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AFF27" w14:textId="32B4C369" w:rsidR="00D022B1" w:rsidRPr="002C39B5" w:rsidRDefault="00D022B1" w:rsidP="00EE1C6B">
      <w:pPr>
        <w:pStyle w:val="Style1"/>
        <w:spacing w:line="240" w:lineRule="auto"/>
        <w:rPr>
          <w:rStyle w:val="FontStyle73"/>
          <w:sz w:val="20"/>
          <w:szCs w:val="20"/>
        </w:rPr>
      </w:pPr>
      <w:r w:rsidRPr="002C39B5">
        <w:rPr>
          <w:rStyle w:val="FontStyle73"/>
          <w:sz w:val="20"/>
          <w:szCs w:val="20"/>
        </w:rPr>
        <w:t>Электронное объявление об осуществлении закупок товаров</w:t>
      </w:r>
      <w:r w:rsidR="00712FF8" w:rsidRPr="002C39B5">
        <w:rPr>
          <w:rStyle w:val="FontStyle73"/>
          <w:sz w:val="20"/>
          <w:szCs w:val="20"/>
        </w:rPr>
        <w:t xml:space="preserve"> №</w:t>
      </w:r>
      <w:r w:rsidR="001946BD">
        <w:rPr>
          <w:rStyle w:val="FontStyle73"/>
          <w:sz w:val="20"/>
          <w:szCs w:val="20"/>
        </w:rPr>
        <w:t>1</w:t>
      </w:r>
      <w:r w:rsidR="007133BC">
        <w:rPr>
          <w:rStyle w:val="FontStyle73"/>
          <w:sz w:val="20"/>
          <w:szCs w:val="20"/>
        </w:rPr>
        <w:t>0</w:t>
      </w:r>
      <w:r w:rsidRPr="002C39B5">
        <w:rPr>
          <w:rStyle w:val="FontStyle73"/>
          <w:sz w:val="20"/>
          <w:szCs w:val="20"/>
        </w:rPr>
        <w:br/>
      </w:r>
      <w:r w:rsidRPr="002C39B5">
        <w:rPr>
          <w:rStyle w:val="FontStyle73"/>
          <w:b/>
          <w:sz w:val="20"/>
          <w:szCs w:val="20"/>
        </w:rPr>
        <w:t>«</w:t>
      </w:r>
      <w:r w:rsidR="004E3952" w:rsidRPr="002C39B5">
        <w:rPr>
          <w:rStyle w:val="FontStyle73"/>
          <w:b/>
          <w:sz w:val="20"/>
          <w:szCs w:val="20"/>
        </w:rPr>
        <w:t xml:space="preserve">Закуп </w:t>
      </w:r>
      <w:r w:rsidR="00FC7EED">
        <w:rPr>
          <w:rStyle w:val="FontStyle73"/>
          <w:b/>
          <w:sz w:val="20"/>
          <w:szCs w:val="20"/>
        </w:rPr>
        <w:t>медицинских</w:t>
      </w:r>
      <w:r w:rsidR="00C2437E" w:rsidRPr="002C39B5">
        <w:rPr>
          <w:rFonts w:eastAsia="Calibri"/>
          <w:b/>
          <w:bCs/>
          <w:sz w:val="20"/>
          <w:szCs w:val="20"/>
          <w:lang w:eastAsia="en-US"/>
        </w:rPr>
        <w:t xml:space="preserve"> изделий</w:t>
      </w:r>
      <w:r w:rsidRPr="002C39B5">
        <w:rPr>
          <w:rStyle w:val="FontStyle73"/>
          <w:b/>
          <w:sz w:val="20"/>
          <w:szCs w:val="20"/>
        </w:rPr>
        <w:t>»</w:t>
      </w:r>
      <w:r w:rsidR="0076790C" w:rsidRPr="002C39B5">
        <w:rPr>
          <w:rStyle w:val="FontStyle73"/>
          <w:b/>
          <w:sz w:val="20"/>
          <w:szCs w:val="20"/>
        </w:rPr>
        <w:t xml:space="preserve"> </w:t>
      </w:r>
      <w:r w:rsidRPr="002C39B5">
        <w:rPr>
          <w:rStyle w:val="FontStyle73"/>
          <w:sz w:val="20"/>
          <w:szCs w:val="20"/>
        </w:rPr>
        <w:t>способом запроса ценовых предложений</w:t>
      </w:r>
    </w:p>
    <w:p w14:paraId="152B6951" w14:textId="37B16F3E" w:rsidR="00D022B1" w:rsidRPr="002C39B5" w:rsidRDefault="001F43B2" w:rsidP="00EE1C6B">
      <w:pPr>
        <w:pStyle w:val="Style1"/>
        <w:spacing w:line="240" w:lineRule="auto"/>
        <w:rPr>
          <w:rStyle w:val="FontStyle73"/>
          <w:sz w:val="20"/>
          <w:szCs w:val="20"/>
        </w:rPr>
      </w:pPr>
      <w:r>
        <w:rPr>
          <w:rStyle w:val="FontStyle73"/>
          <w:sz w:val="20"/>
          <w:szCs w:val="20"/>
        </w:rPr>
        <w:t>22</w:t>
      </w:r>
      <w:r w:rsidR="004414F2" w:rsidRPr="002C39B5">
        <w:rPr>
          <w:rStyle w:val="FontStyle73"/>
          <w:sz w:val="20"/>
          <w:szCs w:val="20"/>
        </w:rPr>
        <w:t>.</w:t>
      </w:r>
      <w:r w:rsidR="00AE5B58">
        <w:rPr>
          <w:rStyle w:val="FontStyle73"/>
          <w:sz w:val="20"/>
          <w:szCs w:val="20"/>
        </w:rPr>
        <w:t>0</w:t>
      </w:r>
      <w:r>
        <w:rPr>
          <w:rStyle w:val="FontStyle73"/>
          <w:sz w:val="20"/>
          <w:szCs w:val="20"/>
        </w:rPr>
        <w:t>1</w:t>
      </w:r>
      <w:r w:rsidR="004414F2" w:rsidRPr="002C39B5">
        <w:rPr>
          <w:rStyle w:val="FontStyle73"/>
          <w:sz w:val="20"/>
          <w:szCs w:val="20"/>
        </w:rPr>
        <w:t>.20</w:t>
      </w:r>
      <w:r w:rsidR="00BD530E">
        <w:rPr>
          <w:rStyle w:val="FontStyle73"/>
          <w:sz w:val="20"/>
          <w:szCs w:val="20"/>
        </w:rPr>
        <w:t>2</w:t>
      </w:r>
      <w:r>
        <w:rPr>
          <w:rStyle w:val="FontStyle73"/>
          <w:sz w:val="20"/>
          <w:szCs w:val="20"/>
        </w:rPr>
        <w:t>4</w:t>
      </w:r>
      <w:r w:rsidR="004414F2" w:rsidRPr="002C39B5">
        <w:rPr>
          <w:rStyle w:val="FontStyle73"/>
          <w:sz w:val="20"/>
          <w:szCs w:val="20"/>
        </w:rPr>
        <w:t>г.</w:t>
      </w:r>
    </w:p>
    <w:p w14:paraId="3D73FC5A" w14:textId="71218851" w:rsidR="00D022B1" w:rsidRPr="002C39B5" w:rsidRDefault="00D022B1" w:rsidP="00EE1C6B">
      <w:pPr>
        <w:pStyle w:val="Style1"/>
        <w:numPr>
          <w:ilvl w:val="0"/>
          <w:numId w:val="6"/>
        </w:numPr>
        <w:tabs>
          <w:tab w:val="left" w:pos="993"/>
        </w:tabs>
        <w:spacing w:line="240" w:lineRule="auto"/>
        <w:jc w:val="left"/>
        <w:rPr>
          <w:rStyle w:val="FontStyle73"/>
          <w:sz w:val="20"/>
          <w:szCs w:val="20"/>
        </w:rPr>
      </w:pPr>
      <w:r w:rsidRPr="002C39B5">
        <w:rPr>
          <w:rStyle w:val="FontStyle73"/>
          <w:sz w:val="20"/>
          <w:szCs w:val="20"/>
        </w:rPr>
        <w:t xml:space="preserve">Заказчик/организатор закупок: </w:t>
      </w:r>
      <w:r w:rsidR="0003079B">
        <w:rPr>
          <w:rStyle w:val="FontStyle73"/>
          <w:sz w:val="20"/>
          <w:szCs w:val="20"/>
        </w:rPr>
        <w:t>АО</w:t>
      </w:r>
      <w:r w:rsidR="006A4FBC" w:rsidRPr="002C39B5">
        <w:rPr>
          <w:color w:val="000000"/>
          <w:sz w:val="20"/>
          <w:szCs w:val="20"/>
        </w:rPr>
        <w:t xml:space="preserve"> «Казахский научно-исследовательский институт онкологии и радиологии», г. Алматы, пр.</w:t>
      </w:r>
      <w:r w:rsidR="00C25ABE" w:rsidRPr="00C25ABE">
        <w:rPr>
          <w:color w:val="000000"/>
          <w:sz w:val="20"/>
          <w:szCs w:val="20"/>
        </w:rPr>
        <w:t xml:space="preserve"> </w:t>
      </w:r>
      <w:r w:rsidR="006A4FBC" w:rsidRPr="002C39B5">
        <w:rPr>
          <w:color w:val="000000"/>
          <w:sz w:val="20"/>
          <w:szCs w:val="20"/>
        </w:rPr>
        <w:t>Абая, 91</w:t>
      </w:r>
    </w:p>
    <w:p w14:paraId="25A4DDD1" w14:textId="77777777" w:rsidR="00D022B1" w:rsidRPr="002C39B5" w:rsidRDefault="00D022B1" w:rsidP="00EE1C6B">
      <w:pPr>
        <w:pStyle w:val="Style3"/>
        <w:numPr>
          <w:ilvl w:val="0"/>
          <w:numId w:val="6"/>
        </w:numPr>
        <w:tabs>
          <w:tab w:val="left" w:pos="1134"/>
        </w:tabs>
        <w:spacing w:line="240" w:lineRule="auto"/>
        <w:ind w:left="0" w:firstLine="1134"/>
        <w:rPr>
          <w:sz w:val="20"/>
          <w:szCs w:val="20"/>
        </w:rPr>
      </w:pPr>
      <w:r w:rsidRPr="002C39B5">
        <w:rPr>
          <w:sz w:val="20"/>
          <w:szCs w:val="20"/>
        </w:rPr>
        <w:t>Информация о закупаемых товарах:</w:t>
      </w:r>
    </w:p>
    <w:p w14:paraId="40DE5B97" w14:textId="77777777" w:rsidR="004E3952" w:rsidRPr="002C39B5" w:rsidRDefault="004E3952" w:rsidP="00EE1C6B">
      <w:pPr>
        <w:pStyle w:val="Style9"/>
        <w:spacing w:line="240" w:lineRule="auto"/>
        <w:ind w:left="1134" w:firstLine="0"/>
        <w:rPr>
          <w:sz w:val="20"/>
          <w:szCs w:val="20"/>
          <w:shd w:val="clear" w:color="auto" w:fill="FFFF00"/>
        </w:rPr>
      </w:pPr>
    </w:p>
    <w:tbl>
      <w:tblPr>
        <w:tblW w:w="1441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155"/>
        <w:gridCol w:w="6520"/>
        <w:gridCol w:w="851"/>
        <w:gridCol w:w="922"/>
        <w:gridCol w:w="1276"/>
        <w:gridCol w:w="1984"/>
      </w:tblGrid>
      <w:tr w:rsidR="00912C4E" w:rsidRPr="00FB508A" w14:paraId="49FA47D2" w14:textId="77777777" w:rsidTr="00727B43">
        <w:trPr>
          <w:trHeight w:val="960"/>
        </w:trPr>
        <w:tc>
          <w:tcPr>
            <w:tcW w:w="710" w:type="dxa"/>
            <w:shd w:val="clear" w:color="auto" w:fill="auto"/>
            <w:vAlign w:val="center"/>
          </w:tcPr>
          <w:p w14:paraId="2D6C8054" w14:textId="77777777" w:rsidR="00912C4E" w:rsidRPr="00FB508A" w:rsidRDefault="00EE1C6B" w:rsidP="001946BD">
            <w:pPr>
              <w:pStyle w:val="ab"/>
              <w:jc w:val="center"/>
              <w:rPr>
                <w:rFonts w:ascii="Times New Roman" w:eastAsia="Times New Roman" w:hAnsi="Times New Roman" w:cs="Times New Roman"/>
                <w:b/>
                <w:sz w:val="20"/>
                <w:szCs w:val="20"/>
              </w:rPr>
            </w:pPr>
            <w:r w:rsidRPr="00FB508A">
              <w:rPr>
                <w:rFonts w:ascii="Times New Roman" w:eastAsia="Times New Roman" w:hAnsi="Times New Roman" w:cs="Times New Roman"/>
                <w:b/>
                <w:sz w:val="20"/>
                <w:szCs w:val="20"/>
              </w:rPr>
              <w:t>Лот</w:t>
            </w:r>
          </w:p>
        </w:tc>
        <w:tc>
          <w:tcPr>
            <w:tcW w:w="2155" w:type="dxa"/>
            <w:shd w:val="clear" w:color="auto" w:fill="auto"/>
            <w:vAlign w:val="center"/>
            <w:hideMark/>
          </w:tcPr>
          <w:p w14:paraId="3683F381" w14:textId="77777777" w:rsidR="00912C4E" w:rsidRPr="00FB508A" w:rsidRDefault="00912C4E" w:rsidP="001946BD">
            <w:pPr>
              <w:pStyle w:val="ab"/>
              <w:jc w:val="center"/>
              <w:rPr>
                <w:rFonts w:ascii="Times New Roman" w:eastAsia="Times New Roman" w:hAnsi="Times New Roman" w:cs="Times New Roman"/>
                <w:b/>
                <w:sz w:val="20"/>
                <w:szCs w:val="20"/>
              </w:rPr>
            </w:pPr>
            <w:r w:rsidRPr="00FB508A">
              <w:rPr>
                <w:rFonts w:ascii="Times New Roman" w:eastAsia="Times New Roman" w:hAnsi="Times New Roman" w:cs="Times New Roman"/>
                <w:b/>
                <w:sz w:val="20"/>
                <w:szCs w:val="20"/>
              </w:rPr>
              <w:t>Наименование</w:t>
            </w:r>
          </w:p>
        </w:tc>
        <w:tc>
          <w:tcPr>
            <w:tcW w:w="6520" w:type="dxa"/>
            <w:shd w:val="clear" w:color="auto" w:fill="auto"/>
            <w:vAlign w:val="center"/>
            <w:hideMark/>
          </w:tcPr>
          <w:p w14:paraId="7F215F4C" w14:textId="77777777" w:rsidR="00912C4E" w:rsidRPr="00FB508A" w:rsidRDefault="00912C4E" w:rsidP="001946BD">
            <w:pPr>
              <w:pStyle w:val="ab"/>
              <w:jc w:val="center"/>
              <w:rPr>
                <w:rFonts w:ascii="Times New Roman" w:eastAsia="Times New Roman" w:hAnsi="Times New Roman" w:cs="Times New Roman"/>
                <w:b/>
                <w:sz w:val="20"/>
                <w:szCs w:val="20"/>
              </w:rPr>
            </w:pPr>
            <w:r w:rsidRPr="00FB508A">
              <w:rPr>
                <w:rFonts w:ascii="Times New Roman" w:eastAsia="Times New Roman" w:hAnsi="Times New Roman" w:cs="Times New Roman"/>
                <w:b/>
                <w:sz w:val="20"/>
                <w:szCs w:val="20"/>
              </w:rPr>
              <w:t>Краткая характеристика</w:t>
            </w:r>
          </w:p>
        </w:tc>
        <w:tc>
          <w:tcPr>
            <w:tcW w:w="851" w:type="dxa"/>
            <w:shd w:val="clear" w:color="auto" w:fill="auto"/>
            <w:vAlign w:val="center"/>
            <w:hideMark/>
          </w:tcPr>
          <w:p w14:paraId="3E51D2BB" w14:textId="4BA81EE3" w:rsidR="00912C4E" w:rsidRPr="00FB508A" w:rsidRDefault="00912C4E" w:rsidP="001946BD">
            <w:pPr>
              <w:pStyle w:val="ab"/>
              <w:jc w:val="center"/>
              <w:rPr>
                <w:rFonts w:ascii="Times New Roman" w:eastAsia="Times New Roman" w:hAnsi="Times New Roman" w:cs="Times New Roman"/>
                <w:b/>
                <w:sz w:val="20"/>
                <w:szCs w:val="20"/>
              </w:rPr>
            </w:pPr>
            <w:r w:rsidRPr="00FB508A">
              <w:rPr>
                <w:rFonts w:ascii="Times New Roman" w:eastAsia="Times New Roman" w:hAnsi="Times New Roman" w:cs="Times New Roman"/>
                <w:b/>
                <w:sz w:val="20"/>
                <w:szCs w:val="20"/>
              </w:rPr>
              <w:t>Ед изм</w:t>
            </w:r>
            <w:r w:rsidR="00B34FC0" w:rsidRPr="00FB508A">
              <w:rPr>
                <w:rFonts w:ascii="Times New Roman" w:eastAsia="Times New Roman" w:hAnsi="Times New Roman" w:cs="Times New Roman"/>
                <w:b/>
                <w:sz w:val="20"/>
                <w:szCs w:val="20"/>
              </w:rPr>
              <w:t>.</w:t>
            </w:r>
          </w:p>
        </w:tc>
        <w:tc>
          <w:tcPr>
            <w:tcW w:w="922" w:type="dxa"/>
            <w:shd w:val="clear" w:color="auto" w:fill="auto"/>
            <w:vAlign w:val="center"/>
            <w:hideMark/>
          </w:tcPr>
          <w:p w14:paraId="640E2DF7" w14:textId="77777777" w:rsidR="00912C4E" w:rsidRPr="00FB508A" w:rsidRDefault="00912C4E" w:rsidP="001946BD">
            <w:pPr>
              <w:pStyle w:val="ab"/>
              <w:jc w:val="center"/>
              <w:rPr>
                <w:rFonts w:ascii="Times New Roman" w:eastAsia="Times New Roman" w:hAnsi="Times New Roman" w:cs="Times New Roman"/>
                <w:b/>
                <w:sz w:val="20"/>
                <w:szCs w:val="20"/>
              </w:rPr>
            </w:pPr>
            <w:r w:rsidRPr="00FB508A">
              <w:rPr>
                <w:rFonts w:ascii="Times New Roman" w:eastAsia="Times New Roman" w:hAnsi="Times New Roman" w:cs="Times New Roman"/>
                <w:b/>
                <w:sz w:val="20"/>
                <w:szCs w:val="20"/>
              </w:rPr>
              <w:t>Количество/объем</w:t>
            </w:r>
          </w:p>
        </w:tc>
        <w:tc>
          <w:tcPr>
            <w:tcW w:w="1276" w:type="dxa"/>
            <w:shd w:val="clear" w:color="auto" w:fill="auto"/>
            <w:vAlign w:val="center"/>
            <w:hideMark/>
          </w:tcPr>
          <w:p w14:paraId="0F065B5D" w14:textId="77777777" w:rsidR="00912C4E" w:rsidRPr="00FB508A" w:rsidRDefault="00912C4E" w:rsidP="001946BD">
            <w:pPr>
              <w:pStyle w:val="ab"/>
              <w:jc w:val="center"/>
              <w:rPr>
                <w:rFonts w:ascii="Times New Roman" w:eastAsia="Times New Roman" w:hAnsi="Times New Roman" w:cs="Times New Roman"/>
                <w:b/>
                <w:sz w:val="20"/>
                <w:szCs w:val="20"/>
              </w:rPr>
            </w:pPr>
            <w:r w:rsidRPr="00FB508A">
              <w:rPr>
                <w:rFonts w:ascii="Times New Roman" w:eastAsia="Times New Roman" w:hAnsi="Times New Roman" w:cs="Times New Roman"/>
                <w:b/>
                <w:sz w:val="20"/>
                <w:szCs w:val="20"/>
              </w:rPr>
              <w:t>Цена за единицу товара, тенге*</w:t>
            </w:r>
          </w:p>
        </w:tc>
        <w:tc>
          <w:tcPr>
            <w:tcW w:w="1984" w:type="dxa"/>
            <w:shd w:val="clear" w:color="auto" w:fill="auto"/>
            <w:vAlign w:val="center"/>
            <w:hideMark/>
          </w:tcPr>
          <w:p w14:paraId="01EBB137" w14:textId="77777777" w:rsidR="00912C4E" w:rsidRPr="00FB508A" w:rsidRDefault="00912C4E" w:rsidP="001946BD">
            <w:pPr>
              <w:pStyle w:val="ab"/>
              <w:jc w:val="center"/>
              <w:rPr>
                <w:rFonts w:ascii="Times New Roman" w:eastAsia="Times New Roman" w:hAnsi="Times New Roman" w:cs="Times New Roman"/>
                <w:b/>
                <w:sz w:val="20"/>
                <w:szCs w:val="20"/>
              </w:rPr>
            </w:pPr>
            <w:r w:rsidRPr="00FB508A">
              <w:rPr>
                <w:rFonts w:ascii="Times New Roman" w:eastAsia="Times New Roman" w:hAnsi="Times New Roman" w:cs="Times New Roman"/>
                <w:b/>
                <w:sz w:val="20"/>
                <w:szCs w:val="20"/>
              </w:rPr>
              <w:t>Сумма, планируемая для закупки без учета НДС, тенге</w:t>
            </w:r>
          </w:p>
        </w:tc>
      </w:tr>
      <w:tr w:rsidR="00912C4E" w:rsidRPr="00FB508A" w14:paraId="7A0A6826" w14:textId="77777777" w:rsidTr="00727B43">
        <w:trPr>
          <w:trHeight w:val="240"/>
        </w:trPr>
        <w:tc>
          <w:tcPr>
            <w:tcW w:w="710" w:type="dxa"/>
            <w:shd w:val="clear" w:color="auto" w:fill="auto"/>
            <w:vAlign w:val="center"/>
          </w:tcPr>
          <w:p w14:paraId="21A23004" w14:textId="77777777" w:rsidR="00912C4E" w:rsidRPr="00FB508A" w:rsidRDefault="002D71FF" w:rsidP="001946BD">
            <w:pPr>
              <w:pStyle w:val="ab"/>
              <w:jc w:val="center"/>
              <w:rPr>
                <w:rFonts w:ascii="Times New Roman" w:eastAsia="Times New Roman" w:hAnsi="Times New Roman" w:cs="Times New Roman"/>
                <w:b/>
                <w:sz w:val="20"/>
                <w:szCs w:val="20"/>
                <w:lang w:val="en-US"/>
              </w:rPr>
            </w:pPr>
            <w:r w:rsidRPr="00FB508A">
              <w:rPr>
                <w:rFonts w:ascii="Times New Roman" w:eastAsia="Times New Roman" w:hAnsi="Times New Roman" w:cs="Times New Roman"/>
                <w:b/>
                <w:sz w:val="20"/>
                <w:szCs w:val="20"/>
                <w:lang w:val="en-US"/>
              </w:rPr>
              <w:t>1</w:t>
            </w:r>
          </w:p>
        </w:tc>
        <w:tc>
          <w:tcPr>
            <w:tcW w:w="2155" w:type="dxa"/>
            <w:shd w:val="clear" w:color="auto" w:fill="auto"/>
            <w:vAlign w:val="center"/>
            <w:hideMark/>
          </w:tcPr>
          <w:p w14:paraId="6618C312" w14:textId="77777777" w:rsidR="00912C4E" w:rsidRPr="00FB508A" w:rsidRDefault="00912C4E" w:rsidP="001946BD">
            <w:pPr>
              <w:pStyle w:val="ab"/>
              <w:jc w:val="center"/>
              <w:rPr>
                <w:rFonts w:ascii="Times New Roman" w:eastAsia="Times New Roman" w:hAnsi="Times New Roman" w:cs="Times New Roman"/>
                <w:b/>
                <w:sz w:val="20"/>
                <w:szCs w:val="20"/>
              </w:rPr>
            </w:pPr>
            <w:r w:rsidRPr="00FB508A">
              <w:rPr>
                <w:rFonts w:ascii="Times New Roman" w:eastAsia="Times New Roman" w:hAnsi="Times New Roman" w:cs="Times New Roman"/>
                <w:b/>
                <w:sz w:val="20"/>
                <w:szCs w:val="20"/>
              </w:rPr>
              <w:t>2</w:t>
            </w:r>
          </w:p>
        </w:tc>
        <w:tc>
          <w:tcPr>
            <w:tcW w:w="6520" w:type="dxa"/>
            <w:shd w:val="clear" w:color="auto" w:fill="auto"/>
            <w:vAlign w:val="center"/>
            <w:hideMark/>
          </w:tcPr>
          <w:p w14:paraId="5F007D87" w14:textId="77777777" w:rsidR="00912C4E" w:rsidRPr="00FB508A" w:rsidRDefault="00F16722" w:rsidP="001946BD">
            <w:pPr>
              <w:pStyle w:val="ab"/>
              <w:jc w:val="center"/>
              <w:rPr>
                <w:rFonts w:ascii="Times New Roman" w:eastAsia="Times New Roman" w:hAnsi="Times New Roman" w:cs="Times New Roman"/>
                <w:b/>
                <w:sz w:val="20"/>
                <w:szCs w:val="20"/>
              </w:rPr>
            </w:pPr>
            <w:r w:rsidRPr="00FB508A">
              <w:rPr>
                <w:rFonts w:ascii="Times New Roman" w:eastAsia="Times New Roman" w:hAnsi="Times New Roman" w:cs="Times New Roman"/>
                <w:b/>
                <w:sz w:val="20"/>
                <w:szCs w:val="20"/>
              </w:rPr>
              <w:t>3</w:t>
            </w:r>
          </w:p>
        </w:tc>
        <w:tc>
          <w:tcPr>
            <w:tcW w:w="851" w:type="dxa"/>
            <w:shd w:val="clear" w:color="auto" w:fill="auto"/>
            <w:vAlign w:val="center"/>
            <w:hideMark/>
          </w:tcPr>
          <w:p w14:paraId="30DC84C7" w14:textId="77777777" w:rsidR="00912C4E" w:rsidRPr="00FB508A" w:rsidRDefault="00F16722" w:rsidP="001946BD">
            <w:pPr>
              <w:pStyle w:val="ab"/>
              <w:jc w:val="center"/>
              <w:rPr>
                <w:rFonts w:ascii="Times New Roman" w:eastAsia="Times New Roman" w:hAnsi="Times New Roman" w:cs="Times New Roman"/>
                <w:b/>
                <w:sz w:val="20"/>
                <w:szCs w:val="20"/>
              </w:rPr>
            </w:pPr>
            <w:r w:rsidRPr="00FB508A">
              <w:rPr>
                <w:rFonts w:ascii="Times New Roman" w:eastAsia="Times New Roman" w:hAnsi="Times New Roman" w:cs="Times New Roman"/>
                <w:b/>
                <w:sz w:val="20"/>
                <w:szCs w:val="20"/>
              </w:rPr>
              <w:t>4</w:t>
            </w:r>
          </w:p>
        </w:tc>
        <w:tc>
          <w:tcPr>
            <w:tcW w:w="922" w:type="dxa"/>
            <w:shd w:val="clear" w:color="auto" w:fill="auto"/>
            <w:vAlign w:val="center"/>
            <w:hideMark/>
          </w:tcPr>
          <w:p w14:paraId="16DE8CE1" w14:textId="77777777" w:rsidR="00912C4E" w:rsidRPr="00FB508A" w:rsidRDefault="00F16722" w:rsidP="001946BD">
            <w:pPr>
              <w:pStyle w:val="ab"/>
              <w:jc w:val="center"/>
              <w:rPr>
                <w:rFonts w:ascii="Times New Roman" w:eastAsia="Times New Roman" w:hAnsi="Times New Roman" w:cs="Times New Roman"/>
                <w:b/>
                <w:sz w:val="20"/>
                <w:szCs w:val="20"/>
              </w:rPr>
            </w:pPr>
            <w:r w:rsidRPr="00FB508A">
              <w:rPr>
                <w:rFonts w:ascii="Times New Roman" w:eastAsia="Times New Roman" w:hAnsi="Times New Roman" w:cs="Times New Roman"/>
                <w:b/>
                <w:sz w:val="20"/>
                <w:szCs w:val="20"/>
              </w:rPr>
              <w:t>5</w:t>
            </w:r>
          </w:p>
        </w:tc>
        <w:tc>
          <w:tcPr>
            <w:tcW w:w="1276" w:type="dxa"/>
            <w:shd w:val="clear" w:color="auto" w:fill="auto"/>
            <w:vAlign w:val="center"/>
            <w:hideMark/>
          </w:tcPr>
          <w:p w14:paraId="72CF4B42" w14:textId="77777777" w:rsidR="00912C4E" w:rsidRPr="00FB508A" w:rsidRDefault="00F16722" w:rsidP="001946BD">
            <w:pPr>
              <w:pStyle w:val="ab"/>
              <w:jc w:val="center"/>
              <w:rPr>
                <w:rFonts w:ascii="Times New Roman" w:eastAsia="Times New Roman" w:hAnsi="Times New Roman" w:cs="Times New Roman"/>
                <w:b/>
                <w:sz w:val="20"/>
                <w:szCs w:val="20"/>
              </w:rPr>
            </w:pPr>
            <w:r w:rsidRPr="00FB508A">
              <w:rPr>
                <w:rFonts w:ascii="Times New Roman" w:eastAsia="Times New Roman" w:hAnsi="Times New Roman" w:cs="Times New Roman"/>
                <w:b/>
                <w:sz w:val="20"/>
                <w:szCs w:val="20"/>
              </w:rPr>
              <w:t>6</w:t>
            </w:r>
          </w:p>
        </w:tc>
        <w:tc>
          <w:tcPr>
            <w:tcW w:w="1984" w:type="dxa"/>
            <w:shd w:val="clear" w:color="auto" w:fill="auto"/>
            <w:vAlign w:val="center"/>
            <w:hideMark/>
          </w:tcPr>
          <w:p w14:paraId="158713AC" w14:textId="77777777" w:rsidR="00912C4E" w:rsidRPr="00FB508A" w:rsidRDefault="00F16722" w:rsidP="001946BD">
            <w:pPr>
              <w:pStyle w:val="ab"/>
              <w:jc w:val="center"/>
              <w:rPr>
                <w:rFonts w:ascii="Times New Roman" w:eastAsia="Times New Roman" w:hAnsi="Times New Roman" w:cs="Times New Roman"/>
                <w:b/>
                <w:sz w:val="20"/>
                <w:szCs w:val="20"/>
              </w:rPr>
            </w:pPr>
            <w:r w:rsidRPr="00FB508A">
              <w:rPr>
                <w:rFonts w:ascii="Times New Roman" w:eastAsia="Times New Roman" w:hAnsi="Times New Roman" w:cs="Times New Roman"/>
                <w:b/>
                <w:sz w:val="20"/>
                <w:szCs w:val="20"/>
              </w:rPr>
              <w:t>7</w:t>
            </w:r>
          </w:p>
        </w:tc>
      </w:tr>
      <w:tr w:rsidR="009F44BF" w:rsidRPr="00FB508A" w14:paraId="3A9D156F" w14:textId="77777777" w:rsidTr="00727B43">
        <w:trPr>
          <w:trHeight w:val="515"/>
        </w:trPr>
        <w:tc>
          <w:tcPr>
            <w:tcW w:w="710" w:type="dxa"/>
            <w:shd w:val="clear" w:color="auto" w:fill="auto"/>
            <w:vAlign w:val="center"/>
          </w:tcPr>
          <w:p w14:paraId="6A3855EE" w14:textId="60A5B9E6" w:rsidR="009F44BF" w:rsidRPr="00FB508A" w:rsidRDefault="009F44BF" w:rsidP="001946BD">
            <w:pPr>
              <w:pStyle w:val="ab"/>
              <w:numPr>
                <w:ilvl w:val="0"/>
                <w:numId w:val="21"/>
              </w:numPr>
              <w:jc w:val="center"/>
              <w:rPr>
                <w:rFonts w:ascii="Times New Roman" w:hAnsi="Times New Roman" w:cs="Times New Roman"/>
                <w:color w:val="000000"/>
                <w:sz w:val="20"/>
                <w:szCs w:val="20"/>
              </w:rPr>
            </w:pPr>
            <w:r w:rsidRPr="00FB508A">
              <w:rPr>
                <w:rFonts w:ascii="Times New Roman" w:hAnsi="Times New Roman" w:cs="Times New Roman"/>
                <w:color w:val="000000"/>
                <w:sz w:val="20"/>
                <w:szCs w:val="20"/>
              </w:rPr>
              <w:t>1</w:t>
            </w:r>
          </w:p>
        </w:tc>
        <w:tc>
          <w:tcPr>
            <w:tcW w:w="2155" w:type="dxa"/>
            <w:shd w:val="clear" w:color="auto" w:fill="auto"/>
            <w:vAlign w:val="center"/>
          </w:tcPr>
          <w:p w14:paraId="0E4586B9" w14:textId="1E30878F" w:rsidR="009F44BF" w:rsidRPr="00FB508A" w:rsidRDefault="009F44BF" w:rsidP="001946BD">
            <w:pPr>
              <w:spacing w:after="0" w:line="240" w:lineRule="auto"/>
              <w:rPr>
                <w:rFonts w:ascii="Times New Roman" w:hAnsi="Times New Roman" w:cs="Times New Roman"/>
                <w:color w:val="000000"/>
                <w:sz w:val="20"/>
                <w:szCs w:val="20"/>
              </w:rPr>
            </w:pPr>
            <w:r w:rsidRPr="00FB508A">
              <w:rPr>
                <w:rFonts w:ascii="Times New Roman" w:hAnsi="Times New Roman" w:cs="Times New Roman"/>
                <w:color w:val="333333"/>
                <w:sz w:val="20"/>
                <w:szCs w:val="20"/>
              </w:rPr>
              <w:t>Cytokeratin 14 (SP53)</w:t>
            </w:r>
          </w:p>
        </w:tc>
        <w:tc>
          <w:tcPr>
            <w:tcW w:w="6520" w:type="dxa"/>
            <w:shd w:val="clear" w:color="auto" w:fill="auto"/>
            <w:vAlign w:val="center"/>
          </w:tcPr>
          <w:p w14:paraId="1C4E12F8" w14:textId="609CE1C0" w:rsidR="009F44BF" w:rsidRPr="00FB508A" w:rsidRDefault="007806F3" w:rsidP="001946BD">
            <w:pPr>
              <w:spacing w:after="0" w:line="240" w:lineRule="auto"/>
              <w:rPr>
                <w:rFonts w:ascii="Times New Roman" w:hAnsi="Times New Roman" w:cs="Times New Roman"/>
                <w:color w:val="000000"/>
                <w:sz w:val="20"/>
                <w:szCs w:val="20"/>
              </w:rPr>
            </w:pPr>
            <w:r w:rsidRPr="00FB508A">
              <w:rPr>
                <w:rFonts w:ascii="Times New Roman" w:hAnsi="Times New Roman" w:cs="Times New Roman"/>
                <w:color w:val="000000"/>
                <w:sz w:val="20"/>
                <w:szCs w:val="20"/>
              </w:rPr>
              <w:t>Первичное моноклональное антитело Cytokeratin 14 (клон SP53). Выпускается в виде шприц-дозатора обьемом 30 мл. Флаконы с реагентами имеют заводскую маркировку с 2D-баркодами, кнопку для регистрации в системе автоматического иммуностейнера серии BenchMark. Раствор антитела поставляется в жидком виде, предназначен для работы в автоматическом режиме иммуностейнера серии BenchMark, на 50 тестов</w:t>
            </w:r>
          </w:p>
        </w:tc>
        <w:tc>
          <w:tcPr>
            <w:tcW w:w="851" w:type="dxa"/>
            <w:shd w:val="clear" w:color="auto" w:fill="auto"/>
            <w:vAlign w:val="center"/>
          </w:tcPr>
          <w:p w14:paraId="7A3A6A90" w14:textId="5DBC2DF7" w:rsidR="009F44BF" w:rsidRPr="00FB508A" w:rsidRDefault="009F44BF" w:rsidP="001946BD">
            <w:pPr>
              <w:spacing w:after="0" w:line="240" w:lineRule="auto"/>
              <w:jc w:val="center"/>
              <w:rPr>
                <w:rFonts w:ascii="Times New Roman" w:hAnsi="Times New Roman" w:cs="Times New Roman"/>
                <w:color w:val="000000"/>
                <w:sz w:val="20"/>
                <w:szCs w:val="20"/>
              </w:rPr>
            </w:pPr>
            <w:r w:rsidRPr="00FB508A">
              <w:rPr>
                <w:rFonts w:ascii="Times New Roman" w:hAnsi="Times New Roman" w:cs="Times New Roman"/>
                <w:color w:val="000000"/>
                <w:sz w:val="20"/>
                <w:szCs w:val="20"/>
              </w:rPr>
              <w:t>уп</w:t>
            </w:r>
          </w:p>
        </w:tc>
        <w:tc>
          <w:tcPr>
            <w:tcW w:w="922" w:type="dxa"/>
            <w:shd w:val="clear" w:color="auto" w:fill="auto"/>
            <w:vAlign w:val="center"/>
          </w:tcPr>
          <w:p w14:paraId="2E17188A" w14:textId="5818570A" w:rsidR="009F44BF" w:rsidRPr="00FB508A" w:rsidRDefault="009F44BF" w:rsidP="001946BD">
            <w:pPr>
              <w:spacing w:after="0" w:line="240" w:lineRule="auto"/>
              <w:jc w:val="center"/>
              <w:rPr>
                <w:rFonts w:ascii="Times New Roman" w:hAnsi="Times New Roman" w:cs="Times New Roman"/>
                <w:color w:val="000000"/>
                <w:sz w:val="20"/>
                <w:szCs w:val="20"/>
              </w:rPr>
            </w:pPr>
            <w:r w:rsidRPr="00FB508A">
              <w:rPr>
                <w:rFonts w:ascii="Times New Roman" w:hAnsi="Times New Roman" w:cs="Times New Roman"/>
                <w:color w:val="000000"/>
                <w:sz w:val="20"/>
                <w:szCs w:val="20"/>
              </w:rPr>
              <w:t>2</w:t>
            </w:r>
          </w:p>
        </w:tc>
        <w:tc>
          <w:tcPr>
            <w:tcW w:w="1276" w:type="dxa"/>
            <w:shd w:val="clear" w:color="auto" w:fill="auto"/>
            <w:vAlign w:val="center"/>
          </w:tcPr>
          <w:p w14:paraId="47153448" w14:textId="1E5566F3" w:rsidR="009F44BF" w:rsidRPr="00FB508A" w:rsidRDefault="009F44BF" w:rsidP="001946BD">
            <w:pPr>
              <w:spacing w:after="0" w:line="240" w:lineRule="auto"/>
              <w:jc w:val="center"/>
              <w:rPr>
                <w:rFonts w:ascii="Times New Roman" w:hAnsi="Times New Roman" w:cs="Times New Roman"/>
                <w:bCs/>
                <w:sz w:val="20"/>
                <w:szCs w:val="20"/>
              </w:rPr>
            </w:pPr>
            <w:r w:rsidRPr="00FB508A">
              <w:rPr>
                <w:rFonts w:ascii="Times New Roman" w:hAnsi="Times New Roman" w:cs="Times New Roman"/>
                <w:color w:val="000000"/>
                <w:sz w:val="20"/>
                <w:szCs w:val="20"/>
              </w:rPr>
              <w:t>329 655,00</w:t>
            </w:r>
          </w:p>
        </w:tc>
        <w:tc>
          <w:tcPr>
            <w:tcW w:w="1984" w:type="dxa"/>
            <w:shd w:val="clear" w:color="auto" w:fill="auto"/>
            <w:vAlign w:val="center"/>
          </w:tcPr>
          <w:p w14:paraId="1383994F" w14:textId="3E6AF41F" w:rsidR="009F44BF" w:rsidRPr="00FB508A" w:rsidRDefault="009F44BF" w:rsidP="001946BD">
            <w:pPr>
              <w:spacing w:after="0" w:line="240" w:lineRule="auto"/>
              <w:jc w:val="center"/>
              <w:rPr>
                <w:rFonts w:ascii="Times New Roman" w:hAnsi="Times New Roman" w:cs="Times New Roman"/>
                <w:bCs/>
                <w:sz w:val="20"/>
                <w:szCs w:val="20"/>
              </w:rPr>
            </w:pPr>
            <w:r w:rsidRPr="00FB508A">
              <w:rPr>
                <w:rFonts w:ascii="Times New Roman" w:hAnsi="Times New Roman" w:cs="Times New Roman"/>
                <w:color w:val="000000"/>
                <w:sz w:val="20"/>
                <w:szCs w:val="20"/>
              </w:rPr>
              <w:t>659 310,00</w:t>
            </w:r>
          </w:p>
        </w:tc>
      </w:tr>
      <w:tr w:rsidR="009F44BF" w:rsidRPr="00FB508A" w14:paraId="46E3134F" w14:textId="77777777" w:rsidTr="00727B43">
        <w:trPr>
          <w:trHeight w:val="192"/>
        </w:trPr>
        <w:tc>
          <w:tcPr>
            <w:tcW w:w="710" w:type="dxa"/>
            <w:shd w:val="clear" w:color="auto" w:fill="auto"/>
            <w:vAlign w:val="center"/>
          </w:tcPr>
          <w:p w14:paraId="54E354BF" w14:textId="50D99468" w:rsidR="009F44BF" w:rsidRPr="00FB508A" w:rsidRDefault="009F44BF" w:rsidP="001946BD">
            <w:pPr>
              <w:pStyle w:val="ab"/>
              <w:numPr>
                <w:ilvl w:val="0"/>
                <w:numId w:val="21"/>
              </w:numPr>
              <w:jc w:val="center"/>
              <w:rPr>
                <w:rFonts w:ascii="Times New Roman" w:hAnsi="Times New Roman" w:cs="Times New Roman"/>
                <w:color w:val="000000"/>
                <w:sz w:val="20"/>
                <w:szCs w:val="20"/>
              </w:rPr>
            </w:pPr>
            <w:r w:rsidRPr="00FB508A">
              <w:rPr>
                <w:rFonts w:ascii="Times New Roman" w:hAnsi="Times New Roman" w:cs="Times New Roman"/>
                <w:color w:val="000000"/>
                <w:sz w:val="20"/>
                <w:szCs w:val="20"/>
              </w:rPr>
              <w:t>2</w:t>
            </w:r>
          </w:p>
        </w:tc>
        <w:tc>
          <w:tcPr>
            <w:tcW w:w="2155" w:type="dxa"/>
            <w:shd w:val="clear" w:color="auto" w:fill="auto"/>
            <w:vAlign w:val="center"/>
          </w:tcPr>
          <w:p w14:paraId="3036F5A9" w14:textId="4AE8A3D8" w:rsidR="009F44BF" w:rsidRPr="00FB508A" w:rsidRDefault="009F44BF" w:rsidP="001946BD">
            <w:pPr>
              <w:spacing w:after="0" w:line="240" w:lineRule="auto"/>
              <w:rPr>
                <w:rFonts w:ascii="Times New Roman" w:hAnsi="Times New Roman" w:cs="Times New Roman"/>
                <w:color w:val="000000"/>
                <w:sz w:val="20"/>
                <w:szCs w:val="20"/>
                <w:lang w:val="en-US"/>
              </w:rPr>
            </w:pPr>
            <w:r w:rsidRPr="00FB508A">
              <w:rPr>
                <w:rFonts w:ascii="Times New Roman" w:hAnsi="Times New Roman" w:cs="Times New Roman"/>
                <w:color w:val="333333"/>
                <w:sz w:val="20"/>
                <w:szCs w:val="20"/>
                <w:lang w:val="en-US"/>
              </w:rPr>
              <w:t>HER-2/neu, PATHWAY,clone 4B5 50 Tests</w:t>
            </w:r>
          </w:p>
        </w:tc>
        <w:tc>
          <w:tcPr>
            <w:tcW w:w="6520" w:type="dxa"/>
            <w:shd w:val="clear" w:color="auto" w:fill="auto"/>
            <w:vAlign w:val="center"/>
          </w:tcPr>
          <w:p w14:paraId="477B18CE" w14:textId="5EB674E0" w:rsidR="009F44BF" w:rsidRPr="00FB508A" w:rsidRDefault="007806F3" w:rsidP="001946BD">
            <w:pPr>
              <w:spacing w:after="0" w:line="240" w:lineRule="auto"/>
              <w:rPr>
                <w:rFonts w:ascii="Times New Roman" w:hAnsi="Times New Roman" w:cs="Times New Roman"/>
                <w:color w:val="000000"/>
                <w:sz w:val="20"/>
                <w:szCs w:val="20"/>
              </w:rPr>
            </w:pPr>
            <w:r w:rsidRPr="00FB508A">
              <w:rPr>
                <w:rFonts w:ascii="Times New Roman" w:hAnsi="Times New Roman" w:cs="Times New Roman"/>
                <w:color w:val="000000"/>
                <w:sz w:val="20"/>
                <w:szCs w:val="20"/>
              </w:rPr>
              <w:t>Первичное моноклональное антитело ANTI-HER-2/NEU (клон 4B5). Выпускается в виде шприц-дозатора обьемом 30 мл. Флаконы с реагентами имеют заводскую маркировку с 2D-баркодами, кнопку для регистрации в системе автоматического иммуностейнера серии BenchMark. Раствор антитела поставляется в жидком виде, предназначен для работы в автоматическом режиме иммуностейнера серии BenchMark, на 50 тестов</w:t>
            </w:r>
          </w:p>
        </w:tc>
        <w:tc>
          <w:tcPr>
            <w:tcW w:w="851" w:type="dxa"/>
            <w:shd w:val="clear" w:color="auto" w:fill="auto"/>
            <w:vAlign w:val="center"/>
          </w:tcPr>
          <w:p w14:paraId="58736A74" w14:textId="1CD6269A" w:rsidR="009F44BF" w:rsidRPr="00FB508A" w:rsidRDefault="009F44BF" w:rsidP="001946BD">
            <w:pPr>
              <w:spacing w:after="0" w:line="240" w:lineRule="auto"/>
              <w:jc w:val="center"/>
              <w:rPr>
                <w:rFonts w:ascii="Times New Roman" w:hAnsi="Times New Roman" w:cs="Times New Roman"/>
                <w:color w:val="000000"/>
                <w:sz w:val="20"/>
                <w:szCs w:val="20"/>
                <w:lang w:val="en-US"/>
              </w:rPr>
            </w:pPr>
            <w:r w:rsidRPr="00FB508A">
              <w:rPr>
                <w:rFonts w:ascii="Times New Roman" w:hAnsi="Times New Roman" w:cs="Times New Roman"/>
                <w:color w:val="000000"/>
                <w:sz w:val="20"/>
                <w:szCs w:val="20"/>
              </w:rPr>
              <w:t>уп</w:t>
            </w:r>
          </w:p>
        </w:tc>
        <w:tc>
          <w:tcPr>
            <w:tcW w:w="922" w:type="dxa"/>
            <w:shd w:val="clear" w:color="auto" w:fill="auto"/>
            <w:vAlign w:val="center"/>
          </w:tcPr>
          <w:p w14:paraId="5EC7D941" w14:textId="0C2FDBF5" w:rsidR="009F44BF" w:rsidRPr="00FB508A" w:rsidRDefault="009F44BF" w:rsidP="001946BD">
            <w:pPr>
              <w:spacing w:after="0" w:line="240" w:lineRule="auto"/>
              <w:jc w:val="center"/>
              <w:rPr>
                <w:rFonts w:ascii="Times New Roman" w:hAnsi="Times New Roman" w:cs="Times New Roman"/>
                <w:color w:val="000000"/>
                <w:sz w:val="20"/>
                <w:szCs w:val="20"/>
                <w:lang w:val="en-US"/>
              </w:rPr>
            </w:pPr>
            <w:r w:rsidRPr="00FB508A">
              <w:rPr>
                <w:rFonts w:ascii="Times New Roman" w:hAnsi="Times New Roman" w:cs="Times New Roman"/>
                <w:color w:val="000000"/>
                <w:sz w:val="20"/>
                <w:szCs w:val="20"/>
              </w:rPr>
              <w:t>5</w:t>
            </w:r>
          </w:p>
        </w:tc>
        <w:tc>
          <w:tcPr>
            <w:tcW w:w="1276" w:type="dxa"/>
            <w:shd w:val="clear" w:color="auto" w:fill="auto"/>
            <w:vAlign w:val="center"/>
          </w:tcPr>
          <w:p w14:paraId="33E668C8" w14:textId="1FD6B56A" w:rsidR="009F44BF" w:rsidRPr="00FB508A" w:rsidRDefault="009F44BF" w:rsidP="001946BD">
            <w:pPr>
              <w:spacing w:after="0" w:line="240" w:lineRule="auto"/>
              <w:jc w:val="center"/>
              <w:rPr>
                <w:rFonts w:ascii="Times New Roman" w:hAnsi="Times New Roman" w:cs="Times New Roman"/>
                <w:bCs/>
                <w:sz w:val="20"/>
                <w:szCs w:val="20"/>
                <w:lang w:val="en-US"/>
              </w:rPr>
            </w:pPr>
            <w:r w:rsidRPr="00FB508A">
              <w:rPr>
                <w:rFonts w:ascii="Times New Roman" w:hAnsi="Times New Roman" w:cs="Times New Roman"/>
                <w:color w:val="000000"/>
                <w:sz w:val="20"/>
                <w:szCs w:val="20"/>
              </w:rPr>
              <w:t>946 650,00</w:t>
            </w:r>
          </w:p>
        </w:tc>
        <w:tc>
          <w:tcPr>
            <w:tcW w:w="1984" w:type="dxa"/>
            <w:shd w:val="clear" w:color="auto" w:fill="auto"/>
            <w:vAlign w:val="center"/>
          </w:tcPr>
          <w:p w14:paraId="294E9627" w14:textId="43859516" w:rsidR="009F44BF" w:rsidRPr="00FB508A" w:rsidRDefault="009F44BF" w:rsidP="001946BD">
            <w:pPr>
              <w:spacing w:after="0" w:line="240" w:lineRule="auto"/>
              <w:jc w:val="center"/>
              <w:rPr>
                <w:rFonts w:ascii="Times New Roman" w:hAnsi="Times New Roman" w:cs="Times New Roman"/>
                <w:bCs/>
                <w:sz w:val="20"/>
                <w:szCs w:val="20"/>
                <w:lang w:val="en-US"/>
              </w:rPr>
            </w:pPr>
            <w:r w:rsidRPr="00FB508A">
              <w:rPr>
                <w:rFonts w:ascii="Times New Roman" w:hAnsi="Times New Roman" w:cs="Times New Roman"/>
                <w:color w:val="000000"/>
                <w:sz w:val="20"/>
                <w:szCs w:val="20"/>
              </w:rPr>
              <w:t>4 733 250,00</w:t>
            </w:r>
          </w:p>
        </w:tc>
      </w:tr>
      <w:tr w:rsidR="009F44BF" w:rsidRPr="00FB508A" w14:paraId="76433036" w14:textId="77777777" w:rsidTr="00727B43">
        <w:trPr>
          <w:trHeight w:val="192"/>
        </w:trPr>
        <w:tc>
          <w:tcPr>
            <w:tcW w:w="710" w:type="dxa"/>
            <w:shd w:val="clear" w:color="auto" w:fill="auto"/>
            <w:vAlign w:val="center"/>
          </w:tcPr>
          <w:p w14:paraId="62E97D97" w14:textId="461F2A2E" w:rsidR="009F44BF" w:rsidRPr="00FB508A" w:rsidRDefault="009F44BF" w:rsidP="001946BD">
            <w:pPr>
              <w:pStyle w:val="ab"/>
              <w:numPr>
                <w:ilvl w:val="0"/>
                <w:numId w:val="21"/>
              </w:numPr>
              <w:jc w:val="center"/>
              <w:rPr>
                <w:rFonts w:ascii="Times New Roman" w:hAnsi="Times New Roman" w:cs="Times New Roman"/>
                <w:color w:val="000000"/>
                <w:sz w:val="20"/>
                <w:szCs w:val="20"/>
                <w:lang w:val="en-US"/>
              </w:rPr>
            </w:pPr>
            <w:r w:rsidRPr="00FB508A">
              <w:rPr>
                <w:rFonts w:ascii="Times New Roman" w:hAnsi="Times New Roman" w:cs="Times New Roman"/>
                <w:color w:val="000000"/>
                <w:sz w:val="20"/>
                <w:szCs w:val="20"/>
              </w:rPr>
              <w:t>3</w:t>
            </w:r>
          </w:p>
        </w:tc>
        <w:tc>
          <w:tcPr>
            <w:tcW w:w="2155" w:type="dxa"/>
            <w:shd w:val="clear" w:color="auto" w:fill="auto"/>
            <w:vAlign w:val="center"/>
          </w:tcPr>
          <w:p w14:paraId="3283E951" w14:textId="5E2B6300" w:rsidR="009F44BF" w:rsidRPr="00FB508A" w:rsidRDefault="009F44BF" w:rsidP="001946BD">
            <w:pPr>
              <w:spacing w:after="0" w:line="240" w:lineRule="auto"/>
              <w:rPr>
                <w:rFonts w:ascii="Times New Roman" w:hAnsi="Times New Roman" w:cs="Times New Roman"/>
                <w:color w:val="000000"/>
                <w:sz w:val="20"/>
                <w:szCs w:val="20"/>
              </w:rPr>
            </w:pPr>
            <w:r w:rsidRPr="00FB508A">
              <w:rPr>
                <w:rFonts w:ascii="Times New Roman" w:hAnsi="Times New Roman" w:cs="Times New Roman"/>
                <w:color w:val="333333"/>
                <w:sz w:val="20"/>
                <w:szCs w:val="20"/>
              </w:rPr>
              <w:t>KI-67 ,clone 30-9 50 Tests</w:t>
            </w:r>
          </w:p>
        </w:tc>
        <w:tc>
          <w:tcPr>
            <w:tcW w:w="6520" w:type="dxa"/>
            <w:shd w:val="clear" w:color="auto" w:fill="auto"/>
            <w:vAlign w:val="center"/>
          </w:tcPr>
          <w:p w14:paraId="099A8BA4" w14:textId="0AC2C4B0" w:rsidR="009F44BF" w:rsidRPr="00FB508A" w:rsidRDefault="007806F3" w:rsidP="001946BD">
            <w:pPr>
              <w:spacing w:after="0" w:line="240" w:lineRule="auto"/>
              <w:rPr>
                <w:rFonts w:ascii="Times New Roman" w:hAnsi="Times New Roman" w:cs="Times New Roman"/>
                <w:color w:val="000000"/>
                <w:sz w:val="20"/>
                <w:szCs w:val="20"/>
              </w:rPr>
            </w:pPr>
            <w:r w:rsidRPr="00FB508A">
              <w:rPr>
                <w:rFonts w:ascii="Times New Roman" w:hAnsi="Times New Roman" w:cs="Times New Roman"/>
                <w:color w:val="000000"/>
                <w:sz w:val="20"/>
                <w:szCs w:val="20"/>
              </w:rPr>
              <w:t>Первичное моноклональное антитело ANTI-KI-67 (клон 30-9). Выпускается в виде шприц-дозатора обьемом 30 мл. Флаконы с реагентами имеют заводскую маркировку с 2D-баркодами, кнопку для регистрации в системе автоматического иммуностейнера серии BenchMark. Раствор антитела поставляется в жидком виде, предназначен для работы в автоматическом режиме иммуностейнера серии BenchMark, на 50 тестов</w:t>
            </w:r>
          </w:p>
        </w:tc>
        <w:tc>
          <w:tcPr>
            <w:tcW w:w="851" w:type="dxa"/>
            <w:shd w:val="clear" w:color="auto" w:fill="auto"/>
            <w:vAlign w:val="center"/>
          </w:tcPr>
          <w:p w14:paraId="08EBC36F" w14:textId="5E93AFB8" w:rsidR="009F44BF" w:rsidRPr="00FB508A" w:rsidRDefault="009F44BF" w:rsidP="001946BD">
            <w:pPr>
              <w:spacing w:after="0" w:line="240" w:lineRule="auto"/>
              <w:jc w:val="center"/>
              <w:rPr>
                <w:rFonts w:ascii="Times New Roman" w:hAnsi="Times New Roman" w:cs="Times New Roman"/>
                <w:color w:val="000000"/>
                <w:sz w:val="20"/>
                <w:szCs w:val="20"/>
              </w:rPr>
            </w:pPr>
            <w:r w:rsidRPr="00FB508A">
              <w:rPr>
                <w:rFonts w:ascii="Times New Roman" w:hAnsi="Times New Roman" w:cs="Times New Roman"/>
                <w:color w:val="000000"/>
                <w:sz w:val="20"/>
                <w:szCs w:val="20"/>
              </w:rPr>
              <w:t>уп</w:t>
            </w:r>
          </w:p>
        </w:tc>
        <w:tc>
          <w:tcPr>
            <w:tcW w:w="922" w:type="dxa"/>
            <w:shd w:val="clear" w:color="auto" w:fill="auto"/>
            <w:vAlign w:val="center"/>
          </w:tcPr>
          <w:p w14:paraId="57B53D48" w14:textId="232ECDC5" w:rsidR="009F44BF" w:rsidRPr="00FB508A" w:rsidRDefault="009F44BF" w:rsidP="001946BD">
            <w:pPr>
              <w:spacing w:after="0" w:line="240" w:lineRule="auto"/>
              <w:jc w:val="center"/>
              <w:rPr>
                <w:rFonts w:ascii="Times New Roman" w:hAnsi="Times New Roman" w:cs="Times New Roman"/>
                <w:color w:val="000000"/>
                <w:sz w:val="20"/>
                <w:szCs w:val="20"/>
              </w:rPr>
            </w:pPr>
            <w:r w:rsidRPr="00FB508A">
              <w:rPr>
                <w:rFonts w:ascii="Times New Roman" w:hAnsi="Times New Roman" w:cs="Times New Roman"/>
                <w:color w:val="000000"/>
                <w:sz w:val="20"/>
                <w:szCs w:val="20"/>
              </w:rPr>
              <w:t>7</w:t>
            </w:r>
          </w:p>
        </w:tc>
        <w:tc>
          <w:tcPr>
            <w:tcW w:w="1276" w:type="dxa"/>
            <w:shd w:val="clear" w:color="auto" w:fill="auto"/>
            <w:vAlign w:val="center"/>
          </w:tcPr>
          <w:p w14:paraId="5EFCE9B1" w14:textId="5F5D515F" w:rsidR="009F44BF" w:rsidRPr="00FB508A" w:rsidRDefault="009F44BF" w:rsidP="001946BD">
            <w:pPr>
              <w:spacing w:after="0" w:line="240" w:lineRule="auto"/>
              <w:jc w:val="center"/>
              <w:rPr>
                <w:rFonts w:ascii="Times New Roman" w:hAnsi="Times New Roman" w:cs="Times New Roman"/>
                <w:bCs/>
                <w:sz w:val="20"/>
                <w:szCs w:val="20"/>
              </w:rPr>
            </w:pPr>
            <w:r w:rsidRPr="00FB508A">
              <w:rPr>
                <w:rFonts w:ascii="Times New Roman" w:hAnsi="Times New Roman" w:cs="Times New Roman"/>
                <w:color w:val="000000"/>
                <w:sz w:val="20"/>
                <w:szCs w:val="20"/>
              </w:rPr>
              <w:t>249 965,00</w:t>
            </w:r>
          </w:p>
        </w:tc>
        <w:tc>
          <w:tcPr>
            <w:tcW w:w="1984" w:type="dxa"/>
            <w:shd w:val="clear" w:color="auto" w:fill="auto"/>
            <w:vAlign w:val="center"/>
          </w:tcPr>
          <w:p w14:paraId="279E12C7" w14:textId="2FE1C75D" w:rsidR="009F44BF" w:rsidRPr="00FB508A" w:rsidRDefault="009F44BF" w:rsidP="001946BD">
            <w:pPr>
              <w:spacing w:after="0" w:line="240" w:lineRule="auto"/>
              <w:jc w:val="center"/>
              <w:rPr>
                <w:rFonts w:ascii="Times New Roman" w:hAnsi="Times New Roman" w:cs="Times New Roman"/>
                <w:bCs/>
                <w:sz w:val="20"/>
                <w:szCs w:val="20"/>
              </w:rPr>
            </w:pPr>
            <w:r w:rsidRPr="00FB508A">
              <w:rPr>
                <w:rFonts w:ascii="Times New Roman" w:hAnsi="Times New Roman" w:cs="Times New Roman"/>
                <w:color w:val="000000"/>
                <w:sz w:val="20"/>
                <w:szCs w:val="20"/>
              </w:rPr>
              <w:t>1 749 755,00</w:t>
            </w:r>
          </w:p>
        </w:tc>
      </w:tr>
      <w:tr w:rsidR="009F44BF" w:rsidRPr="00FB508A" w14:paraId="3F9688B4" w14:textId="77777777" w:rsidTr="00727B43">
        <w:trPr>
          <w:trHeight w:val="192"/>
        </w:trPr>
        <w:tc>
          <w:tcPr>
            <w:tcW w:w="710" w:type="dxa"/>
            <w:shd w:val="clear" w:color="auto" w:fill="auto"/>
            <w:vAlign w:val="center"/>
          </w:tcPr>
          <w:p w14:paraId="7C4A829F" w14:textId="34A1FCBB" w:rsidR="009F44BF" w:rsidRPr="00FB508A" w:rsidRDefault="009F44BF" w:rsidP="001946BD">
            <w:pPr>
              <w:pStyle w:val="ab"/>
              <w:numPr>
                <w:ilvl w:val="0"/>
                <w:numId w:val="21"/>
              </w:numPr>
              <w:jc w:val="center"/>
              <w:rPr>
                <w:rFonts w:ascii="Times New Roman" w:hAnsi="Times New Roman" w:cs="Times New Roman"/>
                <w:color w:val="000000"/>
                <w:sz w:val="20"/>
                <w:szCs w:val="20"/>
              </w:rPr>
            </w:pPr>
            <w:r w:rsidRPr="00FB508A">
              <w:rPr>
                <w:rFonts w:ascii="Times New Roman" w:hAnsi="Times New Roman" w:cs="Times New Roman"/>
                <w:color w:val="000000"/>
                <w:sz w:val="20"/>
                <w:szCs w:val="20"/>
              </w:rPr>
              <w:t>4</w:t>
            </w:r>
          </w:p>
        </w:tc>
        <w:tc>
          <w:tcPr>
            <w:tcW w:w="2155" w:type="dxa"/>
            <w:shd w:val="clear" w:color="auto" w:fill="auto"/>
            <w:vAlign w:val="center"/>
          </w:tcPr>
          <w:p w14:paraId="518201AD" w14:textId="2E15A42E" w:rsidR="009F44BF" w:rsidRPr="00FB508A" w:rsidRDefault="009F44BF" w:rsidP="001946BD">
            <w:pPr>
              <w:spacing w:after="0" w:line="240" w:lineRule="auto"/>
              <w:rPr>
                <w:rFonts w:ascii="Times New Roman" w:hAnsi="Times New Roman" w:cs="Times New Roman"/>
                <w:color w:val="000000"/>
                <w:sz w:val="20"/>
                <w:szCs w:val="20"/>
                <w:lang w:val="en-US"/>
              </w:rPr>
            </w:pPr>
            <w:r w:rsidRPr="00FB508A">
              <w:rPr>
                <w:rFonts w:ascii="Times New Roman" w:hAnsi="Times New Roman" w:cs="Times New Roman"/>
                <w:sz w:val="20"/>
                <w:szCs w:val="20"/>
                <w:lang w:val="en-US"/>
              </w:rPr>
              <w:t xml:space="preserve">CONFIRM ANTI-ER (SP1) PRIMARY ANTIBODY </w:t>
            </w:r>
          </w:p>
        </w:tc>
        <w:tc>
          <w:tcPr>
            <w:tcW w:w="6520" w:type="dxa"/>
            <w:shd w:val="clear" w:color="auto" w:fill="auto"/>
            <w:vAlign w:val="center"/>
          </w:tcPr>
          <w:p w14:paraId="038723B1" w14:textId="6D359788" w:rsidR="009F44BF" w:rsidRPr="00FB508A" w:rsidRDefault="007806F3" w:rsidP="001946BD">
            <w:pPr>
              <w:spacing w:after="0" w:line="240" w:lineRule="auto"/>
              <w:rPr>
                <w:rFonts w:ascii="Times New Roman" w:hAnsi="Times New Roman" w:cs="Times New Roman"/>
                <w:color w:val="000000"/>
                <w:sz w:val="20"/>
                <w:szCs w:val="20"/>
              </w:rPr>
            </w:pPr>
            <w:r w:rsidRPr="00FB508A">
              <w:rPr>
                <w:rFonts w:ascii="Times New Roman" w:hAnsi="Times New Roman" w:cs="Times New Roman"/>
                <w:color w:val="000000"/>
                <w:sz w:val="20"/>
                <w:szCs w:val="20"/>
              </w:rPr>
              <w:t>Первичное моноклональное антитело ANTI-ER (клон SP1). Выпускается в виде шприц-дозатора обьемом 30 мл. Флаконы с реагентами имеют заводскую маркировку с 2D-баркодами, кнопку для регистрации в системе автоматического иммуностейнера серии BenchMark. Раствор антитела поставляется в жидком виде, предназначен для работы в автоматическом режиме иммуностейнера серии BenchMark, на 250 тестов</w:t>
            </w:r>
          </w:p>
        </w:tc>
        <w:tc>
          <w:tcPr>
            <w:tcW w:w="851" w:type="dxa"/>
            <w:shd w:val="clear" w:color="auto" w:fill="auto"/>
            <w:vAlign w:val="center"/>
          </w:tcPr>
          <w:p w14:paraId="7270E89B" w14:textId="62C91483" w:rsidR="009F44BF" w:rsidRPr="00FB508A" w:rsidRDefault="009F44BF" w:rsidP="001946BD">
            <w:pPr>
              <w:spacing w:after="0" w:line="240" w:lineRule="auto"/>
              <w:jc w:val="center"/>
              <w:rPr>
                <w:rFonts w:ascii="Times New Roman" w:hAnsi="Times New Roman" w:cs="Times New Roman"/>
                <w:color w:val="000000"/>
                <w:sz w:val="20"/>
                <w:szCs w:val="20"/>
                <w:lang w:val="en-US"/>
              </w:rPr>
            </w:pPr>
            <w:r w:rsidRPr="00FB508A">
              <w:rPr>
                <w:rFonts w:ascii="Times New Roman" w:hAnsi="Times New Roman" w:cs="Times New Roman"/>
                <w:color w:val="000000"/>
                <w:sz w:val="20"/>
                <w:szCs w:val="20"/>
              </w:rPr>
              <w:t>уп</w:t>
            </w:r>
          </w:p>
        </w:tc>
        <w:tc>
          <w:tcPr>
            <w:tcW w:w="922" w:type="dxa"/>
            <w:shd w:val="clear" w:color="auto" w:fill="auto"/>
            <w:vAlign w:val="center"/>
          </w:tcPr>
          <w:p w14:paraId="7098820F" w14:textId="2F47CB67" w:rsidR="009F44BF" w:rsidRPr="00FB508A" w:rsidRDefault="009F44BF" w:rsidP="001946BD">
            <w:pPr>
              <w:spacing w:after="0" w:line="240" w:lineRule="auto"/>
              <w:jc w:val="center"/>
              <w:rPr>
                <w:rFonts w:ascii="Times New Roman" w:hAnsi="Times New Roman" w:cs="Times New Roman"/>
                <w:color w:val="000000"/>
                <w:sz w:val="20"/>
                <w:szCs w:val="20"/>
                <w:lang w:val="en-US"/>
              </w:rPr>
            </w:pPr>
            <w:r w:rsidRPr="00FB508A">
              <w:rPr>
                <w:rFonts w:ascii="Times New Roman" w:hAnsi="Times New Roman" w:cs="Times New Roman"/>
                <w:color w:val="000000"/>
                <w:sz w:val="20"/>
                <w:szCs w:val="20"/>
              </w:rPr>
              <w:t>1</w:t>
            </w:r>
          </w:p>
        </w:tc>
        <w:tc>
          <w:tcPr>
            <w:tcW w:w="1276" w:type="dxa"/>
            <w:shd w:val="clear" w:color="auto" w:fill="auto"/>
            <w:vAlign w:val="center"/>
          </w:tcPr>
          <w:p w14:paraId="25C26E1D" w14:textId="389F499F" w:rsidR="009F44BF" w:rsidRPr="00FB508A" w:rsidRDefault="009F44BF" w:rsidP="001946BD">
            <w:pPr>
              <w:spacing w:after="0" w:line="240" w:lineRule="auto"/>
              <w:jc w:val="center"/>
              <w:rPr>
                <w:rFonts w:ascii="Times New Roman" w:hAnsi="Times New Roman" w:cs="Times New Roman"/>
                <w:bCs/>
                <w:sz w:val="20"/>
                <w:szCs w:val="20"/>
                <w:lang w:val="en-US"/>
              </w:rPr>
            </w:pPr>
            <w:r w:rsidRPr="00FB508A">
              <w:rPr>
                <w:rFonts w:ascii="Times New Roman" w:hAnsi="Times New Roman" w:cs="Times New Roman"/>
                <w:color w:val="000000"/>
                <w:sz w:val="20"/>
                <w:szCs w:val="20"/>
              </w:rPr>
              <w:t>1 156 130,00</w:t>
            </w:r>
          </w:p>
        </w:tc>
        <w:tc>
          <w:tcPr>
            <w:tcW w:w="1984" w:type="dxa"/>
            <w:shd w:val="clear" w:color="auto" w:fill="auto"/>
            <w:vAlign w:val="center"/>
          </w:tcPr>
          <w:p w14:paraId="2F072155" w14:textId="6B512FB0" w:rsidR="009F44BF" w:rsidRPr="00FB508A" w:rsidRDefault="009F44BF" w:rsidP="001946BD">
            <w:pPr>
              <w:spacing w:after="0" w:line="240" w:lineRule="auto"/>
              <w:jc w:val="center"/>
              <w:rPr>
                <w:rFonts w:ascii="Times New Roman" w:hAnsi="Times New Roman" w:cs="Times New Roman"/>
                <w:bCs/>
                <w:sz w:val="20"/>
                <w:szCs w:val="20"/>
                <w:lang w:val="en-US"/>
              </w:rPr>
            </w:pPr>
            <w:r w:rsidRPr="00FB508A">
              <w:rPr>
                <w:rFonts w:ascii="Times New Roman" w:hAnsi="Times New Roman" w:cs="Times New Roman"/>
                <w:color w:val="000000"/>
                <w:sz w:val="20"/>
                <w:szCs w:val="20"/>
              </w:rPr>
              <w:t>1 156 130,00</w:t>
            </w:r>
          </w:p>
        </w:tc>
      </w:tr>
      <w:tr w:rsidR="009F44BF" w:rsidRPr="00FB508A" w14:paraId="1E00F6F1" w14:textId="77777777" w:rsidTr="00727B43">
        <w:trPr>
          <w:trHeight w:val="192"/>
        </w:trPr>
        <w:tc>
          <w:tcPr>
            <w:tcW w:w="710" w:type="dxa"/>
            <w:shd w:val="clear" w:color="auto" w:fill="auto"/>
            <w:vAlign w:val="center"/>
          </w:tcPr>
          <w:p w14:paraId="0D073E88" w14:textId="4569597D" w:rsidR="009F44BF" w:rsidRPr="00FB508A" w:rsidRDefault="009F44BF" w:rsidP="001946BD">
            <w:pPr>
              <w:pStyle w:val="ab"/>
              <w:numPr>
                <w:ilvl w:val="0"/>
                <w:numId w:val="21"/>
              </w:numPr>
              <w:jc w:val="center"/>
              <w:rPr>
                <w:rFonts w:ascii="Times New Roman" w:hAnsi="Times New Roman" w:cs="Times New Roman"/>
                <w:color w:val="000000"/>
                <w:sz w:val="20"/>
                <w:szCs w:val="20"/>
                <w:lang w:val="en-US"/>
              </w:rPr>
            </w:pPr>
            <w:r w:rsidRPr="00FB508A">
              <w:rPr>
                <w:rFonts w:ascii="Times New Roman" w:hAnsi="Times New Roman" w:cs="Times New Roman"/>
                <w:color w:val="000000"/>
                <w:sz w:val="20"/>
                <w:szCs w:val="20"/>
              </w:rPr>
              <w:t>5</w:t>
            </w:r>
          </w:p>
        </w:tc>
        <w:tc>
          <w:tcPr>
            <w:tcW w:w="2155" w:type="dxa"/>
            <w:shd w:val="clear" w:color="auto" w:fill="auto"/>
            <w:vAlign w:val="center"/>
          </w:tcPr>
          <w:p w14:paraId="69F6926A" w14:textId="64DB99A9" w:rsidR="009F44BF" w:rsidRPr="00FB508A" w:rsidRDefault="009F44BF" w:rsidP="001946BD">
            <w:pPr>
              <w:spacing w:after="0" w:line="240" w:lineRule="auto"/>
              <w:rPr>
                <w:rFonts w:ascii="Times New Roman" w:hAnsi="Times New Roman" w:cs="Times New Roman"/>
                <w:color w:val="000000"/>
                <w:sz w:val="20"/>
                <w:szCs w:val="20"/>
              </w:rPr>
            </w:pPr>
            <w:r w:rsidRPr="00FB508A">
              <w:rPr>
                <w:rFonts w:ascii="Times New Roman" w:hAnsi="Times New Roman" w:cs="Times New Roman"/>
                <w:sz w:val="20"/>
                <w:szCs w:val="20"/>
              </w:rPr>
              <w:t>CONFIRM ANTI-PR (1E2) 250</w:t>
            </w:r>
          </w:p>
        </w:tc>
        <w:tc>
          <w:tcPr>
            <w:tcW w:w="6520" w:type="dxa"/>
            <w:shd w:val="clear" w:color="auto" w:fill="auto"/>
            <w:vAlign w:val="center"/>
          </w:tcPr>
          <w:p w14:paraId="335BD063" w14:textId="0AA82DB2" w:rsidR="009F44BF" w:rsidRPr="00FB508A" w:rsidRDefault="007806F3" w:rsidP="001946BD">
            <w:pPr>
              <w:spacing w:after="0" w:line="240" w:lineRule="auto"/>
              <w:rPr>
                <w:rFonts w:ascii="Times New Roman" w:hAnsi="Times New Roman" w:cs="Times New Roman"/>
                <w:color w:val="000000"/>
                <w:sz w:val="20"/>
                <w:szCs w:val="20"/>
              </w:rPr>
            </w:pPr>
            <w:r w:rsidRPr="00FB508A">
              <w:rPr>
                <w:rFonts w:ascii="Times New Roman" w:hAnsi="Times New Roman" w:cs="Times New Roman"/>
                <w:color w:val="000000"/>
                <w:sz w:val="20"/>
                <w:szCs w:val="20"/>
              </w:rPr>
              <w:t xml:space="preserve">Первичное моноклональное антитело ANTI-PR (клон 1E2). Выпускается в виде шприц-дозатора обьемом 30 мл. Флаконы с реагентами имеют заводскую маркировку с 2D-баркодами, кнопку для регистрации в системе автоматического иммуностейнера серии BenchMark. Раствор антитела поставляется в жидком виде, предназначен для работы в </w:t>
            </w:r>
            <w:r w:rsidRPr="00FB508A">
              <w:rPr>
                <w:rFonts w:ascii="Times New Roman" w:hAnsi="Times New Roman" w:cs="Times New Roman"/>
                <w:color w:val="000000"/>
                <w:sz w:val="20"/>
                <w:szCs w:val="20"/>
              </w:rPr>
              <w:lastRenderedPageBreak/>
              <w:t>автоматическом режиме иммуностейнера серии BenchMark, на 250 тестов</w:t>
            </w:r>
          </w:p>
        </w:tc>
        <w:tc>
          <w:tcPr>
            <w:tcW w:w="851" w:type="dxa"/>
            <w:shd w:val="clear" w:color="auto" w:fill="auto"/>
            <w:vAlign w:val="center"/>
          </w:tcPr>
          <w:p w14:paraId="645644AC" w14:textId="5724CA4B" w:rsidR="009F44BF" w:rsidRPr="00FB508A" w:rsidRDefault="009F44BF" w:rsidP="001946BD">
            <w:pPr>
              <w:spacing w:after="0" w:line="240" w:lineRule="auto"/>
              <w:jc w:val="center"/>
              <w:rPr>
                <w:rFonts w:ascii="Times New Roman" w:hAnsi="Times New Roman" w:cs="Times New Roman"/>
                <w:color w:val="000000"/>
                <w:sz w:val="20"/>
                <w:szCs w:val="20"/>
              </w:rPr>
            </w:pPr>
            <w:r w:rsidRPr="00FB508A">
              <w:rPr>
                <w:rFonts w:ascii="Times New Roman" w:hAnsi="Times New Roman" w:cs="Times New Roman"/>
                <w:color w:val="000000"/>
                <w:sz w:val="20"/>
                <w:szCs w:val="20"/>
              </w:rPr>
              <w:lastRenderedPageBreak/>
              <w:t>уп</w:t>
            </w:r>
          </w:p>
        </w:tc>
        <w:tc>
          <w:tcPr>
            <w:tcW w:w="922" w:type="dxa"/>
            <w:shd w:val="clear" w:color="auto" w:fill="auto"/>
            <w:vAlign w:val="center"/>
          </w:tcPr>
          <w:p w14:paraId="5C956B1A" w14:textId="11EED666" w:rsidR="009F44BF" w:rsidRPr="00FB508A" w:rsidRDefault="009F44BF" w:rsidP="001946BD">
            <w:pPr>
              <w:spacing w:after="0" w:line="240" w:lineRule="auto"/>
              <w:jc w:val="center"/>
              <w:rPr>
                <w:rFonts w:ascii="Times New Roman" w:hAnsi="Times New Roman" w:cs="Times New Roman"/>
                <w:sz w:val="20"/>
                <w:szCs w:val="20"/>
              </w:rPr>
            </w:pPr>
            <w:r w:rsidRPr="00FB508A">
              <w:rPr>
                <w:rFonts w:ascii="Times New Roman" w:hAnsi="Times New Roman" w:cs="Times New Roman"/>
                <w:color w:val="000000"/>
                <w:sz w:val="20"/>
                <w:szCs w:val="20"/>
              </w:rPr>
              <w:t>1</w:t>
            </w:r>
          </w:p>
        </w:tc>
        <w:tc>
          <w:tcPr>
            <w:tcW w:w="1276" w:type="dxa"/>
            <w:shd w:val="clear" w:color="auto" w:fill="auto"/>
            <w:vAlign w:val="center"/>
          </w:tcPr>
          <w:p w14:paraId="6B3A9E82" w14:textId="318D7EAB" w:rsidR="009F44BF" w:rsidRPr="00FB508A" w:rsidRDefault="009F44BF" w:rsidP="001946BD">
            <w:pPr>
              <w:spacing w:after="0" w:line="240" w:lineRule="auto"/>
              <w:jc w:val="center"/>
              <w:rPr>
                <w:rFonts w:ascii="Times New Roman" w:hAnsi="Times New Roman" w:cs="Times New Roman"/>
                <w:bCs/>
                <w:sz w:val="20"/>
                <w:szCs w:val="20"/>
              </w:rPr>
            </w:pPr>
            <w:r w:rsidRPr="00FB508A">
              <w:rPr>
                <w:rFonts w:ascii="Times New Roman" w:hAnsi="Times New Roman" w:cs="Times New Roman"/>
                <w:color w:val="000000"/>
                <w:sz w:val="20"/>
                <w:szCs w:val="20"/>
              </w:rPr>
              <w:t>1 156 130,00</w:t>
            </w:r>
          </w:p>
        </w:tc>
        <w:tc>
          <w:tcPr>
            <w:tcW w:w="1984" w:type="dxa"/>
            <w:shd w:val="clear" w:color="auto" w:fill="auto"/>
            <w:vAlign w:val="center"/>
          </w:tcPr>
          <w:p w14:paraId="42DFC7CE" w14:textId="0EBB2C7B" w:rsidR="009F44BF" w:rsidRPr="00FB508A" w:rsidRDefault="009F44BF" w:rsidP="001946BD">
            <w:pPr>
              <w:spacing w:after="0" w:line="240" w:lineRule="auto"/>
              <w:jc w:val="center"/>
              <w:rPr>
                <w:rFonts w:ascii="Times New Roman" w:hAnsi="Times New Roman" w:cs="Times New Roman"/>
                <w:bCs/>
                <w:sz w:val="20"/>
                <w:szCs w:val="20"/>
              </w:rPr>
            </w:pPr>
            <w:r w:rsidRPr="00FB508A">
              <w:rPr>
                <w:rFonts w:ascii="Times New Roman" w:hAnsi="Times New Roman" w:cs="Times New Roman"/>
                <w:color w:val="000000"/>
                <w:sz w:val="20"/>
                <w:szCs w:val="20"/>
              </w:rPr>
              <w:t>1 156 130,00</w:t>
            </w:r>
          </w:p>
        </w:tc>
      </w:tr>
      <w:tr w:rsidR="009F44BF" w:rsidRPr="00FB508A" w14:paraId="343C72BF" w14:textId="77777777" w:rsidTr="00727B43">
        <w:trPr>
          <w:trHeight w:val="192"/>
        </w:trPr>
        <w:tc>
          <w:tcPr>
            <w:tcW w:w="710" w:type="dxa"/>
            <w:shd w:val="clear" w:color="auto" w:fill="auto"/>
            <w:vAlign w:val="center"/>
          </w:tcPr>
          <w:p w14:paraId="260E2B82" w14:textId="759AFC27" w:rsidR="009F44BF" w:rsidRPr="00FB508A" w:rsidRDefault="009F44BF" w:rsidP="001946BD">
            <w:pPr>
              <w:pStyle w:val="ab"/>
              <w:numPr>
                <w:ilvl w:val="0"/>
                <w:numId w:val="21"/>
              </w:numPr>
              <w:jc w:val="center"/>
              <w:rPr>
                <w:rFonts w:ascii="Times New Roman" w:hAnsi="Times New Roman" w:cs="Times New Roman"/>
                <w:color w:val="000000"/>
                <w:sz w:val="20"/>
                <w:szCs w:val="20"/>
              </w:rPr>
            </w:pPr>
            <w:r w:rsidRPr="00FB508A">
              <w:rPr>
                <w:rFonts w:ascii="Times New Roman" w:hAnsi="Times New Roman" w:cs="Times New Roman"/>
                <w:color w:val="000000"/>
                <w:sz w:val="20"/>
                <w:szCs w:val="20"/>
              </w:rPr>
              <w:t>6</w:t>
            </w:r>
          </w:p>
        </w:tc>
        <w:tc>
          <w:tcPr>
            <w:tcW w:w="2155" w:type="dxa"/>
            <w:shd w:val="clear" w:color="auto" w:fill="auto"/>
            <w:vAlign w:val="center"/>
          </w:tcPr>
          <w:p w14:paraId="08A7D74C" w14:textId="1BBFD56D" w:rsidR="009F44BF" w:rsidRPr="00FB508A" w:rsidRDefault="009F44BF" w:rsidP="001946BD">
            <w:pPr>
              <w:spacing w:after="0" w:line="240" w:lineRule="auto"/>
              <w:rPr>
                <w:rFonts w:ascii="Times New Roman" w:hAnsi="Times New Roman" w:cs="Times New Roman"/>
                <w:sz w:val="20"/>
                <w:szCs w:val="20"/>
              </w:rPr>
            </w:pPr>
            <w:r w:rsidRPr="00FB508A">
              <w:rPr>
                <w:rFonts w:ascii="Times New Roman" w:hAnsi="Times New Roman" w:cs="Times New Roman"/>
                <w:color w:val="333333"/>
                <w:sz w:val="20"/>
                <w:szCs w:val="20"/>
              </w:rPr>
              <w:t>Synaptophysin,clone MRQ-40 50 Tests</w:t>
            </w:r>
          </w:p>
        </w:tc>
        <w:tc>
          <w:tcPr>
            <w:tcW w:w="6520" w:type="dxa"/>
            <w:shd w:val="clear" w:color="auto" w:fill="auto"/>
            <w:vAlign w:val="center"/>
          </w:tcPr>
          <w:p w14:paraId="29FB3383" w14:textId="39131977" w:rsidR="009F44BF" w:rsidRPr="001946BD" w:rsidRDefault="007806F3" w:rsidP="001946BD">
            <w:pPr>
              <w:spacing w:after="0" w:line="240" w:lineRule="auto"/>
              <w:rPr>
                <w:rFonts w:ascii="Times New Roman" w:hAnsi="Times New Roman" w:cs="Times New Roman"/>
                <w:color w:val="000000"/>
                <w:sz w:val="20"/>
                <w:szCs w:val="20"/>
              </w:rPr>
            </w:pPr>
            <w:r w:rsidRPr="00FB508A">
              <w:rPr>
                <w:rFonts w:ascii="Times New Roman" w:hAnsi="Times New Roman" w:cs="Times New Roman"/>
                <w:color w:val="000000"/>
                <w:sz w:val="20"/>
                <w:szCs w:val="20"/>
              </w:rPr>
              <w:t>Первичное моноклональное антитело Synaptophysin (клон MRQ-40). Выпускается в виде шприц-дозатора обьемом 30 мл. Флаконы с реагентами имеют заводскую маркировку с 2D-баркодами, кнопку для регистрации в системе автоматического иммуностейнера серии BenchMark. Раствор антитела поставляется в жидком виде, предназначен для работы в автоматическом режиме иммуностейнера серии BenchMark, на 50 тестов</w:t>
            </w:r>
          </w:p>
        </w:tc>
        <w:tc>
          <w:tcPr>
            <w:tcW w:w="851" w:type="dxa"/>
            <w:shd w:val="clear" w:color="auto" w:fill="auto"/>
            <w:vAlign w:val="center"/>
          </w:tcPr>
          <w:p w14:paraId="24F3E535" w14:textId="39717DE2" w:rsidR="009F44BF" w:rsidRPr="00FB508A" w:rsidRDefault="009F44BF" w:rsidP="001946BD">
            <w:pPr>
              <w:spacing w:after="0" w:line="240" w:lineRule="auto"/>
              <w:jc w:val="center"/>
              <w:rPr>
                <w:rFonts w:ascii="Times New Roman" w:hAnsi="Times New Roman" w:cs="Times New Roman"/>
                <w:color w:val="000000"/>
                <w:sz w:val="20"/>
                <w:szCs w:val="20"/>
              </w:rPr>
            </w:pPr>
            <w:r w:rsidRPr="00FB508A">
              <w:rPr>
                <w:rFonts w:ascii="Times New Roman" w:hAnsi="Times New Roman" w:cs="Times New Roman"/>
                <w:color w:val="000000"/>
                <w:sz w:val="20"/>
                <w:szCs w:val="20"/>
              </w:rPr>
              <w:t>уп</w:t>
            </w:r>
          </w:p>
        </w:tc>
        <w:tc>
          <w:tcPr>
            <w:tcW w:w="922" w:type="dxa"/>
            <w:shd w:val="clear" w:color="auto" w:fill="auto"/>
            <w:vAlign w:val="center"/>
          </w:tcPr>
          <w:p w14:paraId="3BACFA12" w14:textId="2AFF2420" w:rsidR="009F44BF" w:rsidRPr="00FB508A" w:rsidRDefault="009F44BF" w:rsidP="001946BD">
            <w:pPr>
              <w:spacing w:after="0" w:line="240" w:lineRule="auto"/>
              <w:jc w:val="center"/>
              <w:rPr>
                <w:rFonts w:ascii="Times New Roman" w:hAnsi="Times New Roman" w:cs="Times New Roman"/>
                <w:sz w:val="20"/>
                <w:szCs w:val="20"/>
              </w:rPr>
            </w:pPr>
            <w:r w:rsidRPr="00FB508A">
              <w:rPr>
                <w:rFonts w:ascii="Times New Roman" w:hAnsi="Times New Roman" w:cs="Times New Roman"/>
                <w:color w:val="000000"/>
                <w:sz w:val="20"/>
                <w:szCs w:val="20"/>
              </w:rPr>
              <w:t>1</w:t>
            </w:r>
          </w:p>
        </w:tc>
        <w:tc>
          <w:tcPr>
            <w:tcW w:w="1276" w:type="dxa"/>
            <w:shd w:val="clear" w:color="auto" w:fill="auto"/>
            <w:vAlign w:val="center"/>
          </w:tcPr>
          <w:p w14:paraId="760259E1" w14:textId="091E10BA" w:rsidR="009F44BF" w:rsidRPr="00FB508A" w:rsidRDefault="009F44BF" w:rsidP="001946BD">
            <w:pPr>
              <w:spacing w:after="0" w:line="240" w:lineRule="auto"/>
              <w:jc w:val="center"/>
              <w:rPr>
                <w:rFonts w:ascii="Times New Roman" w:hAnsi="Times New Roman" w:cs="Times New Roman"/>
                <w:bCs/>
                <w:sz w:val="20"/>
                <w:szCs w:val="20"/>
              </w:rPr>
            </w:pPr>
            <w:r w:rsidRPr="00FB508A">
              <w:rPr>
                <w:rFonts w:ascii="Times New Roman" w:hAnsi="Times New Roman" w:cs="Times New Roman"/>
                <w:color w:val="000000"/>
                <w:sz w:val="20"/>
                <w:szCs w:val="20"/>
              </w:rPr>
              <w:t>272 285,00</w:t>
            </w:r>
          </w:p>
        </w:tc>
        <w:tc>
          <w:tcPr>
            <w:tcW w:w="1984" w:type="dxa"/>
            <w:shd w:val="clear" w:color="auto" w:fill="auto"/>
            <w:vAlign w:val="center"/>
          </w:tcPr>
          <w:p w14:paraId="533F08AB" w14:textId="4AA96247" w:rsidR="009F44BF" w:rsidRPr="00FB508A" w:rsidRDefault="009F44BF" w:rsidP="001946BD">
            <w:pPr>
              <w:spacing w:after="0" w:line="240" w:lineRule="auto"/>
              <w:jc w:val="center"/>
              <w:rPr>
                <w:rFonts w:ascii="Times New Roman" w:hAnsi="Times New Roman" w:cs="Times New Roman"/>
                <w:bCs/>
                <w:sz w:val="20"/>
                <w:szCs w:val="20"/>
              </w:rPr>
            </w:pPr>
            <w:r w:rsidRPr="00FB508A">
              <w:rPr>
                <w:rFonts w:ascii="Times New Roman" w:hAnsi="Times New Roman" w:cs="Times New Roman"/>
                <w:color w:val="000000"/>
                <w:sz w:val="20"/>
                <w:szCs w:val="20"/>
              </w:rPr>
              <w:t>272 285,00</w:t>
            </w:r>
          </w:p>
        </w:tc>
      </w:tr>
      <w:tr w:rsidR="009F44BF" w:rsidRPr="00FB508A" w14:paraId="647DE2CB" w14:textId="77777777" w:rsidTr="00727B43">
        <w:trPr>
          <w:trHeight w:val="192"/>
        </w:trPr>
        <w:tc>
          <w:tcPr>
            <w:tcW w:w="710" w:type="dxa"/>
            <w:shd w:val="clear" w:color="auto" w:fill="auto"/>
            <w:vAlign w:val="center"/>
          </w:tcPr>
          <w:p w14:paraId="0E0ACF13" w14:textId="55C86C03" w:rsidR="009F44BF" w:rsidRPr="00FB508A" w:rsidRDefault="009F44BF" w:rsidP="001946BD">
            <w:pPr>
              <w:pStyle w:val="ab"/>
              <w:numPr>
                <w:ilvl w:val="0"/>
                <w:numId w:val="21"/>
              </w:numPr>
              <w:jc w:val="center"/>
              <w:rPr>
                <w:rFonts w:ascii="Times New Roman" w:hAnsi="Times New Roman" w:cs="Times New Roman"/>
                <w:color w:val="000000"/>
                <w:sz w:val="20"/>
                <w:szCs w:val="20"/>
              </w:rPr>
            </w:pPr>
            <w:r w:rsidRPr="00FB508A">
              <w:rPr>
                <w:rFonts w:ascii="Times New Roman" w:hAnsi="Times New Roman" w:cs="Times New Roman"/>
                <w:color w:val="000000"/>
                <w:sz w:val="20"/>
                <w:szCs w:val="20"/>
              </w:rPr>
              <w:t>7</w:t>
            </w:r>
          </w:p>
        </w:tc>
        <w:tc>
          <w:tcPr>
            <w:tcW w:w="2155" w:type="dxa"/>
            <w:shd w:val="clear" w:color="auto" w:fill="auto"/>
            <w:vAlign w:val="center"/>
          </w:tcPr>
          <w:p w14:paraId="4FB6BC88" w14:textId="1AC27634" w:rsidR="009F44BF" w:rsidRPr="00FB508A" w:rsidRDefault="009F44BF" w:rsidP="001946BD">
            <w:pPr>
              <w:spacing w:after="0" w:line="240" w:lineRule="auto"/>
              <w:rPr>
                <w:rFonts w:ascii="Times New Roman" w:hAnsi="Times New Roman" w:cs="Times New Roman"/>
                <w:sz w:val="20"/>
                <w:szCs w:val="20"/>
              </w:rPr>
            </w:pPr>
            <w:r w:rsidRPr="00FB508A">
              <w:rPr>
                <w:rFonts w:ascii="Times New Roman" w:hAnsi="Times New Roman" w:cs="Times New Roman"/>
                <w:color w:val="333333"/>
                <w:sz w:val="20"/>
                <w:szCs w:val="20"/>
              </w:rPr>
              <w:t>S100 ,clone 4C4.9 50 Tests</w:t>
            </w:r>
          </w:p>
        </w:tc>
        <w:tc>
          <w:tcPr>
            <w:tcW w:w="6520" w:type="dxa"/>
            <w:shd w:val="clear" w:color="auto" w:fill="auto"/>
            <w:vAlign w:val="center"/>
          </w:tcPr>
          <w:p w14:paraId="306B82D3" w14:textId="2CC4AE57" w:rsidR="009F44BF" w:rsidRPr="001946BD" w:rsidRDefault="007806F3" w:rsidP="001946BD">
            <w:pPr>
              <w:spacing w:after="0" w:line="240" w:lineRule="auto"/>
              <w:rPr>
                <w:rFonts w:ascii="Times New Roman" w:hAnsi="Times New Roman" w:cs="Times New Roman"/>
                <w:color w:val="000000"/>
                <w:sz w:val="20"/>
                <w:szCs w:val="20"/>
              </w:rPr>
            </w:pPr>
            <w:r w:rsidRPr="00FB508A">
              <w:rPr>
                <w:rFonts w:ascii="Times New Roman" w:hAnsi="Times New Roman" w:cs="Times New Roman"/>
                <w:color w:val="000000"/>
                <w:sz w:val="20"/>
                <w:szCs w:val="20"/>
              </w:rPr>
              <w:t>Первичное моноклональное антитело anti-</w:t>
            </w:r>
            <w:r w:rsidRPr="00FB508A">
              <w:rPr>
                <w:rFonts w:ascii="Times New Roman" w:hAnsi="Times New Roman" w:cs="Times New Roman"/>
                <w:color w:val="000000"/>
                <w:sz w:val="20"/>
                <w:szCs w:val="20"/>
                <w:lang w:val="en-US"/>
              </w:rPr>
              <w:t>S</w:t>
            </w:r>
            <w:r w:rsidRPr="00FB508A">
              <w:rPr>
                <w:rFonts w:ascii="Times New Roman" w:hAnsi="Times New Roman" w:cs="Times New Roman"/>
                <w:color w:val="000000"/>
                <w:sz w:val="20"/>
                <w:szCs w:val="20"/>
              </w:rPr>
              <w:t>100 (клон 4</w:t>
            </w:r>
            <w:r w:rsidRPr="00FB508A">
              <w:rPr>
                <w:rFonts w:ascii="Times New Roman" w:hAnsi="Times New Roman" w:cs="Times New Roman"/>
                <w:color w:val="000000"/>
                <w:sz w:val="20"/>
                <w:szCs w:val="20"/>
                <w:lang w:val="en-US"/>
              </w:rPr>
              <w:t>C</w:t>
            </w:r>
            <w:r w:rsidRPr="00FB508A">
              <w:rPr>
                <w:rFonts w:ascii="Times New Roman" w:hAnsi="Times New Roman" w:cs="Times New Roman"/>
                <w:color w:val="000000"/>
                <w:sz w:val="20"/>
                <w:szCs w:val="20"/>
              </w:rPr>
              <w:t>4.9). Выпускается в виде шприц-дозатора обьемом 30 мл. Флаконы с реагентами имеют заводскую маркировку с 2D-баркодами, кнопку для регистрации в системе автоматического иммуностейнера серии BenchMark. Раствор антитела поставляется в жидком виде, предназначен для работы в автоматическом режиме иммуностейнера серии BenchMark, на 50 тестов</w:t>
            </w:r>
          </w:p>
        </w:tc>
        <w:tc>
          <w:tcPr>
            <w:tcW w:w="851" w:type="dxa"/>
            <w:shd w:val="clear" w:color="auto" w:fill="auto"/>
            <w:vAlign w:val="center"/>
          </w:tcPr>
          <w:p w14:paraId="2786B531" w14:textId="51F70A63" w:rsidR="009F44BF" w:rsidRPr="00FB508A" w:rsidRDefault="009F44BF" w:rsidP="001946BD">
            <w:pPr>
              <w:spacing w:after="0" w:line="240" w:lineRule="auto"/>
              <w:jc w:val="center"/>
              <w:rPr>
                <w:rFonts w:ascii="Times New Roman" w:hAnsi="Times New Roman" w:cs="Times New Roman"/>
                <w:sz w:val="20"/>
                <w:szCs w:val="20"/>
              </w:rPr>
            </w:pPr>
            <w:r w:rsidRPr="00FB508A">
              <w:rPr>
                <w:rFonts w:ascii="Times New Roman" w:hAnsi="Times New Roman" w:cs="Times New Roman"/>
                <w:color w:val="000000"/>
                <w:sz w:val="20"/>
                <w:szCs w:val="20"/>
              </w:rPr>
              <w:t>уп</w:t>
            </w:r>
          </w:p>
        </w:tc>
        <w:tc>
          <w:tcPr>
            <w:tcW w:w="922" w:type="dxa"/>
            <w:shd w:val="clear" w:color="auto" w:fill="auto"/>
            <w:vAlign w:val="center"/>
          </w:tcPr>
          <w:p w14:paraId="75E1D8C9" w14:textId="3BF1F83C" w:rsidR="009F44BF" w:rsidRPr="00FB508A" w:rsidRDefault="009F44BF" w:rsidP="001946BD">
            <w:pPr>
              <w:spacing w:after="0" w:line="240" w:lineRule="auto"/>
              <w:jc w:val="center"/>
              <w:rPr>
                <w:rFonts w:ascii="Times New Roman" w:hAnsi="Times New Roman" w:cs="Times New Roman"/>
                <w:sz w:val="20"/>
                <w:szCs w:val="20"/>
              </w:rPr>
            </w:pPr>
            <w:r w:rsidRPr="00FB508A">
              <w:rPr>
                <w:rFonts w:ascii="Times New Roman" w:hAnsi="Times New Roman" w:cs="Times New Roman"/>
                <w:color w:val="000000"/>
                <w:sz w:val="20"/>
                <w:szCs w:val="20"/>
              </w:rPr>
              <w:t>3</w:t>
            </w:r>
          </w:p>
        </w:tc>
        <w:tc>
          <w:tcPr>
            <w:tcW w:w="1276" w:type="dxa"/>
            <w:shd w:val="clear" w:color="auto" w:fill="auto"/>
            <w:vAlign w:val="center"/>
          </w:tcPr>
          <w:p w14:paraId="74469BDD" w14:textId="6EEC5C8C" w:rsidR="009F44BF" w:rsidRPr="00FB508A" w:rsidRDefault="009F44BF" w:rsidP="001946BD">
            <w:pPr>
              <w:spacing w:after="0" w:line="240" w:lineRule="auto"/>
              <w:jc w:val="center"/>
              <w:rPr>
                <w:rFonts w:ascii="Times New Roman" w:hAnsi="Times New Roman" w:cs="Times New Roman"/>
                <w:sz w:val="20"/>
                <w:szCs w:val="20"/>
              </w:rPr>
            </w:pPr>
            <w:r w:rsidRPr="00FB508A">
              <w:rPr>
                <w:rFonts w:ascii="Times New Roman" w:hAnsi="Times New Roman" w:cs="Times New Roman"/>
                <w:color w:val="000000"/>
                <w:sz w:val="20"/>
                <w:szCs w:val="20"/>
              </w:rPr>
              <w:t>153 241,00</w:t>
            </w:r>
          </w:p>
        </w:tc>
        <w:tc>
          <w:tcPr>
            <w:tcW w:w="1984" w:type="dxa"/>
            <w:shd w:val="clear" w:color="auto" w:fill="auto"/>
            <w:vAlign w:val="center"/>
          </w:tcPr>
          <w:p w14:paraId="53D66F6F" w14:textId="38EDF364" w:rsidR="009F44BF" w:rsidRPr="00FB508A" w:rsidRDefault="009F44BF" w:rsidP="001946BD">
            <w:pPr>
              <w:spacing w:after="0" w:line="240" w:lineRule="auto"/>
              <w:jc w:val="center"/>
              <w:rPr>
                <w:rFonts w:ascii="Times New Roman" w:hAnsi="Times New Roman" w:cs="Times New Roman"/>
                <w:sz w:val="20"/>
                <w:szCs w:val="20"/>
              </w:rPr>
            </w:pPr>
            <w:r w:rsidRPr="00FB508A">
              <w:rPr>
                <w:rFonts w:ascii="Times New Roman" w:hAnsi="Times New Roman" w:cs="Times New Roman"/>
                <w:color w:val="000000"/>
                <w:sz w:val="20"/>
                <w:szCs w:val="20"/>
              </w:rPr>
              <w:t>459 723,00</w:t>
            </w:r>
          </w:p>
        </w:tc>
      </w:tr>
      <w:tr w:rsidR="009F44BF" w:rsidRPr="00FB508A" w14:paraId="45CEB0BE" w14:textId="77777777" w:rsidTr="00727B43">
        <w:trPr>
          <w:trHeight w:val="192"/>
        </w:trPr>
        <w:tc>
          <w:tcPr>
            <w:tcW w:w="710" w:type="dxa"/>
            <w:shd w:val="clear" w:color="auto" w:fill="auto"/>
            <w:vAlign w:val="center"/>
          </w:tcPr>
          <w:p w14:paraId="4C726E0C" w14:textId="04E49512" w:rsidR="009F44BF" w:rsidRPr="00FB508A" w:rsidRDefault="009F44BF" w:rsidP="001946BD">
            <w:pPr>
              <w:pStyle w:val="ab"/>
              <w:numPr>
                <w:ilvl w:val="0"/>
                <w:numId w:val="21"/>
              </w:numPr>
              <w:jc w:val="center"/>
              <w:rPr>
                <w:rFonts w:ascii="Times New Roman" w:hAnsi="Times New Roman" w:cs="Times New Roman"/>
                <w:color w:val="000000"/>
                <w:sz w:val="20"/>
                <w:szCs w:val="20"/>
              </w:rPr>
            </w:pPr>
            <w:r w:rsidRPr="00FB508A">
              <w:rPr>
                <w:rFonts w:ascii="Times New Roman" w:hAnsi="Times New Roman" w:cs="Times New Roman"/>
                <w:color w:val="000000"/>
                <w:sz w:val="20"/>
                <w:szCs w:val="20"/>
              </w:rPr>
              <w:t>8</w:t>
            </w:r>
          </w:p>
        </w:tc>
        <w:tc>
          <w:tcPr>
            <w:tcW w:w="2155" w:type="dxa"/>
            <w:shd w:val="clear" w:color="auto" w:fill="auto"/>
            <w:vAlign w:val="center"/>
          </w:tcPr>
          <w:p w14:paraId="5CF49634" w14:textId="1C60590D" w:rsidR="009F44BF" w:rsidRPr="00FB508A" w:rsidRDefault="009F44BF" w:rsidP="001946BD">
            <w:pPr>
              <w:spacing w:after="0" w:line="240" w:lineRule="auto"/>
              <w:rPr>
                <w:rFonts w:ascii="Times New Roman" w:hAnsi="Times New Roman" w:cs="Times New Roman"/>
                <w:sz w:val="20"/>
                <w:szCs w:val="20"/>
                <w:lang w:val="en-US"/>
              </w:rPr>
            </w:pPr>
            <w:r w:rsidRPr="00FB508A">
              <w:rPr>
                <w:rFonts w:ascii="Times New Roman" w:hAnsi="Times New Roman" w:cs="Times New Roman"/>
                <w:color w:val="333333"/>
                <w:sz w:val="20"/>
                <w:szCs w:val="20"/>
                <w:lang w:val="en-US"/>
              </w:rPr>
              <w:t>Cytokeratin 20 SP33 Rabbit Mono 50 Tests</w:t>
            </w:r>
          </w:p>
        </w:tc>
        <w:tc>
          <w:tcPr>
            <w:tcW w:w="6520" w:type="dxa"/>
            <w:shd w:val="clear" w:color="auto" w:fill="auto"/>
            <w:vAlign w:val="center"/>
          </w:tcPr>
          <w:p w14:paraId="7C40C0A9" w14:textId="10611DB8" w:rsidR="009F44BF" w:rsidRPr="001946BD" w:rsidRDefault="007806F3" w:rsidP="001946BD">
            <w:pPr>
              <w:spacing w:after="0" w:line="240" w:lineRule="auto"/>
              <w:rPr>
                <w:rFonts w:ascii="Times New Roman" w:hAnsi="Times New Roman" w:cs="Times New Roman"/>
                <w:color w:val="000000"/>
                <w:sz w:val="20"/>
                <w:szCs w:val="20"/>
              </w:rPr>
            </w:pPr>
            <w:r w:rsidRPr="00FB508A">
              <w:rPr>
                <w:rFonts w:ascii="Times New Roman" w:hAnsi="Times New Roman" w:cs="Times New Roman"/>
                <w:color w:val="000000"/>
                <w:sz w:val="20"/>
                <w:szCs w:val="20"/>
              </w:rPr>
              <w:t>Первичное моноклональное антитело Cytokeratin 20 (клон SP33). Выпускается в виде шприц-дозатора обьемом 30 мл. Флаконы с реагентами имеют заводскую маркировку с 2D-баркодами, кнопку для регистрации в системе автоматического иммуностейнера серии BenchMark. Раствор антитела поставляется в жидком виде, предназначен для работы в автоматическом режиме иммуностейнера серии BenchMark, на 50 тестов</w:t>
            </w:r>
          </w:p>
        </w:tc>
        <w:tc>
          <w:tcPr>
            <w:tcW w:w="851" w:type="dxa"/>
            <w:shd w:val="clear" w:color="auto" w:fill="auto"/>
            <w:vAlign w:val="center"/>
          </w:tcPr>
          <w:p w14:paraId="5B2C1060" w14:textId="0D565627" w:rsidR="009F44BF" w:rsidRPr="00FB508A" w:rsidRDefault="009F44BF" w:rsidP="001946BD">
            <w:pPr>
              <w:spacing w:after="0" w:line="240" w:lineRule="auto"/>
              <w:jc w:val="center"/>
              <w:rPr>
                <w:rFonts w:ascii="Times New Roman" w:hAnsi="Times New Roman" w:cs="Times New Roman"/>
                <w:sz w:val="20"/>
                <w:szCs w:val="20"/>
                <w:lang w:val="en-US"/>
              </w:rPr>
            </w:pPr>
            <w:r w:rsidRPr="00FB508A">
              <w:rPr>
                <w:rFonts w:ascii="Times New Roman" w:hAnsi="Times New Roman" w:cs="Times New Roman"/>
                <w:color w:val="000000"/>
                <w:sz w:val="20"/>
                <w:szCs w:val="20"/>
              </w:rPr>
              <w:t>уп</w:t>
            </w:r>
          </w:p>
        </w:tc>
        <w:tc>
          <w:tcPr>
            <w:tcW w:w="922" w:type="dxa"/>
            <w:shd w:val="clear" w:color="auto" w:fill="auto"/>
            <w:vAlign w:val="center"/>
          </w:tcPr>
          <w:p w14:paraId="447D0BD1" w14:textId="4154561F" w:rsidR="009F44BF" w:rsidRPr="00FB508A" w:rsidRDefault="009F44BF" w:rsidP="001946BD">
            <w:pPr>
              <w:spacing w:after="0" w:line="240" w:lineRule="auto"/>
              <w:jc w:val="center"/>
              <w:rPr>
                <w:rFonts w:ascii="Times New Roman" w:hAnsi="Times New Roman" w:cs="Times New Roman"/>
                <w:sz w:val="20"/>
                <w:szCs w:val="20"/>
                <w:lang w:val="en-US"/>
              </w:rPr>
            </w:pPr>
            <w:r w:rsidRPr="00FB508A">
              <w:rPr>
                <w:rFonts w:ascii="Times New Roman" w:hAnsi="Times New Roman" w:cs="Times New Roman"/>
                <w:color w:val="000000"/>
                <w:sz w:val="20"/>
                <w:szCs w:val="20"/>
              </w:rPr>
              <w:t>2</w:t>
            </w:r>
          </w:p>
        </w:tc>
        <w:tc>
          <w:tcPr>
            <w:tcW w:w="1276" w:type="dxa"/>
            <w:shd w:val="clear" w:color="auto" w:fill="auto"/>
            <w:vAlign w:val="center"/>
          </w:tcPr>
          <w:p w14:paraId="0C3B1BB5" w14:textId="42DB9608" w:rsidR="009F44BF" w:rsidRPr="00FB508A" w:rsidRDefault="009F44BF" w:rsidP="001946BD">
            <w:pPr>
              <w:spacing w:after="0" w:line="240" w:lineRule="auto"/>
              <w:jc w:val="center"/>
              <w:rPr>
                <w:rFonts w:ascii="Times New Roman" w:hAnsi="Times New Roman" w:cs="Times New Roman"/>
                <w:sz w:val="20"/>
                <w:szCs w:val="20"/>
                <w:lang w:val="en-US"/>
              </w:rPr>
            </w:pPr>
            <w:r w:rsidRPr="00FB508A">
              <w:rPr>
                <w:rFonts w:ascii="Times New Roman" w:hAnsi="Times New Roman" w:cs="Times New Roman"/>
                <w:color w:val="000000"/>
                <w:sz w:val="20"/>
                <w:szCs w:val="20"/>
              </w:rPr>
              <w:t>249 161,00</w:t>
            </w:r>
          </w:p>
        </w:tc>
        <w:tc>
          <w:tcPr>
            <w:tcW w:w="1984" w:type="dxa"/>
            <w:shd w:val="clear" w:color="auto" w:fill="auto"/>
            <w:vAlign w:val="center"/>
          </w:tcPr>
          <w:p w14:paraId="52A2ACDE" w14:textId="08F3ACED" w:rsidR="009F44BF" w:rsidRPr="00FB508A" w:rsidRDefault="009F44BF" w:rsidP="001946BD">
            <w:pPr>
              <w:spacing w:after="0" w:line="240" w:lineRule="auto"/>
              <w:jc w:val="center"/>
              <w:rPr>
                <w:rFonts w:ascii="Times New Roman" w:hAnsi="Times New Roman" w:cs="Times New Roman"/>
                <w:sz w:val="20"/>
                <w:szCs w:val="20"/>
                <w:lang w:val="en-US"/>
              </w:rPr>
            </w:pPr>
            <w:r w:rsidRPr="00FB508A">
              <w:rPr>
                <w:rFonts w:ascii="Times New Roman" w:hAnsi="Times New Roman" w:cs="Times New Roman"/>
                <w:color w:val="000000"/>
                <w:sz w:val="20"/>
                <w:szCs w:val="20"/>
              </w:rPr>
              <w:t>498 322,00</w:t>
            </w:r>
          </w:p>
        </w:tc>
      </w:tr>
      <w:tr w:rsidR="009F44BF" w:rsidRPr="00FB508A" w14:paraId="3C6608B1" w14:textId="77777777" w:rsidTr="00727B43">
        <w:trPr>
          <w:trHeight w:val="192"/>
        </w:trPr>
        <w:tc>
          <w:tcPr>
            <w:tcW w:w="710" w:type="dxa"/>
            <w:shd w:val="clear" w:color="auto" w:fill="auto"/>
            <w:vAlign w:val="center"/>
          </w:tcPr>
          <w:p w14:paraId="255F38AD" w14:textId="50378F2E" w:rsidR="009F44BF" w:rsidRPr="00FB508A" w:rsidRDefault="009F44BF" w:rsidP="001946BD">
            <w:pPr>
              <w:pStyle w:val="ab"/>
              <w:numPr>
                <w:ilvl w:val="0"/>
                <w:numId w:val="21"/>
              </w:numPr>
              <w:jc w:val="center"/>
              <w:rPr>
                <w:rFonts w:ascii="Times New Roman" w:hAnsi="Times New Roman" w:cs="Times New Roman"/>
                <w:color w:val="000000"/>
                <w:sz w:val="20"/>
                <w:szCs w:val="20"/>
                <w:lang w:val="en-US"/>
              </w:rPr>
            </w:pPr>
            <w:r w:rsidRPr="00FB508A">
              <w:rPr>
                <w:rFonts w:ascii="Times New Roman" w:hAnsi="Times New Roman" w:cs="Times New Roman"/>
                <w:color w:val="000000"/>
                <w:sz w:val="20"/>
                <w:szCs w:val="20"/>
              </w:rPr>
              <w:t>9</w:t>
            </w:r>
          </w:p>
        </w:tc>
        <w:tc>
          <w:tcPr>
            <w:tcW w:w="2155" w:type="dxa"/>
            <w:shd w:val="clear" w:color="auto" w:fill="auto"/>
            <w:vAlign w:val="center"/>
          </w:tcPr>
          <w:p w14:paraId="510DFB8B" w14:textId="70B85368" w:rsidR="009F44BF" w:rsidRPr="00FB508A" w:rsidRDefault="009F44BF" w:rsidP="001946BD">
            <w:pPr>
              <w:spacing w:after="0" w:line="240" w:lineRule="auto"/>
              <w:rPr>
                <w:rFonts w:ascii="Times New Roman" w:hAnsi="Times New Roman" w:cs="Times New Roman"/>
                <w:sz w:val="20"/>
                <w:szCs w:val="20"/>
              </w:rPr>
            </w:pPr>
            <w:r w:rsidRPr="00FB508A">
              <w:rPr>
                <w:rFonts w:ascii="Times New Roman" w:hAnsi="Times New Roman" w:cs="Times New Roman"/>
                <w:color w:val="333333"/>
                <w:sz w:val="20"/>
                <w:szCs w:val="20"/>
              </w:rPr>
              <w:t>Glypican-3,clone GCP3 50 Tests</w:t>
            </w:r>
          </w:p>
        </w:tc>
        <w:tc>
          <w:tcPr>
            <w:tcW w:w="6520" w:type="dxa"/>
            <w:shd w:val="clear" w:color="auto" w:fill="auto"/>
            <w:vAlign w:val="center"/>
          </w:tcPr>
          <w:p w14:paraId="34E29657" w14:textId="78BDD4B6" w:rsidR="009F44BF" w:rsidRPr="001946BD" w:rsidRDefault="007806F3" w:rsidP="001946BD">
            <w:pPr>
              <w:spacing w:after="0" w:line="240" w:lineRule="auto"/>
              <w:rPr>
                <w:rFonts w:ascii="Times New Roman" w:hAnsi="Times New Roman" w:cs="Times New Roman"/>
                <w:color w:val="000000"/>
                <w:sz w:val="20"/>
                <w:szCs w:val="20"/>
              </w:rPr>
            </w:pPr>
            <w:r w:rsidRPr="00FB508A">
              <w:rPr>
                <w:rFonts w:ascii="Times New Roman" w:hAnsi="Times New Roman" w:cs="Times New Roman"/>
                <w:color w:val="000000"/>
                <w:sz w:val="20"/>
                <w:szCs w:val="20"/>
              </w:rPr>
              <w:t>Первичное моноклональное антитело Glypican 3 (клон GC33). Выпускается в виде шприц-дозатора обьемом 30 мл. Флаконы с реагентами имеют заводскую маркировку с 2D-баркодами, кнопку для регистрации в системе автоматического иммуностейнера серии BenchMark. Раствор антитела поставляется в жидком виде, предназначен для работы в автоматическом режиме иммуностейнера серии BenchMark, на 50 тестов</w:t>
            </w:r>
          </w:p>
        </w:tc>
        <w:tc>
          <w:tcPr>
            <w:tcW w:w="851" w:type="dxa"/>
            <w:shd w:val="clear" w:color="auto" w:fill="auto"/>
            <w:vAlign w:val="center"/>
          </w:tcPr>
          <w:p w14:paraId="73AE65F0" w14:textId="4433D602" w:rsidR="009F44BF" w:rsidRPr="00FB508A" w:rsidRDefault="009F44BF" w:rsidP="001946BD">
            <w:pPr>
              <w:spacing w:after="0" w:line="240" w:lineRule="auto"/>
              <w:jc w:val="center"/>
              <w:rPr>
                <w:rFonts w:ascii="Times New Roman" w:hAnsi="Times New Roman" w:cs="Times New Roman"/>
                <w:sz w:val="20"/>
                <w:szCs w:val="20"/>
              </w:rPr>
            </w:pPr>
            <w:r w:rsidRPr="00FB508A">
              <w:rPr>
                <w:rFonts w:ascii="Times New Roman" w:hAnsi="Times New Roman" w:cs="Times New Roman"/>
                <w:color w:val="000000"/>
                <w:sz w:val="20"/>
                <w:szCs w:val="20"/>
              </w:rPr>
              <w:t>уп</w:t>
            </w:r>
          </w:p>
        </w:tc>
        <w:tc>
          <w:tcPr>
            <w:tcW w:w="922" w:type="dxa"/>
            <w:shd w:val="clear" w:color="auto" w:fill="auto"/>
            <w:vAlign w:val="center"/>
          </w:tcPr>
          <w:p w14:paraId="04899C55" w14:textId="67DC4084" w:rsidR="009F44BF" w:rsidRPr="00FB508A" w:rsidRDefault="009F44BF" w:rsidP="001946BD">
            <w:pPr>
              <w:spacing w:after="0" w:line="240" w:lineRule="auto"/>
              <w:jc w:val="center"/>
              <w:rPr>
                <w:rFonts w:ascii="Times New Roman" w:hAnsi="Times New Roman" w:cs="Times New Roman"/>
                <w:sz w:val="20"/>
                <w:szCs w:val="20"/>
              </w:rPr>
            </w:pPr>
            <w:r w:rsidRPr="00FB508A">
              <w:rPr>
                <w:rFonts w:ascii="Times New Roman" w:hAnsi="Times New Roman" w:cs="Times New Roman"/>
                <w:color w:val="000000"/>
                <w:sz w:val="20"/>
                <w:szCs w:val="20"/>
              </w:rPr>
              <w:t>1</w:t>
            </w:r>
          </w:p>
        </w:tc>
        <w:tc>
          <w:tcPr>
            <w:tcW w:w="1276" w:type="dxa"/>
            <w:shd w:val="clear" w:color="auto" w:fill="auto"/>
            <w:vAlign w:val="center"/>
          </w:tcPr>
          <w:p w14:paraId="2E3F0AF9" w14:textId="399206F2" w:rsidR="009F44BF" w:rsidRPr="00FB508A" w:rsidRDefault="009F44BF" w:rsidP="001946BD">
            <w:pPr>
              <w:spacing w:after="0" w:line="240" w:lineRule="auto"/>
              <w:jc w:val="center"/>
              <w:rPr>
                <w:rFonts w:ascii="Times New Roman" w:hAnsi="Times New Roman" w:cs="Times New Roman"/>
                <w:sz w:val="20"/>
                <w:szCs w:val="20"/>
              </w:rPr>
            </w:pPr>
            <w:r w:rsidRPr="00FB508A">
              <w:rPr>
                <w:rFonts w:ascii="Times New Roman" w:hAnsi="Times New Roman" w:cs="Times New Roman"/>
                <w:color w:val="000000"/>
                <w:sz w:val="20"/>
                <w:szCs w:val="20"/>
              </w:rPr>
              <w:t>226 295,00</w:t>
            </w:r>
          </w:p>
        </w:tc>
        <w:tc>
          <w:tcPr>
            <w:tcW w:w="1984" w:type="dxa"/>
            <w:shd w:val="clear" w:color="auto" w:fill="auto"/>
            <w:vAlign w:val="center"/>
          </w:tcPr>
          <w:p w14:paraId="4394BEBC" w14:textId="43BCED44" w:rsidR="009F44BF" w:rsidRPr="00FB508A" w:rsidRDefault="009F44BF" w:rsidP="001946BD">
            <w:pPr>
              <w:spacing w:after="0" w:line="240" w:lineRule="auto"/>
              <w:jc w:val="center"/>
              <w:rPr>
                <w:rFonts w:ascii="Times New Roman" w:hAnsi="Times New Roman" w:cs="Times New Roman"/>
                <w:sz w:val="20"/>
                <w:szCs w:val="20"/>
              </w:rPr>
            </w:pPr>
            <w:r w:rsidRPr="00FB508A">
              <w:rPr>
                <w:rFonts w:ascii="Times New Roman" w:hAnsi="Times New Roman" w:cs="Times New Roman"/>
                <w:color w:val="000000"/>
                <w:sz w:val="20"/>
                <w:szCs w:val="20"/>
              </w:rPr>
              <w:t>226 295,00</w:t>
            </w:r>
          </w:p>
        </w:tc>
      </w:tr>
      <w:tr w:rsidR="007806F3" w:rsidRPr="00FB508A" w14:paraId="18EFA3BD" w14:textId="77777777" w:rsidTr="00727B43">
        <w:trPr>
          <w:trHeight w:val="192"/>
        </w:trPr>
        <w:tc>
          <w:tcPr>
            <w:tcW w:w="710" w:type="dxa"/>
            <w:shd w:val="clear" w:color="auto" w:fill="auto"/>
            <w:vAlign w:val="center"/>
          </w:tcPr>
          <w:p w14:paraId="31683256" w14:textId="7E7CC806" w:rsidR="007806F3" w:rsidRPr="00FB508A" w:rsidRDefault="007806F3" w:rsidP="001946BD">
            <w:pPr>
              <w:pStyle w:val="ab"/>
              <w:numPr>
                <w:ilvl w:val="0"/>
                <w:numId w:val="21"/>
              </w:numPr>
              <w:jc w:val="center"/>
              <w:rPr>
                <w:rFonts w:ascii="Times New Roman" w:hAnsi="Times New Roman" w:cs="Times New Roman"/>
                <w:color w:val="000000"/>
                <w:sz w:val="20"/>
                <w:szCs w:val="20"/>
              </w:rPr>
            </w:pPr>
            <w:r w:rsidRPr="00FB508A">
              <w:rPr>
                <w:rFonts w:ascii="Times New Roman" w:hAnsi="Times New Roman" w:cs="Times New Roman"/>
                <w:color w:val="000000"/>
                <w:sz w:val="20"/>
                <w:szCs w:val="20"/>
              </w:rPr>
              <w:t>10</w:t>
            </w:r>
          </w:p>
        </w:tc>
        <w:tc>
          <w:tcPr>
            <w:tcW w:w="2155" w:type="dxa"/>
            <w:shd w:val="clear" w:color="auto" w:fill="auto"/>
            <w:vAlign w:val="center"/>
          </w:tcPr>
          <w:p w14:paraId="055FE463" w14:textId="339399D0" w:rsidR="007806F3" w:rsidRPr="00FB508A" w:rsidRDefault="007806F3" w:rsidP="001946BD">
            <w:pPr>
              <w:spacing w:after="0" w:line="240" w:lineRule="auto"/>
              <w:rPr>
                <w:rFonts w:ascii="Times New Roman" w:hAnsi="Times New Roman" w:cs="Times New Roman"/>
                <w:sz w:val="20"/>
                <w:szCs w:val="20"/>
                <w:lang w:val="en-US"/>
              </w:rPr>
            </w:pPr>
            <w:r w:rsidRPr="00FB508A">
              <w:rPr>
                <w:rFonts w:ascii="Times New Roman" w:hAnsi="Times New Roman" w:cs="Times New Roman"/>
                <w:color w:val="000000"/>
                <w:sz w:val="20"/>
                <w:szCs w:val="20"/>
                <w:lang w:val="en-US"/>
              </w:rPr>
              <w:t>CONFIRM EMA (E29) Mouse mAb</w:t>
            </w:r>
          </w:p>
        </w:tc>
        <w:tc>
          <w:tcPr>
            <w:tcW w:w="6520" w:type="dxa"/>
            <w:shd w:val="clear" w:color="auto" w:fill="auto"/>
            <w:vAlign w:val="center"/>
          </w:tcPr>
          <w:p w14:paraId="4AC966F5" w14:textId="2FFE873C" w:rsidR="007806F3" w:rsidRPr="00FB508A" w:rsidRDefault="007806F3" w:rsidP="001946BD">
            <w:pPr>
              <w:spacing w:after="0" w:line="240" w:lineRule="auto"/>
              <w:rPr>
                <w:rFonts w:ascii="Times New Roman" w:hAnsi="Times New Roman" w:cs="Times New Roman"/>
                <w:color w:val="000000"/>
                <w:sz w:val="20"/>
                <w:szCs w:val="20"/>
              </w:rPr>
            </w:pPr>
            <w:r w:rsidRPr="00FB508A">
              <w:rPr>
                <w:rFonts w:ascii="Times New Roman" w:hAnsi="Times New Roman" w:cs="Times New Roman"/>
                <w:color w:val="000000"/>
                <w:sz w:val="20"/>
                <w:szCs w:val="20"/>
              </w:rPr>
              <w:t xml:space="preserve">Первичное моноклональное антитело </w:t>
            </w:r>
            <w:r w:rsidRPr="00FB508A">
              <w:rPr>
                <w:rFonts w:ascii="Times New Roman" w:hAnsi="Times New Roman" w:cs="Times New Roman"/>
                <w:color w:val="000000"/>
                <w:sz w:val="20"/>
                <w:szCs w:val="20"/>
                <w:lang w:val="en-US"/>
              </w:rPr>
              <w:t>EMA</w:t>
            </w:r>
            <w:r w:rsidRPr="00FB508A">
              <w:rPr>
                <w:rFonts w:ascii="Times New Roman" w:hAnsi="Times New Roman" w:cs="Times New Roman"/>
                <w:color w:val="000000"/>
                <w:sz w:val="20"/>
                <w:szCs w:val="20"/>
              </w:rPr>
              <w:t xml:space="preserve"> (клон </w:t>
            </w:r>
            <w:r w:rsidRPr="00FB508A">
              <w:rPr>
                <w:rFonts w:ascii="Times New Roman" w:hAnsi="Times New Roman" w:cs="Times New Roman"/>
                <w:color w:val="000000"/>
                <w:sz w:val="20"/>
                <w:szCs w:val="20"/>
                <w:lang w:val="en-US"/>
              </w:rPr>
              <w:t>E</w:t>
            </w:r>
            <w:r w:rsidRPr="00FB508A">
              <w:rPr>
                <w:rFonts w:ascii="Times New Roman" w:hAnsi="Times New Roman" w:cs="Times New Roman"/>
                <w:color w:val="000000"/>
                <w:sz w:val="20"/>
                <w:szCs w:val="20"/>
              </w:rPr>
              <w:t>29). Выпускается в виде шприц-дозатора обьемом 30 мл. Флаконы с реагентами имеют заводскую маркировку с 2D-баркодами, кнопку для регистрации в системе автоматического иммуностейнера серии BenchMark. Раствор антитела поставляется в жидком виде, предназначен для работы в автоматическом режиме иммуностейнера серии BenchMark, на 50 тестов</w:t>
            </w:r>
          </w:p>
        </w:tc>
        <w:tc>
          <w:tcPr>
            <w:tcW w:w="851" w:type="dxa"/>
            <w:shd w:val="clear" w:color="auto" w:fill="auto"/>
            <w:vAlign w:val="center"/>
          </w:tcPr>
          <w:p w14:paraId="2B7F994D" w14:textId="13A5DB47" w:rsidR="007806F3" w:rsidRPr="00FB508A" w:rsidRDefault="007806F3" w:rsidP="001946BD">
            <w:pPr>
              <w:spacing w:after="0" w:line="240" w:lineRule="auto"/>
              <w:jc w:val="center"/>
              <w:rPr>
                <w:rFonts w:ascii="Times New Roman" w:hAnsi="Times New Roman" w:cs="Times New Roman"/>
                <w:sz w:val="20"/>
                <w:szCs w:val="20"/>
                <w:lang w:val="en-US"/>
              </w:rPr>
            </w:pPr>
            <w:r w:rsidRPr="00FB508A">
              <w:rPr>
                <w:rFonts w:ascii="Times New Roman" w:hAnsi="Times New Roman" w:cs="Times New Roman"/>
                <w:color w:val="000000"/>
                <w:sz w:val="20"/>
                <w:szCs w:val="20"/>
              </w:rPr>
              <w:t>уп</w:t>
            </w:r>
          </w:p>
        </w:tc>
        <w:tc>
          <w:tcPr>
            <w:tcW w:w="922" w:type="dxa"/>
            <w:shd w:val="clear" w:color="auto" w:fill="auto"/>
            <w:vAlign w:val="center"/>
          </w:tcPr>
          <w:p w14:paraId="5928DFB6" w14:textId="5BDB16B3" w:rsidR="007806F3" w:rsidRPr="00FB508A" w:rsidRDefault="007806F3" w:rsidP="001946BD">
            <w:pPr>
              <w:spacing w:after="0" w:line="240" w:lineRule="auto"/>
              <w:jc w:val="center"/>
              <w:rPr>
                <w:rFonts w:ascii="Times New Roman" w:hAnsi="Times New Roman" w:cs="Times New Roman"/>
                <w:sz w:val="20"/>
                <w:szCs w:val="20"/>
                <w:lang w:val="en-US"/>
              </w:rPr>
            </w:pPr>
            <w:r w:rsidRPr="00FB508A">
              <w:rPr>
                <w:rFonts w:ascii="Times New Roman" w:hAnsi="Times New Roman" w:cs="Times New Roman"/>
                <w:color w:val="000000"/>
                <w:sz w:val="20"/>
                <w:szCs w:val="20"/>
              </w:rPr>
              <w:t>1</w:t>
            </w:r>
          </w:p>
        </w:tc>
        <w:tc>
          <w:tcPr>
            <w:tcW w:w="1276" w:type="dxa"/>
            <w:shd w:val="clear" w:color="auto" w:fill="auto"/>
            <w:vAlign w:val="center"/>
          </w:tcPr>
          <w:p w14:paraId="101B2090" w14:textId="27EE2F75" w:rsidR="007806F3" w:rsidRPr="00FB508A" w:rsidRDefault="007806F3" w:rsidP="001946BD">
            <w:pPr>
              <w:spacing w:after="0" w:line="240" w:lineRule="auto"/>
              <w:jc w:val="center"/>
              <w:rPr>
                <w:rFonts w:ascii="Times New Roman" w:hAnsi="Times New Roman" w:cs="Times New Roman"/>
                <w:sz w:val="20"/>
                <w:szCs w:val="20"/>
                <w:lang w:val="en-US"/>
              </w:rPr>
            </w:pPr>
            <w:r w:rsidRPr="00FB508A">
              <w:rPr>
                <w:rFonts w:ascii="Times New Roman" w:hAnsi="Times New Roman" w:cs="Times New Roman"/>
                <w:color w:val="000000"/>
                <w:sz w:val="20"/>
                <w:szCs w:val="20"/>
              </w:rPr>
              <w:t>145 176,00</w:t>
            </w:r>
          </w:p>
        </w:tc>
        <w:tc>
          <w:tcPr>
            <w:tcW w:w="1984" w:type="dxa"/>
            <w:shd w:val="clear" w:color="auto" w:fill="auto"/>
            <w:vAlign w:val="center"/>
          </w:tcPr>
          <w:p w14:paraId="7BBCE6D0" w14:textId="35EAC1C1" w:rsidR="007806F3" w:rsidRPr="00FB508A" w:rsidRDefault="007806F3" w:rsidP="001946BD">
            <w:pPr>
              <w:spacing w:after="0" w:line="240" w:lineRule="auto"/>
              <w:jc w:val="center"/>
              <w:rPr>
                <w:rFonts w:ascii="Times New Roman" w:hAnsi="Times New Roman" w:cs="Times New Roman"/>
                <w:sz w:val="20"/>
                <w:szCs w:val="20"/>
                <w:lang w:val="en-US"/>
              </w:rPr>
            </w:pPr>
            <w:r w:rsidRPr="00FB508A">
              <w:rPr>
                <w:rFonts w:ascii="Times New Roman" w:hAnsi="Times New Roman" w:cs="Times New Roman"/>
                <w:color w:val="000000"/>
                <w:sz w:val="20"/>
                <w:szCs w:val="20"/>
              </w:rPr>
              <w:t>145 176,00</w:t>
            </w:r>
          </w:p>
        </w:tc>
      </w:tr>
      <w:tr w:rsidR="007806F3" w:rsidRPr="00FB508A" w14:paraId="030FBD0E" w14:textId="77777777" w:rsidTr="00727B43">
        <w:trPr>
          <w:trHeight w:val="192"/>
        </w:trPr>
        <w:tc>
          <w:tcPr>
            <w:tcW w:w="710" w:type="dxa"/>
            <w:shd w:val="clear" w:color="auto" w:fill="auto"/>
            <w:vAlign w:val="center"/>
          </w:tcPr>
          <w:p w14:paraId="3C694BF9" w14:textId="1412991A" w:rsidR="007806F3" w:rsidRPr="00FB508A" w:rsidRDefault="007806F3" w:rsidP="001946BD">
            <w:pPr>
              <w:pStyle w:val="ab"/>
              <w:numPr>
                <w:ilvl w:val="0"/>
                <w:numId w:val="21"/>
              </w:numPr>
              <w:jc w:val="center"/>
              <w:rPr>
                <w:rFonts w:ascii="Times New Roman" w:hAnsi="Times New Roman" w:cs="Times New Roman"/>
                <w:color w:val="000000"/>
                <w:sz w:val="20"/>
                <w:szCs w:val="20"/>
                <w:lang w:val="en-US"/>
              </w:rPr>
            </w:pPr>
            <w:r w:rsidRPr="00FB508A">
              <w:rPr>
                <w:rFonts w:ascii="Times New Roman" w:hAnsi="Times New Roman" w:cs="Times New Roman"/>
                <w:color w:val="000000"/>
                <w:sz w:val="20"/>
                <w:szCs w:val="20"/>
              </w:rPr>
              <w:t>11</w:t>
            </w:r>
          </w:p>
        </w:tc>
        <w:tc>
          <w:tcPr>
            <w:tcW w:w="2155" w:type="dxa"/>
            <w:shd w:val="clear" w:color="auto" w:fill="auto"/>
            <w:vAlign w:val="center"/>
          </w:tcPr>
          <w:p w14:paraId="2E945FC8" w14:textId="1EB369FC" w:rsidR="007806F3" w:rsidRPr="00FB508A" w:rsidRDefault="007806F3" w:rsidP="001946BD">
            <w:pPr>
              <w:spacing w:after="0" w:line="240" w:lineRule="auto"/>
              <w:rPr>
                <w:rFonts w:ascii="Times New Roman" w:hAnsi="Times New Roman" w:cs="Times New Roman"/>
                <w:sz w:val="20"/>
                <w:szCs w:val="20"/>
                <w:lang w:val="en-US"/>
              </w:rPr>
            </w:pPr>
            <w:r w:rsidRPr="00FB508A">
              <w:rPr>
                <w:rFonts w:ascii="Times New Roman" w:hAnsi="Times New Roman" w:cs="Times New Roman"/>
                <w:color w:val="333333"/>
                <w:sz w:val="20"/>
                <w:szCs w:val="20"/>
                <w:lang w:val="en-US"/>
              </w:rPr>
              <w:t>Cytokeratin 19 ,clone A53-B/A2.26 50 Tests</w:t>
            </w:r>
          </w:p>
        </w:tc>
        <w:tc>
          <w:tcPr>
            <w:tcW w:w="6520" w:type="dxa"/>
            <w:shd w:val="clear" w:color="auto" w:fill="auto"/>
            <w:vAlign w:val="center"/>
          </w:tcPr>
          <w:p w14:paraId="0D2B4AB6" w14:textId="58A935CF" w:rsidR="007806F3" w:rsidRPr="00FB508A" w:rsidRDefault="007806F3" w:rsidP="001946BD">
            <w:pPr>
              <w:spacing w:after="0" w:line="240" w:lineRule="auto"/>
              <w:rPr>
                <w:rFonts w:ascii="Times New Roman" w:hAnsi="Times New Roman" w:cs="Times New Roman"/>
                <w:color w:val="000000"/>
                <w:sz w:val="20"/>
                <w:szCs w:val="20"/>
              </w:rPr>
            </w:pPr>
            <w:r w:rsidRPr="00FB508A">
              <w:rPr>
                <w:rFonts w:ascii="Times New Roman" w:hAnsi="Times New Roman" w:cs="Times New Roman"/>
                <w:color w:val="000000"/>
                <w:sz w:val="20"/>
                <w:szCs w:val="20"/>
              </w:rPr>
              <w:t xml:space="preserve">Первичное моноклональное антитело </w:t>
            </w:r>
            <w:r w:rsidRPr="00FB508A">
              <w:rPr>
                <w:rFonts w:ascii="Times New Roman" w:hAnsi="Times New Roman" w:cs="Times New Roman"/>
                <w:color w:val="333333"/>
                <w:sz w:val="20"/>
                <w:szCs w:val="20"/>
                <w:lang w:val="en-US"/>
              </w:rPr>
              <w:t>Cytokeratin</w:t>
            </w:r>
            <w:r w:rsidRPr="00FB508A">
              <w:rPr>
                <w:rFonts w:ascii="Times New Roman" w:hAnsi="Times New Roman" w:cs="Times New Roman"/>
                <w:color w:val="333333"/>
                <w:sz w:val="20"/>
                <w:szCs w:val="20"/>
              </w:rPr>
              <w:t xml:space="preserve"> 19</w:t>
            </w:r>
            <w:r w:rsidRPr="00FB508A">
              <w:rPr>
                <w:rFonts w:ascii="Times New Roman" w:hAnsi="Times New Roman" w:cs="Times New Roman"/>
                <w:color w:val="000000"/>
                <w:sz w:val="20"/>
                <w:szCs w:val="20"/>
              </w:rPr>
              <w:t xml:space="preserve"> (клон </w:t>
            </w:r>
            <w:r w:rsidRPr="00FB508A">
              <w:rPr>
                <w:rFonts w:ascii="Times New Roman" w:hAnsi="Times New Roman" w:cs="Times New Roman"/>
                <w:color w:val="333333"/>
                <w:sz w:val="20"/>
                <w:szCs w:val="20"/>
                <w:lang w:val="en-US"/>
              </w:rPr>
              <w:t>A</w:t>
            </w:r>
            <w:r w:rsidRPr="00FB508A">
              <w:rPr>
                <w:rFonts w:ascii="Times New Roman" w:hAnsi="Times New Roman" w:cs="Times New Roman"/>
                <w:color w:val="333333"/>
                <w:sz w:val="20"/>
                <w:szCs w:val="20"/>
              </w:rPr>
              <w:t>53-</w:t>
            </w:r>
            <w:r w:rsidRPr="00FB508A">
              <w:rPr>
                <w:rFonts w:ascii="Times New Roman" w:hAnsi="Times New Roman" w:cs="Times New Roman"/>
                <w:color w:val="333333"/>
                <w:sz w:val="20"/>
                <w:szCs w:val="20"/>
                <w:lang w:val="en-US"/>
              </w:rPr>
              <w:t>B</w:t>
            </w:r>
            <w:r w:rsidRPr="00FB508A">
              <w:rPr>
                <w:rFonts w:ascii="Times New Roman" w:hAnsi="Times New Roman" w:cs="Times New Roman"/>
                <w:color w:val="333333"/>
                <w:sz w:val="20"/>
                <w:szCs w:val="20"/>
              </w:rPr>
              <w:t>/</w:t>
            </w:r>
            <w:r w:rsidRPr="00FB508A">
              <w:rPr>
                <w:rFonts w:ascii="Times New Roman" w:hAnsi="Times New Roman" w:cs="Times New Roman"/>
                <w:color w:val="333333"/>
                <w:sz w:val="20"/>
                <w:szCs w:val="20"/>
                <w:lang w:val="en-US"/>
              </w:rPr>
              <w:t>A</w:t>
            </w:r>
            <w:r w:rsidRPr="00FB508A">
              <w:rPr>
                <w:rFonts w:ascii="Times New Roman" w:hAnsi="Times New Roman" w:cs="Times New Roman"/>
                <w:color w:val="333333"/>
                <w:sz w:val="20"/>
                <w:szCs w:val="20"/>
              </w:rPr>
              <w:t>2.26</w:t>
            </w:r>
            <w:r w:rsidRPr="00FB508A">
              <w:rPr>
                <w:rFonts w:ascii="Times New Roman" w:hAnsi="Times New Roman" w:cs="Times New Roman"/>
                <w:color w:val="000000"/>
                <w:sz w:val="20"/>
                <w:szCs w:val="20"/>
              </w:rPr>
              <w:t>). Выпускается в виде шприц-дозатора обьемом 30 мл. Флаконы с реагентами имеют заводскую маркировку с 2D-баркодами, кнопку для регистрации в системе автоматического иммуностейнера серии BenchMark. Раствор антитела поставляется в жидком виде, предназначен для работы в автоматическом режиме иммуностейнера серии BenchMark, на 50 тестов</w:t>
            </w:r>
          </w:p>
        </w:tc>
        <w:tc>
          <w:tcPr>
            <w:tcW w:w="851" w:type="dxa"/>
            <w:shd w:val="clear" w:color="auto" w:fill="auto"/>
            <w:vAlign w:val="center"/>
          </w:tcPr>
          <w:p w14:paraId="50DDCD6E" w14:textId="5CD9F062" w:rsidR="007806F3" w:rsidRPr="00FB508A" w:rsidRDefault="007806F3" w:rsidP="001946BD">
            <w:pPr>
              <w:spacing w:after="0" w:line="240" w:lineRule="auto"/>
              <w:jc w:val="center"/>
              <w:rPr>
                <w:rFonts w:ascii="Times New Roman" w:hAnsi="Times New Roman" w:cs="Times New Roman"/>
                <w:sz w:val="20"/>
                <w:szCs w:val="20"/>
                <w:lang w:val="en-US"/>
              </w:rPr>
            </w:pPr>
            <w:r w:rsidRPr="00FB508A">
              <w:rPr>
                <w:rFonts w:ascii="Times New Roman" w:hAnsi="Times New Roman" w:cs="Times New Roman"/>
                <w:color w:val="000000"/>
                <w:sz w:val="20"/>
                <w:szCs w:val="20"/>
              </w:rPr>
              <w:t>уп</w:t>
            </w:r>
          </w:p>
        </w:tc>
        <w:tc>
          <w:tcPr>
            <w:tcW w:w="922" w:type="dxa"/>
            <w:shd w:val="clear" w:color="auto" w:fill="auto"/>
            <w:vAlign w:val="center"/>
          </w:tcPr>
          <w:p w14:paraId="681EE055" w14:textId="4E0C231C" w:rsidR="007806F3" w:rsidRPr="00FB508A" w:rsidRDefault="007806F3" w:rsidP="001946BD">
            <w:pPr>
              <w:spacing w:after="0" w:line="240" w:lineRule="auto"/>
              <w:jc w:val="center"/>
              <w:rPr>
                <w:rFonts w:ascii="Times New Roman" w:hAnsi="Times New Roman" w:cs="Times New Roman"/>
                <w:sz w:val="20"/>
                <w:szCs w:val="20"/>
                <w:lang w:val="en-US"/>
              </w:rPr>
            </w:pPr>
            <w:r w:rsidRPr="00FB508A">
              <w:rPr>
                <w:rFonts w:ascii="Times New Roman" w:hAnsi="Times New Roman" w:cs="Times New Roman"/>
                <w:color w:val="000000"/>
                <w:sz w:val="20"/>
                <w:szCs w:val="20"/>
              </w:rPr>
              <w:t>1</w:t>
            </w:r>
          </w:p>
        </w:tc>
        <w:tc>
          <w:tcPr>
            <w:tcW w:w="1276" w:type="dxa"/>
            <w:shd w:val="clear" w:color="auto" w:fill="auto"/>
            <w:vAlign w:val="center"/>
          </w:tcPr>
          <w:p w14:paraId="039101E3" w14:textId="53A14D89" w:rsidR="007806F3" w:rsidRPr="00FB508A" w:rsidRDefault="007806F3" w:rsidP="001946BD">
            <w:pPr>
              <w:spacing w:after="0" w:line="240" w:lineRule="auto"/>
              <w:jc w:val="center"/>
              <w:rPr>
                <w:rFonts w:ascii="Times New Roman" w:hAnsi="Times New Roman" w:cs="Times New Roman"/>
                <w:sz w:val="20"/>
                <w:szCs w:val="20"/>
                <w:lang w:val="en-US"/>
              </w:rPr>
            </w:pPr>
            <w:r w:rsidRPr="00FB508A">
              <w:rPr>
                <w:rFonts w:ascii="Times New Roman" w:hAnsi="Times New Roman" w:cs="Times New Roman"/>
                <w:color w:val="000000"/>
                <w:sz w:val="20"/>
                <w:szCs w:val="20"/>
              </w:rPr>
              <w:t>283 000,00</w:t>
            </w:r>
          </w:p>
        </w:tc>
        <w:tc>
          <w:tcPr>
            <w:tcW w:w="1984" w:type="dxa"/>
            <w:shd w:val="clear" w:color="auto" w:fill="auto"/>
            <w:vAlign w:val="center"/>
          </w:tcPr>
          <w:p w14:paraId="6D020F3E" w14:textId="1E25D8F7" w:rsidR="007806F3" w:rsidRPr="00FB508A" w:rsidRDefault="007806F3" w:rsidP="001946BD">
            <w:pPr>
              <w:spacing w:after="0" w:line="240" w:lineRule="auto"/>
              <w:jc w:val="center"/>
              <w:rPr>
                <w:rFonts w:ascii="Times New Roman" w:hAnsi="Times New Roman" w:cs="Times New Roman"/>
                <w:sz w:val="20"/>
                <w:szCs w:val="20"/>
                <w:lang w:val="en-US"/>
              </w:rPr>
            </w:pPr>
            <w:r w:rsidRPr="00FB508A">
              <w:rPr>
                <w:rFonts w:ascii="Times New Roman" w:hAnsi="Times New Roman" w:cs="Times New Roman"/>
                <w:color w:val="000000"/>
                <w:sz w:val="20"/>
                <w:szCs w:val="20"/>
              </w:rPr>
              <w:t>283 000,00</w:t>
            </w:r>
          </w:p>
        </w:tc>
      </w:tr>
      <w:tr w:rsidR="008113DC" w:rsidRPr="00FB508A" w14:paraId="2C2D8858" w14:textId="77777777" w:rsidTr="00727B43">
        <w:trPr>
          <w:trHeight w:val="192"/>
        </w:trPr>
        <w:tc>
          <w:tcPr>
            <w:tcW w:w="710" w:type="dxa"/>
            <w:shd w:val="clear" w:color="auto" w:fill="auto"/>
            <w:vAlign w:val="center"/>
          </w:tcPr>
          <w:p w14:paraId="0DD47B8F" w14:textId="288824EE" w:rsidR="008113DC" w:rsidRPr="00FB508A" w:rsidRDefault="008113DC" w:rsidP="001946BD">
            <w:pPr>
              <w:pStyle w:val="ab"/>
              <w:numPr>
                <w:ilvl w:val="0"/>
                <w:numId w:val="21"/>
              </w:numPr>
              <w:jc w:val="center"/>
              <w:rPr>
                <w:rFonts w:ascii="Times New Roman" w:hAnsi="Times New Roman" w:cs="Times New Roman"/>
                <w:color w:val="000000"/>
                <w:sz w:val="20"/>
                <w:szCs w:val="20"/>
                <w:lang w:val="en-US"/>
              </w:rPr>
            </w:pPr>
            <w:r w:rsidRPr="00FB508A">
              <w:rPr>
                <w:rFonts w:ascii="Times New Roman" w:hAnsi="Times New Roman" w:cs="Times New Roman"/>
                <w:color w:val="000000"/>
                <w:sz w:val="20"/>
                <w:szCs w:val="20"/>
              </w:rPr>
              <w:t>12</w:t>
            </w:r>
          </w:p>
        </w:tc>
        <w:tc>
          <w:tcPr>
            <w:tcW w:w="2155" w:type="dxa"/>
            <w:shd w:val="clear" w:color="auto" w:fill="auto"/>
            <w:vAlign w:val="center"/>
          </w:tcPr>
          <w:p w14:paraId="2B94DCA4" w14:textId="66828A18" w:rsidR="008113DC" w:rsidRPr="00FB508A" w:rsidRDefault="008113DC" w:rsidP="001946BD">
            <w:pPr>
              <w:spacing w:after="0" w:line="240" w:lineRule="auto"/>
              <w:rPr>
                <w:rFonts w:ascii="Times New Roman" w:hAnsi="Times New Roman" w:cs="Times New Roman"/>
                <w:sz w:val="20"/>
                <w:szCs w:val="20"/>
                <w:lang w:val="en-US"/>
              </w:rPr>
            </w:pPr>
            <w:r w:rsidRPr="00FB508A">
              <w:rPr>
                <w:rFonts w:ascii="Times New Roman" w:hAnsi="Times New Roman" w:cs="Times New Roman"/>
                <w:color w:val="333333"/>
                <w:sz w:val="20"/>
                <w:szCs w:val="20"/>
              </w:rPr>
              <w:t>Cytokeratin 7,</w:t>
            </w:r>
            <w:r w:rsidRPr="00FB508A">
              <w:rPr>
                <w:rFonts w:ascii="Times New Roman" w:hAnsi="Times New Roman" w:cs="Times New Roman"/>
                <w:color w:val="333333"/>
                <w:sz w:val="20"/>
                <w:szCs w:val="20"/>
                <w:lang w:val="en-US"/>
              </w:rPr>
              <w:t xml:space="preserve"> </w:t>
            </w:r>
            <w:r w:rsidRPr="00FB508A">
              <w:rPr>
                <w:rFonts w:ascii="Times New Roman" w:hAnsi="Times New Roman" w:cs="Times New Roman"/>
                <w:color w:val="333333"/>
                <w:sz w:val="20"/>
                <w:szCs w:val="20"/>
              </w:rPr>
              <w:t>clone SP52 50 Tests</w:t>
            </w:r>
          </w:p>
        </w:tc>
        <w:tc>
          <w:tcPr>
            <w:tcW w:w="6520" w:type="dxa"/>
            <w:shd w:val="clear" w:color="auto" w:fill="auto"/>
            <w:vAlign w:val="center"/>
          </w:tcPr>
          <w:p w14:paraId="08E15932" w14:textId="3E732014" w:rsidR="008113DC" w:rsidRPr="00FB508A" w:rsidRDefault="008113DC" w:rsidP="001946BD">
            <w:pPr>
              <w:spacing w:after="0" w:line="240" w:lineRule="auto"/>
              <w:rPr>
                <w:rFonts w:ascii="Times New Roman" w:hAnsi="Times New Roman" w:cs="Times New Roman"/>
                <w:sz w:val="20"/>
                <w:szCs w:val="20"/>
              </w:rPr>
            </w:pPr>
            <w:r w:rsidRPr="00FB508A">
              <w:rPr>
                <w:rFonts w:ascii="Times New Roman" w:hAnsi="Times New Roman" w:cs="Times New Roman"/>
                <w:color w:val="000000"/>
                <w:sz w:val="20"/>
                <w:szCs w:val="20"/>
              </w:rPr>
              <w:t xml:space="preserve">Первичное моноклональное антитело </w:t>
            </w:r>
            <w:r w:rsidRPr="00FB508A">
              <w:rPr>
                <w:rFonts w:ascii="Times New Roman" w:hAnsi="Times New Roman" w:cs="Times New Roman"/>
                <w:color w:val="333333"/>
                <w:sz w:val="20"/>
                <w:szCs w:val="20"/>
              </w:rPr>
              <w:t>Cytokeratin 7</w:t>
            </w:r>
            <w:r w:rsidRPr="00FB508A">
              <w:rPr>
                <w:rFonts w:ascii="Times New Roman" w:hAnsi="Times New Roman" w:cs="Times New Roman"/>
                <w:color w:val="000000"/>
                <w:sz w:val="20"/>
                <w:szCs w:val="20"/>
              </w:rPr>
              <w:t xml:space="preserve"> (клон </w:t>
            </w:r>
            <w:r w:rsidRPr="00FB508A">
              <w:rPr>
                <w:rFonts w:ascii="Times New Roman" w:hAnsi="Times New Roman" w:cs="Times New Roman"/>
                <w:color w:val="333333"/>
                <w:sz w:val="20"/>
                <w:szCs w:val="20"/>
              </w:rPr>
              <w:t>SP52</w:t>
            </w:r>
            <w:r w:rsidRPr="00FB508A">
              <w:rPr>
                <w:rFonts w:ascii="Times New Roman" w:hAnsi="Times New Roman" w:cs="Times New Roman"/>
                <w:color w:val="000000"/>
                <w:sz w:val="20"/>
                <w:szCs w:val="20"/>
              </w:rPr>
              <w:t xml:space="preserve">). Выпускается в виде шприц-дозатора обьемом 30 мл. Флаконы с </w:t>
            </w:r>
            <w:r w:rsidRPr="00FB508A">
              <w:rPr>
                <w:rFonts w:ascii="Times New Roman" w:hAnsi="Times New Roman" w:cs="Times New Roman"/>
                <w:color w:val="000000"/>
                <w:sz w:val="20"/>
                <w:szCs w:val="20"/>
              </w:rPr>
              <w:lastRenderedPageBreak/>
              <w:t>реагентами имеют заводскую маркировку с 2D-баркодами, кнопку для регистрации в системе автоматического иммуностейнера серии BenchMark. Раствор антитела поставляется в жидком виде, предназначен для работы в автоматическом режиме иммуностейнера серии BenchMark, на 50 тестов</w:t>
            </w:r>
          </w:p>
        </w:tc>
        <w:tc>
          <w:tcPr>
            <w:tcW w:w="851" w:type="dxa"/>
            <w:shd w:val="clear" w:color="auto" w:fill="auto"/>
            <w:vAlign w:val="center"/>
          </w:tcPr>
          <w:p w14:paraId="48278FEE" w14:textId="2FE7C548" w:rsidR="008113DC" w:rsidRPr="00FB508A" w:rsidRDefault="008113DC" w:rsidP="001946BD">
            <w:pPr>
              <w:spacing w:after="0" w:line="240" w:lineRule="auto"/>
              <w:jc w:val="center"/>
              <w:rPr>
                <w:rFonts w:ascii="Times New Roman" w:hAnsi="Times New Roman" w:cs="Times New Roman"/>
                <w:sz w:val="20"/>
                <w:szCs w:val="20"/>
              </w:rPr>
            </w:pPr>
            <w:r w:rsidRPr="00FB508A">
              <w:rPr>
                <w:rFonts w:ascii="Times New Roman" w:hAnsi="Times New Roman" w:cs="Times New Roman"/>
                <w:color w:val="000000"/>
                <w:sz w:val="20"/>
                <w:szCs w:val="20"/>
              </w:rPr>
              <w:lastRenderedPageBreak/>
              <w:t>уп</w:t>
            </w:r>
          </w:p>
        </w:tc>
        <w:tc>
          <w:tcPr>
            <w:tcW w:w="922" w:type="dxa"/>
            <w:shd w:val="clear" w:color="auto" w:fill="auto"/>
            <w:vAlign w:val="center"/>
          </w:tcPr>
          <w:p w14:paraId="30C98337" w14:textId="2496323C" w:rsidR="008113DC" w:rsidRPr="00FB508A" w:rsidRDefault="008113DC" w:rsidP="001946BD">
            <w:pPr>
              <w:spacing w:after="0" w:line="240" w:lineRule="auto"/>
              <w:jc w:val="center"/>
              <w:rPr>
                <w:rFonts w:ascii="Times New Roman" w:hAnsi="Times New Roman" w:cs="Times New Roman"/>
                <w:sz w:val="20"/>
                <w:szCs w:val="20"/>
              </w:rPr>
            </w:pPr>
            <w:r w:rsidRPr="00FB508A">
              <w:rPr>
                <w:rFonts w:ascii="Times New Roman" w:hAnsi="Times New Roman" w:cs="Times New Roman"/>
                <w:color w:val="000000"/>
                <w:sz w:val="20"/>
                <w:szCs w:val="20"/>
              </w:rPr>
              <w:t>1</w:t>
            </w:r>
          </w:p>
        </w:tc>
        <w:tc>
          <w:tcPr>
            <w:tcW w:w="1276" w:type="dxa"/>
            <w:shd w:val="clear" w:color="auto" w:fill="auto"/>
            <w:vAlign w:val="center"/>
          </w:tcPr>
          <w:p w14:paraId="3DBBA215" w14:textId="170A079A" w:rsidR="008113DC" w:rsidRPr="00FB508A" w:rsidRDefault="008113DC" w:rsidP="001946BD">
            <w:pPr>
              <w:spacing w:after="0" w:line="240" w:lineRule="auto"/>
              <w:jc w:val="center"/>
              <w:rPr>
                <w:rFonts w:ascii="Times New Roman" w:hAnsi="Times New Roman" w:cs="Times New Roman"/>
                <w:sz w:val="20"/>
                <w:szCs w:val="20"/>
              </w:rPr>
            </w:pPr>
            <w:r w:rsidRPr="00FB508A">
              <w:rPr>
                <w:rFonts w:ascii="Times New Roman" w:hAnsi="Times New Roman" w:cs="Times New Roman"/>
                <w:color w:val="000000"/>
                <w:sz w:val="20"/>
                <w:szCs w:val="20"/>
              </w:rPr>
              <w:t>328 441,00</w:t>
            </w:r>
          </w:p>
        </w:tc>
        <w:tc>
          <w:tcPr>
            <w:tcW w:w="1984" w:type="dxa"/>
            <w:shd w:val="clear" w:color="auto" w:fill="auto"/>
            <w:vAlign w:val="center"/>
          </w:tcPr>
          <w:p w14:paraId="6245D5F2" w14:textId="7F65B73F" w:rsidR="008113DC" w:rsidRPr="00FB508A" w:rsidRDefault="008113DC" w:rsidP="001946BD">
            <w:pPr>
              <w:spacing w:after="0" w:line="240" w:lineRule="auto"/>
              <w:jc w:val="center"/>
              <w:rPr>
                <w:rFonts w:ascii="Times New Roman" w:hAnsi="Times New Roman" w:cs="Times New Roman"/>
                <w:sz w:val="20"/>
                <w:szCs w:val="20"/>
              </w:rPr>
            </w:pPr>
            <w:r w:rsidRPr="00FB508A">
              <w:rPr>
                <w:rFonts w:ascii="Times New Roman" w:hAnsi="Times New Roman" w:cs="Times New Roman"/>
                <w:color w:val="000000"/>
                <w:sz w:val="20"/>
                <w:szCs w:val="20"/>
              </w:rPr>
              <w:t>328 441,00</w:t>
            </w:r>
          </w:p>
        </w:tc>
      </w:tr>
      <w:tr w:rsidR="008113DC" w:rsidRPr="00FB508A" w14:paraId="382639ED" w14:textId="77777777" w:rsidTr="00727B43">
        <w:trPr>
          <w:trHeight w:val="192"/>
        </w:trPr>
        <w:tc>
          <w:tcPr>
            <w:tcW w:w="710" w:type="dxa"/>
            <w:shd w:val="clear" w:color="auto" w:fill="auto"/>
            <w:vAlign w:val="center"/>
          </w:tcPr>
          <w:p w14:paraId="69D4733B" w14:textId="09FD97EE" w:rsidR="008113DC" w:rsidRPr="00FB508A" w:rsidRDefault="008113DC" w:rsidP="001946BD">
            <w:pPr>
              <w:pStyle w:val="ab"/>
              <w:numPr>
                <w:ilvl w:val="0"/>
                <w:numId w:val="21"/>
              </w:numPr>
              <w:jc w:val="center"/>
              <w:rPr>
                <w:rFonts w:ascii="Times New Roman" w:hAnsi="Times New Roman" w:cs="Times New Roman"/>
                <w:color w:val="000000"/>
                <w:sz w:val="20"/>
                <w:szCs w:val="20"/>
              </w:rPr>
            </w:pPr>
            <w:r w:rsidRPr="00FB508A">
              <w:rPr>
                <w:rFonts w:ascii="Times New Roman" w:hAnsi="Times New Roman" w:cs="Times New Roman"/>
                <w:color w:val="000000"/>
                <w:sz w:val="20"/>
                <w:szCs w:val="20"/>
              </w:rPr>
              <w:t>13</w:t>
            </w:r>
          </w:p>
        </w:tc>
        <w:tc>
          <w:tcPr>
            <w:tcW w:w="2155" w:type="dxa"/>
            <w:shd w:val="clear" w:color="auto" w:fill="auto"/>
            <w:vAlign w:val="center"/>
          </w:tcPr>
          <w:p w14:paraId="1655816B" w14:textId="101C47EC" w:rsidR="008113DC" w:rsidRPr="00FB508A" w:rsidRDefault="008113DC" w:rsidP="001946BD">
            <w:pPr>
              <w:spacing w:after="0" w:line="240" w:lineRule="auto"/>
              <w:rPr>
                <w:rFonts w:ascii="Times New Roman" w:hAnsi="Times New Roman" w:cs="Times New Roman"/>
                <w:sz w:val="20"/>
                <w:szCs w:val="20"/>
                <w:lang w:val="en-US"/>
              </w:rPr>
            </w:pPr>
            <w:r w:rsidRPr="00FB508A">
              <w:rPr>
                <w:rFonts w:ascii="Times New Roman" w:hAnsi="Times New Roman" w:cs="Times New Roman"/>
                <w:color w:val="333333"/>
                <w:sz w:val="20"/>
                <w:szCs w:val="20"/>
                <w:lang w:val="en-US"/>
              </w:rPr>
              <w:t>Actin, Smooth Muscle ,clone 1A4 50 Tests</w:t>
            </w:r>
          </w:p>
        </w:tc>
        <w:tc>
          <w:tcPr>
            <w:tcW w:w="6520" w:type="dxa"/>
            <w:shd w:val="clear" w:color="auto" w:fill="auto"/>
            <w:vAlign w:val="center"/>
          </w:tcPr>
          <w:p w14:paraId="69529752" w14:textId="7B4626D3" w:rsidR="008113DC" w:rsidRPr="00FB508A" w:rsidRDefault="008113DC" w:rsidP="001946BD">
            <w:pPr>
              <w:spacing w:after="0" w:line="240" w:lineRule="auto"/>
              <w:rPr>
                <w:rFonts w:ascii="Times New Roman" w:hAnsi="Times New Roman" w:cs="Times New Roman"/>
                <w:color w:val="000000"/>
                <w:sz w:val="20"/>
                <w:szCs w:val="20"/>
              </w:rPr>
            </w:pPr>
            <w:r w:rsidRPr="00FB508A">
              <w:rPr>
                <w:rFonts w:ascii="Times New Roman" w:hAnsi="Times New Roman" w:cs="Times New Roman"/>
                <w:color w:val="000000"/>
                <w:sz w:val="20"/>
                <w:szCs w:val="20"/>
              </w:rPr>
              <w:t>Первичное моноклональное антитело SM Actin (клон 1A4). Выпускается в виде шприц-дозатора обьемом 30 мл. Флаконы с реагентами имеют заводскую маркировку с 2D-баркодами, кнопку для регистрации в системе автоматического иммуностейнера серии BenchMark. Раствор антитела поставляется в жидком виде, предназначен для работы в автоматическом режиме иммуностейнера серии BenchMark, на 50 тестов</w:t>
            </w:r>
          </w:p>
        </w:tc>
        <w:tc>
          <w:tcPr>
            <w:tcW w:w="851" w:type="dxa"/>
            <w:shd w:val="clear" w:color="auto" w:fill="auto"/>
            <w:vAlign w:val="center"/>
          </w:tcPr>
          <w:p w14:paraId="2084207F" w14:textId="69882149" w:rsidR="008113DC" w:rsidRPr="00FB508A" w:rsidRDefault="008113DC" w:rsidP="001946BD">
            <w:pPr>
              <w:spacing w:after="0" w:line="240" w:lineRule="auto"/>
              <w:jc w:val="center"/>
              <w:rPr>
                <w:rFonts w:ascii="Times New Roman" w:hAnsi="Times New Roman" w:cs="Times New Roman"/>
                <w:sz w:val="20"/>
                <w:szCs w:val="20"/>
                <w:lang w:val="en-US"/>
              </w:rPr>
            </w:pPr>
            <w:r w:rsidRPr="00FB508A">
              <w:rPr>
                <w:rFonts w:ascii="Times New Roman" w:hAnsi="Times New Roman" w:cs="Times New Roman"/>
                <w:color w:val="000000"/>
                <w:sz w:val="20"/>
                <w:szCs w:val="20"/>
              </w:rPr>
              <w:t>уп</w:t>
            </w:r>
          </w:p>
        </w:tc>
        <w:tc>
          <w:tcPr>
            <w:tcW w:w="922" w:type="dxa"/>
            <w:shd w:val="clear" w:color="auto" w:fill="auto"/>
            <w:vAlign w:val="center"/>
          </w:tcPr>
          <w:p w14:paraId="07DF7DB5" w14:textId="6D069658" w:rsidR="008113DC" w:rsidRPr="00FB508A" w:rsidRDefault="008113DC" w:rsidP="001946BD">
            <w:pPr>
              <w:spacing w:after="0" w:line="240" w:lineRule="auto"/>
              <w:jc w:val="center"/>
              <w:rPr>
                <w:rFonts w:ascii="Times New Roman" w:hAnsi="Times New Roman" w:cs="Times New Roman"/>
                <w:sz w:val="20"/>
                <w:szCs w:val="20"/>
                <w:lang w:val="en-US"/>
              </w:rPr>
            </w:pPr>
            <w:r w:rsidRPr="00FB508A">
              <w:rPr>
                <w:rFonts w:ascii="Times New Roman" w:hAnsi="Times New Roman" w:cs="Times New Roman"/>
                <w:color w:val="000000"/>
                <w:sz w:val="20"/>
                <w:szCs w:val="20"/>
              </w:rPr>
              <w:t>2</w:t>
            </w:r>
          </w:p>
        </w:tc>
        <w:tc>
          <w:tcPr>
            <w:tcW w:w="1276" w:type="dxa"/>
            <w:shd w:val="clear" w:color="auto" w:fill="auto"/>
            <w:vAlign w:val="center"/>
          </w:tcPr>
          <w:p w14:paraId="23E64CDE" w14:textId="359B3703" w:rsidR="008113DC" w:rsidRPr="00FB508A" w:rsidRDefault="008113DC" w:rsidP="001946BD">
            <w:pPr>
              <w:spacing w:after="0" w:line="240" w:lineRule="auto"/>
              <w:jc w:val="center"/>
              <w:rPr>
                <w:rFonts w:ascii="Times New Roman" w:hAnsi="Times New Roman" w:cs="Times New Roman"/>
                <w:sz w:val="20"/>
                <w:szCs w:val="20"/>
                <w:lang w:val="en-US"/>
              </w:rPr>
            </w:pPr>
            <w:r w:rsidRPr="00FB508A">
              <w:rPr>
                <w:rFonts w:ascii="Times New Roman" w:hAnsi="Times New Roman" w:cs="Times New Roman"/>
                <w:color w:val="000000"/>
                <w:sz w:val="20"/>
                <w:szCs w:val="20"/>
              </w:rPr>
              <w:t>323 980,00</w:t>
            </w:r>
          </w:p>
        </w:tc>
        <w:tc>
          <w:tcPr>
            <w:tcW w:w="1984" w:type="dxa"/>
            <w:shd w:val="clear" w:color="auto" w:fill="auto"/>
            <w:vAlign w:val="center"/>
          </w:tcPr>
          <w:p w14:paraId="551F9865" w14:textId="1CEF07DB" w:rsidR="008113DC" w:rsidRPr="00FB508A" w:rsidRDefault="008113DC" w:rsidP="001946BD">
            <w:pPr>
              <w:spacing w:after="0" w:line="240" w:lineRule="auto"/>
              <w:jc w:val="center"/>
              <w:rPr>
                <w:rFonts w:ascii="Times New Roman" w:hAnsi="Times New Roman" w:cs="Times New Roman"/>
                <w:sz w:val="20"/>
                <w:szCs w:val="20"/>
                <w:lang w:val="en-US"/>
              </w:rPr>
            </w:pPr>
            <w:r w:rsidRPr="00FB508A">
              <w:rPr>
                <w:rFonts w:ascii="Times New Roman" w:hAnsi="Times New Roman" w:cs="Times New Roman"/>
                <w:color w:val="000000"/>
                <w:sz w:val="20"/>
                <w:szCs w:val="20"/>
              </w:rPr>
              <w:t>647 960,00</w:t>
            </w:r>
          </w:p>
        </w:tc>
      </w:tr>
      <w:tr w:rsidR="008113DC" w:rsidRPr="00FB508A" w14:paraId="0FCD3AF1" w14:textId="77777777" w:rsidTr="00727B43">
        <w:trPr>
          <w:trHeight w:val="192"/>
        </w:trPr>
        <w:tc>
          <w:tcPr>
            <w:tcW w:w="710" w:type="dxa"/>
            <w:shd w:val="clear" w:color="auto" w:fill="auto"/>
            <w:vAlign w:val="center"/>
          </w:tcPr>
          <w:p w14:paraId="2D890DC5" w14:textId="60BA344A" w:rsidR="008113DC" w:rsidRPr="00FB508A" w:rsidRDefault="008113DC" w:rsidP="001946BD">
            <w:pPr>
              <w:pStyle w:val="ab"/>
              <w:numPr>
                <w:ilvl w:val="0"/>
                <w:numId w:val="21"/>
              </w:numPr>
              <w:jc w:val="center"/>
              <w:rPr>
                <w:rFonts w:ascii="Times New Roman" w:hAnsi="Times New Roman" w:cs="Times New Roman"/>
                <w:color w:val="000000"/>
                <w:sz w:val="20"/>
                <w:szCs w:val="20"/>
                <w:lang w:val="en-US"/>
              </w:rPr>
            </w:pPr>
            <w:r w:rsidRPr="00FB508A">
              <w:rPr>
                <w:rFonts w:ascii="Times New Roman" w:hAnsi="Times New Roman" w:cs="Times New Roman"/>
                <w:color w:val="000000"/>
                <w:sz w:val="20"/>
                <w:szCs w:val="20"/>
              </w:rPr>
              <w:t>14</w:t>
            </w:r>
          </w:p>
        </w:tc>
        <w:tc>
          <w:tcPr>
            <w:tcW w:w="2155" w:type="dxa"/>
            <w:shd w:val="clear" w:color="auto" w:fill="auto"/>
            <w:vAlign w:val="center"/>
          </w:tcPr>
          <w:p w14:paraId="7DE1FBC8" w14:textId="2B288D9E" w:rsidR="008113DC" w:rsidRPr="00FB508A" w:rsidRDefault="008113DC" w:rsidP="001946BD">
            <w:pPr>
              <w:spacing w:after="0" w:line="240" w:lineRule="auto"/>
              <w:rPr>
                <w:rFonts w:ascii="Times New Roman" w:hAnsi="Times New Roman" w:cs="Times New Roman"/>
                <w:color w:val="000000"/>
                <w:sz w:val="20"/>
                <w:szCs w:val="20"/>
              </w:rPr>
            </w:pPr>
            <w:r w:rsidRPr="00FB508A">
              <w:rPr>
                <w:rFonts w:ascii="Times New Roman" w:hAnsi="Times New Roman" w:cs="Times New Roman"/>
                <w:color w:val="333333"/>
                <w:sz w:val="20"/>
                <w:szCs w:val="20"/>
              </w:rPr>
              <w:t>CD10,</w:t>
            </w:r>
            <w:r w:rsidRPr="00FB508A">
              <w:rPr>
                <w:rFonts w:ascii="Times New Roman" w:hAnsi="Times New Roman" w:cs="Times New Roman"/>
                <w:color w:val="333333"/>
                <w:sz w:val="20"/>
                <w:szCs w:val="20"/>
                <w:lang w:val="en-US"/>
              </w:rPr>
              <w:t xml:space="preserve"> </w:t>
            </w:r>
            <w:r w:rsidRPr="00FB508A">
              <w:rPr>
                <w:rFonts w:ascii="Times New Roman" w:hAnsi="Times New Roman" w:cs="Times New Roman"/>
                <w:color w:val="333333"/>
                <w:sz w:val="20"/>
                <w:szCs w:val="20"/>
              </w:rPr>
              <w:t>clone SP67 50 Tests</w:t>
            </w:r>
          </w:p>
        </w:tc>
        <w:tc>
          <w:tcPr>
            <w:tcW w:w="6520" w:type="dxa"/>
            <w:shd w:val="clear" w:color="auto" w:fill="auto"/>
            <w:vAlign w:val="center"/>
          </w:tcPr>
          <w:p w14:paraId="618510DB" w14:textId="53E9D2EC" w:rsidR="008113DC" w:rsidRPr="00FB508A" w:rsidRDefault="008113DC" w:rsidP="001946BD">
            <w:pPr>
              <w:spacing w:after="0" w:line="240" w:lineRule="auto"/>
              <w:rPr>
                <w:rFonts w:ascii="Times New Roman" w:hAnsi="Times New Roman" w:cs="Times New Roman"/>
                <w:color w:val="000000"/>
                <w:sz w:val="20"/>
                <w:szCs w:val="20"/>
              </w:rPr>
            </w:pPr>
            <w:r w:rsidRPr="00FB508A">
              <w:rPr>
                <w:rFonts w:ascii="Times New Roman" w:hAnsi="Times New Roman" w:cs="Times New Roman"/>
                <w:color w:val="000000"/>
                <w:sz w:val="20"/>
                <w:szCs w:val="20"/>
              </w:rPr>
              <w:t>Первичное моноклональное антитело anti-CD10 (клон SP67). Выпускается в виде шприц-дозатора обьемом 30 мл. Флаконы с реагентами имеют заводскую маркировку с 2D-баркодами, кнопку для регистрации в системе автоматического иммуностейнера серии BenchMark. Раствор антитела поставляется в жидком виде, предназначен для работы в автоматическом режиме иммуностейнера серии BenchMark, на 50 тестов</w:t>
            </w:r>
          </w:p>
        </w:tc>
        <w:tc>
          <w:tcPr>
            <w:tcW w:w="851" w:type="dxa"/>
            <w:shd w:val="clear" w:color="auto" w:fill="auto"/>
            <w:vAlign w:val="center"/>
          </w:tcPr>
          <w:p w14:paraId="48E47C4C" w14:textId="2671EE53" w:rsidR="008113DC" w:rsidRPr="00FB508A" w:rsidRDefault="008113DC" w:rsidP="001946BD">
            <w:pPr>
              <w:spacing w:after="0" w:line="240" w:lineRule="auto"/>
              <w:jc w:val="center"/>
              <w:rPr>
                <w:rFonts w:ascii="Times New Roman" w:hAnsi="Times New Roman" w:cs="Times New Roman"/>
                <w:sz w:val="20"/>
                <w:szCs w:val="20"/>
              </w:rPr>
            </w:pPr>
            <w:r w:rsidRPr="00FB508A">
              <w:rPr>
                <w:rFonts w:ascii="Times New Roman" w:hAnsi="Times New Roman" w:cs="Times New Roman"/>
                <w:color w:val="000000"/>
                <w:sz w:val="20"/>
                <w:szCs w:val="20"/>
              </w:rPr>
              <w:t>уп</w:t>
            </w:r>
          </w:p>
        </w:tc>
        <w:tc>
          <w:tcPr>
            <w:tcW w:w="922" w:type="dxa"/>
            <w:shd w:val="clear" w:color="auto" w:fill="auto"/>
            <w:vAlign w:val="center"/>
          </w:tcPr>
          <w:p w14:paraId="0081482E" w14:textId="26214FF3" w:rsidR="008113DC" w:rsidRPr="00FB508A" w:rsidRDefault="008113DC" w:rsidP="001946BD">
            <w:pPr>
              <w:spacing w:after="0" w:line="240" w:lineRule="auto"/>
              <w:jc w:val="center"/>
              <w:rPr>
                <w:rFonts w:ascii="Times New Roman" w:hAnsi="Times New Roman" w:cs="Times New Roman"/>
                <w:sz w:val="20"/>
                <w:szCs w:val="20"/>
              </w:rPr>
            </w:pPr>
            <w:r w:rsidRPr="00FB508A">
              <w:rPr>
                <w:rFonts w:ascii="Times New Roman" w:hAnsi="Times New Roman" w:cs="Times New Roman"/>
                <w:color w:val="000000"/>
                <w:sz w:val="20"/>
                <w:szCs w:val="20"/>
              </w:rPr>
              <w:t>1</w:t>
            </w:r>
          </w:p>
        </w:tc>
        <w:tc>
          <w:tcPr>
            <w:tcW w:w="1276" w:type="dxa"/>
            <w:shd w:val="clear" w:color="auto" w:fill="auto"/>
            <w:vAlign w:val="center"/>
          </w:tcPr>
          <w:p w14:paraId="7ABAB4A5" w14:textId="43B73503" w:rsidR="008113DC" w:rsidRPr="00FB508A" w:rsidRDefault="008113DC" w:rsidP="001946BD">
            <w:pPr>
              <w:spacing w:after="0" w:line="240" w:lineRule="auto"/>
              <w:jc w:val="center"/>
              <w:rPr>
                <w:rFonts w:ascii="Times New Roman" w:hAnsi="Times New Roman" w:cs="Times New Roman"/>
                <w:sz w:val="20"/>
                <w:szCs w:val="20"/>
              </w:rPr>
            </w:pPr>
            <w:r w:rsidRPr="00FB508A">
              <w:rPr>
                <w:rFonts w:ascii="Times New Roman" w:hAnsi="Times New Roman" w:cs="Times New Roman"/>
                <w:color w:val="000000"/>
                <w:sz w:val="20"/>
                <w:szCs w:val="20"/>
              </w:rPr>
              <w:t>249 161,00</w:t>
            </w:r>
          </w:p>
        </w:tc>
        <w:tc>
          <w:tcPr>
            <w:tcW w:w="1984" w:type="dxa"/>
            <w:shd w:val="clear" w:color="auto" w:fill="auto"/>
            <w:vAlign w:val="center"/>
          </w:tcPr>
          <w:p w14:paraId="67B11706" w14:textId="5F4CA062" w:rsidR="008113DC" w:rsidRPr="00FB508A" w:rsidRDefault="008113DC" w:rsidP="001946BD">
            <w:pPr>
              <w:spacing w:after="0" w:line="240" w:lineRule="auto"/>
              <w:jc w:val="center"/>
              <w:rPr>
                <w:rFonts w:ascii="Times New Roman" w:hAnsi="Times New Roman" w:cs="Times New Roman"/>
                <w:sz w:val="20"/>
                <w:szCs w:val="20"/>
              </w:rPr>
            </w:pPr>
            <w:r w:rsidRPr="00FB508A">
              <w:rPr>
                <w:rFonts w:ascii="Times New Roman" w:hAnsi="Times New Roman" w:cs="Times New Roman"/>
                <w:color w:val="000000"/>
                <w:sz w:val="20"/>
                <w:szCs w:val="20"/>
              </w:rPr>
              <w:t>249 161,00</w:t>
            </w:r>
          </w:p>
        </w:tc>
      </w:tr>
      <w:tr w:rsidR="008113DC" w:rsidRPr="00FB508A" w14:paraId="60F6E2F6" w14:textId="77777777" w:rsidTr="00727B43">
        <w:trPr>
          <w:trHeight w:val="192"/>
        </w:trPr>
        <w:tc>
          <w:tcPr>
            <w:tcW w:w="710" w:type="dxa"/>
            <w:shd w:val="clear" w:color="auto" w:fill="auto"/>
            <w:vAlign w:val="center"/>
          </w:tcPr>
          <w:p w14:paraId="4F5AE965" w14:textId="6274E8E0" w:rsidR="008113DC" w:rsidRPr="00FB508A" w:rsidRDefault="008113DC" w:rsidP="001946BD">
            <w:pPr>
              <w:pStyle w:val="ab"/>
              <w:numPr>
                <w:ilvl w:val="0"/>
                <w:numId w:val="21"/>
              </w:numPr>
              <w:jc w:val="center"/>
              <w:rPr>
                <w:rFonts w:ascii="Times New Roman" w:hAnsi="Times New Roman" w:cs="Times New Roman"/>
                <w:color w:val="000000"/>
                <w:sz w:val="20"/>
                <w:szCs w:val="20"/>
              </w:rPr>
            </w:pPr>
            <w:r w:rsidRPr="00FB508A">
              <w:rPr>
                <w:rFonts w:ascii="Times New Roman" w:hAnsi="Times New Roman" w:cs="Times New Roman"/>
                <w:color w:val="000000"/>
                <w:sz w:val="20"/>
                <w:szCs w:val="20"/>
              </w:rPr>
              <w:t>15</w:t>
            </w:r>
          </w:p>
        </w:tc>
        <w:tc>
          <w:tcPr>
            <w:tcW w:w="2155" w:type="dxa"/>
            <w:shd w:val="clear" w:color="auto" w:fill="auto"/>
            <w:vAlign w:val="center"/>
          </w:tcPr>
          <w:p w14:paraId="6DB8AA38" w14:textId="4328B8B6" w:rsidR="008113DC" w:rsidRPr="00FB508A" w:rsidRDefault="008113DC" w:rsidP="001946BD">
            <w:pPr>
              <w:spacing w:after="0" w:line="240" w:lineRule="auto"/>
              <w:rPr>
                <w:rFonts w:ascii="Times New Roman" w:hAnsi="Times New Roman" w:cs="Times New Roman"/>
                <w:sz w:val="20"/>
                <w:szCs w:val="20"/>
              </w:rPr>
            </w:pPr>
            <w:r w:rsidRPr="00FB508A">
              <w:rPr>
                <w:rFonts w:ascii="Times New Roman" w:hAnsi="Times New Roman" w:cs="Times New Roman"/>
                <w:color w:val="333333"/>
                <w:sz w:val="20"/>
                <w:szCs w:val="20"/>
              </w:rPr>
              <w:t>CD20,</w:t>
            </w:r>
            <w:r w:rsidRPr="00FB508A">
              <w:rPr>
                <w:rFonts w:ascii="Times New Roman" w:hAnsi="Times New Roman" w:cs="Times New Roman"/>
                <w:color w:val="333333"/>
                <w:sz w:val="20"/>
                <w:szCs w:val="20"/>
                <w:lang w:val="en-US"/>
              </w:rPr>
              <w:t xml:space="preserve"> </w:t>
            </w:r>
            <w:r w:rsidRPr="00FB508A">
              <w:rPr>
                <w:rFonts w:ascii="Times New Roman" w:hAnsi="Times New Roman" w:cs="Times New Roman"/>
                <w:color w:val="333333"/>
                <w:sz w:val="20"/>
                <w:szCs w:val="20"/>
              </w:rPr>
              <w:t>clone L26 50 Tests</w:t>
            </w:r>
          </w:p>
        </w:tc>
        <w:tc>
          <w:tcPr>
            <w:tcW w:w="6520" w:type="dxa"/>
            <w:shd w:val="clear" w:color="auto" w:fill="auto"/>
            <w:vAlign w:val="center"/>
          </w:tcPr>
          <w:p w14:paraId="60672113" w14:textId="5417499D" w:rsidR="008113DC" w:rsidRPr="00FB508A" w:rsidRDefault="008113DC" w:rsidP="001946BD">
            <w:pPr>
              <w:spacing w:after="0" w:line="240" w:lineRule="auto"/>
              <w:rPr>
                <w:rFonts w:ascii="Times New Roman" w:hAnsi="Times New Roman" w:cs="Times New Roman"/>
                <w:color w:val="000000"/>
                <w:sz w:val="20"/>
                <w:szCs w:val="20"/>
              </w:rPr>
            </w:pPr>
            <w:r w:rsidRPr="00FB508A">
              <w:rPr>
                <w:rFonts w:ascii="Times New Roman" w:hAnsi="Times New Roman" w:cs="Times New Roman"/>
                <w:color w:val="000000"/>
                <w:sz w:val="20"/>
                <w:szCs w:val="20"/>
              </w:rPr>
              <w:t>Первичное моноклональное антитело anti-CD20 (клон L26). Выпускается в виде шприц-дозатора обьемом 30 мл. Флаконы с реагентами имеют заводскую маркировку с 2D-баркодами, кнопку для регистрации в системе автоматического иммуностейнера серии BenchMark. Раствор антитела поставляется в жидком виде, предназначен для работы в автоматическом режиме иммуностейнера серии BenchMark, на 50 тестов</w:t>
            </w:r>
          </w:p>
        </w:tc>
        <w:tc>
          <w:tcPr>
            <w:tcW w:w="851" w:type="dxa"/>
            <w:shd w:val="clear" w:color="auto" w:fill="auto"/>
            <w:vAlign w:val="center"/>
          </w:tcPr>
          <w:p w14:paraId="6F6CC41F" w14:textId="7BD0A2D7" w:rsidR="008113DC" w:rsidRPr="00FB508A" w:rsidRDefault="008113DC" w:rsidP="001946BD">
            <w:pPr>
              <w:spacing w:after="0" w:line="240" w:lineRule="auto"/>
              <w:jc w:val="center"/>
              <w:rPr>
                <w:rFonts w:ascii="Times New Roman" w:hAnsi="Times New Roman" w:cs="Times New Roman"/>
                <w:sz w:val="20"/>
                <w:szCs w:val="20"/>
              </w:rPr>
            </w:pPr>
            <w:r w:rsidRPr="00FB508A">
              <w:rPr>
                <w:rFonts w:ascii="Times New Roman" w:hAnsi="Times New Roman" w:cs="Times New Roman"/>
                <w:color w:val="000000"/>
                <w:sz w:val="20"/>
                <w:szCs w:val="20"/>
              </w:rPr>
              <w:t>уп</w:t>
            </w:r>
          </w:p>
        </w:tc>
        <w:tc>
          <w:tcPr>
            <w:tcW w:w="922" w:type="dxa"/>
            <w:shd w:val="clear" w:color="auto" w:fill="auto"/>
            <w:vAlign w:val="center"/>
          </w:tcPr>
          <w:p w14:paraId="3AACBA85" w14:textId="51A9AF9B" w:rsidR="008113DC" w:rsidRPr="00FB508A" w:rsidRDefault="008113DC" w:rsidP="001946BD">
            <w:pPr>
              <w:spacing w:after="0" w:line="240" w:lineRule="auto"/>
              <w:jc w:val="center"/>
              <w:rPr>
                <w:rFonts w:ascii="Times New Roman" w:hAnsi="Times New Roman" w:cs="Times New Roman"/>
                <w:sz w:val="20"/>
                <w:szCs w:val="20"/>
              </w:rPr>
            </w:pPr>
            <w:r w:rsidRPr="00FB508A">
              <w:rPr>
                <w:rFonts w:ascii="Times New Roman" w:hAnsi="Times New Roman" w:cs="Times New Roman"/>
                <w:color w:val="000000"/>
                <w:sz w:val="20"/>
                <w:szCs w:val="20"/>
              </w:rPr>
              <w:t>2</w:t>
            </w:r>
          </w:p>
        </w:tc>
        <w:tc>
          <w:tcPr>
            <w:tcW w:w="1276" w:type="dxa"/>
            <w:shd w:val="clear" w:color="auto" w:fill="auto"/>
            <w:vAlign w:val="center"/>
          </w:tcPr>
          <w:p w14:paraId="0F7C5178" w14:textId="4B22657B" w:rsidR="008113DC" w:rsidRPr="00FB508A" w:rsidRDefault="008113DC" w:rsidP="001946BD">
            <w:pPr>
              <w:spacing w:after="0" w:line="240" w:lineRule="auto"/>
              <w:jc w:val="center"/>
              <w:rPr>
                <w:rFonts w:ascii="Times New Roman" w:hAnsi="Times New Roman" w:cs="Times New Roman"/>
                <w:bCs/>
                <w:sz w:val="20"/>
                <w:szCs w:val="20"/>
              </w:rPr>
            </w:pPr>
            <w:r w:rsidRPr="00FB508A">
              <w:rPr>
                <w:rFonts w:ascii="Times New Roman" w:hAnsi="Times New Roman" w:cs="Times New Roman"/>
                <w:color w:val="000000"/>
                <w:sz w:val="20"/>
                <w:szCs w:val="20"/>
              </w:rPr>
              <w:t>229 601,00</w:t>
            </w:r>
          </w:p>
        </w:tc>
        <w:tc>
          <w:tcPr>
            <w:tcW w:w="1984" w:type="dxa"/>
            <w:shd w:val="clear" w:color="auto" w:fill="auto"/>
            <w:vAlign w:val="center"/>
          </w:tcPr>
          <w:p w14:paraId="2F4E1135" w14:textId="57645F7D" w:rsidR="008113DC" w:rsidRPr="00FB508A" w:rsidRDefault="008113DC" w:rsidP="001946BD">
            <w:pPr>
              <w:spacing w:after="0" w:line="240" w:lineRule="auto"/>
              <w:jc w:val="center"/>
              <w:rPr>
                <w:rFonts w:ascii="Times New Roman" w:hAnsi="Times New Roman" w:cs="Times New Roman"/>
                <w:bCs/>
                <w:sz w:val="20"/>
                <w:szCs w:val="20"/>
              </w:rPr>
            </w:pPr>
            <w:r w:rsidRPr="00FB508A">
              <w:rPr>
                <w:rFonts w:ascii="Times New Roman" w:hAnsi="Times New Roman" w:cs="Times New Roman"/>
                <w:color w:val="000000"/>
                <w:sz w:val="20"/>
                <w:szCs w:val="20"/>
              </w:rPr>
              <w:t>459 202,00</w:t>
            </w:r>
          </w:p>
        </w:tc>
      </w:tr>
      <w:tr w:rsidR="008113DC" w:rsidRPr="00FB508A" w14:paraId="651A2B6F" w14:textId="77777777" w:rsidTr="00727B43">
        <w:trPr>
          <w:trHeight w:val="192"/>
        </w:trPr>
        <w:tc>
          <w:tcPr>
            <w:tcW w:w="710" w:type="dxa"/>
            <w:shd w:val="clear" w:color="auto" w:fill="auto"/>
            <w:vAlign w:val="center"/>
          </w:tcPr>
          <w:p w14:paraId="7A6DE6DB" w14:textId="3A16CC17" w:rsidR="008113DC" w:rsidRPr="00FB508A" w:rsidRDefault="008113DC" w:rsidP="001946BD">
            <w:pPr>
              <w:pStyle w:val="ab"/>
              <w:numPr>
                <w:ilvl w:val="0"/>
                <w:numId w:val="21"/>
              </w:numPr>
              <w:jc w:val="center"/>
              <w:rPr>
                <w:rFonts w:ascii="Times New Roman" w:hAnsi="Times New Roman" w:cs="Times New Roman"/>
                <w:color w:val="000000"/>
                <w:sz w:val="20"/>
                <w:szCs w:val="20"/>
              </w:rPr>
            </w:pPr>
            <w:r w:rsidRPr="00FB508A">
              <w:rPr>
                <w:rFonts w:ascii="Times New Roman" w:hAnsi="Times New Roman" w:cs="Times New Roman"/>
                <w:color w:val="000000"/>
                <w:sz w:val="20"/>
                <w:szCs w:val="20"/>
              </w:rPr>
              <w:t>16</w:t>
            </w:r>
          </w:p>
        </w:tc>
        <w:tc>
          <w:tcPr>
            <w:tcW w:w="2155" w:type="dxa"/>
            <w:shd w:val="clear" w:color="auto" w:fill="auto"/>
            <w:vAlign w:val="center"/>
          </w:tcPr>
          <w:p w14:paraId="653E6A8C" w14:textId="4DCDAEC7" w:rsidR="008113DC" w:rsidRPr="00FB508A" w:rsidRDefault="008113DC" w:rsidP="001946BD">
            <w:pPr>
              <w:spacing w:after="0" w:line="240" w:lineRule="auto"/>
              <w:rPr>
                <w:rFonts w:ascii="Times New Roman" w:hAnsi="Times New Roman" w:cs="Times New Roman"/>
                <w:sz w:val="20"/>
                <w:szCs w:val="20"/>
              </w:rPr>
            </w:pPr>
            <w:r w:rsidRPr="00FB508A">
              <w:rPr>
                <w:rFonts w:ascii="Times New Roman" w:hAnsi="Times New Roman" w:cs="Times New Roman"/>
                <w:color w:val="333333"/>
                <w:sz w:val="20"/>
                <w:szCs w:val="20"/>
              </w:rPr>
              <w:t>CD34,</w:t>
            </w:r>
            <w:r w:rsidRPr="00FB508A">
              <w:rPr>
                <w:rFonts w:ascii="Times New Roman" w:hAnsi="Times New Roman" w:cs="Times New Roman"/>
                <w:color w:val="333333"/>
                <w:sz w:val="20"/>
                <w:szCs w:val="20"/>
                <w:lang w:val="en-US"/>
              </w:rPr>
              <w:t xml:space="preserve"> </w:t>
            </w:r>
            <w:r w:rsidRPr="00FB508A">
              <w:rPr>
                <w:rFonts w:ascii="Times New Roman" w:hAnsi="Times New Roman" w:cs="Times New Roman"/>
                <w:color w:val="333333"/>
                <w:sz w:val="20"/>
                <w:szCs w:val="20"/>
              </w:rPr>
              <w:t>clone QBEnd/10 50 Tests</w:t>
            </w:r>
          </w:p>
        </w:tc>
        <w:tc>
          <w:tcPr>
            <w:tcW w:w="6520" w:type="dxa"/>
            <w:shd w:val="clear" w:color="auto" w:fill="auto"/>
            <w:vAlign w:val="center"/>
          </w:tcPr>
          <w:p w14:paraId="268A7AF7" w14:textId="2D0B8E76" w:rsidR="008113DC" w:rsidRPr="00FB508A" w:rsidRDefault="008113DC" w:rsidP="001946BD">
            <w:pPr>
              <w:spacing w:after="0" w:line="240" w:lineRule="auto"/>
              <w:rPr>
                <w:rFonts w:ascii="Times New Roman" w:hAnsi="Times New Roman" w:cs="Times New Roman"/>
                <w:color w:val="000000"/>
                <w:sz w:val="20"/>
                <w:szCs w:val="20"/>
              </w:rPr>
            </w:pPr>
            <w:r w:rsidRPr="00FB508A">
              <w:rPr>
                <w:rFonts w:ascii="Times New Roman" w:hAnsi="Times New Roman" w:cs="Times New Roman"/>
                <w:color w:val="000000"/>
                <w:sz w:val="20"/>
                <w:szCs w:val="20"/>
              </w:rPr>
              <w:t>Первичное моноклональное антитело CD34 (клон QBEnd-10). Выпускается в виде шприц-дозатора обьемом 30 мл. Флаконы с реагентами имеют заводскую маркировку с 2D-баркодами, кнопку для регистрации в системе автоматического иммуностейнера серии BenchMark. Раствор антитела поставляется в жидком виде, предназначен для работы в автоматическом режиме иммуностейнера серии BenchMark, на 50 тестов</w:t>
            </w:r>
          </w:p>
        </w:tc>
        <w:tc>
          <w:tcPr>
            <w:tcW w:w="851" w:type="dxa"/>
            <w:shd w:val="clear" w:color="auto" w:fill="auto"/>
            <w:vAlign w:val="center"/>
          </w:tcPr>
          <w:p w14:paraId="299C241B" w14:textId="0E041742" w:rsidR="008113DC" w:rsidRPr="00FB508A" w:rsidRDefault="008113DC" w:rsidP="001946BD">
            <w:pPr>
              <w:spacing w:after="0" w:line="240" w:lineRule="auto"/>
              <w:jc w:val="center"/>
              <w:rPr>
                <w:rFonts w:ascii="Times New Roman" w:hAnsi="Times New Roman" w:cs="Times New Roman"/>
                <w:color w:val="000000"/>
                <w:sz w:val="20"/>
                <w:szCs w:val="20"/>
              </w:rPr>
            </w:pPr>
            <w:r w:rsidRPr="00FB508A">
              <w:rPr>
                <w:rFonts w:ascii="Times New Roman" w:hAnsi="Times New Roman" w:cs="Times New Roman"/>
                <w:color w:val="000000"/>
                <w:sz w:val="20"/>
                <w:szCs w:val="20"/>
              </w:rPr>
              <w:t>уп</w:t>
            </w:r>
          </w:p>
        </w:tc>
        <w:tc>
          <w:tcPr>
            <w:tcW w:w="922" w:type="dxa"/>
            <w:shd w:val="clear" w:color="auto" w:fill="auto"/>
            <w:vAlign w:val="center"/>
          </w:tcPr>
          <w:p w14:paraId="6621F97F" w14:textId="4111D031" w:rsidR="008113DC" w:rsidRPr="00FB508A" w:rsidRDefault="008113DC" w:rsidP="001946BD">
            <w:pPr>
              <w:spacing w:after="0" w:line="240" w:lineRule="auto"/>
              <w:jc w:val="center"/>
              <w:rPr>
                <w:rFonts w:ascii="Times New Roman" w:hAnsi="Times New Roman" w:cs="Times New Roman"/>
                <w:sz w:val="20"/>
                <w:szCs w:val="20"/>
              </w:rPr>
            </w:pPr>
            <w:r w:rsidRPr="00FB508A">
              <w:rPr>
                <w:rFonts w:ascii="Times New Roman" w:hAnsi="Times New Roman" w:cs="Times New Roman"/>
                <w:color w:val="000000"/>
                <w:sz w:val="20"/>
                <w:szCs w:val="20"/>
              </w:rPr>
              <w:t>1</w:t>
            </w:r>
          </w:p>
        </w:tc>
        <w:tc>
          <w:tcPr>
            <w:tcW w:w="1276" w:type="dxa"/>
            <w:shd w:val="clear" w:color="auto" w:fill="auto"/>
            <w:vAlign w:val="center"/>
          </w:tcPr>
          <w:p w14:paraId="406D673C" w14:textId="60614A53" w:rsidR="008113DC" w:rsidRPr="00FB508A" w:rsidRDefault="008113DC" w:rsidP="001946BD">
            <w:pPr>
              <w:spacing w:after="0" w:line="240" w:lineRule="auto"/>
              <w:jc w:val="center"/>
              <w:rPr>
                <w:rFonts w:ascii="Times New Roman" w:hAnsi="Times New Roman" w:cs="Times New Roman"/>
                <w:bCs/>
                <w:sz w:val="20"/>
                <w:szCs w:val="20"/>
              </w:rPr>
            </w:pPr>
            <w:r w:rsidRPr="00FB508A">
              <w:rPr>
                <w:rFonts w:ascii="Times New Roman" w:hAnsi="Times New Roman" w:cs="Times New Roman"/>
                <w:color w:val="000000"/>
                <w:sz w:val="20"/>
                <w:szCs w:val="20"/>
              </w:rPr>
              <w:t>249 161,00</w:t>
            </w:r>
          </w:p>
        </w:tc>
        <w:tc>
          <w:tcPr>
            <w:tcW w:w="1984" w:type="dxa"/>
            <w:shd w:val="clear" w:color="auto" w:fill="auto"/>
            <w:vAlign w:val="center"/>
          </w:tcPr>
          <w:p w14:paraId="401E4A6E" w14:textId="6AE71950" w:rsidR="008113DC" w:rsidRPr="00FB508A" w:rsidRDefault="008113DC" w:rsidP="001946BD">
            <w:pPr>
              <w:spacing w:after="0" w:line="240" w:lineRule="auto"/>
              <w:jc w:val="center"/>
              <w:rPr>
                <w:rFonts w:ascii="Times New Roman" w:hAnsi="Times New Roman" w:cs="Times New Roman"/>
                <w:bCs/>
                <w:sz w:val="20"/>
                <w:szCs w:val="20"/>
              </w:rPr>
            </w:pPr>
            <w:r w:rsidRPr="00FB508A">
              <w:rPr>
                <w:rFonts w:ascii="Times New Roman" w:hAnsi="Times New Roman" w:cs="Times New Roman"/>
                <w:color w:val="000000"/>
                <w:sz w:val="20"/>
                <w:szCs w:val="20"/>
              </w:rPr>
              <w:t>249 161,00</w:t>
            </w:r>
          </w:p>
        </w:tc>
      </w:tr>
      <w:tr w:rsidR="008113DC" w:rsidRPr="00FB508A" w14:paraId="2801B7B6" w14:textId="77777777" w:rsidTr="00727B43">
        <w:trPr>
          <w:trHeight w:val="192"/>
        </w:trPr>
        <w:tc>
          <w:tcPr>
            <w:tcW w:w="710" w:type="dxa"/>
            <w:shd w:val="clear" w:color="auto" w:fill="auto"/>
            <w:vAlign w:val="center"/>
          </w:tcPr>
          <w:p w14:paraId="38013A7C" w14:textId="17A06BB8" w:rsidR="008113DC" w:rsidRPr="00FB508A" w:rsidRDefault="008113DC" w:rsidP="001946BD">
            <w:pPr>
              <w:pStyle w:val="ab"/>
              <w:numPr>
                <w:ilvl w:val="0"/>
                <w:numId w:val="21"/>
              </w:numPr>
              <w:jc w:val="center"/>
              <w:rPr>
                <w:rFonts w:ascii="Times New Roman" w:hAnsi="Times New Roman" w:cs="Times New Roman"/>
                <w:color w:val="000000"/>
                <w:sz w:val="20"/>
                <w:szCs w:val="20"/>
              </w:rPr>
            </w:pPr>
            <w:r w:rsidRPr="00FB508A">
              <w:rPr>
                <w:rFonts w:ascii="Times New Roman" w:hAnsi="Times New Roman" w:cs="Times New Roman"/>
                <w:color w:val="000000"/>
                <w:sz w:val="20"/>
                <w:szCs w:val="20"/>
              </w:rPr>
              <w:t>17</w:t>
            </w:r>
          </w:p>
        </w:tc>
        <w:tc>
          <w:tcPr>
            <w:tcW w:w="2155" w:type="dxa"/>
            <w:shd w:val="clear" w:color="auto" w:fill="auto"/>
            <w:vAlign w:val="center"/>
          </w:tcPr>
          <w:p w14:paraId="222D75E0" w14:textId="66EA7A36" w:rsidR="008113DC" w:rsidRPr="00FB508A" w:rsidRDefault="008113DC" w:rsidP="001946BD">
            <w:pPr>
              <w:spacing w:after="0" w:line="240" w:lineRule="auto"/>
              <w:rPr>
                <w:rFonts w:ascii="Times New Roman" w:hAnsi="Times New Roman" w:cs="Times New Roman"/>
                <w:sz w:val="20"/>
                <w:szCs w:val="20"/>
              </w:rPr>
            </w:pPr>
            <w:r w:rsidRPr="00FB508A">
              <w:rPr>
                <w:rFonts w:ascii="Times New Roman" w:hAnsi="Times New Roman" w:cs="Times New Roman"/>
                <w:color w:val="333333"/>
                <w:sz w:val="20"/>
                <w:szCs w:val="20"/>
              </w:rPr>
              <w:t>BCL-2,</w:t>
            </w:r>
            <w:r w:rsidRPr="00FB508A">
              <w:rPr>
                <w:rFonts w:ascii="Times New Roman" w:hAnsi="Times New Roman" w:cs="Times New Roman"/>
                <w:color w:val="333333"/>
                <w:sz w:val="20"/>
                <w:szCs w:val="20"/>
                <w:lang w:val="en-US"/>
              </w:rPr>
              <w:t xml:space="preserve"> </w:t>
            </w:r>
            <w:r w:rsidRPr="00FB508A">
              <w:rPr>
                <w:rFonts w:ascii="Times New Roman" w:hAnsi="Times New Roman" w:cs="Times New Roman"/>
                <w:color w:val="333333"/>
                <w:sz w:val="20"/>
                <w:szCs w:val="20"/>
              </w:rPr>
              <w:t>clone 124 50 Tests</w:t>
            </w:r>
          </w:p>
        </w:tc>
        <w:tc>
          <w:tcPr>
            <w:tcW w:w="6520" w:type="dxa"/>
            <w:shd w:val="clear" w:color="auto" w:fill="auto"/>
            <w:vAlign w:val="center"/>
          </w:tcPr>
          <w:p w14:paraId="450FC926" w14:textId="2C313F9A" w:rsidR="008113DC" w:rsidRPr="00FB508A" w:rsidRDefault="008113DC" w:rsidP="001946BD">
            <w:pPr>
              <w:spacing w:after="0" w:line="240" w:lineRule="auto"/>
              <w:rPr>
                <w:rFonts w:ascii="Times New Roman" w:hAnsi="Times New Roman" w:cs="Times New Roman"/>
                <w:color w:val="000000"/>
                <w:sz w:val="20"/>
                <w:szCs w:val="20"/>
              </w:rPr>
            </w:pPr>
            <w:r w:rsidRPr="00FB508A">
              <w:rPr>
                <w:rFonts w:ascii="Times New Roman" w:hAnsi="Times New Roman" w:cs="Times New Roman"/>
                <w:color w:val="000000"/>
                <w:sz w:val="20"/>
                <w:szCs w:val="20"/>
              </w:rPr>
              <w:t>Первичное моноклональное антитело bcl-2 (клон 124). Выпускается в виде шприц-дозатора обьемом 30 мл. Флаконы с реагентами имеют заводскую маркировку с 2D-баркодами, кнопку для регистрации в системе автоматического иммуностейнера серии BenchMark. Раствор антитела поставляется в жидком виде, предназначен для работы в автоматическом режиме иммуностейнера серии BenchMark, на 50 тестов</w:t>
            </w:r>
          </w:p>
        </w:tc>
        <w:tc>
          <w:tcPr>
            <w:tcW w:w="851" w:type="dxa"/>
            <w:shd w:val="clear" w:color="auto" w:fill="auto"/>
            <w:vAlign w:val="center"/>
          </w:tcPr>
          <w:p w14:paraId="09A4882E" w14:textId="4DFCE9E9" w:rsidR="008113DC" w:rsidRPr="00FB508A" w:rsidRDefault="008113DC" w:rsidP="001946BD">
            <w:pPr>
              <w:spacing w:after="0" w:line="240" w:lineRule="auto"/>
              <w:jc w:val="center"/>
              <w:rPr>
                <w:rFonts w:ascii="Times New Roman" w:hAnsi="Times New Roman" w:cs="Times New Roman"/>
                <w:sz w:val="20"/>
                <w:szCs w:val="20"/>
              </w:rPr>
            </w:pPr>
            <w:r w:rsidRPr="00FB508A">
              <w:rPr>
                <w:rFonts w:ascii="Times New Roman" w:hAnsi="Times New Roman" w:cs="Times New Roman"/>
                <w:color w:val="000000"/>
                <w:sz w:val="20"/>
                <w:szCs w:val="20"/>
              </w:rPr>
              <w:t>уп</w:t>
            </w:r>
          </w:p>
        </w:tc>
        <w:tc>
          <w:tcPr>
            <w:tcW w:w="922" w:type="dxa"/>
            <w:shd w:val="clear" w:color="auto" w:fill="auto"/>
            <w:vAlign w:val="center"/>
          </w:tcPr>
          <w:p w14:paraId="08090A3B" w14:textId="5A9E0386" w:rsidR="008113DC" w:rsidRPr="00FB508A" w:rsidRDefault="008113DC" w:rsidP="001946BD">
            <w:pPr>
              <w:spacing w:after="0" w:line="240" w:lineRule="auto"/>
              <w:jc w:val="center"/>
              <w:rPr>
                <w:rFonts w:ascii="Times New Roman" w:hAnsi="Times New Roman" w:cs="Times New Roman"/>
                <w:sz w:val="20"/>
                <w:szCs w:val="20"/>
              </w:rPr>
            </w:pPr>
            <w:r w:rsidRPr="00FB508A">
              <w:rPr>
                <w:rFonts w:ascii="Times New Roman" w:hAnsi="Times New Roman" w:cs="Times New Roman"/>
                <w:color w:val="000000"/>
                <w:sz w:val="20"/>
                <w:szCs w:val="20"/>
              </w:rPr>
              <w:t>2</w:t>
            </w:r>
          </w:p>
        </w:tc>
        <w:tc>
          <w:tcPr>
            <w:tcW w:w="1276" w:type="dxa"/>
            <w:shd w:val="clear" w:color="auto" w:fill="auto"/>
            <w:vAlign w:val="center"/>
          </w:tcPr>
          <w:p w14:paraId="5DDA31C7" w14:textId="65F1A2A2" w:rsidR="008113DC" w:rsidRPr="00FB508A" w:rsidRDefault="008113DC" w:rsidP="001946BD">
            <w:pPr>
              <w:spacing w:after="0" w:line="240" w:lineRule="auto"/>
              <w:jc w:val="center"/>
              <w:rPr>
                <w:rFonts w:ascii="Times New Roman" w:hAnsi="Times New Roman" w:cs="Times New Roman"/>
                <w:sz w:val="20"/>
                <w:szCs w:val="20"/>
              </w:rPr>
            </w:pPr>
            <w:r w:rsidRPr="00FB508A">
              <w:rPr>
                <w:rFonts w:ascii="Times New Roman" w:hAnsi="Times New Roman" w:cs="Times New Roman"/>
                <w:color w:val="000000"/>
                <w:sz w:val="20"/>
                <w:szCs w:val="20"/>
              </w:rPr>
              <w:t>326 381,00</w:t>
            </w:r>
          </w:p>
        </w:tc>
        <w:tc>
          <w:tcPr>
            <w:tcW w:w="1984" w:type="dxa"/>
            <w:shd w:val="clear" w:color="auto" w:fill="auto"/>
            <w:vAlign w:val="center"/>
          </w:tcPr>
          <w:p w14:paraId="16B48FEA" w14:textId="4817E593" w:rsidR="008113DC" w:rsidRPr="00FB508A" w:rsidRDefault="008113DC" w:rsidP="001946BD">
            <w:pPr>
              <w:spacing w:after="0" w:line="240" w:lineRule="auto"/>
              <w:jc w:val="center"/>
              <w:rPr>
                <w:rFonts w:ascii="Times New Roman" w:hAnsi="Times New Roman" w:cs="Times New Roman"/>
                <w:sz w:val="20"/>
                <w:szCs w:val="20"/>
              </w:rPr>
            </w:pPr>
            <w:r w:rsidRPr="00FB508A">
              <w:rPr>
                <w:rFonts w:ascii="Times New Roman" w:hAnsi="Times New Roman" w:cs="Times New Roman"/>
                <w:color w:val="000000"/>
                <w:sz w:val="20"/>
                <w:szCs w:val="20"/>
              </w:rPr>
              <w:t>652 762,00</w:t>
            </w:r>
          </w:p>
        </w:tc>
      </w:tr>
      <w:tr w:rsidR="008113DC" w:rsidRPr="00FB508A" w14:paraId="21227ACE" w14:textId="77777777" w:rsidTr="00727B43">
        <w:trPr>
          <w:trHeight w:val="192"/>
        </w:trPr>
        <w:tc>
          <w:tcPr>
            <w:tcW w:w="710" w:type="dxa"/>
            <w:shd w:val="clear" w:color="auto" w:fill="auto"/>
            <w:vAlign w:val="center"/>
          </w:tcPr>
          <w:p w14:paraId="64F18154" w14:textId="005131C3" w:rsidR="008113DC" w:rsidRPr="00FB508A" w:rsidRDefault="008113DC" w:rsidP="001946BD">
            <w:pPr>
              <w:pStyle w:val="ab"/>
              <w:numPr>
                <w:ilvl w:val="0"/>
                <w:numId w:val="21"/>
              </w:numPr>
              <w:jc w:val="center"/>
              <w:rPr>
                <w:rFonts w:ascii="Times New Roman" w:hAnsi="Times New Roman" w:cs="Times New Roman"/>
                <w:color w:val="000000"/>
                <w:sz w:val="20"/>
                <w:szCs w:val="20"/>
              </w:rPr>
            </w:pPr>
            <w:r w:rsidRPr="00FB508A">
              <w:rPr>
                <w:rFonts w:ascii="Times New Roman" w:hAnsi="Times New Roman" w:cs="Times New Roman"/>
                <w:color w:val="000000"/>
                <w:sz w:val="20"/>
                <w:szCs w:val="20"/>
              </w:rPr>
              <w:t>18</w:t>
            </w:r>
          </w:p>
        </w:tc>
        <w:tc>
          <w:tcPr>
            <w:tcW w:w="2155" w:type="dxa"/>
            <w:shd w:val="clear" w:color="auto" w:fill="auto"/>
            <w:vAlign w:val="center"/>
          </w:tcPr>
          <w:p w14:paraId="1FFB66E8" w14:textId="4C5F6254" w:rsidR="008113DC" w:rsidRPr="00FB508A" w:rsidRDefault="008113DC" w:rsidP="001946BD">
            <w:pPr>
              <w:spacing w:after="0" w:line="240" w:lineRule="auto"/>
              <w:rPr>
                <w:rFonts w:ascii="Times New Roman" w:hAnsi="Times New Roman" w:cs="Times New Roman"/>
                <w:sz w:val="20"/>
                <w:szCs w:val="20"/>
                <w:lang w:val="en-US"/>
              </w:rPr>
            </w:pPr>
            <w:r w:rsidRPr="00FB508A">
              <w:rPr>
                <w:rFonts w:ascii="Times New Roman" w:hAnsi="Times New Roman" w:cs="Times New Roman"/>
                <w:color w:val="333333"/>
                <w:sz w:val="20"/>
                <w:szCs w:val="20"/>
                <w:lang w:val="en-US"/>
              </w:rPr>
              <w:t>BCL-6, clone GI191E/A8 50 Tests</w:t>
            </w:r>
          </w:p>
        </w:tc>
        <w:tc>
          <w:tcPr>
            <w:tcW w:w="6520" w:type="dxa"/>
            <w:shd w:val="clear" w:color="auto" w:fill="auto"/>
            <w:vAlign w:val="center"/>
          </w:tcPr>
          <w:p w14:paraId="0AA7A1A2" w14:textId="25964527" w:rsidR="008113DC" w:rsidRPr="001946BD" w:rsidRDefault="008113DC" w:rsidP="001946BD">
            <w:pPr>
              <w:spacing w:after="0" w:line="240" w:lineRule="auto"/>
              <w:rPr>
                <w:rFonts w:ascii="Times New Roman" w:hAnsi="Times New Roman" w:cs="Times New Roman"/>
                <w:color w:val="000000"/>
                <w:sz w:val="20"/>
                <w:szCs w:val="20"/>
              </w:rPr>
            </w:pPr>
            <w:r w:rsidRPr="00FB508A">
              <w:rPr>
                <w:rFonts w:ascii="Times New Roman" w:hAnsi="Times New Roman" w:cs="Times New Roman"/>
                <w:color w:val="000000"/>
                <w:sz w:val="20"/>
                <w:szCs w:val="20"/>
              </w:rPr>
              <w:t>Первичное моноклональное антитело bcl-6 (клон GI191E/A8). Выпускается в виде шприц-дозатора обьемом 30 мл. Флаконы с реагентами имеют заводскую маркировку с 2D-баркодами, кнопку для регистрации в системе автоматического иммуностейнера серии BenchMark. Раствор антитела поставляется в жидком виде, предназначен для работы в автоматическом режиме иммуностейнера серии BenchMark, на 50 тестов</w:t>
            </w:r>
          </w:p>
        </w:tc>
        <w:tc>
          <w:tcPr>
            <w:tcW w:w="851" w:type="dxa"/>
            <w:shd w:val="clear" w:color="auto" w:fill="auto"/>
            <w:vAlign w:val="center"/>
          </w:tcPr>
          <w:p w14:paraId="5BF0850A" w14:textId="7AA66C8D" w:rsidR="008113DC" w:rsidRPr="00FB508A" w:rsidRDefault="008113DC" w:rsidP="001946BD">
            <w:pPr>
              <w:spacing w:after="0" w:line="240" w:lineRule="auto"/>
              <w:jc w:val="center"/>
              <w:rPr>
                <w:rFonts w:ascii="Times New Roman" w:hAnsi="Times New Roman" w:cs="Times New Roman"/>
                <w:sz w:val="20"/>
                <w:szCs w:val="20"/>
                <w:lang w:val="en-US"/>
              </w:rPr>
            </w:pPr>
            <w:r w:rsidRPr="00FB508A">
              <w:rPr>
                <w:rFonts w:ascii="Times New Roman" w:hAnsi="Times New Roman" w:cs="Times New Roman"/>
                <w:color w:val="000000"/>
                <w:sz w:val="20"/>
                <w:szCs w:val="20"/>
              </w:rPr>
              <w:t>уп</w:t>
            </w:r>
          </w:p>
        </w:tc>
        <w:tc>
          <w:tcPr>
            <w:tcW w:w="922" w:type="dxa"/>
            <w:shd w:val="clear" w:color="auto" w:fill="auto"/>
            <w:vAlign w:val="center"/>
          </w:tcPr>
          <w:p w14:paraId="352CAB86" w14:textId="3FEA26F4" w:rsidR="008113DC" w:rsidRPr="00FB508A" w:rsidRDefault="008113DC" w:rsidP="001946BD">
            <w:pPr>
              <w:spacing w:after="0" w:line="240" w:lineRule="auto"/>
              <w:jc w:val="center"/>
              <w:rPr>
                <w:rFonts w:ascii="Times New Roman" w:hAnsi="Times New Roman" w:cs="Times New Roman"/>
                <w:sz w:val="20"/>
                <w:szCs w:val="20"/>
                <w:lang w:val="en-US"/>
              </w:rPr>
            </w:pPr>
            <w:r w:rsidRPr="00FB508A">
              <w:rPr>
                <w:rFonts w:ascii="Times New Roman" w:hAnsi="Times New Roman" w:cs="Times New Roman"/>
                <w:sz w:val="20"/>
                <w:szCs w:val="20"/>
              </w:rPr>
              <w:t>2</w:t>
            </w:r>
          </w:p>
        </w:tc>
        <w:tc>
          <w:tcPr>
            <w:tcW w:w="1276" w:type="dxa"/>
            <w:shd w:val="clear" w:color="auto" w:fill="auto"/>
            <w:vAlign w:val="center"/>
          </w:tcPr>
          <w:p w14:paraId="0DBCF3D2" w14:textId="3A49E61F" w:rsidR="008113DC" w:rsidRPr="00FB508A" w:rsidRDefault="008113DC" w:rsidP="001946BD">
            <w:pPr>
              <w:spacing w:after="0" w:line="240" w:lineRule="auto"/>
              <w:jc w:val="center"/>
              <w:rPr>
                <w:rFonts w:ascii="Times New Roman" w:hAnsi="Times New Roman" w:cs="Times New Roman"/>
                <w:sz w:val="20"/>
                <w:szCs w:val="20"/>
                <w:lang w:val="en-US"/>
              </w:rPr>
            </w:pPr>
            <w:r w:rsidRPr="00FB508A">
              <w:rPr>
                <w:rFonts w:ascii="Times New Roman" w:hAnsi="Times New Roman" w:cs="Times New Roman"/>
                <w:color w:val="000000"/>
                <w:sz w:val="20"/>
                <w:szCs w:val="20"/>
              </w:rPr>
              <w:t>341 090,00</w:t>
            </w:r>
          </w:p>
        </w:tc>
        <w:tc>
          <w:tcPr>
            <w:tcW w:w="1984" w:type="dxa"/>
            <w:shd w:val="clear" w:color="auto" w:fill="auto"/>
            <w:vAlign w:val="center"/>
          </w:tcPr>
          <w:p w14:paraId="24E28559" w14:textId="75309A97" w:rsidR="008113DC" w:rsidRPr="00FB508A" w:rsidRDefault="008113DC" w:rsidP="001946BD">
            <w:pPr>
              <w:spacing w:after="0" w:line="240" w:lineRule="auto"/>
              <w:jc w:val="center"/>
              <w:rPr>
                <w:rFonts w:ascii="Times New Roman" w:hAnsi="Times New Roman" w:cs="Times New Roman"/>
                <w:sz w:val="20"/>
                <w:szCs w:val="20"/>
                <w:lang w:val="en-US"/>
              </w:rPr>
            </w:pPr>
            <w:r w:rsidRPr="00FB508A">
              <w:rPr>
                <w:rFonts w:ascii="Times New Roman" w:hAnsi="Times New Roman" w:cs="Times New Roman"/>
                <w:color w:val="000000"/>
                <w:sz w:val="20"/>
                <w:szCs w:val="20"/>
              </w:rPr>
              <w:t>682 180,00</w:t>
            </w:r>
          </w:p>
        </w:tc>
      </w:tr>
      <w:tr w:rsidR="008113DC" w:rsidRPr="00FB508A" w14:paraId="0DCFABA7" w14:textId="77777777" w:rsidTr="00727B43">
        <w:trPr>
          <w:trHeight w:val="192"/>
        </w:trPr>
        <w:tc>
          <w:tcPr>
            <w:tcW w:w="710" w:type="dxa"/>
            <w:shd w:val="clear" w:color="auto" w:fill="auto"/>
            <w:vAlign w:val="center"/>
          </w:tcPr>
          <w:p w14:paraId="42CDF1A6" w14:textId="45EEB6FE" w:rsidR="008113DC" w:rsidRPr="00FB508A" w:rsidRDefault="008113DC" w:rsidP="001946BD">
            <w:pPr>
              <w:pStyle w:val="ab"/>
              <w:numPr>
                <w:ilvl w:val="0"/>
                <w:numId w:val="21"/>
              </w:numPr>
              <w:jc w:val="center"/>
              <w:rPr>
                <w:rFonts w:ascii="Times New Roman" w:hAnsi="Times New Roman" w:cs="Times New Roman"/>
                <w:color w:val="000000"/>
                <w:sz w:val="20"/>
                <w:szCs w:val="20"/>
                <w:lang w:val="en-US"/>
              </w:rPr>
            </w:pPr>
            <w:r w:rsidRPr="00FB508A">
              <w:rPr>
                <w:rFonts w:ascii="Times New Roman" w:hAnsi="Times New Roman" w:cs="Times New Roman"/>
                <w:color w:val="000000"/>
                <w:sz w:val="20"/>
                <w:szCs w:val="20"/>
              </w:rPr>
              <w:lastRenderedPageBreak/>
              <w:t>19</w:t>
            </w:r>
          </w:p>
        </w:tc>
        <w:tc>
          <w:tcPr>
            <w:tcW w:w="2155" w:type="dxa"/>
            <w:shd w:val="clear" w:color="auto" w:fill="auto"/>
            <w:vAlign w:val="center"/>
          </w:tcPr>
          <w:p w14:paraId="71BC4BB6" w14:textId="645765E8" w:rsidR="008113DC" w:rsidRPr="00FB508A" w:rsidRDefault="008113DC" w:rsidP="001946BD">
            <w:pPr>
              <w:spacing w:after="0" w:line="240" w:lineRule="auto"/>
              <w:rPr>
                <w:rFonts w:ascii="Times New Roman" w:hAnsi="Times New Roman" w:cs="Times New Roman"/>
                <w:color w:val="000000"/>
                <w:sz w:val="20"/>
                <w:szCs w:val="20"/>
                <w:lang w:val="en-US"/>
              </w:rPr>
            </w:pPr>
            <w:r w:rsidRPr="00FB508A">
              <w:rPr>
                <w:rFonts w:ascii="Times New Roman" w:hAnsi="Times New Roman" w:cs="Times New Roman"/>
                <w:color w:val="333333"/>
                <w:sz w:val="20"/>
                <w:szCs w:val="20"/>
                <w:lang w:val="en-US"/>
              </w:rPr>
              <w:t>Napsin A ,clone Rabbit Polyclonal 50 Tests</w:t>
            </w:r>
          </w:p>
        </w:tc>
        <w:tc>
          <w:tcPr>
            <w:tcW w:w="6520" w:type="dxa"/>
            <w:shd w:val="clear" w:color="auto" w:fill="auto"/>
            <w:vAlign w:val="center"/>
          </w:tcPr>
          <w:p w14:paraId="5FB18039" w14:textId="2D3CF4D0" w:rsidR="008113DC" w:rsidRPr="00FB508A" w:rsidRDefault="008113DC" w:rsidP="001946BD">
            <w:pPr>
              <w:spacing w:after="0" w:line="240" w:lineRule="auto"/>
              <w:rPr>
                <w:rFonts w:ascii="Times New Roman" w:hAnsi="Times New Roman" w:cs="Times New Roman"/>
                <w:color w:val="000000"/>
                <w:sz w:val="20"/>
                <w:szCs w:val="20"/>
              </w:rPr>
            </w:pPr>
            <w:r w:rsidRPr="00FB508A">
              <w:rPr>
                <w:rFonts w:ascii="Times New Roman" w:hAnsi="Times New Roman" w:cs="Times New Roman"/>
                <w:color w:val="000000"/>
                <w:sz w:val="20"/>
                <w:szCs w:val="20"/>
              </w:rPr>
              <w:t xml:space="preserve">Первичное поликлональное антитело </w:t>
            </w:r>
            <w:r w:rsidRPr="00FB508A">
              <w:rPr>
                <w:rFonts w:ascii="Times New Roman" w:hAnsi="Times New Roman" w:cs="Times New Roman"/>
                <w:color w:val="000000"/>
                <w:sz w:val="20"/>
                <w:szCs w:val="20"/>
                <w:lang w:val="en-US"/>
              </w:rPr>
              <w:t>Napsin</w:t>
            </w:r>
            <w:r w:rsidRPr="00FB508A">
              <w:rPr>
                <w:rFonts w:ascii="Times New Roman" w:hAnsi="Times New Roman" w:cs="Times New Roman"/>
                <w:color w:val="000000"/>
                <w:sz w:val="20"/>
                <w:szCs w:val="20"/>
              </w:rPr>
              <w:t xml:space="preserve"> </w:t>
            </w:r>
            <w:r w:rsidRPr="00FB508A">
              <w:rPr>
                <w:rFonts w:ascii="Times New Roman" w:hAnsi="Times New Roman" w:cs="Times New Roman"/>
                <w:color w:val="000000"/>
                <w:sz w:val="20"/>
                <w:szCs w:val="20"/>
                <w:lang w:val="en-US"/>
              </w:rPr>
              <w:t>A</w:t>
            </w:r>
            <w:r w:rsidRPr="00FB508A">
              <w:rPr>
                <w:rFonts w:ascii="Times New Roman" w:hAnsi="Times New Roman" w:cs="Times New Roman"/>
                <w:color w:val="000000"/>
                <w:sz w:val="20"/>
                <w:szCs w:val="20"/>
              </w:rPr>
              <w:t>. Выпускается в виде шприц-дозатора обьемом 30 мл. Флаконы с реагентами имеют заводскую маркировку с 2D-баркодами, кнопку для регистрации в системе автоматического иммуностейнера серии BenchMark. Раствор антитела поставляется в жидком виде, предназначен для работы в автоматическом режиме иммуностейнера серии BenchMark, на 50 тестов</w:t>
            </w:r>
          </w:p>
        </w:tc>
        <w:tc>
          <w:tcPr>
            <w:tcW w:w="851" w:type="dxa"/>
            <w:shd w:val="clear" w:color="auto" w:fill="auto"/>
            <w:vAlign w:val="center"/>
          </w:tcPr>
          <w:p w14:paraId="3790F555" w14:textId="5D9F666A" w:rsidR="008113DC" w:rsidRPr="00FB508A" w:rsidRDefault="008113DC" w:rsidP="001946BD">
            <w:pPr>
              <w:spacing w:after="0" w:line="240" w:lineRule="auto"/>
              <w:jc w:val="center"/>
              <w:rPr>
                <w:rFonts w:ascii="Times New Roman" w:hAnsi="Times New Roman" w:cs="Times New Roman"/>
                <w:color w:val="000000"/>
                <w:sz w:val="20"/>
                <w:szCs w:val="20"/>
                <w:lang w:val="en-US"/>
              </w:rPr>
            </w:pPr>
            <w:r w:rsidRPr="00FB508A">
              <w:rPr>
                <w:rFonts w:ascii="Times New Roman" w:hAnsi="Times New Roman" w:cs="Times New Roman"/>
                <w:color w:val="000000"/>
                <w:sz w:val="20"/>
                <w:szCs w:val="20"/>
              </w:rPr>
              <w:t>уп</w:t>
            </w:r>
          </w:p>
        </w:tc>
        <w:tc>
          <w:tcPr>
            <w:tcW w:w="922" w:type="dxa"/>
            <w:shd w:val="clear" w:color="auto" w:fill="auto"/>
            <w:vAlign w:val="center"/>
          </w:tcPr>
          <w:p w14:paraId="4F208390" w14:textId="09F86CB0" w:rsidR="008113DC" w:rsidRPr="00FB508A" w:rsidRDefault="008113DC" w:rsidP="001946BD">
            <w:pPr>
              <w:spacing w:after="0" w:line="240" w:lineRule="auto"/>
              <w:jc w:val="center"/>
              <w:rPr>
                <w:rFonts w:ascii="Times New Roman" w:hAnsi="Times New Roman" w:cs="Times New Roman"/>
                <w:sz w:val="20"/>
                <w:szCs w:val="20"/>
                <w:lang w:val="en-US"/>
              </w:rPr>
            </w:pPr>
            <w:r w:rsidRPr="00FB508A">
              <w:rPr>
                <w:rFonts w:ascii="Times New Roman" w:hAnsi="Times New Roman" w:cs="Times New Roman"/>
                <w:color w:val="000000"/>
                <w:sz w:val="20"/>
                <w:szCs w:val="20"/>
              </w:rPr>
              <w:t>1</w:t>
            </w:r>
          </w:p>
        </w:tc>
        <w:tc>
          <w:tcPr>
            <w:tcW w:w="1276" w:type="dxa"/>
            <w:shd w:val="clear" w:color="auto" w:fill="auto"/>
            <w:vAlign w:val="center"/>
          </w:tcPr>
          <w:p w14:paraId="2D64024E" w14:textId="154E02A8" w:rsidR="008113DC" w:rsidRPr="00FB508A" w:rsidRDefault="008113DC" w:rsidP="001946BD">
            <w:pPr>
              <w:spacing w:after="0" w:line="240" w:lineRule="auto"/>
              <w:jc w:val="center"/>
              <w:rPr>
                <w:rFonts w:ascii="Times New Roman" w:hAnsi="Times New Roman" w:cs="Times New Roman"/>
                <w:bCs/>
                <w:sz w:val="20"/>
                <w:szCs w:val="20"/>
                <w:lang w:val="en-US"/>
              </w:rPr>
            </w:pPr>
            <w:r w:rsidRPr="00FB508A">
              <w:rPr>
                <w:rFonts w:ascii="Times New Roman" w:hAnsi="Times New Roman" w:cs="Times New Roman"/>
                <w:color w:val="000000"/>
                <w:sz w:val="20"/>
                <w:szCs w:val="20"/>
              </w:rPr>
              <w:t>568 890,00</w:t>
            </w:r>
          </w:p>
        </w:tc>
        <w:tc>
          <w:tcPr>
            <w:tcW w:w="1984" w:type="dxa"/>
            <w:shd w:val="clear" w:color="auto" w:fill="auto"/>
            <w:vAlign w:val="center"/>
          </w:tcPr>
          <w:p w14:paraId="70B93FC0" w14:textId="682C8FC4" w:rsidR="008113DC" w:rsidRPr="00FB508A" w:rsidRDefault="008113DC" w:rsidP="001946BD">
            <w:pPr>
              <w:spacing w:after="0" w:line="240" w:lineRule="auto"/>
              <w:jc w:val="center"/>
              <w:rPr>
                <w:rFonts w:ascii="Times New Roman" w:hAnsi="Times New Roman" w:cs="Times New Roman"/>
                <w:bCs/>
                <w:sz w:val="20"/>
                <w:szCs w:val="20"/>
                <w:lang w:val="en-US"/>
              </w:rPr>
            </w:pPr>
            <w:r w:rsidRPr="00FB508A">
              <w:rPr>
                <w:rFonts w:ascii="Times New Roman" w:hAnsi="Times New Roman" w:cs="Times New Roman"/>
                <w:color w:val="000000"/>
                <w:sz w:val="20"/>
                <w:szCs w:val="20"/>
              </w:rPr>
              <w:t>568 890,00</w:t>
            </w:r>
          </w:p>
        </w:tc>
      </w:tr>
      <w:tr w:rsidR="008113DC" w:rsidRPr="00FB508A" w14:paraId="6C8B20BE" w14:textId="77777777" w:rsidTr="00727B43">
        <w:trPr>
          <w:trHeight w:val="192"/>
        </w:trPr>
        <w:tc>
          <w:tcPr>
            <w:tcW w:w="710" w:type="dxa"/>
            <w:shd w:val="clear" w:color="auto" w:fill="auto"/>
            <w:vAlign w:val="center"/>
          </w:tcPr>
          <w:p w14:paraId="72F8E5BB" w14:textId="71EF0E1B" w:rsidR="008113DC" w:rsidRPr="00FB508A" w:rsidRDefault="008113DC" w:rsidP="001946BD">
            <w:pPr>
              <w:pStyle w:val="ab"/>
              <w:numPr>
                <w:ilvl w:val="0"/>
                <w:numId w:val="21"/>
              </w:numPr>
              <w:jc w:val="center"/>
              <w:rPr>
                <w:rFonts w:ascii="Times New Roman" w:hAnsi="Times New Roman" w:cs="Times New Roman"/>
                <w:color w:val="000000"/>
                <w:sz w:val="20"/>
                <w:szCs w:val="20"/>
                <w:lang w:val="en-US"/>
              </w:rPr>
            </w:pPr>
            <w:r w:rsidRPr="00FB508A">
              <w:rPr>
                <w:rFonts w:ascii="Times New Roman" w:hAnsi="Times New Roman" w:cs="Times New Roman"/>
                <w:color w:val="000000"/>
                <w:sz w:val="20"/>
                <w:szCs w:val="20"/>
              </w:rPr>
              <w:t>20</w:t>
            </w:r>
          </w:p>
        </w:tc>
        <w:tc>
          <w:tcPr>
            <w:tcW w:w="2155" w:type="dxa"/>
            <w:shd w:val="clear" w:color="auto" w:fill="auto"/>
            <w:vAlign w:val="center"/>
          </w:tcPr>
          <w:p w14:paraId="51921C63" w14:textId="3A9BB4E9" w:rsidR="008113DC" w:rsidRPr="00FB508A" w:rsidRDefault="008113DC" w:rsidP="001946BD">
            <w:pPr>
              <w:spacing w:after="0" w:line="240" w:lineRule="auto"/>
              <w:rPr>
                <w:rFonts w:ascii="Times New Roman" w:hAnsi="Times New Roman" w:cs="Times New Roman"/>
                <w:color w:val="000000"/>
                <w:sz w:val="20"/>
                <w:szCs w:val="20"/>
                <w:lang w:val="en-US"/>
              </w:rPr>
            </w:pPr>
            <w:r w:rsidRPr="00FB508A">
              <w:rPr>
                <w:rFonts w:ascii="Times New Roman" w:hAnsi="Times New Roman" w:cs="Times New Roman"/>
                <w:color w:val="333333"/>
                <w:sz w:val="20"/>
                <w:szCs w:val="20"/>
                <w:lang w:val="en-US"/>
              </w:rPr>
              <w:t>anti-Thyroid Transcription Factor-1 (SP141) Rabbit Monoclonal Primary Antibody</w:t>
            </w:r>
          </w:p>
        </w:tc>
        <w:tc>
          <w:tcPr>
            <w:tcW w:w="6520" w:type="dxa"/>
            <w:shd w:val="clear" w:color="auto" w:fill="auto"/>
            <w:vAlign w:val="center"/>
          </w:tcPr>
          <w:p w14:paraId="6D57D9B4" w14:textId="32C35B26" w:rsidR="008113DC" w:rsidRPr="00FB508A" w:rsidRDefault="008113DC" w:rsidP="001946BD">
            <w:pPr>
              <w:spacing w:after="0" w:line="240" w:lineRule="auto"/>
              <w:rPr>
                <w:rFonts w:ascii="Times New Roman" w:hAnsi="Times New Roman" w:cs="Times New Roman"/>
                <w:color w:val="000000"/>
                <w:sz w:val="20"/>
                <w:szCs w:val="20"/>
              </w:rPr>
            </w:pPr>
            <w:r w:rsidRPr="00FB508A">
              <w:rPr>
                <w:rFonts w:ascii="Times New Roman" w:hAnsi="Times New Roman" w:cs="Times New Roman"/>
                <w:color w:val="000000"/>
                <w:sz w:val="20"/>
                <w:szCs w:val="20"/>
              </w:rPr>
              <w:t>Первичное моноклональное антитело TTF-1 (клон SP141). Выпускается в виде шприц-дозатора обьемом 30 мл. Флаконы с реагентами имеют заводскую маркировку с 2D-баркодами, кнопку для регистрации в системе автоматического иммуностейнера серии BenchMark. Раствор антитела поставляется в жидком виде, предназначен для работы в автоматическом режиме иммуностейнера серии BenchMark, на 50 тестов</w:t>
            </w:r>
          </w:p>
        </w:tc>
        <w:tc>
          <w:tcPr>
            <w:tcW w:w="851" w:type="dxa"/>
            <w:shd w:val="clear" w:color="auto" w:fill="auto"/>
            <w:vAlign w:val="center"/>
          </w:tcPr>
          <w:p w14:paraId="5E47C321" w14:textId="4728E0D3" w:rsidR="008113DC" w:rsidRPr="00FB508A" w:rsidRDefault="008113DC" w:rsidP="001946BD">
            <w:pPr>
              <w:spacing w:after="0" w:line="240" w:lineRule="auto"/>
              <w:jc w:val="center"/>
              <w:rPr>
                <w:rFonts w:ascii="Times New Roman" w:hAnsi="Times New Roman" w:cs="Times New Roman"/>
                <w:sz w:val="20"/>
                <w:szCs w:val="20"/>
                <w:lang w:val="en-US"/>
              </w:rPr>
            </w:pPr>
            <w:r w:rsidRPr="00FB508A">
              <w:rPr>
                <w:rFonts w:ascii="Times New Roman" w:hAnsi="Times New Roman" w:cs="Times New Roman"/>
                <w:color w:val="000000"/>
                <w:sz w:val="20"/>
                <w:szCs w:val="20"/>
              </w:rPr>
              <w:t>уп</w:t>
            </w:r>
          </w:p>
        </w:tc>
        <w:tc>
          <w:tcPr>
            <w:tcW w:w="922" w:type="dxa"/>
            <w:shd w:val="clear" w:color="auto" w:fill="auto"/>
            <w:vAlign w:val="center"/>
          </w:tcPr>
          <w:p w14:paraId="0215A2D5" w14:textId="21D757BC" w:rsidR="008113DC" w:rsidRPr="00FB508A" w:rsidRDefault="008113DC" w:rsidP="001946BD">
            <w:pPr>
              <w:spacing w:after="0" w:line="240" w:lineRule="auto"/>
              <w:jc w:val="center"/>
              <w:rPr>
                <w:rFonts w:ascii="Times New Roman" w:hAnsi="Times New Roman" w:cs="Times New Roman"/>
                <w:sz w:val="20"/>
                <w:szCs w:val="20"/>
                <w:lang w:val="en-US"/>
              </w:rPr>
            </w:pPr>
            <w:r w:rsidRPr="00FB508A">
              <w:rPr>
                <w:rFonts w:ascii="Times New Roman" w:hAnsi="Times New Roman" w:cs="Times New Roman"/>
                <w:sz w:val="20"/>
                <w:szCs w:val="20"/>
              </w:rPr>
              <w:t>2</w:t>
            </w:r>
          </w:p>
        </w:tc>
        <w:tc>
          <w:tcPr>
            <w:tcW w:w="1276" w:type="dxa"/>
            <w:shd w:val="clear" w:color="auto" w:fill="auto"/>
            <w:vAlign w:val="center"/>
          </w:tcPr>
          <w:p w14:paraId="131470B1" w14:textId="04EF5B9E" w:rsidR="008113DC" w:rsidRPr="00FB508A" w:rsidRDefault="008113DC" w:rsidP="001946BD">
            <w:pPr>
              <w:spacing w:after="0" w:line="240" w:lineRule="auto"/>
              <w:jc w:val="center"/>
              <w:rPr>
                <w:rFonts w:ascii="Times New Roman" w:hAnsi="Times New Roman" w:cs="Times New Roman"/>
                <w:bCs/>
                <w:sz w:val="20"/>
                <w:szCs w:val="20"/>
                <w:lang w:val="en-US"/>
              </w:rPr>
            </w:pPr>
            <w:r w:rsidRPr="00FB508A">
              <w:rPr>
                <w:rFonts w:ascii="Times New Roman" w:hAnsi="Times New Roman" w:cs="Times New Roman"/>
                <w:color w:val="000000"/>
                <w:sz w:val="20"/>
                <w:szCs w:val="20"/>
              </w:rPr>
              <w:t>202 146,00</w:t>
            </w:r>
          </w:p>
        </w:tc>
        <w:tc>
          <w:tcPr>
            <w:tcW w:w="1984" w:type="dxa"/>
            <w:shd w:val="clear" w:color="auto" w:fill="auto"/>
            <w:vAlign w:val="center"/>
          </w:tcPr>
          <w:p w14:paraId="1233E955" w14:textId="57A342FA" w:rsidR="008113DC" w:rsidRPr="00FB508A" w:rsidRDefault="008113DC" w:rsidP="001946BD">
            <w:pPr>
              <w:spacing w:after="0" w:line="240" w:lineRule="auto"/>
              <w:jc w:val="center"/>
              <w:rPr>
                <w:rFonts w:ascii="Times New Roman" w:hAnsi="Times New Roman" w:cs="Times New Roman"/>
                <w:bCs/>
                <w:sz w:val="20"/>
                <w:szCs w:val="20"/>
                <w:lang w:val="en-US"/>
              </w:rPr>
            </w:pPr>
            <w:r w:rsidRPr="00FB508A">
              <w:rPr>
                <w:rFonts w:ascii="Times New Roman" w:hAnsi="Times New Roman" w:cs="Times New Roman"/>
                <w:color w:val="000000"/>
                <w:sz w:val="20"/>
                <w:szCs w:val="20"/>
              </w:rPr>
              <w:t>404 292,00</w:t>
            </w:r>
          </w:p>
        </w:tc>
      </w:tr>
      <w:tr w:rsidR="008113DC" w:rsidRPr="00FB508A" w14:paraId="7B0AEB2C" w14:textId="77777777" w:rsidTr="00727B43">
        <w:trPr>
          <w:trHeight w:val="192"/>
        </w:trPr>
        <w:tc>
          <w:tcPr>
            <w:tcW w:w="710" w:type="dxa"/>
            <w:shd w:val="clear" w:color="auto" w:fill="auto"/>
            <w:vAlign w:val="center"/>
          </w:tcPr>
          <w:p w14:paraId="30740213" w14:textId="7AFD163E" w:rsidR="008113DC" w:rsidRPr="00FB508A" w:rsidRDefault="008113DC" w:rsidP="001946BD">
            <w:pPr>
              <w:pStyle w:val="ab"/>
              <w:numPr>
                <w:ilvl w:val="0"/>
                <w:numId w:val="21"/>
              </w:numPr>
              <w:jc w:val="center"/>
              <w:rPr>
                <w:rFonts w:ascii="Times New Roman" w:hAnsi="Times New Roman" w:cs="Times New Roman"/>
                <w:color w:val="000000"/>
                <w:sz w:val="20"/>
                <w:szCs w:val="20"/>
                <w:lang w:val="en-US"/>
              </w:rPr>
            </w:pPr>
            <w:r w:rsidRPr="00FB508A">
              <w:rPr>
                <w:rFonts w:ascii="Times New Roman" w:hAnsi="Times New Roman" w:cs="Times New Roman"/>
                <w:color w:val="000000"/>
                <w:sz w:val="20"/>
                <w:szCs w:val="20"/>
              </w:rPr>
              <w:t>21</w:t>
            </w:r>
          </w:p>
        </w:tc>
        <w:tc>
          <w:tcPr>
            <w:tcW w:w="2155" w:type="dxa"/>
            <w:shd w:val="clear" w:color="auto" w:fill="auto"/>
            <w:vAlign w:val="center"/>
          </w:tcPr>
          <w:p w14:paraId="6D805FDA" w14:textId="238EEABE" w:rsidR="008113DC" w:rsidRPr="00FB508A" w:rsidRDefault="008113DC" w:rsidP="001946BD">
            <w:pPr>
              <w:spacing w:after="0" w:line="240" w:lineRule="auto"/>
              <w:rPr>
                <w:rFonts w:ascii="Times New Roman" w:hAnsi="Times New Roman" w:cs="Times New Roman"/>
                <w:sz w:val="20"/>
                <w:szCs w:val="20"/>
              </w:rPr>
            </w:pPr>
            <w:r w:rsidRPr="00FB508A">
              <w:rPr>
                <w:rFonts w:ascii="Times New Roman" w:hAnsi="Times New Roman" w:cs="Times New Roman"/>
                <w:color w:val="333333"/>
                <w:sz w:val="20"/>
                <w:szCs w:val="20"/>
              </w:rPr>
              <w:t>CD21,</w:t>
            </w:r>
            <w:r w:rsidRPr="00FB508A">
              <w:rPr>
                <w:rFonts w:ascii="Times New Roman" w:hAnsi="Times New Roman" w:cs="Times New Roman"/>
                <w:color w:val="333333"/>
                <w:sz w:val="20"/>
                <w:szCs w:val="20"/>
                <w:lang w:val="en-US"/>
              </w:rPr>
              <w:t xml:space="preserve"> </w:t>
            </w:r>
            <w:r w:rsidRPr="00FB508A">
              <w:rPr>
                <w:rFonts w:ascii="Times New Roman" w:hAnsi="Times New Roman" w:cs="Times New Roman"/>
                <w:color w:val="333333"/>
                <w:sz w:val="20"/>
                <w:szCs w:val="20"/>
              </w:rPr>
              <w:t>clone 2G9 50 Tests</w:t>
            </w:r>
          </w:p>
        </w:tc>
        <w:tc>
          <w:tcPr>
            <w:tcW w:w="6520" w:type="dxa"/>
            <w:shd w:val="clear" w:color="auto" w:fill="auto"/>
            <w:vAlign w:val="center"/>
          </w:tcPr>
          <w:p w14:paraId="70EA1CF0" w14:textId="4612E03F" w:rsidR="008113DC" w:rsidRPr="00FB508A" w:rsidRDefault="008113DC" w:rsidP="001946BD">
            <w:pPr>
              <w:spacing w:after="0" w:line="240" w:lineRule="auto"/>
              <w:rPr>
                <w:rFonts w:ascii="Times New Roman" w:hAnsi="Times New Roman" w:cs="Times New Roman"/>
                <w:sz w:val="20"/>
                <w:szCs w:val="20"/>
              </w:rPr>
            </w:pPr>
            <w:r w:rsidRPr="00FB508A">
              <w:rPr>
                <w:rFonts w:ascii="Times New Roman" w:hAnsi="Times New Roman" w:cs="Times New Roman"/>
                <w:color w:val="000000"/>
                <w:sz w:val="20"/>
                <w:szCs w:val="20"/>
              </w:rPr>
              <w:t xml:space="preserve">Первичное моноклональное антитело </w:t>
            </w:r>
            <w:r w:rsidRPr="00FB508A">
              <w:rPr>
                <w:rFonts w:ascii="Times New Roman" w:hAnsi="Times New Roman" w:cs="Times New Roman"/>
                <w:color w:val="000000"/>
                <w:sz w:val="20"/>
                <w:szCs w:val="20"/>
                <w:lang w:val="en-US"/>
              </w:rPr>
              <w:t>CD</w:t>
            </w:r>
            <w:r w:rsidRPr="00FB508A">
              <w:rPr>
                <w:rFonts w:ascii="Times New Roman" w:hAnsi="Times New Roman" w:cs="Times New Roman"/>
                <w:color w:val="000000"/>
                <w:sz w:val="20"/>
                <w:szCs w:val="20"/>
              </w:rPr>
              <w:t>21 (клон 2</w:t>
            </w:r>
            <w:r w:rsidRPr="00FB508A">
              <w:rPr>
                <w:rFonts w:ascii="Times New Roman" w:hAnsi="Times New Roman" w:cs="Times New Roman"/>
                <w:color w:val="000000"/>
                <w:sz w:val="20"/>
                <w:szCs w:val="20"/>
                <w:lang w:val="en-US"/>
              </w:rPr>
              <w:t>G</w:t>
            </w:r>
            <w:r w:rsidRPr="00FB508A">
              <w:rPr>
                <w:rFonts w:ascii="Times New Roman" w:hAnsi="Times New Roman" w:cs="Times New Roman"/>
                <w:color w:val="000000"/>
                <w:sz w:val="20"/>
                <w:szCs w:val="20"/>
              </w:rPr>
              <w:t>9). Выпускается в виде шприц-дозатора обьемом 30 мл. Флаконы с реагентами имеют заводскую маркировку с 2D-баркодами, кнопку для регистрации в системе автоматического иммуностейнера серии BenchMark. Раствор антитела поставляется в жидком виде, предназначен для работы в автоматическом режиме иммуностейнера серии BenchMark, на 50 тестов</w:t>
            </w:r>
          </w:p>
        </w:tc>
        <w:tc>
          <w:tcPr>
            <w:tcW w:w="851" w:type="dxa"/>
            <w:shd w:val="clear" w:color="auto" w:fill="auto"/>
            <w:vAlign w:val="center"/>
          </w:tcPr>
          <w:p w14:paraId="60650F02" w14:textId="0645E336" w:rsidR="008113DC" w:rsidRPr="00FB508A" w:rsidRDefault="008113DC" w:rsidP="001946BD">
            <w:pPr>
              <w:spacing w:after="0" w:line="240" w:lineRule="auto"/>
              <w:jc w:val="center"/>
              <w:rPr>
                <w:rFonts w:ascii="Times New Roman" w:hAnsi="Times New Roman" w:cs="Times New Roman"/>
                <w:color w:val="000000"/>
                <w:sz w:val="20"/>
                <w:szCs w:val="20"/>
              </w:rPr>
            </w:pPr>
            <w:r w:rsidRPr="00FB508A">
              <w:rPr>
                <w:rFonts w:ascii="Times New Roman" w:hAnsi="Times New Roman" w:cs="Times New Roman"/>
                <w:color w:val="000000"/>
                <w:sz w:val="20"/>
                <w:szCs w:val="20"/>
              </w:rPr>
              <w:t>уп</w:t>
            </w:r>
          </w:p>
        </w:tc>
        <w:tc>
          <w:tcPr>
            <w:tcW w:w="922" w:type="dxa"/>
            <w:shd w:val="clear" w:color="auto" w:fill="auto"/>
            <w:vAlign w:val="center"/>
          </w:tcPr>
          <w:p w14:paraId="1FFDA841" w14:textId="0D6ED671" w:rsidR="008113DC" w:rsidRPr="00FB508A" w:rsidRDefault="008113DC" w:rsidP="001946BD">
            <w:pPr>
              <w:spacing w:after="0" w:line="240" w:lineRule="auto"/>
              <w:jc w:val="center"/>
              <w:rPr>
                <w:rFonts w:ascii="Times New Roman" w:hAnsi="Times New Roman" w:cs="Times New Roman"/>
                <w:color w:val="000000"/>
                <w:sz w:val="20"/>
                <w:szCs w:val="20"/>
              </w:rPr>
            </w:pPr>
            <w:r w:rsidRPr="00FB508A">
              <w:rPr>
                <w:rFonts w:ascii="Times New Roman" w:hAnsi="Times New Roman" w:cs="Times New Roman"/>
                <w:color w:val="000000"/>
                <w:sz w:val="20"/>
                <w:szCs w:val="20"/>
              </w:rPr>
              <w:t>1</w:t>
            </w:r>
          </w:p>
        </w:tc>
        <w:tc>
          <w:tcPr>
            <w:tcW w:w="1276" w:type="dxa"/>
            <w:shd w:val="clear" w:color="auto" w:fill="auto"/>
            <w:vAlign w:val="center"/>
          </w:tcPr>
          <w:p w14:paraId="612C8800" w14:textId="68648524" w:rsidR="008113DC" w:rsidRPr="00FB508A" w:rsidRDefault="008113DC" w:rsidP="001946BD">
            <w:pPr>
              <w:spacing w:after="0" w:line="240" w:lineRule="auto"/>
              <w:jc w:val="center"/>
              <w:rPr>
                <w:rFonts w:ascii="Times New Roman" w:hAnsi="Times New Roman" w:cs="Times New Roman"/>
                <w:bCs/>
                <w:sz w:val="20"/>
                <w:szCs w:val="20"/>
              </w:rPr>
            </w:pPr>
            <w:r w:rsidRPr="00FB508A">
              <w:rPr>
                <w:rFonts w:ascii="Times New Roman" w:hAnsi="Times New Roman" w:cs="Times New Roman"/>
                <w:color w:val="000000"/>
                <w:sz w:val="20"/>
                <w:szCs w:val="20"/>
              </w:rPr>
              <w:t>330 700,00</w:t>
            </w:r>
          </w:p>
        </w:tc>
        <w:tc>
          <w:tcPr>
            <w:tcW w:w="1984" w:type="dxa"/>
            <w:shd w:val="clear" w:color="auto" w:fill="auto"/>
            <w:vAlign w:val="center"/>
          </w:tcPr>
          <w:p w14:paraId="046A3F4C" w14:textId="0ECE7449" w:rsidR="008113DC" w:rsidRPr="00FB508A" w:rsidRDefault="008113DC" w:rsidP="001946BD">
            <w:pPr>
              <w:spacing w:after="0" w:line="240" w:lineRule="auto"/>
              <w:jc w:val="center"/>
              <w:rPr>
                <w:rFonts w:ascii="Times New Roman" w:hAnsi="Times New Roman" w:cs="Times New Roman"/>
                <w:bCs/>
                <w:sz w:val="20"/>
                <w:szCs w:val="20"/>
              </w:rPr>
            </w:pPr>
            <w:r w:rsidRPr="00FB508A">
              <w:rPr>
                <w:rFonts w:ascii="Times New Roman" w:hAnsi="Times New Roman" w:cs="Times New Roman"/>
                <w:color w:val="000000"/>
                <w:sz w:val="20"/>
                <w:szCs w:val="20"/>
              </w:rPr>
              <w:t>330 700,00</w:t>
            </w:r>
          </w:p>
        </w:tc>
      </w:tr>
      <w:tr w:rsidR="008113DC" w:rsidRPr="00FB508A" w14:paraId="01DEFDA2" w14:textId="77777777" w:rsidTr="00727B43">
        <w:trPr>
          <w:trHeight w:val="192"/>
        </w:trPr>
        <w:tc>
          <w:tcPr>
            <w:tcW w:w="710" w:type="dxa"/>
            <w:shd w:val="clear" w:color="auto" w:fill="auto"/>
            <w:vAlign w:val="center"/>
          </w:tcPr>
          <w:p w14:paraId="6CECE966" w14:textId="5A4B5337" w:rsidR="008113DC" w:rsidRPr="00FB508A" w:rsidRDefault="008113DC" w:rsidP="001946BD">
            <w:pPr>
              <w:pStyle w:val="ab"/>
              <w:numPr>
                <w:ilvl w:val="0"/>
                <w:numId w:val="21"/>
              </w:numPr>
              <w:jc w:val="center"/>
              <w:rPr>
                <w:rFonts w:ascii="Times New Roman" w:hAnsi="Times New Roman" w:cs="Times New Roman"/>
                <w:color w:val="000000"/>
                <w:sz w:val="20"/>
                <w:szCs w:val="20"/>
              </w:rPr>
            </w:pPr>
            <w:r w:rsidRPr="00FB508A">
              <w:rPr>
                <w:rFonts w:ascii="Times New Roman" w:hAnsi="Times New Roman" w:cs="Times New Roman"/>
                <w:color w:val="000000"/>
                <w:sz w:val="20"/>
                <w:szCs w:val="20"/>
              </w:rPr>
              <w:t>22</w:t>
            </w:r>
          </w:p>
        </w:tc>
        <w:tc>
          <w:tcPr>
            <w:tcW w:w="2155" w:type="dxa"/>
            <w:shd w:val="clear" w:color="auto" w:fill="auto"/>
            <w:vAlign w:val="center"/>
          </w:tcPr>
          <w:p w14:paraId="57C2D5FB" w14:textId="3CD04B92" w:rsidR="008113DC" w:rsidRPr="00FB508A" w:rsidRDefault="008113DC" w:rsidP="001946BD">
            <w:pPr>
              <w:spacing w:after="0" w:line="240" w:lineRule="auto"/>
              <w:rPr>
                <w:rFonts w:ascii="Times New Roman" w:hAnsi="Times New Roman" w:cs="Times New Roman"/>
                <w:color w:val="000000"/>
                <w:sz w:val="20"/>
                <w:szCs w:val="20"/>
                <w:lang w:val="en-US"/>
              </w:rPr>
            </w:pPr>
            <w:r w:rsidRPr="00FB508A">
              <w:rPr>
                <w:rFonts w:ascii="Times New Roman" w:hAnsi="Times New Roman" w:cs="Times New Roman"/>
                <w:color w:val="333333"/>
                <w:sz w:val="20"/>
                <w:szCs w:val="20"/>
                <w:lang w:val="en-US"/>
              </w:rPr>
              <w:t>Chromogranin A, clone LK2H10 50 Tests</w:t>
            </w:r>
          </w:p>
        </w:tc>
        <w:tc>
          <w:tcPr>
            <w:tcW w:w="6520" w:type="dxa"/>
            <w:shd w:val="clear" w:color="auto" w:fill="auto"/>
            <w:vAlign w:val="center"/>
          </w:tcPr>
          <w:p w14:paraId="6897D59F" w14:textId="2D2A6B1A" w:rsidR="008113DC" w:rsidRPr="00FB508A" w:rsidRDefault="008113DC" w:rsidP="001946BD">
            <w:pPr>
              <w:spacing w:after="0" w:line="240" w:lineRule="auto"/>
              <w:rPr>
                <w:rFonts w:ascii="Times New Roman" w:hAnsi="Times New Roman" w:cs="Times New Roman"/>
                <w:color w:val="000000"/>
                <w:sz w:val="20"/>
                <w:szCs w:val="20"/>
              </w:rPr>
            </w:pPr>
            <w:r w:rsidRPr="00FB508A">
              <w:rPr>
                <w:rFonts w:ascii="Times New Roman" w:hAnsi="Times New Roman" w:cs="Times New Roman"/>
                <w:color w:val="000000"/>
                <w:sz w:val="20"/>
                <w:szCs w:val="20"/>
              </w:rPr>
              <w:t>Первичное моноклональное антитело Anti-CHROMOGRANIN A (клон LK2H10). Выпускается в виде шприц-дозатора обьемом 30 мл. Флаконы с реагентами имеют заводскую маркировку с 2D-баркодами, кнопку для регистрации в системе автоматического иммуностейнера серии BenchMark. Раствор антитела поставляется в жидком виде, предназначен для работы в автоматическом режиме иммуностейнера серии BenchMark, на 50 тестов</w:t>
            </w:r>
          </w:p>
        </w:tc>
        <w:tc>
          <w:tcPr>
            <w:tcW w:w="851" w:type="dxa"/>
            <w:shd w:val="clear" w:color="auto" w:fill="auto"/>
            <w:vAlign w:val="center"/>
          </w:tcPr>
          <w:p w14:paraId="23EB33FE" w14:textId="422A38F4" w:rsidR="008113DC" w:rsidRPr="00FB508A" w:rsidRDefault="008113DC" w:rsidP="001946BD">
            <w:pPr>
              <w:spacing w:after="0" w:line="240" w:lineRule="auto"/>
              <w:jc w:val="center"/>
              <w:rPr>
                <w:rFonts w:ascii="Times New Roman" w:hAnsi="Times New Roman" w:cs="Times New Roman"/>
                <w:color w:val="000000"/>
                <w:sz w:val="20"/>
                <w:szCs w:val="20"/>
                <w:lang w:val="en-US"/>
              </w:rPr>
            </w:pPr>
            <w:r w:rsidRPr="00FB508A">
              <w:rPr>
                <w:rFonts w:ascii="Times New Roman" w:hAnsi="Times New Roman" w:cs="Times New Roman"/>
                <w:color w:val="000000"/>
                <w:sz w:val="20"/>
                <w:szCs w:val="20"/>
              </w:rPr>
              <w:t>уп</w:t>
            </w:r>
          </w:p>
        </w:tc>
        <w:tc>
          <w:tcPr>
            <w:tcW w:w="922" w:type="dxa"/>
            <w:shd w:val="clear" w:color="auto" w:fill="auto"/>
            <w:vAlign w:val="center"/>
          </w:tcPr>
          <w:p w14:paraId="11365B16" w14:textId="0FDD2F1A" w:rsidR="008113DC" w:rsidRPr="00FB508A" w:rsidRDefault="008113DC" w:rsidP="001946BD">
            <w:pPr>
              <w:spacing w:after="0" w:line="240" w:lineRule="auto"/>
              <w:jc w:val="center"/>
              <w:rPr>
                <w:rFonts w:ascii="Times New Roman" w:hAnsi="Times New Roman" w:cs="Times New Roman"/>
                <w:sz w:val="20"/>
                <w:szCs w:val="20"/>
                <w:lang w:val="en-US"/>
              </w:rPr>
            </w:pPr>
            <w:r w:rsidRPr="00FB508A">
              <w:rPr>
                <w:rFonts w:ascii="Times New Roman" w:hAnsi="Times New Roman" w:cs="Times New Roman"/>
                <w:color w:val="000000"/>
                <w:sz w:val="20"/>
                <w:szCs w:val="20"/>
              </w:rPr>
              <w:t>2</w:t>
            </w:r>
          </w:p>
        </w:tc>
        <w:tc>
          <w:tcPr>
            <w:tcW w:w="1276" w:type="dxa"/>
            <w:shd w:val="clear" w:color="auto" w:fill="auto"/>
            <w:vAlign w:val="center"/>
          </w:tcPr>
          <w:p w14:paraId="6D511D3A" w14:textId="37A0145B" w:rsidR="008113DC" w:rsidRPr="00FB508A" w:rsidRDefault="008113DC" w:rsidP="001946BD">
            <w:pPr>
              <w:spacing w:after="0" w:line="240" w:lineRule="auto"/>
              <w:jc w:val="center"/>
              <w:rPr>
                <w:rFonts w:ascii="Times New Roman" w:hAnsi="Times New Roman" w:cs="Times New Roman"/>
                <w:bCs/>
                <w:sz w:val="20"/>
                <w:szCs w:val="20"/>
                <w:lang w:val="en-US"/>
              </w:rPr>
            </w:pPr>
            <w:r w:rsidRPr="00FB508A">
              <w:rPr>
                <w:rFonts w:ascii="Times New Roman" w:hAnsi="Times New Roman" w:cs="Times New Roman"/>
                <w:color w:val="000000"/>
                <w:sz w:val="20"/>
                <w:szCs w:val="20"/>
              </w:rPr>
              <w:t>145 171,00</w:t>
            </w:r>
          </w:p>
        </w:tc>
        <w:tc>
          <w:tcPr>
            <w:tcW w:w="1984" w:type="dxa"/>
            <w:shd w:val="clear" w:color="auto" w:fill="auto"/>
            <w:vAlign w:val="center"/>
          </w:tcPr>
          <w:p w14:paraId="5BDB29C9" w14:textId="29428DE2" w:rsidR="008113DC" w:rsidRPr="00FB508A" w:rsidRDefault="008113DC" w:rsidP="001946BD">
            <w:pPr>
              <w:spacing w:after="0" w:line="240" w:lineRule="auto"/>
              <w:jc w:val="center"/>
              <w:rPr>
                <w:rFonts w:ascii="Times New Roman" w:hAnsi="Times New Roman" w:cs="Times New Roman"/>
                <w:bCs/>
                <w:sz w:val="20"/>
                <w:szCs w:val="20"/>
                <w:lang w:val="en-US"/>
              </w:rPr>
            </w:pPr>
            <w:r w:rsidRPr="00FB508A">
              <w:rPr>
                <w:rFonts w:ascii="Times New Roman" w:hAnsi="Times New Roman" w:cs="Times New Roman"/>
                <w:color w:val="000000"/>
                <w:sz w:val="20"/>
                <w:szCs w:val="20"/>
              </w:rPr>
              <w:t>290 342,00</w:t>
            </w:r>
          </w:p>
        </w:tc>
      </w:tr>
      <w:tr w:rsidR="008113DC" w:rsidRPr="00FB508A" w14:paraId="1860C258" w14:textId="77777777" w:rsidTr="00727B43">
        <w:trPr>
          <w:trHeight w:val="192"/>
        </w:trPr>
        <w:tc>
          <w:tcPr>
            <w:tcW w:w="710" w:type="dxa"/>
            <w:shd w:val="clear" w:color="auto" w:fill="auto"/>
            <w:vAlign w:val="center"/>
          </w:tcPr>
          <w:p w14:paraId="62B4DBC2" w14:textId="16C44737" w:rsidR="008113DC" w:rsidRPr="00FB508A" w:rsidRDefault="008113DC" w:rsidP="001946BD">
            <w:pPr>
              <w:pStyle w:val="ab"/>
              <w:numPr>
                <w:ilvl w:val="0"/>
                <w:numId w:val="21"/>
              </w:numPr>
              <w:jc w:val="center"/>
              <w:rPr>
                <w:rFonts w:ascii="Times New Roman" w:hAnsi="Times New Roman" w:cs="Times New Roman"/>
                <w:color w:val="000000"/>
                <w:sz w:val="20"/>
                <w:szCs w:val="20"/>
                <w:lang w:val="en-US"/>
              </w:rPr>
            </w:pPr>
            <w:r w:rsidRPr="00FB508A">
              <w:rPr>
                <w:rFonts w:ascii="Times New Roman" w:hAnsi="Times New Roman" w:cs="Times New Roman"/>
                <w:color w:val="000000"/>
                <w:sz w:val="20"/>
                <w:szCs w:val="20"/>
              </w:rPr>
              <w:t>23</w:t>
            </w:r>
          </w:p>
        </w:tc>
        <w:tc>
          <w:tcPr>
            <w:tcW w:w="2155" w:type="dxa"/>
            <w:shd w:val="clear" w:color="auto" w:fill="auto"/>
            <w:vAlign w:val="center"/>
          </w:tcPr>
          <w:p w14:paraId="4F5F8C40" w14:textId="1DF003FF" w:rsidR="008113DC" w:rsidRPr="00FB508A" w:rsidRDefault="008113DC" w:rsidP="001946BD">
            <w:pPr>
              <w:spacing w:after="0" w:line="240" w:lineRule="auto"/>
              <w:rPr>
                <w:rFonts w:ascii="Times New Roman" w:hAnsi="Times New Roman" w:cs="Times New Roman"/>
                <w:sz w:val="20"/>
                <w:szCs w:val="20"/>
                <w:lang w:val="en-US"/>
              </w:rPr>
            </w:pPr>
            <w:r w:rsidRPr="00FB508A">
              <w:rPr>
                <w:rFonts w:ascii="Times New Roman" w:hAnsi="Times New Roman" w:cs="Times New Roman"/>
                <w:color w:val="333333"/>
                <w:sz w:val="20"/>
                <w:szCs w:val="20"/>
                <w:lang w:val="en-US"/>
              </w:rPr>
              <w:t>Melonosome (HMB45), clone HMB45 Mouse Mono 50 Tests</w:t>
            </w:r>
          </w:p>
        </w:tc>
        <w:tc>
          <w:tcPr>
            <w:tcW w:w="6520" w:type="dxa"/>
            <w:shd w:val="clear" w:color="auto" w:fill="auto"/>
            <w:vAlign w:val="center"/>
          </w:tcPr>
          <w:p w14:paraId="1F945DE0" w14:textId="112FD36B" w:rsidR="008113DC" w:rsidRPr="00FB508A" w:rsidRDefault="008113DC" w:rsidP="001946BD">
            <w:pPr>
              <w:widowControl w:val="0"/>
              <w:tabs>
                <w:tab w:val="left" w:pos="1620"/>
              </w:tabs>
              <w:autoSpaceDE w:val="0"/>
              <w:autoSpaceDN w:val="0"/>
              <w:adjustRightInd w:val="0"/>
              <w:spacing w:after="0" w:line="240" w:lineRule="auto"/>
              <w:rPr>
                <w:rFonts w:ascii="Times New Roman" w:hAnsi="Times New Roman" w:cs="Times New Roman"/>
                <w:sz w:val="20"/>
                <w:szCs w:val="20"/>
              </w:rPr>
            </w:pPr>
            <w:r w:rsidRPr="00FB508A">
              <w:rPr>
                <w:rFonts w:ascii="Times New Roman" w:hAnsi="Times New Roman" w:cs="Times New Roman"/>
                <w:color w:val="000000"/>
                <w:sz w:val="20"/>
                <w:szCs w:val="20"/>
              </w:rPr>
              <w:t xml:space="preserve">Первичное моноклональное антитело </w:t>
            </w:r>
            <w:r w:rsidRPr="00FB508A">
              <w:rPr>
                <w:rFonts w:ascii="Times New Roman" w:hAnsi="Times New Roman" w:cs="Times New Roman"/>
                <w:color w:val="333333"/>
                <w:sz w:val="20"/>
                <w:szCs w:val="20"/>
                <w:lang w:val="en-US"/>
              </w:rPr>
              <w:t>Melonosome</w:t>
            </w:r>
            <w:r w:rsidRPr="00FB508A">
              <w:rPr>
                <w:rFonts w:ascii="Times New Roman" w:hAnsi="Times New Roman" w:cs="Times New Roman"/>
                <w:color w:val="333333"/>
                <w:sz w:val="20"/>
                <w:szCs w:val="20"/>
              </w:rPr>
              <w:t xml:space="preserve"> </w:t>
            </w:r>
            <w:r w:rsidRPr="00FB508A">
              <w:rPr>
                <w:rFonts w:ascii="Times New Roman" w:hAnsi="Times New Roman" w:cs="Times New Roman"/>
                <w:color w:val="000000"/>
                <w:sz w:val="20"/>
                <w:szCs w:val="20"/>
              </w:rPr>
              <w:t xml:space="preserve">(клон </w:t>
            </w:r>
            <w:r w:rsidRPr="00FB508A">
              <w:rPr>
                <w:rFonts w:ascii="Times New Roman" w:hAnsi="Times New Roman" w:cs="Times New Roman"/>
                <w:color w:val="333333"/>
                <w:sz w:val="20"/>
                <w:szCs w:val="20"/>
                <w:lang w:val="en-US"/>
              </w:rPr>
              <w:t>HMB</w:t>
            </w:r>
            <w:r w:rsidRPr="00FB508A">
              <w:rPr>
                <w:rFonts w:ascii="Times New Roman" w:hAnsi="Times New Roman" w:cs="Times New Roman"/>
                <w:color w:val="333333"/>
                <w:sz w:val="20"/>
                <w:szCs w:val="20"/>
              </w:rPr>
              <w:t>45</w:t>
            </w:r>
            <w:r w:rsidRPr="00FB508A">
              <w:rPr>
                <w:rFonts w:ascii="Times New Roman" w:hAnsi="Times New Roman" w:cs="Times New Roman"/>
                <w:color w:val="000000"/>
                <w:sz w:val="20"/>
                <w:szCs w:val="20"/>
              </w:rPr>
              <w:t>). Выпускается в виде шприц-дозатора обьемом 30 мл. Флаконы с реагентами имеют заводскую маркировку с 2D-баркодами, кнопку для регистрации в системе автоматического иммуностейнера серии BenchMark. Раствор антитела поставляется в жидком виде, предназначен для работы в автоматическом режиме иммуностейнера серии BenchMark, на 50 тестов</w:t>
            </w:r>
          </w:p>
        </w:tc>
        <w:tc>
          <w:tcPr>
            <w:tcW w:w="851" w:type="dxa"/>
            <w:shd w:val="clear" w:color="auto" w:fill="auto"/>
            <w:vAlign w:val="center"/>
          </w:tcPr>
          <w:p w14:paraId="19E22010" w14:textId="68D7B42B" w:rsidR="008113DC" w:rsidRPr="00FB508A" w:rsidRDefault="008113DC" w:rsidP="001946BD">
            <w:pPr>
              <w:spacing w:after="0" w:line="240" w:lineRule="auto"/>
              <w:jc w:val="center"/>
              <w:rPr>
                <w:rFonts w:ascii="Times New Roman" w:hAnsi="Times New Roman" w:cs="Times New Roman"/>
                <w:color w:val="000000"/>
                <w:sz w:val="20"/>
                <w:szCs w:val="20"/>
              </w:rPr>
            </w:pPr>
            <w:r w:rsidRPr="00FB508A">
              <w:rPr>
                <w:rFonts w:ascii="Times New Roman" w:hAnsi="Times New Roman" w:cs="Times New Roman"/>
                <w:color w:val="000000"/>
                <w:sz w:val="20"/>
                <w:szCs w:val="20"/>
              </w:rPr>
              <w:t>уп</w:t>
            </w:r>
          </w:p>
        </w:tc>
        <w:tc>
          <w:tcPr>
            <w:tcW w:w="922" w:type="dxa"/>
            <w:shd w:val="clear" w:color="auto" w:fill="auto"/>
            <w:vAlign w:val="center"/>
          </w:tcPr>
          <w:p w14:paraId="12F4B672" w14:textId="23D868CB" w:rsidR="008113DC" w:rsidRPr="00FB508A" w:rsidRDefault="008113DC" w:rsidP="001946BD">
            <w:pPr>
              <w:spacing w:after="0" w:line="240" w:lineRule="auto"/>
              <w:jc w:val="center"/>
              <w:rPr>
                <w:rFonts w:ascii="Times New Roman" w:hAnsi="Times New Roman" w:cs="Times New Roman"/>
                <w:sz w:val="20"/>
                <w:szCs w:val="20"/>
              </w:rPr>
            </w:pPr>
            <w:r w:rsidRPr="00FB508A">
              <w:rPr>
                <w:rFonts w:ascii="Times New Roman" w:hAnsi="Times New Roman" w:cs="Times New Roman"/>
                <w:sz w:val="20"/>
                <w:szCs w:val="20"/>
              </w:rPr>
              <w:t>1</w:t>
            </w:r>
          </w:p>
        </w:tc>
        <w:tc>
          <w:tcPr>
            <w:tcW w:w="1276" w:type="dxa"/>
            <w:shd w:val="clear" w:color="auto" w:fill="auto"/>
            <w:vAlign w:val="center"/>
          </w:tcPr>
          <w:p w14:paraId="5107E278" w14:textId="676F094D" w:rsidR="008113DC" w:rsidRPr="00FB508A" w:rsidRDefault="008113DC" w:rsidP="001946BD">
            <w:pPr>
              <w:spacing w:after="0" w:line="240" w:lineRule="auto"/>
              <w:jc w:val="center"/>
              <w:rPr>
                <w:rFonts w:ascii="Times New Roman" w:hAnsi="Times New Roman" w:cs="Times New Roman"/>
                <w:bCs/>
                <w:sz w:val="20"/>
                <w:szCs w:val="20"/>
              </w:rPr>
            </w:pPr>
            <w:r w:rsidRPr="00FB508A">
              <w:rPr>
                <w:rFonts w:ascii="Times New Roman" w:hAnsi="Times New Roman" w:cs="Times New Roman"/>
                <w:color w:val="000000"/>
                <w:sz w:val="20"/>
                <w:szCs w:val="20"/>
              </w:rPr>
              <w:t>229 601,00</w:t>
            </w:r>
          </w:p>
        </w:tc>
        <w:tc>
          <w:tcPr>
            <w:tcW w:w="1984" w:type="dxa"/>
            <w:shd w:val="clear" w:color="auto" w:fill="auto"/>
            <w:vAlign w:val="center"/>
          </w:tcPr>
          <w:p w14:paraId="3687F222" w14:textId="7AFFA90A" w:rsidR="008113DC" w:rsidRPr="00FB508A" w:rsidRDefault="008113DC" w:rsidP="001946BD">
            <w:pPr>
              <w:spacing w:after="0" w:line="240" w:lineRule="auto"/>
              <w:jc w:val="center"/>
              <w:rPr>
                <w:rFonts w:ascii="Times New Roman" w:hAnsi="Times New Roman" w:cs="Times New Roman"/>
                <w:bCs/>
                <w:sz w:val="20"/>
                <w:szCs w:val="20"/>
              </w:rPr>
            </w:pPr>
            <w:r w:rsidRPr="00FB508A">
              <w:rPr>
                <w:rFonts w:ascii="Times New Roman" w:hAnsi="Times New Roman" w:cs="Times New Roman"/>
                <w:color w:val="000000"/>
                <w:sz w:val="20"/>
                <w:szCs w:val="20"/>
              </w:rPr>
              <w:t>229 601,00</w:t>
            </w:r>
          </w:p>
        </w:tc>
      </w:tr>
      <w:tr w:rsidR="008113DC" w:rsidRPr="00FB508A" w14:paraId="48CB6096" w14:textId="77777777" w:rsidTr="00727B43">
        <w:trPr>
          <w:trHeight w:val="192"/>
        </w:trPr>
        <w:tc>
          <w:tcPr>
            <w:tcW w:w="710" w:type="dxa"/>
            <w:shd w:val="clear" w:color="auto" w:fill="auto"/>
            <w:vAlign w:val="center"/>
          </w:tcPr>
          <w:p w14:paraId="530C6217" w14:textId="02ECC17B" w:rsidR="008113DC" w:rsidRPr="00FB508A" w:rsidRDefault="008113DC" w:rsidP="001946BD">
            <w:pPr>
              <w:pStyle w:val="ab"/>
              <w:numPr>
                <w:ilvl w:val="0"/>
                <w:numId w:val="21"/>
              </w:numPr>
              <w:jc w:val="center"/>
              <w:rPr>
                <w:rFonts w:ascii="Times New Roman" w:hAnsi="Times New Roman" w:cs="Times New Roman"/>
                <w:color w:val="000000"/>
                <w:sz w:val="20"/>
                <w:szCs w:val="20"/>
              </w:rPr>
            </w:pPr>
            <w:r w:rsidRPr="00FB508A">
              <w:rPr>
                <w:rFonts w:ascii="Times New Roman" w:hAnsi="Times New Roman" w:cs="Times New Roman"/>
                <w:color w:val="000000"/>
                <w:sz w:val="20"/>
                <w:szCs w:val="20"/>
              </w:rPr>
              <w:t>24</w:t>
            </w:r>
          </w:p>
        </w:tc>
        <w:tc>
          <w:tcPr>
            <w:tcW w:w="2155" w:type="dxa"/>
            <w:shd w:val="clear" w:color="auto" w:fill="auto"/>
            <w:vAlign w:val="bottom"/>
          </w:tcPr>
          <w:p w14:paraId="1D1BE812" w14:textId="79752002" w:rsidR="008113DC" w:rsidRPr="00FB508A" w:rsidRDefault="008113DC" w:rsidP="001946BD">
            <w:pPr>
              <w:autoSpaceDE w:val="0"/>
              <w:snapToGrid w:val="0"/>
              <w:spacing w:after="0" w:line="240" w:lineRule="auto"/>
              <w:textAlignment w:val="baseline"/>
              <w:rPr>
                <w:rFonts w:ascii="Times New Roman" w:hAnsi="Times New Roman" w:cs="Times New Roman"/>
                <w:sz w:val="20"/>
                <w:szCs w:val="20"/>
                <w:lang w:val="en-US"/>
              </w:rPr>
            </w:pPr>
            <w:r w:rsidRPr="00FB508A">
              <w:rPr>
                <w:rFonts w:ascii="Times New Roman" w:hAnsi="Times New Roman" w:cs="Times New Roman"/>
                <w:color w:val="000000"/>
                <w:sz w:val="20"/>
                <w:szCs w:val="20"/>
                <w:lang w:val="en-US"/>
              </w:rPr>
              <w:t>WT1 (6F-H2) PAb, Cell Marque</w:t>
            </w:r>
          </w:p>
        </w:tc>
        <w:tc>
          <w:tcPr>
            <w:tcW w:w="6520" w:type="dxa"/>
            <w:shd w:val="clear" w:color="auto" w:fill="auto"/>
            <w:vAlign w:val="center"/>
          </w:tcPr>
          <w:p w14:paraId="47DD8B66" w14:textId="7DC5E77E" w:rsidR="008113DC" w:rsidRPr="00FB508A" w:rsidRDefault="008113DC" w:rsidP="001946BD">
            <w:pPr>
              <w:widowControl w:val="0"/>
              <w:tabs>
                <w:tab w:val="left" w:pos="1620"/>
              </w:tabs>
              <w:autoSpaceDE w:val="0"/>
              <w:autoSpaceDN w:val="0"/>
              <w:adjustRightInd w:val="0"/>
              <w:spacing w:after="0" w:line="240" w:lineRule="auto"/>
              <w:jc w:val="both"/>
              <w:rPr>
                <w:rFonts w:ascii="Times New Roman" w:hAnsi="Times New Roman" w:cs="Times New Roman"/>
                <w:sz w:val="20"/>
                <w:szCs w:val="20"/>
              </w:rPr>
            </w:pPr>
            <w:r w:rsidRPr="00FB508A">
              <w:rPr>
                <w:rFonts w:ascii="Times New Roman" w:hAnsi="Times New Roman" w:cs="Times New Roman"/>
                <w:color w:val="000000"/>
                <w:sz w:val="20"/>
                <w:szCs w:val="20"/>
              </w:rPr>
              <w:t xml:space="preserve">Первичное моноклональное антитело </w:t>
            </w:r>
            <w:r w:rsidRPr="00FB508A">
              <w:rPr>
                <w:rFonts w:ascii="Times New Roman" w:hAnsi="Times New Roman" w:cs="Times New Roman"/>
                <w:color w:val="000000"/>
                <w:sz w:val="20"/>
                <w:szCs w:val="20"/>
                <w:lang w:val="en-US"/>
              </w:rPr>
              <w:t>WT</w:t>
            </w:r>
            <w:r w:rsidRPr="00FB508A">
              <w:rPr>
                <w:rFonts w:ascii="Times New Roman" w:hAnsi="Times New Roman" w:cs="Times New Roman"/>
                <w:color w:val="000000"/>
                <w:sz w:val="20"/>
                <w:szCs w:val="20"/>
              </w:rPr>
              <w:t>1 (клон 6</w:t>
            </w:r>
            <w:r w:rsidRPr="00FB508A">
              <w:rPr>
                <w:rFonts w:ascii="Times New Roman" w:hAnsi="Times New Roman" w:cs="Times New Roman"/>
                <w:color w:val="000000"/>
                <w:sz w:val="20"/>
                <w:szCs w:val="20"/>
                <w:lang w:val="en-US"/>
              </w:rPr>
              <w:t>F</w:t>
            </w:r>
            <w:r w:rsidRPr="00FB508A">
              <w:rPr>
                <w:rFonts w:ascii="Times New Roman" w:hAnsi="Times New Roman" w:cs="Times New Roman"/>
                <w:color w:val="000000"/>
                <w:sz w:val="20"/>
                <w:szCs w:val="20"/>
              </w:rPr>
              <w:t>-</w:t>
            </w:r>
            <w:r w:rsidRPr="00FB508A">
              <w:rPr>
                <w:rFonts w:ascii="Times New Roman" w:hAnsi="Times New Roman" w:cs="Times New Roman"/>
                <w:color w:val="000000"/>
                <w:sz w:val="20"/>
                <w:szCs w:val="20"/>
                <w:lang w:val="en-US"/>
              </w:rPr>
              <w:t>H</w:t>
            </w:r>
            <w:r w:rsidRPr="00FB508A">
              <w:rPr>
                <w:rFonts w:ascii="Times New Roman" w:hAnsi="Times New Roman" w:cs="Times New Roman"/>
                <w:color w:val="000000"/>
                <w:sz w:val="20"/>
                <w:szCs w:val="20"/>
              </w:rPr>
              <w:t>2). Выпускается в виде шприц-дозатора обьемом 30 мл. Флаконы с реагентами имеют заводскую маркировку с 2D-баркодами, кнопку для регистрации в системе автоматического иммуностейнера серии BenchMark. Раствор антитела поставляется в жидком виде, предназначен для работы в автоматическом режиме иммуностейнера серии BenchMark, на 50 тестов</w:t>
            </w:r>
          </w:p>
        </w:tc>
        <w:tc>
          <w:tcPr>
            <w:tcW w:w="851" w:type="dxa"/>
            <w:shd w:val="clear" w:color="auto" w:fill="auto"/>
            <w:vAlign w:val="center"/>
          </w:tcPr>
          <w:p w14:paraId="19399FA6" w14:textId="3627B30F" w:rsidR="008113DC" w:rsidRPr="00FB508A" w:rsidRDefault="008113DC" w:rsidP="001946BD">
            <w:pPr>
              <w:spacing w:after="0" w:line="240" w:lineRule="auto"/>
              <w:jc w:val="center"/>
              <w:rPr>
                <w:rFonts w:ascii="Times New Roman" w:hAnsi="Times New Roman" w:cs="Times New Roman"/>
                <w:color w:val="000000"/>
                <w:sz w:val="20"/>
                <w:szCs w:val="20"/>
                <w:lang w:val="en-US"/>
              </w:rPr>
            </w:pPr>
            <w:r w:rsidRPr="00FB508A">
              <w:rPr>
                <w:rFonts w:ascii="Times New Roman" w:hAnsi="Times New Roman" w:cs="Times New Roman"/>
                <w:color w:val="000000"/>
                <w:sz w:val="20"/>
                <w:szCs w:val="20"/>
              </w:rPr>
              <w:t>уп</w:t>
            </w:r>
          </w:p>
        </w:tc>
        <w:tc>
          <w:tcPr>
            <w:tcW w:w="922" w:type="dxa"/>
            <w:shd w:val="clear" w:color="auto" w:fill="auto"/>
            <w:vAlign w:val="center"/>
          </w:tcPr>
          <w:p w14:paraId="52AE63BE" w14:textId="7D5353F0" w:rsidR="008113DC" w:rsidRPr="00FB508A" w:rsidRDefault="008113DC" w:rsidP="001946BD">
            <w:pPr>
              <w:spacing w:after="0" w:line="240" w:lineRule="auto"/>
              <w:jc w:val="center"/>
              <w:rPr>
                <w:rFonts w:ascii="Times New Roman" w:hAnsi="Times New Roman" w:cs="Times New Roman"/>
                <w:sz w:val="20"/>
                <w:szCs w:val="20"/>
                <w:lang w:val="en-US"/>
              </w:rPr>
            </w:pPr>
            <w:r w:rsidRPr="00FB508A">
              <w:rPr>
                <w:rFonts w:ascii="Times New Roman" w:hAnsi="Times New Roman" w:cs="Times New Roman"/>
                <w:color w:val="000000"/>
                <w:sz w:val="20"/>
                <w:szCs w:val="20"/>
              </w:rPr>
              <w:t>1</w:t>
            </w:r>
          </w:p>
        </w:tc>
        <w:tc>
          <w:tcPr>
            <w:tcW w:w="1276" w:type="dxa"/>
            <w:shd w:val="clear" w:color="auto" w:fill="auto"/>
            <w:vAlign w:val="center"/>
          </w:tcPr>
          <w:p w14:paraId="073551F5" w14:textId="17206137" w:rsidR="008113DC" w:rsidRPr="00FB508A" w:rsidRDefault="008113DC" w:rsidP="001946BD">
            <w:pPr>
              <w:spacing w:after="0" w:line="240" w:lineRule="auto"/>
              <w:jc w:val="center"/>
              <w:rPr>
                <w:rFonts w:ascii="Times New Roman" w:hAnsi="Times New Roman" w:cs="Times New Roman"/>
                <w:bCs/>
                <w:sz w:val="20"/>
                <w:szCs w:val="20"/>
                <w:lang w:val="en-US"/>
              </w:rPr>
            </w:pPr>
            <w:r w:rsidRPr="00FB508A">
              <w:rPr>
                <w:rFonts w:ascii="Times New Roman" w:hAnsi="Times New Roman" w:cs="Times New Roman"/>
                <w:color w:val="000000"/>
                <w:sz w:val="20"/>
                <w:szCs w:val="20"/>
              </w:rPr>
              <w:t>564 690,00</w:t>
            </w:r>
          </w:p>
        </w:tc>
        <w:tc>
          <w:tcPr>
            <w:tcW w:w="1984" w:type="dxa"/>
            <w:shd w:val="clear" w:color="auto" w:fill="auto"/>
            <w:vAlign w:val="center"/>
          </w:tcPr>
          <w:p w14:paraId="2395E6FE" w14:textId="7DB12E5A" w:rsidR="008113DC" w:rsidRPr="00FB508A" w:rsidRDefault="008113DC" w:rsidP="001946BD">
            <w:pPr>
              <w:spacing w:after="0" w:line="240" w:lineRule="auto"/>
              <w:jc w:val="center"/>
              <w:rPr>
                <w:rFonts w:ascii="Times New Roman" w:hAnsi="Times New Roman" w:cs="Times New Roman"/>
                <w:bCs/>
                <w:sz w:val="20"/>
                <w:szCs w:val="20"/>
                <w:lang w:val="en-US"/>
              </w:rPr>
            </w:pPr>
            <w:r w:rsidRPr="00FB508A">
              <w:rPr>
                <w:rFonts w:ascii="Times New Roman" w:hAnsi="Times New Roman" w:cs="Times New Roman"/>
                <w:color w:val="000000"/>
                <w:sz w:val="20"/>
                <w:szCs w:val="20"/>
              </w:rPr>
              <w:t>564 690,00</w:t>
            </w:r>
          </w:p>
        </w:tc>
      </w:tr>
      <w:tr w:rsidR="008113DC" w:rsidRPr="00FB508A" w14:paraId="1F223EFF" w14:textId="77777777" w:rsidTr="00727B43">
        <w:trPr>
          <w:trHeight w:val="192"/>
        </w:trPr>
        <w:tc>
          <w:tcPr>
            <w:tcW w:w="710" w:type="dxa"/>
            <w:shd w:val="clear" w:color="auto" w:fill="auto"/>
            <w:vAlign w:val="center"/>
          </w:tcPr>
          <w:p w14:paraId="3D452AD1" w14:textId="4FC73D83" w:rsidR="008113DC" w:rsidRPr="00FB508A" w:rsidRDefault="008113DC" w:rsidP="001946BD">
            <w:pPr>
              <w:pStyle w:val="ab"/>
              <w:numPr>
                <w:ilvl w:val="0"/>
                <w:numId w:val="21"/>
              </w:numPr>
              <w:jc w:val="center"/>
              <w:rPr>
                <w:rFonts w:ascii="Times New Roman" w:hAnsi="Times New Roman" w:cs="Times New Roman"/>
                <w:color w:val="000000"/>
                <w:sz w:val="20"/>
                <w:szCs w:val="20"/>
                <w:lang w:val="en-US"/>
              </w:rPr>
            </w:pPr>
            <w:r w:rsidRPr="00FB508A">
              <w:rPr>
                <w:rFonts w:ascii="Times New Roman" w:hAnsi="Times New Roman" w:cs="Times New Roman"/>
                <w:color w:val="000000"/>
                <w:sz w:val="20"/>
                <w:szCs w:val="20"/>
              </w:rPr>
              <w:t>25</w:t>
            </w:r>
          </w:p>
        </w:tc>
        <w:tc>
          <w:tcPr>
            <w:tcW w:w="2155" w:type="dxa"/>
            <w:shd w:val="clear" w:color="auto" w:fill="auto"/>
            <w:vAlign w:val="bottom"/>
          </w:tcPr>
          <w:p w14:paraId="218862FA" w14:textId="1EFFCB7B" w:rsidR="008113DC" w:rsidRPr="00FB508A" w:rsidRDefault="008113DC" w:rsidP="001946BD">
            <w:pPr>
              <w:autoSpaceDE w:val="0"/>
              <w:snapToGrid w:val="0"/>
              <w:spacing w:after="0" w:line="240" w:lineRule="auto"/>
              <w:rPr>
                <w:rFonts w:ascii="Times New Roman" w:hAnsi="Times New Roman" w:cs="Times New Roman"/>
                <w:sz w:val="20"/>
                <w:szCs w:val="20"/>
                <w:lang w:val="en-US"/>
              </w:rPr>
            </w:pPr>
            <w:r w:rsidRPr="00FB508A">
              <w:rPr>
                <w:rFonts w:ascii="Times New Roman" w:hAnsi="Times New Roman" w:cs="Times New Roman"/>
                <w:color w:val="000000"/>
                <w:sz w:val="20"/>
                <w:szCs w:val="20"/>
                <w:lang w:val="en-US"/>
              </w:rPr>
              <w:t>CONFIRM anti-CD3 (2GV6) Rabbit Monoclona</w:t>
            </w:r>
          </w:p>
        </w:tc>
        <w:tc>
          <w:tcPr>
            <w:tcW w:w="6520" w:type="dxa"/>
            <w:shd w:val="clear" w:color="auto" w:fill="auto"/>
            <w:vAlign w:val="center"/>
          </w:tcPr>
          <w:p w14:paraId="467CEA25" w14:textId="59EF1D72" w:rsidR="008113DC" w:rsidRPr="00FB508A" w:rsidRDefault="008113DC" w:rsidP="001946BD">
            <w:pPr>
              <w:widowControl w:val="0"/>
              <w:tabs>
                <w:tab w:val="left" w:pos="1620"/>
              </w:tabs>
              <w:autoSpaceDE w:val="0"/>
              <w:autoSpaceDN w:val="0"/>
              <w:adjustRightInd w:val="0"/>
              <w:spacing w:after="0" w:line="240" w:lineRule="auto"/>
              <w:jc w:val="both"/>
              <w:rPr>
                <w:rFonts w:ascii="Times New Roman" w:hAnsi="Times New Roman" w:cs="Times New Roman"/>
                <w:sz w:val="20"/>
                <w:szCs w:val="20"/>
              </w:rPr>
            </w:pPr>
            <w:r w:rsidRPr="00FB508A">
              <w:rPr>
                <w:rFonts w:ascii="Times New Roman" w:hAnsi="Times New Roman" w:cs="Times New Roman"/>
                <w:color w:val="000000"/>
                <w:sz w:val="20"/>
                <w:szCs w:val="20"/>
              </w:rPr>
              <w:t xml:space="preserve">Первичное моноклональное антитело </w:t>
            </w:r>
            <w:r w:rsidRPr="00FB508A">
              <w:rPr>
                <w:rFonts w:ascii="Times New Roman" w:hAnsi="Times New Roman" w:cs="Times New Roman"/>
                <w:color w:val="000000"/>
                <w:sz w:val="20"/>
                <w:szCs w:val="20"/>
                <w:lang w:val="en-US"/>
              </w:rPr>
              <w:t>CD</w:t>
            </w:r>
            <w:r w:rsidRPr="00FB508A">
              <w:rPr>
                <w:rFonts w:ascii="Times New Roman" w:hAnsi="Times New Roman" w:cs="Times New Roman"/>
                <w:color w:val="000000"/>
                <w:sz w:val="20"/>
                <w:szCs w:val="20"/>
              </w:rPr>
              <w:t>3 (клон 2</w:t>
            </w:r>
            <w:r w:rsidRPr="00FB508A">
              <w:rPr>
                <w:rFonts w:ascii="Times New Roman" w:hAnsi="Times New Roman" w:cs="Times New Roman"/>
                <w:color w:val="000000"/>
                <w:sz w:val="20"/>
                <w:szCs w:val="20"/>
                <w:lang w:val="en-US"/>
              </w:rPr>
              <w:t>GV</w:t>
            </w:r>
            <w:r w:rsidRPr="00FB508A">
              <w:rPr>
                <w:rFonts w:ascii="Times New Roman" w:hAnsi="Times New Roman" w:cs="Times New Roman"/>
                <w:color w:val="000000"/>
                <w:sz w:val="20"/>
                <w:szCs w:val="20"/>
              </w:rPr>
              <w:t>6). Выпускается в виде шприц-дозатора обьемом 30 мл. Флаконы с реагентами имеют заводскую маркировку с 2D-баркодами, кнопку для регистрации в системе автоматического иммуностейнера серии BenchMark. Раствор антитела поставляется в жидком виде, предназначен для работы в автоматическом режиме иммуностейнера серии BenchMark, на 50 тестов</w:t>
            </w:r>
          </w:p>
        </w:tc>
        <w:tc>
          <w:tcPr>
            <w:tcW w:w="851" w:type="dxa"/>
            <w:shd w:val="clear" w:color="auto" w:fill="auto"/>
            <w:vAlign w:val="center"/>
          </w:tcPr>
          <w:p w14:paraId="412F658F" w14:textId="2C0D0D55" w:rsidR="008113DC" w:rsidRPr="00FB508A" w:rsidRDefault="008113DC" w:rsidP="001946BD">
            <w:pPr>
              <w:spacing w:after="0" w:line="240" w:lineRule="auto"/>
              <w:jc w:val="center"/>
              <w:rPr>
                <w:rFonts w:ascii="Times New Roman" w:hAnsi="Times New Roman" w:cs="Times New Roman"/>
                <w:sz w:val="20"/>
                <w:szCs w:val="20"/>
              </w:rPr>
            </w:pPr>
            <w:r w:rsidRPr="00FB508A">
              <w:rPr>
                <w:rFonts w:ascii="Times New Roman" w:hAnsi="Times New Roman" w:cs="Times New Roman"/>
                <w:color w:val="000000"/>
                <w:sz w:val="20"/>
                <w:szCs w:val="20"/>
              </w:rPr>
              <w:t>уп</w:t>
            </w:r>
          </w:p>
        </w:tc>
        <w:tc>
          <w:tcPr>
            <w:tcW w:w="922" w:type="dxa"/>
            <w:shd w:val="clear" w:color="auto" w:fill="auto"/>
            <w:vAlign w:val="center"/>
          </w:tcPr>
          <w:p w14:paraId="5257E9CD" w14:textId="350CBEEC" w:rsidR="008113DC" w:rsidRPr="00FB508A" w:rsidRDefault="008113DC" w:rsidP="001946BD">
            <w:pPr>
              <w:spacing w:after="0" w:line="240" w:lineRule="auto"/>
              <w:jc w:val="center"/>
              <w:rPr>
                <w:rFonts w:ascii="Times New Roman" w:hAnsi="Times New Roman" w:cs="Times New Roman"/>
                <w:sz w:val="20"/>
                <w:szCs w:val="20"/>
              </w:rPr>
            </w:pPr>
            <w:r w:rsidRPr="00FB508A">
              <w:rPr>
                <w:rFonts w:ascii="Times New Roman" w:hAnsi="Times New Roman" w:cs="Times New Roman"/>
                <w:color w:val="000000"/>
                <w:sz w:val="20"/>
                <w:szCs w:val="20"/>
              </w:rPr>
              <w:t>2</w:t>
            </w:r>
          </w:p>
        </w:tc>
        <w:tc>
          <w:tcPr>
            <w:tcW w:w="1276" w:type="dxa"/>
            <w:shd w:val="clear" w:color="auto" w:fill="auto"/>
            <w:vAlign w:val="center"/>
          </w:tcPr>
          <w:p w14:paraId="11B148EC" w14:textId="75CD19EC" w:rsidR="008113DC" w:rsidRPr="00FB508A" w:rsidRDefault="008113DC" w:rsidP="001946BD">
            <w:pPr>
              <w:spacing w:after="0" w:line="240" w:lineRule="auto"/>
              <w:jc w:val="center"/>
              <w:rPr>
                <w:rFonts w:ascii="Times New Roman" w:hAnsi="Times New Roman" w:cs="Times New Roman"/>
                <w:sz w:val="20"/>
                <w:szCs w:val="20"/>
              </w:rPr>
            </w:pPr>
            <w:r w:rsidRPr="00FB508A">
              <w:rPr>
                <w:rFonts w:ascii="Times New Roman" w:hAnsi="Times New Roman" w:cs="Times New Roman"/>
                <w:color w:val="000000"/>
                <w:sz w:val="20"/>
                <w:szCs w:val="20"/>
              </w:rPr>
              <w:t>242 356,00</w:t>
            </w:r>
          </w:p>
        </w:tc>
        <w:tc>
          <w:tcPr>
            <w:tcW w:w="1984" w:type="dxa"/>
            <w:shd w:val="clear" w:color="auto" w:fill="auto"/>
            <w:vAlign w:val="center"/>
          </w:tcPr>
          <w:p w14:paraId="59474B57" w14:textId="3B53043F" w:rsidR="008113DC" w:rsidRPr="00FB508A" w:rsidRDefault="008113DC" w:rsidP="001946BD">
            <w:pPr>
              <w:spacing w:after="0" w:line="240" w:lineRule="auto"/>
              <w:jc w:val="center"/>
              <w:rPr>
                <w:rFonts w:ascii="Times New Roman" w:hAnsi="Times New Roman" w:cs="Times New Roman"/>
                <w:sz w:val="20"/>
                <w:szCs w:val="20"/>
              </w:rPr>
            </w:pPr>
            <w:r w:rsidRPr="00FB508A">
              <w:rPr>
                <w:rFonts w:ascii="Times New Roman" w:hAnsi="Times New Roman" w:cs="Times New Roman"/>
                <w:color w:val="000000"/>
                <w:sz w:val="20"/>
                <w:szCs w:val="20"/>
              </w:rPr>
              <w:t>484 712,00</w:t>
            </w:r>
          </w:p>
        </w:tc>
      </w:tr>
      <w:tr w:rsidR="008113DC" w:rsidRPr="00FB508A" w14:paraId="4A171A16" w14:textId="77777777" w:rsidTr="00727B43">
        <w:trPr>
          <w:trHeight w:val="192"/>
        </w:trPr>
        <w:tc>
          <w:tcPr>
            <w:tcW w:w="710" w:type="dxa"/>
            <w:shd w:val="clear" w:color="auto" w:fill="auto"/>
            <w:vAlign w:val="center"/>
          </w:tcPr>
          <w:p w14:paraId="7FD76FCF" w14:textId="298F9C6A" w:rsidR="008113DC" w:rsidRPr="00FB508A" w:rsidRDefault="008113DC" w:rsidP="001946BD">
            <w:pPr>
              <w:pStyle w:val="ab"/>
              <w:numPr>
                <w:ilvl w:val="0"/>
                <w:numId w:val="21"/>
              </w:numPr>
              <w:jc w:val="center"/>
              <w:rPr>
                <w:rFonts w:ascii="Times New Roman" w:hAnsi="Times New Roman" w:cs="Times New Roman"/>
                <w:color w:val="000000"/>
                <w:sz w:val="20"/>
                <w:szCs w:val="20"/>
              </w:rPr>
            </w:pPr>
            <w:r w:rsidRPr="00FB508A">
              <w:rPr>
                <w:rFonts w:ascii="Times New Roman" w:hAnsi="Times New Roman" w:cs="Times New Roman"/>
                <w:color w:val="000000"/>
                <w:sz w:val="20"/>
                <w:szCs w:val="20"/>
              </w:rPr>
              <w:lastRenderedPageBreak/>
              <w:t>26</w:t>
            </w:r>
          </w:p>
        </w:tc>
        <w:tc>
          <w:tcPr>
            <w:tcW w:w="2155" w:type="dxa"/>
            <w:shd w:val="clear" w:color="auto" w:fill="auto"/>
            <w:vAlign w:val="bottom"/>
          </w:tcPr>
          <w:p w14:paraId="06E95ABA" w14:textId="3D42A41B" w:rsidR="008113DC" w:rsidRPr="00FB508A" w:rsidRDefault="008113DC" w:rsidP="001946BD">
            <w:pPr>
              <w:autoSpaceDE w:val="0"/>
              <w:snapToGrid w:val="0"/>
              <w:spacing w:after="0" w:line="240" w:lineRule="auto"/>
              <w:rPr>
                <w:rFonts w:ascii="Times New Roman" w:hAnsi="Times New Roman" w:cs="Times New Roman"/>
                <w:sz w:val="20"/>
                <w:szCs w:val="20"/>
                <w:lang w:val="en-US"/>
              </w:rPr>
            </w:pPr>
            <w:r w:rsidRPr="00FB508A">
              <w:rPr>
                <w:rFonts w:ascii="Times New Roman" w:hAnsi="Times New Roman" w:cs="Times New Roman"/>
                <w:color w:val="000000"/>
                <w:sz w:val="20"/>
                <w:szCs w:val="20"/>
                <w:lang w:val="en-US"/>
              </w:rPr>
              <w:t>NexES, Reagent, Cell MArque, Myogenin</w:t>
            </w:r>
          </w:p>
        </w:tc>
        <w:tc>
          <w:tcPr>
            <w:tcW w:w="6520" w:type="dxa"/>
            <w:shd w:val="clear" w:color="auto" w:fill="auto"/>
            <w:vAlign w:val="center"/>
          </w:tcPr>
          <w:p w14:paraId="6A4324E7" w14:textId="24CD162B" w:rsidR="008113DC" w:rsidRPr="00FB508A" w:rsidRDefault="008113DC" w:rsidP="001946BD">
            <w:pPr>
              <w:spacing w:after="0" w:line="240" w:lineRule="auto"/>
              <w:rPr>
                <w:rFonts w:ascii="Times New Roman" w:hAnsi="Times New Roman" w:cs="Times New Roman"/>
                <w:color w:val="000000"/>
                <w:sz w:val="20"/>
                <w:szCs w:val="20"/>
              </w:rPr>
            </w:pPr>
            <w:r w:rsidRPr="00FB508A">
              <w:rPr>
                <w:rFonts w:ascii="Times New Roman" w:hAnsi="Times New Roman" w:cs="Times New Roman"/>
                <w:color w:val="000000"/>
                <w:sz w:val="20"/>
                <w:szCs w:val="20"/>
              </w:rPr>
              <w:t>Первичное моноклональное антитело Myogenin (клон F5D). Выпускается в виде шприц-дозатора обьемом 30 мл. Флаконы с реагентами имеют заводскую маркировку с 2D-баркодами, кнопку для регистрации в системе автоматического иммуностейнера серии BenchMark. Раствор антитела поставляется в жидком виде, предназначен для работы в автоматическом режиме иммуностейнера серии BenchMark, на 50 тестов</w:t>
            </w:r>
          </w:p>
        </w:tc>
        <w:tc>
          <w:tcPr>
            <w:tcW w:w="851" w:type="dxa"/>
            <w:shd w:val="clear" w:color="auto" w:fill="auto"/>
            <w:vAlign w:val="center"/>
          </w:tcPr>
          <w:p w14:paraId="2CEBA7C8" w14:textId="0BC54947" w:rsidR="008113DC" w:rsidRPr="00FB508A" w:rsidRDefault="008113DC" w:rsidP="001946BD">
            <w:pPr>
              <w:spacing w:after="0" w:line="240" w:lineRule="auto"/>
              <w:jc w:val="center"/>
              <w:rPr>
                <w:rFonts w:ascii="Times New Roman" w:hAnsi="Times New Roman" w:cs="Times New Roman"/>
                <w:sz w:val="20"/>
                <w:szCs w:val="20"/>
                <w:lang w:val="en-US"/>
              </w:rPr>
            </w:pPr>
            <w:r w:rsidRPr="00FB508A">
              <w:rPr>
                <w:rFonts w:ascii="Times New Roman" w:hAnsi="Times New Roman" w:cs="Times New Roman"/>
                <w:color w:val="000000"/>
                <w:sz w:val="20"/>
                <w:szCs w:val="20"/>
              </w:rPr>
              <w:t>уп</w:t>
            </w:r>
          </w:p>
        </w:tc>
        <w:tc>
          <w:tcPr>
            <w:tcW w:w="922" w:type="dxa"/>
            <w:shd w:val="clear" w:color="auto" w:fill="auto"/>
            <w:vAlign w:val="center"/>
          </w:tcPr>
          <w:p w14:paraId="679072C7" w14:textId="1A826134" w:rsidR="008113DC" w:rsidRPr="00FB508A" w:rsidRDefault="008113DC" w:rsidP="001946BD">
            <w:pPr>
              <w:spacing w:after="0" w:line="240" w:lineRule="auto"/>
              <w:jc w:val="center"/>
              <w:rPr>
                <w:rFonts w:ascii="Times New Roman" w:hAnsi="Times New Roman" w:cs="Times New Roman"/>
                <w:sz w:val="20"/>
                <w:szCs w:val="20"/>
                <w:lang w:val="en-US"/>
              </w:rPr>
            </w:pPr>
            <w:r w:rsidRPr="00FB508A">
              <w:rPr>
                <w:rFonts w:ascii="Times New Roman" w:hAnsi="Times New Roman" w:cs="Times New Roman"/>
                <w:color w:val="000000"/>
                <w:sz w:val="20"/>
                <w:szCs w:val="20"/>
              </w:rPr>
              <w:t>1</w:t>
            </w:r>
          </w:p>
        </w:tc>
        <w:tc>
          <w:tcPr>
            <w:tcW w:w="1276" w:type="dxa"/>
            <w:shd w:val="clear" w:color="auto" w:fill="auto"/>
            <w:vAlign w:val="center"/>
          </w:tcPr>
          <w:p w14:paraId="2B90354E" w14:textId="6EBD057D" w:rsidR="008113DC" w:rsidRPr="00FB508A" w:rsidRDefault="008113DC" w:rsidP="001946BD">
            <w:pPr>
              <w:spacing w:after="0" w:line="240" w:lineRule="auto"/>
              <w:jc w:val="center"/>
              <w:rPr>
                <w:rFonts w:ascii="Times New Roman" w:hAnsi="Times New Roman" w:cs="Times New Roman"/>
                <w:sz w:val="20"/>
                <w:szCs w:val="20"/>
                <w:lang w:val="en-US"/>
              </w:rPr>
            </w:pPr>
            <w:r w:rsidRPr="00FB508A">
              <w:rPr>
                <w:rFonts w:ascii="Times New Roman" w:hAnsi="Times New Roman" w:cs="Times New Roman"/>
                <w:color w:val="000000"/>
                <w:sz w:val="20"/>
                <w:szCs w:val="20"/>
              </w:rPr>
              <w:t>399 540,00</w:t>
            </w:r>
          </w:p>
        </w:tc>
        <w:tc>
          <w:tcPr>
            <w:tcW w:w="1984" w:type="dxa"/>
            <w:shd w:val="clear" w:color="auto" w:fill="auto"/>
            <w:vAlign w:val="center"/>
          </w:tcPr>
          <w:p w14:paraId="5659B239" w14:textId="63314FAE" w:rsidR="008113DC" w:rsidRPr="00FB508A" w:rsidRDefault="008113DC" w:rsidP="001946BD">
            <w:pPr>
              <w:spacing w:after="0" w:line="240" w:lineRule="auto"/>
              <w:jc w:val="center"/>
              <w:rPr>
                <w:rFonts w:ascii="Times New Roman" w:hAnsi="Times New Roman" w:cs="Times New Roman"/>
                <w:sz w:val="20"/>
                <w:szCs w:val="20"/>
                <w:lang w:val="en-US"/>
              </w:rPr>
            </w:pPr>
            <w:r w:rsidRPr="00FB508A">
              <w:rPr>
                <w:rFonts w:ascii="Times New Roman" w:hAnsi="Times New Roman" w:cs="Times New Roman"/>
                <w:color w:val="000000"/>
                <w:sz w:val="20"/>
                <w:szCs w:val="20"/>
              </w:rPr>
              <w:t>399 540,00</w:t>
            </w:r>
          </w:p>
        </w:tc>
      </w:tr>
      <w:tr w:rsidR="008113DC" w:rsidRPr="00FB508A" w14:paraId="7466619C" w14:textId="77777777" w:rsidTr="00727B43">
        <w:trPr>
          <w:trHeight w:val="192"/>
        </w:trPr>
        <w:tc>
          <w:tcPr>
            <w:tcW w:w="710" w:type="dxa"/>
            <w:shd w:val="clear" w:color="auto" w:fill="auto"/>
            <w:vAlign w:val="center"/>
          </w:tcPr>
          <w:p w14:paraId="73508E9D" w14:textId="0570667A" w:rsidR="008113DC" w:rsidRPr="00FB508A" w:rsidRDefault="008113DC" w:rsidP="001946BD">
            <w:pPr>
              <w:pStyle w:val="ab"/>
              <w:numPr>
                <w:ilvl w:val="0"/>
                <w:numId w:val="21"/>
              </w:numPr>
              <w:jc w:val="center"/>
              <w:rPr>
                <w:rFonts w:ascii="Times New Roman" w:hAnsi="Times New Roman" w:cs="Times New Roman"/>
                <w:color w:val="000000"/>
                <w:sz w:val="20"/>
                <w:szCs w:val="20"/>
                <w:lang w:val="en-US"/>
              </w:rPr>
            </w:pPr>
            <w:r w:rsidRPr="00FB508A">
              <w:rPr>
                <w:rFonts w:ascii="Times New Roman" w:hAnsi="Times New Roman" w:cs="Times New Roman"/>
                <w:color w:val="000000"/>
                <w:sz w:val="20"/>
                <w:szCs w:val="20"/>
              </w:rPr>
              <w:t>27</w:t>
            </w:r>
          </w:p>
        </w:tc>
        <w:tc>
          <w:tcPr>
            <w:tcW w:w="2155" w:type="dxa"/>
            <w:shd w:val="clear" w:color="auto" w:fill="auto"/>
            <w:vAlign w:val="bottom"/>
          </w:tcPr>
          <w:p w14:paraId="747C07F4" w14:textId="182CA3D2" w:rsidR="008113DC" w:rsidRPr="00FB508A" w:rsidRDefault="008113DC" w:rsidP="001946BD">
            <w:pPr>
              <w:spacing w:after="0" w:line="240" w:lineRule="auto"/>
              <w:rPr>
                <w:rFonts w:ascii="Times New Roman" w:hAnsi="Times New Roman" w:cs="Times New Roman"/>
                <w:sz w:val="20"/>
                <w:szCs w:val="20"/>
                <w:lang w:val="en-US"/>
              </w:rPr>
            </w:pPr>
            <w:r w:rsidRPr="00FB508A">
              <w:rPr>
                <w:rFonts w:ascii="Times New Roman" w:hAnsi="Times New Roman" w:cs="Times New Roman"/>
                <w:color w:val="000000"/>
                <w:sz w:val="20"/>
                <w:szCs w:val="20"/>
                <w:lang w:val="en-US"/>
              </w:rPr>
              <w:t>SOX-10 (SP267) PAb, Cell Marque</w:t>
            </w:r>
          </w:p>
        </w:tc>
        <w:tc>
          <w:tcPr>
            <w:tcW w:w="6520" w:type="dxa"/>
            <w:shd w:val="clear" w:color="auto" w:fill="auto"/>
            <w:vAlign w:val="bottom"/>
          </w:tcPr>
          <w:p w14:paraId="554A23A2" w14:textId="416987CF" w:rsidR="008113DC" w:rsidRPr="00FB508A" w:rsidRDefault="008113DC" w:rsidP="001946BD">
            <w:pPr>
              <w:spacing w:after="0" w:line="240" w:lineRule="auto"/>
              <w:rPr>
                <w:rFonts w:ascii="Times New Roman" w:hAnsi="Times New Roman" w:cs="Times New Roman"/>
                <w:color w:val="000000"/>
                <w:sz w:val="20"/>
                <w:szCs w:val="20"/>
              </w:rPr>
            </w:pPr>
            <w:r w:rsidRPr="00FB508A">
              <w:rPr>
                <w:rFonts w:ascii="Times New Roman" w:hAnsi="Times New Roman" w:cs="Times New Roman"/>
                <w:color w:val="000000"/>
                <w:sz w:val="20"/>
                <w:szCs w:val="20"/>
              </w:rPr>
              <w:t>Первичное моноклональное антитело SOX-10 (клон SP267). Выпускается в виде шприц-дозатора обьемом 30 мл. Флаконы с реагентами имеют заводскую маркировку с 2D-баркодами, кнопку для регистрации в системе автоматического иммуностейнера серии BenchMark. Раствор антитела поставляется в жидком виде, предназначен для работы в автоматическом режиме иммуностейнера серии BenchMark, на 50 тестов</w:t>
            </w:r>
          </w:p>
        </w:tc>
        <w:tc>
          <w:tcPr>
            <w:tcW w:w="851" w:type="dxa"/>
            <w:shd w:val="clear" w:color="auto" w:fill="auto"/>
            <w:vAlign w:val="center"/>
          </w:tcPr>
          <w:p w14:paraId="1845F1C5" w14:textId="2A98E2A4" w:rsidR="008113DC" w:rsidRPr="00FB508A" w:rsidRDefault="008113DC" w:rsidP="001946BD">
            <w:pPr>
              <w:spacing w:after="0" w:line="240" w:lineRule="auto"/>
              <w:jc w:val="center"/>
              <w:rPr>
                <w:rFonts w:ascii="Times New Roman" w:hAnsi="Times New Roman" w:cs="Times New Roman"/>
                <w:color w:val="000000"/>
                <w:sz w:val="20"/>
                <w:szCs w:val="20"/>
                <w:lang w:val="en-US"/>
              </w:rPr>
            </w:pPr>
            <w:r w:rsidRPr="00FB508A">
              <w:rPr>
                <w:rFonts w:ascii="Times New Roman" w:hAnsi="Times New Roman" w:cs="Times New Roman"/>
                <w:color w:val="000000"/>
                <w:sz w:val="20"/>
                <w:szCs w:val="20"/>
              </w:rPr>
              <w:t>уп</w:t>
            </w:r>
          </w:p>
        </w:tc>
        <w:tc>
          <w:tcPr>
            <w:tcW w:w="922" w:type="dxa"/>
            <w:shd w:val="clear" w:color="auto" w:fill="auto"/>
            <w:vAlign w:val="center"/>
          </w:tcPr>
          <w:p w14:paraId="4E58C5F7" w14:textId="7C5EE261" w:rsidR="008113DC" w:rsidRPr="00FB508A" w:rsidRDefault="008113DC" w:rsidP="001946BD">
            <w:pPr>
              <w:spacing w:after="0" w:line="240" w:lineRule="auto"/>
              <w:jc w:val="center"/>
              <w:rPr>
                <w:rFonts w:ascii="Times New Roman" w:hAnsi="Times New Roman" w:cs="Times New Roman"/>
                <w:sz w:val="20"/>
                <w:szCs w:val="20"/>
                <w:lang w:val="en-US"/>
              </w:rPr>
            </w:pPr>
            <w:r w:rsidRPr="00FB508A">
              <w:rPr>
                <w:rFonts w:ascii="Times New Roman" w:hAnsi="Times New Roman" w:cs="Times New Roman"/>
                <w:color w:val="000000"/>
                <w:sz w:val="20"/>
                <w:szCs w:val="20"/>
              </w:rPr>
              <w:t>1</w:t>
            </w:r>
          </w:p>
        </w:tc>
        <w:tc>
          <w:tcPr>
            <w:tcW w:w="1276" w:type="dxa"/>
            <w:shd w:val="clear" w:color="auto" w:fill="auto"/>
            <w:vAlign w:val="center"/>
          </w:tcPr>
          <w:p w14:paraId="3EAF85CC" w14:textId="5A4CC920" w:rsidR="008113DC" w:rsidRPr="00FB508A" w:rsidRDefault="008113DC" w:rsidP="001946BD">
            <w:pPr>
              <w:spacing w:after="0" w:line="240" w:lineRule="auto"/>
              <w:jc w:val="center"/>
              <w:rPr>
                <w:rFonts w:ascii="Times New Roman" w:hAnsi="Times New Roman" w:cs="Times New Roman"/>
                <w:bCs/>
                <w:sz w:val="20"/>
                <w:szCs w:val="20"/>
                <w:lang w:val="en-US"/>
              </w:rPr>
            </w:pPr>
            <w:r w:rsidRPr="00FB508A">
              <w:rPr>
                <w:rFonts w:ascii="Times New Roman" w:hAnsi="Times New Roman" w:cs="Times New Roman"/>
                <w:color w:val="000000"/>
                <w:sz w:val="20"/>
                <w:szCs w:val="20"/>
              </w:rPr>
              <w:t>421 045,00</w:t>
            </w:r>
          </w:p>
        </w:tc>
        <w:tc>
          <w:tcPr>
            <w:tcW w:w="1984" w:type="dxa"/>
            <w:shd w:val="clear" w:color="auto" w:fill="auto"/>
            <w:vAlign w:val="center"/>
          </w:tcPr>
          <w:p w14:paraId="6EACC09E" w14:textId="1FF32388" w:rsidR="008113DC" w:rsidRPr="00FB508A" w:rsidRDefault="008113DC" w:rsidP="001946BD">
            <w:pPr>
              <w:spacing w:after="0" w:line="240" w:lineRule="auto"/>
              <w:jc w:val="center"/>
              <w:rPr>
                <w:rFonts w:ascii="Times New Roman" w:hAnsi="Times New Roman" w:cs="Times New Roman"/>
                <w:bCs/>
                <w:sz w:val="20"/>
                <w:szCs w:val="20"/>
                <w:lang w:val="en-US"/>
              </w:rPr>
            </w:pPr>
            <w:r w:rsidRPr="00FB508A">
              <w:rPr>
                <w:rFonts w:ascii="Times New Roman" w:hAnsi="Times New Roman" w:cs="Times New Roman"/>
                <w:color w:val="000000"/>
                <w:sz w:val="20"/>
                <w:szCs w:val="20"/>
              </w:rPr>
              <w:t>421 045,00</w:t>
            </w:r>
          </w:p>
        </w:tc>
      </w:tr>
      <w:tr w:rsidR="008113DC" w:rsidRPr="00FB508A" w14:paraId="5B8E6FB3" w14:textId="77777777" w:rsidTr="00727B43">
        <w:trPr>
          <w:trHeight w:val="192"/>
        </w:trPr>
        <w:tc>
          <w:tcPr>
            <w:tcW w:w="710" w:type="dxa"/>
            <w:shd w:val="clear" w:color="auto" w:fill="auto"/>
            <w:vAlign w:val="center"/>
          </w:tcPr>
          <w:p w14:paraId="16BB9363" w14:textId="4418133D" w:rsidR="008113DC" w:rsidRPr="00FB508A" w:rsidRDefault="008113DC" w:rsidP="001946BD">
            <w:pPr>
              <w:pStyle w:val="ab"/>
              <w:numPr>
                <w:ilvl w:val="0"/>
                <w:numId w:val="21"/>
              </w:numPr>
              <w:jc w:val="center"/>
              <w:rPr>
                <w:rFonts w:ascii="Times New Roman" w:hAnsi="Times New Roman" w:cs="Times New Roman"/>
                <w:color w:val="000000"/>
                <w:sz w:val="20"/>
                <w:szCs w:val="20"/>
                <w:lang w:val="en-US"/>
              </w:rPr>
            </w:pPr>
            <w:r w:rsidRPr="00FB508A">
              <w:rPr>
                <w:rFonts w:ascii="Times New Roman" w:hAnsi="Times New Roman" w:cs="Times New Roman"/>
                <w:color w:val="000000"/>
                <w:sz w:val="20"/>
                <w:szCs w:val="20"/>
              </w:rPr>
              <w:t>28</w:t>
            </w:r>
          </w:p>
        </w:tc>
        <w:tc>
          <w:tcPr>
            <w:tcW w:w="2155" w:type="dxa"/>
            <w:shd w:val="clear" w:color="auto" w:fill="auto"/>
            <w:vAlign w:val="bottom"/>
          </w:tcPr>
          <w:p w14:paraId="3511FE3A" w14:textId="14A76EA1" w:rsidR="008113DC" w:rsidRPr="00FB508A" w:rsidRDefault="008113DC" w:rsidP="001946BD">
            <w:pPr>
              <w:spacing w:after="0" w:line="240" w:lineRule="auto"/>
              <w:rPr>
                <w:rFonts w:ascii="Times New Roman" w:hAnsi="Times New Roman" w:cs="Times New Roman"/>
                <w:color w:val="000000"/>
                <w:sz w:val="20"/>
                <w:szCs w:val="20"/>
                <w:lang w:val="en-US"/>
              </w:rPr>
            </w:pPr>
            <w:r w:rsidRPr="00FB508A">
              <w:rPr>
                <w:rFonts w:ascii="Times New Roman" w:hAnsi="Times New Roman" w:cs="Times New Roman"/>
                <w:color w:val="000000"/>
                <w:sz w:val="20"/>
                <w:szCs w:val="20"/>
                <w:lang w:val="en-US"/>
              </w:rPr>
              <w:t>CONFIRM anti-CD23 (SP23) Rabbit Monoclon</w:t>
            </w:r>
          </w:p>
        </w:tc>
        <w:tc>
          <w:tcPr>
            <w:tcW w:w="6520" w:type="dxa"/>
            <w:shd w:val="clear" w:color="auto" w:fill="auto"/>
            <w:vAlign w:val="bottom"/>
          </w:tcPr>
          <w:p w14:paraId="0E52D8EE" w14:textId="264B8F0D" w:rsidR="008113DC" w:rsidRPr="00FB508A" w:rsidRDefault="008113DC" w:rsidP="001946BD">
            <w:pPr>
              <w:pStyle w:val="HTML"/>
              <w:rPr>
                <w:rFonts w:ascii="Times New Roman" w:hAnsi="Times New Roman" w:cs="Times New Roman"/>
                <w:color w:val="000000"/>
              </w:rPr>
            </w:pPr>
            <w:r w:rsidRPr="00FB508A">
              <w:rPr>
                <w:rFonts w:ascii="Times New Roman" w:hAnsi="Times New Roman" w:cs="Times New Roman"/>
                <w:color w:val="000000"/>
              </w:rPr>
              <w:t xml:space="preserve">Первичное моноклональное антитело </w:t>
            </w:r>
            <w:r w:rsidRPr="00FB508A">
              <w:rPr>
                <w:rFonts w:ascii="Times New Roman" w:hAnsi="Times New Roman" w:cs="Times New Roman"/>
                <w:color w:val="000000"/>
                <w:lang w:val="en-US"/>
              </w:rPr>
              <w:t>CD</w:t>
            </w:r>
            <w:r w:rsidRPr="00FB508A">
              <w:rPr>
                <w:rFonts w:ascii="Times New Roman" w:hAnsi="Times New Roman" w:cs="Times New Roman"/>
                <w:color w:val="000000"/>
              </w:rPr>
              <w:t>23 (клон SP23). Выпускается в виде шприц-дозатора обьемом 30 мл. Флаконы с реагентами имеют заводскую маркировку с 2D-баркодами, кнопку для регистрации в системе автоматического иммуностейнера серии BenchMark. Раствор антитела поставляется в жидком виде, предназначен для работы в автоматическом режиме иммуностейнера серии BenchMark, на 50 тестов</w:t>
            </w:r>
          </w:p>
        </w:tc>
        <w:tc>
          <w:tcPr>
            <w:tcW w:w="851" w:type="dxa"/>
            <w:shd w:val="clear" w:color="auto" w:fill="auto"/>
            <w:vAlign w:val="center"/>
          </w:tcPr>
          <w:p w14:paraId="1B58DE7B" w14:textId="463B69BF" w:rsidR="008113DC" w:rsidRPr="00FB508A" w:rsidRDefault="008113DC" w:rsidP="001946BD">
            <w:pPr>
              <w:spacing w:after="0" w:line="240" w:lineRule="auto"/>
              <w:jc w:val="center"/>
              <w:rPr>
                <w:rFonts w:ascii="Times New Roman" w:hAnsi="Times New Roman" w:cs="Times New Roman"/>
                <w:color w:val="000000"/>
                <w:sz w:val="20"/>
                <w:szCs w:val="20"/>
                <w:lang w:val="en-US"/>
              </w:rPr>
            </w:pPr>
            <w:r w:rsidRPr="00FB508A">
              <w:rPr>
                <w:rFonts w:ascii="Times New Roman" w:hAnsi="Times New Roman" w:cs="Times New Roman"/>
                <w:color w:val="000000"/>
                <w:sz w:val="20"/>
                <w:szCs w:val="20"/>
              </w:rPr>
              <w:t>уп</w:t>
            </w:r>
          </w:p>
        </w:tc>
        <w:tc>
          <w:tcPr>
            <w:tcW w:w="922" w:type="dxa"/>
            <w:shd w:val="clear" w:color="auto" w:fill="auto"/>
            <w:vAlign w:val="center"/>
          </w:tcPr>
          <w:p w14:paraId="3B5BDB1E" w14:textId="12951287" w:rsidR="008113DC" w:rsidRPr="00FB508A" w:rsidRDefault="008113DC" w:rsidP="001946BD">
            <w:pPr>
              <w:spacing w:after="0" w:line="240" w:lineRule="auto"/>
              <w:jc w:val="center"/>
              <w:rPr>
                <w:rFonts w:ascii="Times New Roman" w:hAnsi="Times New Roman" w:cs="Times New Roman"/>
                <w:sz w:val="20"/>
                <w:szCs w:val="20"/>
                <w:lang w:val="en-US"/>
              </w:rPr>
            </w:pPr>
            <w:r w:rsidRPr="00FB508A">
              <w:rPr>
                <w:rFonts w:ascii="Times New Roman" w:hAnsi="Times New Roman" w:cs="Times New Roman"/>
                <w:color w:val="000000"/>
                <w:sz w:val="20"/>
                <w:szCs w:val="20"/>
              </w:rPr>
              <w:t>1</w:t>
            </w:r>
          </w:p>
        </w:tc>
        <w:tc>
          <w:tcPr>
            <w:tcW w:w="1276" w:type="dxa"/>
            <w:shd w:val="clear" w:color="auto" w:fill="auto"/>
            <w:vAlign w:val="center"/>
          </w:tcPr>
          <w:p w14:paraId="4DF1DDD9" w14:textId="6D58B122" w:rsidR="008113DC" w:rsidRPr="00FB508A" w:rsidRDefault="008113DC" w:rsidP="001946BD">
            <w:pPr>
              <w:spacing w:after="0" w:line="240" w:lineRule="auto"/>
              <w:jc w:val="center"/>
              <w:rPr>
                <w:rFonts w:ascii="Times New Roman" w:hAnsi="Times New Roman" w:cs="Times New Roman"/>
                <w:bCs/>
                <w:sz w:val="20"/>
                <w:szCs w:val="20"/>
                <w:lang w:val="en-US"/>
              </w:rPr>
            </w:pPr>
            <w:r w:rsidRPr="00FB508A">
              <w:rPr>
                <w:rFonts w:ascii="Times New Roman" w:hAnsi="Times New Roman" w:cs="Times New Roman"/>
                <w:color w:val="000000"/>
                <w:sz w:val="20"/>
                <w:szCs w:val="20"/>
              </w:rPr>
              <w:t>171 260,00</w:t>
            </w:r>
          </w:p>
        </w:tc>
        <w:tc>
          <w:tcPr>
            <w:tcW w:w="1984" w:type="dxa"/>
            <w:shd w:val="clear" w:color="auto" w:fill="auto"/>
            <w:vAlign w:val="center"/>
          </w:tcPr>
          <w:p w14:paraId="52D8A067" w14:textId="0089F8E5" w:rsidR="008113DC" w:rsidRPr="00FB508A" w:rsidRDefault="008113DC" w:rsidP="001946BD">
            <w:pPr>
              <w:spacing w:after="0" w:line="240" w:lineRule="auto"/>
              <w:jc w:val="center"/>
              <w:rPr>
                <w:rFonts w:ascii="Times New Roman" w:hAnsi="Times New Roman" w:cs="Times New Roman"/>
                <w:bCs/>
                <w:sz w:val="20"/>
                <w:szCs w:val="20"/>
                <w:lang w:val="en-US"/>
              </w:rPr>
            </w:pPr>
            <w:r w:rsidRPr="00FB508A">
              <w:rPr>
                <w:rFonts w:ascii="Times New Roman" w:hAnsi="Times New Roman" w:cs="Times New Roman"/>
                <w:color w:val="000000"/>
                <w:sz w:val="20"/>
                <w:szCs w:val="20"/>
              </w:rPr>
              <w:t>171 260,00</w:t>
            </w:r>
          </w:p>
        </w:tc>
      </w:tr>
      <w:tr w:rsidR="008113DC" w:rsidRPr="00FB508A" w14:paraId="483F3B29" w14:textId="77777777" w:rsidTr="00727B43">
        <w:trPr>
          <w:trHeight w:val="192"/>
        </w:trPr>
        <w:tc>
          <w:tcPr>
            <w:tcW w:w="710" w:type="dxa"/>
            <w:shd w:val="clear" w:color="auto" w:fill="auto"/>
            <w:vAlign w:val="center"/>
          </w:tcPr>
          <w:p w14:paraId="5F53EA97" w14:textId="6AA6D87C" w:rsidR="008113DC" w:rsidRPr="00FB508A" w:rsidRDefault="008113DC" w:rsidP="001946BD">
            <w:pPr>
              <w:pStyle w:val="ab"/>
              <w:numPr>
                <w:ilvl w:val="0"/>
                <w:numId w:val="21"/>
              </w:numPr>
              <w:jc w:val="center"/>
              <w:rPr>
                <w:rFonts w:ascii="Times New Roman" w:hAnsi="Times New Roman" w:cs="Times New Roman"/>
                <w:color w:val="000000"/>
                <w:sz w:val="20"/>
                <w:szCs w:val="20"/>
                <w:lang w:val="en-US"/>
              </w:rPr>
            </w:pPr>
            <w:r w:rsidRPr="00FB508A">
              <w:rPr>
                <w:rFonts w:ascii="Times New Roman" w:hAnsi="Times New Roman" w:cs="Times New Roman"/>
                <w:color w:val="000000"/>
                <w:sz w:val="20"/>
                <w:szCs w:val="20"/>
              </w:rPr>
              <w:t>29</w:t>
            </w:r>
          </w:p>
        </w:tc>
        <w:tc>
          <w:tcPr>
            <w:tcW w:w="2155" w:type="dxa"/>
            <w:shd w:val="clear" w:color="auto" w:fill="auto"/>
            <w:vAlign w:val="center"/>
          </w:tcPr>
          <w:p w14:paraId="315B8EE7" w14:textId="5528338C" w:rsidR="008113DC" w:rsidRPr="00FB508A" w:rsidRDefault="008113DC" w:rsidP="001946BD">
            <w:pPr>
              <w:spacing w:after="0" w:line="240" w:lineRule="auto"/>
              <w:rPr>
                <w:rFonts w:ascii="Times New Roman" w:hAnsi="Times New Roman" w:cs="Times New Roman"/>
                <w:color w:val="000000"/>
                <w:sz w:val="20"/>
                <w:szCs w:val="20"/>
                <w:lang w:val="en-US"/>
              </w:rPr>
            </w:pPr>
            <w:r w:rsidRPr="00FB508A">
              <w:rPr>
                <w:rFonts w:ascii="Times New Roman" w:hAnsi="Times New Roman" w:cs="Times New Roman"/>
                <w:color w:val="000000"/>
                <w:sz w:val="20"/>
                <w:szCs w:val="20"/>
                <w:lang w:val="en-US"/>
              </w:rPr>
              <w:t>CONFIRM anti-CD45 (LCA) (RP2/18) PAB</w:t>
            </w:r>
          </w:p>
        </w:tc>
        <w:tc>
          <w:tcPr>
            <w:tcW w:w="6520" w:type="dxa"/>
            <w:shd w:val="clear" w:color="auto" w:fill="auto"/>
            <w:vAlign w:val="bottom"/>
          </w:tcPr>
          <w:p w14:paraId="20860AE9" w14:textId="13279C3D" w:rsidR="008113DC" w:rsidRPr="00FB508A" w:rsidRDefault="008113DC" w:rsidP="001946BD">
            <w:pPr>
              <w:widowControl w:val="0"/>
              <w:tabs>
                <w:tab w:val="left" w:pos="1620"/>
              </w:tabs>
              <w:autoSpaceDE w:val="0"/>
              <w:autoSpaceDN w:val="0"/>
              <w:adjustRightInd w:val="0"/>
              <w:spacing w:after="0" w:line="240" w:lineRule="auto"/>
              <w:rPr>
                <w:rFonts w:ascii="Times New Roman" w:hAnsi="Times New Roman" w:cs="Times New Roman"/>
                <w:color w:val="000000"/>
                <w:sz w:val="20"/>
                <w:szCs w:val="20"/>
              </w:rPr>
            </w:pPr>
            <w:r w:rsidRPr="00FB508A">
              <w:rPr>
                <w:rFonts w:ascii="Times New Roman" w:hAnsi="Times New Roman" w:cs="Times New Roman"/>
                <w:color w:val="000000"/>
                <w:sz w:val="20"/>
                <w:szCs w:val="20"/>
              </w:rPr>
              <w:t xml:space="preserve">Первичное моноклональное антитело </w:t>
            </w:r>
            <w:r w:rsidRPr="00FB508A">
              <w:rPr>
                <w:rFonts w:ascii="Times New Roman" w:hAnsi="Times New Roman" w:cs="Times New Roman"/>
                <w:color w:val="000000"/>
                <w:sz w:val="20"/>
                <w:szCs w:val="20"/>
                <w:lang w:val="en-US"/>
              </w:rPr>
              <w:t>CD</w:t>
            </w:r>
            <w:r w:rsidRPr="00FB508A">
              <w:rPr>
                <w:rFonts w:ascii="Times New Roman" w:hAnsi="Times New Roman" w:cs="Times New Roman"/>
                <w:color w:val="000000"/>
                <w:sz w:val="20"/>
                <w:szCs w:val="20"/>
              </w:rPr>
              <w:t xml:space="preserve">45 </w:t>
            </w:r>
            <w:r w:rsidRPr="00FB508A">
              <w:rPr>
                <w:rFonts w:ascii="Times New Roman" w:hAnsi="Times New Roman" w:cs="Times New Roman"/>
                <w:color w:val="000000"/>
                <w:sz w:val="20"/>
                <w:szCs w:val="20"/>
                <w:lang w:val="en-US"/>
              </w:rPr>
              <w:t>LCA</w:t>
            </w:r>
            <w:r w:rsidRPr="00FB508A">
              <w:rPr>
                <w:rFonts w:ascii="Times New Roman" w:hAnsi="Times New Roman" w:cs="Times New Roman"/>
                <w:color w:val="000000"/>
                <w:sz w:val="20"/>
                <w:szCs w:val="20"/>
              </w:rPr>
              <w:t xml:space="preserve"> (клон </w:t>
            </w:r>
            <w:r w:rsidRPr="00FB508A">
              <w:rPr>
                <w:rFonts w:ascii="Times New Roman" w:hAnsi="Times New Roman" w:cs="Times New Roman"/>
                <w:color w:val="000000"/>
                <w:sz w:val="20"/>
                <w:szCs w:val="20"/>
                <w:lang w:val="en-US"/>
              </w:rPr>
              <w:t>RP</w:t>
            </w:r>
            <w:r w:rsidRPr="00FB508A">
              <w:rPr>
                <w:rFonts w:ascii="Times New Roman" w:hAnsi="Times New Roman" w:cs="Times New Roman"/>
                <w:color w:val="000000"/>
                <w:sz w:val="20"/>
                <w:szCs w:val="20"/>
              </w:rPr>
              <w:t>2/18). Выпускается в виде шприц-дозатора обьемом 30 мл. Флаконы с реагентами имеют заводскую маркировку с 2D-баркодами, кнопку для регистрации в системе автоматического иммуностейнера серии BenchMark. Раствор антитела поставляется в жидком виде, предназначен для работы в автоматическом режиме иммуностейнера серии BenchMark, на 50 тестов</w:t>
            </w:r>
          </w:p>
        </w:tc>
        <w:tc>
          <w:tcPr>
            <w:tcW w:w="851" w:type="dxa"/>
            <w:shd w:val="clear" w:color="auto" w:fill="auto"/>
            <w:vAlign w:val="center"/>
          </w:tcPr>
          <w:p w14:paraId="515D6210" w14:textId="705498C1" w:rsidR="008113DC" w:rsidRPr="00FB508A" w:rsidRDefault="008113DC" w:rsidP="001946BD">
            <w:pPr>
              <w:spacing w:after="0" w:line="240" w:lineRule="auto"/>
              <w:jc w:val="center"/>
              <w:rPr>
                <w:rFonts w:ascii="Times New Roman" w:hAnsi="Times New Roman" w:cs="Times New Roman"/>
                <w:color w:val="000000"/>
                <w:sz w:val="20"/>
                <w:szCs w:val="20"/>
                <w:lang w:val="en-US"/>
              </w:rPr>
            </w:pPr>
            <w:r w:rsidRPr="00FB508A">
              <w:rPr>
                <w:rFonts w:ascii="Times New Roman" w:hAnsi="Times New Roman" w:cs="Times New Roman"/>
                <w:color w:val="000000"/>
                <w:sz w:val="20"/>
                <w:szCs w:val="20"/>
              </w:rPr>
              <w:t>уп</w:t>
            </w:r>
          </w:p>
        </w:tc>
        <w:tc>
          <w:tcPr>
            <w:tcW w:w="922" w:type="dxa"/>
            <w:shd w:val="clear" w:color="auto" w:fill="auto"/>
            <w:vAlign w:val="center"/>
          </w:tcPr>
          <w:p w14:paraId="0687DC5A" w14:textId="4558A824" w:rsidR="008113DC" w:rsidRPr="00FB508A" w:rsidRDefault="008113DC" w:rsidP="001946BD">
            <w:pPr>
              <w:spacing w:after="0" w:line="240" w:lineRule="auto"/>
              <w:jc w:val="center"/>
              <w:rPr>
                <w:rFonts w:ascii="Times New Roman" w:hAnsi="Times New Roman" w:cs="Times New Roman"/>
                <w:sz w:val="20"/>
                <w:szCs w:val="20"/>
                <w:lang w:val="en-US"/>
              </w:rPr>
            </w:pPr>
            <w:r w:rsidRPr="00FB508A">
              <w:rPr>
                <w:rFonts w:ascii="Times New Roman" w:hAnsi="Times New Roman" w:cs="Times New Roman"/>
                <w:color w:val="000000"/>
                <w:sz w:val="20"/>
                <w:szCs w:val="20"/>
              </w:rPr>
              <w:t>1</w:t>
            </w:r>
          </w:p>
        </w:tc>
        <w:tc>
          <w:tcPr>
            <w:tcW w:w="1276" w:type="dxa"/>
            <w:shd w:val="clear" w:color="auto" w:fill="auto"/>
            <w:vAlign w:val="center"/>
          </w:tcPr>
          <w:p w14:paraId="251D28B0" w14:textId="63F91EEE" w:rsidR="008113DC" w:rsidRPr="00FB508A" w:rsidRDefault="008113DC" w:rsidP="001946BD">
            <w:pPr>
              <w:spacing w:after="0" w:line="240" w:lineRule="auto"/>
              <w:jc w:val="center"/>
              <w:rPr>
                <w:rFonts w:ascii="Times New Roman" w:hAnsi="Times New Roman" w:cs="Times New Roman"/>
                <w:bCs/>
                <w:sz w:val="20"/>
                <w:szCs w:val="20"/>
                <w:lang w:val="en-US"/>
              </w:rPr>
            </w:pPr>
            <w:r w:rsidRPr="00FB508A">
              <w:rPr>
                <w:rFonts w:ascii="Times New Roman" w:hAnsi="Times New Roman" w:cs="Times New Roman"/>
                <w:color w:val="000000"/>
                <w:sz w:val="20"/>
                <w:szCs w:val="20"/>
              </w:rPr>
              <w:t>230 631,00</w:t>
            </w:r>
          </w:p>
        </w:tc>
        <w:tc>
          <w:tcPr>
            <w:tcW w:w="1984" w:type="dxa"/>
            <w:shd w:val="clear" w:color="auto" w:fill="auto"/>
            <w:vAlign w:val="center"/>
          </w:tcPr>
          <w:p w14:paraId="6AAEA00E" w14:textId="7E2DF9B0" w:rsidR="008113DC" w:rsidRPr="00FB508A" w:rsidRDefault="008113DC" w:rsidP="001946BD">
            <w:pPr>
              <w:spacing w:after="0" w:line="240" w:lineRule="auto"/>
              <w:jc w:val="center"/>
              <w:rPr>
                <w:rFonts w:ascii="Times New Roman" w:hAnsi="Times New Roman" w:cs="Times New Roman"/>
                <w:bCs/>
                <w:sz w:val="20"/>
                <w:szCs w:val="20"/>
                <w:lang w:val="en-US"/>
              </w:rPr>
            </w:pPr>
            <w:r w:rsidRPr="00FB508A">
              <w:rPr>
                <w:rFonts w:ascii="Times New Roman" w:hAnsi="Times New Roman" w:cs="Times New Roman"/>
                <w:color w:val="000000"/>
                <w:sz w:val="20"/>
                <w:szCs w:val="20"/>
              </w:rPr>
              <w:t>230 631,00</w:t>
            </w:r>
          </w:p>
        </w:tc>
      </w:tr>
      <w:tr w:rsidR="008113DC" w:rsidRPr="00FB508A" w14:paraId="6639F6AB" w14:textId="77777777" w:rsidTr="00727B43">
        <w:trPr>
          <w:trHeight w:val="192"/>
        </w:trPr>
        <w:tc>
          <w:tcPr>
            <w:tcW w:w="710" w:type="dxa"/>
            <w:shd w:val="clear" w:color="auto" w:fill="auto"/>
            <w:vAlign w:val="center"/>
          </w:tcPr>
          <w:p w14:paraId="3CCD7A52" w14:textId="1DCBF846" w:rsidR="008113DC" w:rsidRPr="00FB508A" w:rsidRDefault="008113DC" w:rsidP="001946BD">
            <w:pPr>
              <w:pStyle w:val="ab"/>
              <w:numPr>
                <w:ilvl w:val="0"/>
                <w:numId w:val="21"/>
              </w:numPr>
              <w:jc w:val="center"/>
              <w:rPr>
                <w:rFonts w:ascii="Times New Roman" w:hAnsi="Times New Roman" w:cs="Times New Roman"/>
                <w:color w:val="000000"/>
                <w:sz w:val="20"/>
                <w:szCs w:val="20"/>
                <w:lang w:val="en-US"/>
              </w:rPr>
            </w:pPr>
            <w:r w:rsidRPr="00FB508A">
              <w:rPr>
                <w:rFonts w:ascii="Times New Roman" w:hAnsi="Times New Roman" w:cs="Times New Roman"/>
                <w:color w:val="000000"/>
                <w:sz w:val="20"/>
                <w:szCs w:val="20"/>
              </w:rPr>
              <w:t>30</w:t>
            </w:r>
          </w:p>
        </w:tc>
        <w:tc>
          <w:tcPr>
            <w:tcW w:w="2155" w:type="dxa"/>
            <w:shd w:val="clear" w:color="auto" w:fill="auto"/>
            <w:vAlign w:val="center"/>
          </w:tcPr>
          <w:p w14:paraId="31DA813E" w14:textId="14D5A00B" w:rsidR="008113DC" w:rsidRPr="00FB508A" w:rsidRDefault="008113DC" w:rsidP="001946BD">
            <w:pPr>
              <w:spacing w:after="0" w:line="240" w:lineRule="auto"/>
              <w:rPr>
                <w:rFonts w:ascii="Times New Roman" w:hAnsi="Times New Roman" w:cs="Times New Roman"/>
                <w:color w:val="000000"/>
                <w:sz w:val="20"/>
                <w:szCs w:val="20"/>
                <w:lang w:val="en-US"/>
              </w:rPr>
            </w:pPr>
            <w:r w:rsidRPr="00FB508A">
              <w:rPr>
                <w:rFonts w:ascii="Times New Roman" w:hAnsi="Times New Roman" w:cs="Times New Roman"/>
                <w:color w:val="000000"/>
                <w:sz w:val="20"/>
                <w:szCs w:val="20"/>
                <w:lang w:val="en-US"/>
              </w:rPr>
              <w:t>CDX-2 (EPR2764Y) PAb, Cell Marque</w:t>
            </w:r>
          </w:p>
        </w:tc>
        <w:tc>
          <w:tcPr>
            <w:tcW w:w="6520" w:type="dxa"/>
            <w:shd w:val="clear" w:color="auto" w:fill="auto"/>
            <w:vAlign w:val="center"/>
          </w:tcPr>
          <w:p w14:paraId="269CFF1E" w14:textId="2FEC5F62" w:rsidR="008113DC" w:rsidRPr="00FB508A" w:rsidRDefault="008113DC" w:rsidP="001946BD">
            <w:pPr>
              <w:spacing w:after="0" w:line="240" w:lineRule="auto"/>
              <w:rPr>
                <w:rFonts w:ascii="Times New Roman" w:hAnsi="Times New Roman" w:cs="Times New Roman"/>
                <w:color w:val="000000"/>
                <w:sz w:val="20"/>
                <w:szCs w:val="20"/>
              </w:rPr>
            </w:pPr>
            <w:r w:rsidRPr="00FB508A">
              <w:rPr>
                <w:rFonts w:ascii="Times New Roman" w:hAnsi="Times New Roman" w:cs="Times New Roman"/>
                <w:color w:val="000000"/>
                <w:sz w:val="20"/>
                <w:szCs w:val="20"/>
              </w:rPr>
              <w:t>Первичное моноклональное антитело CDX-2 (клон EPR2764Y). Выпускается в виде шприц-дозатора обьемом 30 мл. Флаконы с реагентами имеют заводскую маркировку с 2D-баркодами, кнопку для регистрации в системе автоматического иммуностейнера серии BenchMark. Раствор антитела поставляется в жидком виде, предназначен для работы в автоматическом режиме иммуностейнера серии BenchMark, на 50 тестов</w:t>
            </w:r>
          </w:p>
        </w:tc>
        <w:tc>
          <w:tcPr>
            <w:tcW w:w="851" w:type="dxa"/>
            <w:shd w:val="clear" w:color="auto" w:fill="auto"/>
            <w:vAlign w:val="center"/>
          </w:tcPr>
          <w:p w14:paraId="6FF3E256" w14:textId="7875122E" w:rsidR="008113DC" w:rsidRPr="00FB508A" w:rsidRDefault="008113DC" w:rsidP="001946BD">
            <w:pPr>
              <w:spacing w:after="0" w:line="240" w:lineRule="auto"/>
              <w:jc w:val="center"/>
              <w:rPr>
                <w:rFonts w:ascii="Times New Roman" w:hAnsi="Times New Roman" w:cs="Times New Roman"/>
                <w:color w:val="000000"/>
                <w:sz w:val="20"/>
                <w:szCs w:val="20"/>
              </w:rPr>
            </w:pPr>
            <w:r w:rsidRPr="00FB508A">
              <w:rPr>
                <w:rFonts w:ascii="Times New Roman" w:hAnsi="Times New Roman" w:cs="Times New Roman"/>
                <w:color w:val="000000"/>
                <w:sz w:val="20"/>
                <w:szCs w:val="20"/>
              </w:rPr>
              <w:t>уп</w:t>
            </w:r>
          </w:p>
        </w:tc>
        <w:tc>
          <w:tcPr>
            <w:tcW w:w="922" w:type="dxa"/>
            <w:shd w:val="clear" w:color="auto" w:fill="auto"/>
            <w:vAlign w:val="center"/>
          </w:tcPr>
          <w:p w14:paraId="7A3EDF2C" w14:textId="1B458F8D" w:rsidR="008113DC" w:rsidRPr="00FB508A" w:rsidRDefault="008113DC" w:rsidP="001946BD">
            <w:pPr>
              <w:spacing w:after="0" w:line="240" w:lineRule="auto"/>
              <w:jc w:val="center"/>
              <w:rPr>
                <w:rFonts w:ascii="Times New Roman" w:hAnsi="Times New Roman" w:cs="Times New Roman"/>
                <w:sz w:val="20"/>
                <w:szCs w:val="20"/>
              </w:rPr>
            </w:pPr>
            <w:r w:rsidRPr="00FB508A">
              <w:rPr>
                <w:rFonts w:ascii="Times New Roman" w:hAnsi="Times New Roman" w:cs="Times New Roman"/>
                <w:color w:val="000000"/>
                <w:sz w:val="20"/>
                <w:szCs w:val="20"/>
              </w:rPr>
              <w:t>1</w:t>
            </w:r>
          </w:p>
        </w:tc>
        <w:tc>
          <w:tcPr>
            <w:tcW w:w="1276" w:type="dxa"/>
            <w:shd w:val="clear" w:color="auto" w:fill="auto"/>
            <w:vAlign w:val="center"/>
          </w:tcPr>
          <w:p w14:paraId="59048468" w14:textId="72CBFC2B" w:rsidR="008113DC" w:rsidRPr="00FB508A" w:rsidRDefault="008113DC" w:rsidP="001946BD">
            <w:pPr>
              <w:spacing w:after="0" w:line="240" w:lineRule="auto"/>
              <w:jc w:val="center"/>
              <w:rPr>
                <w:rFonts w:ascii="Times New Roman" w:hAnsi="Times New Roman" w:cs="Times New Roman"/>
                <w:bCs/>
                <w:sz w:val="20"/>
                <w:szCs w:val="20"/>
              </w:rPr>
            </w:pPr>
            <w:r w:rsidRPr="00FB508A">
              <w:rPr>
                <w:rFonts w:ascii="Times New Roman" w:hAnsi="Times New Roman" w:cs="Times New Roman"/>
                <w:color w:val="000000"/>
                <w:sz w:val="20"/>
                <w:szCs w:val="20"/>
              </w:rPr>
              <w:t>446 170,00</w:t>
            </w:r>
          </w:p>
        </w:tc>
        <w:tc>
          <w:tcPr>
            <w:tcW w:w="1984" w:type="dxa"/>
            <w:shd w:val="clear" w:color="auto" w:fill="auto"/>
            <w:vAlign w:val="center"/>
          </w:tcPr>
          <w:p w14:paraId="1D587980" w14:textId="11E148B8" w:rsidR="008113DC" w:rsidRPr="00FB508A" w:rsidRDefault="008113DC" w:rsidP="001946BD">
            <w:pPr>
              <w:spacing w:after="0" w:line="240" w:lineRule="auto"/>
              <w:jc w:val="center"/>
              <w:rPr>
                <w:rFonts w:ascii="Times New Roman" w:hAnsi="Times New Roman" w:cs="Times New Roman"/>
                <w:bCs/>
                <w:sz w:val="20"/>
                <w:szCs w:val="20"/>
              </w:rPr>
            </w:pPr>
            <w:r w:rsidRPr="00FB508A">
              <w:rPr>
                <w:rFonts w:ascii="Times New Roman" w:hAnsi="Times New Roman" w:cs="Times New Roman"/>
                <w:color w:val="000000"/>
                <w:sz w:val="20"/>
                <w:szCs w:val="20"/>
              </w:rPr>
              <w:t>446 170,00</w:t>
            </w:r>
          </w:p>
        </w:tc>
      </w:tr>
      <w:tr w:rsidR="008113DC" w:rsidRPr="00FB508A" w14:paraId="4A379C35" w14:textId="77777777" w:rsidTr="00727B43">
        <w:trPr>
          <w:trHeight w:val="192"/>
        </w:trPr>
        <w:tc>
          <w:tcPr>
            <w:tcW w:w="710" w:type="dxa"/>
            <w:shd w:val="clear" w:color="auto" w:fill="auto"/>
            <w:vAlign w:val="center"/>
          </w:tcPr>
          <w:p w14:paraId="58B8EFC9" w14:textId="35004622" w:rsidR="008113DC" w:rsidRPr="00FB508A" w:rsidRDefault="008113DC" w:rsidP="001946BD">
            <w:pPr>
              <w:pStyle w:val="ab"/>
              <w:numPr>
                <w:ilvl w:val="0"/>
                <w:numId w:val="21"/>
              </w:numPr>
              <w:jc w:val="center"/>
              <w:rPr>
                <w:rFonts w:ascii="Times New Roman" w:hAnsi="Times New Roman" w:cs="Times New Roman"/>
                <w:color w:val="000000"/>
                <w:sz w:val="20"/>
                <w:szCs w:val="20"/>
              </w:rPr>
            </w:pPr>
            <w:r w:rsidRPr="00FB508A">
              <w:rPr>
                <w:rFonts w:ascii="Times New Roman" w:hAnsi="Times New Roman" w:cs="Times New Roman"/>
                <w:color w:val="000000"/>
                <w:sz w:val="20"/>
                <w:szCs w:val="20"/>
              </w:rPr>
              <w:t>31</w:t>
            </w:r>
          </w:p>
        </w:tc>
        <w:tc>
          <w:tcPr>
            <w:tcW w:w="2155" w:type="dxa"/>
            <w:shd w:val="clear" w:color="auto" w:fill="auto"/>
            <w:vAlign w:val="center"/>
          </w:tcPr>
          <w:p w14:paraId="49D3E0EA" w14:textId="073193EC" w:rsidR="008113DC" w:rsidRPr="00FB508A" w:rsidRDefault="008113DC" w:rsidP="001946BD">
            <w:pPr>
              <w:spacing w:after="0" w:line="240" w:lineRule="auto"/>
              <w:rPr>
                <w:rFonts w:ascii="Times New Roman" w:hAnsi="Times New Roman" w:cs="Times New Roman"/>
                <w:color w:val="000000"/>
                <w:sz w:val="20"/>
                <w:szCs w:val="20"/>
                <w:lang w:val="en-US"/>
              </w:rPr>
            </w:pPr>
            <w:r w:rsidRPr="00FB508A">
              <w:rPr>
                <w:rFonts w:ascii="Times New Roman" w:hAnsi="Times New Roman" w:cs="Times New Roman"/>
                <w:color w:val="333333"/>
                <w:sz w:val="20"/>
                <w:szCs w:val="20"/>
              </w:rPr>
              <w:t>CINTEC P16 HISTOLOGY (50) CE</w:t>
            </w:r>
          </w:p>
        </w:tc>
        <w:tc>
          <w:tcPr>
            <w:tcW w:w="6520" w:type="dxa"/>
            <w:shd w:val="clear" w:color="auto" w:fill="auto"/>
            <w:vAlign w:val="center"/>
          </w:tcPr>
          <w:p w14:paraId="60684440" w14:textId="1B239891" w:rsidR="008113DC" w:rsidRPr="00FB508A" w:rsidRDefault="008113DC" w:rsidP="001946BD">
            <w:pPr>
              <w:spacing w:after="0" w:line="240" w:lineRule="auto"/>
              <w:rPr>
                <w:rFonts w:ascii="Times New Roman" w:hAnsi="Times New Roman" w:cs="Times New Roman"/>
                <w:color w:val="000000"/>
                <w:sz w:val="20"/>
                <w:szCs w:val="20"/>
              </w:rPr>
            </w:pPr>
            <w:r w:rsidRPr="00FB508A">
              <w:rPr>
                <w:rFonts w:ascii="Times New Roman" w:hAnsi="Times New Roman" w:cs="Times New Roman"/>
                <w:color w:val="000000"/>
                <w:sz w:val="20"/>
                <w:szCs w:val="20"/>
              </w:rPr>
              <w:t>Первичное моноклональное антитело CINtec® p16. Выпускается в виде шприц-дозатора обьемом 30 мл. Флаконы с реагентами имеют заводскую маркировку с 2D-баркодами, кнопку для регистрации в системе автоматического иммуностейнера серии BenchMark. Раствор антитела поставляется в жидком виде, предназначен для работы в автоматическом режиме иммуностейнера серии BenchMark, на 50 тестов</w:t>
            </w:r>
          </w:p>
        </w:tc>
        <w:tc>
          <w:tcPr>
            <w:tcW w:w="851" w:type="dxa"/>
            <w:shd w:val="clear" w:color="auto" w:fill="auto"/>
            <w:vAlign w:val="center"/>
          </w:tcPr>
          <w:p w14:paraId="1B0F43E3" w14:textId="3E476878" w:rsidR="008113DC" w:rsidRPr="00FB508A" w:rsidRDefault="008113DC" w:rsidP="001946BD">
            <w:pPr>
              <w:spacing w:after="0" w:line="240" w:lineRule="auto"/>
              <w:jc w:val="center"/>
              <w:rPr>
                <w:rFonts w:ascii="Times New Roman" w:hAnsi="Times New Roman" w:cs="Times New Roman"/>
                <w:color w:val="000000"/>
                <w:sz w:val="20"/>
                <w:szCs w:val="20"/>
                <w:lang w:val="en-US"/>
              </w:rPr>
            </w:pPr>
            <w:r w:rsidRPr="00FB508A">
              <w:rPr>
                <w:rFonts w:ascii="Times New Roman" w:hAnsi="Times New Roman" w:cs="Times New Roman"/>
                <w:color w:val="000000"/>
                <w:sz w:val="20"/>
                <w:szCs w:val="20"/>
              </w:rPr>
              <w:t>уп</w:t>
            </w:r>
          </w:p>
        </w:tc>
        <w:tc>
          <w:tcPr>
            <w:tcW w:w="922" w:type="dxa"/>
            <w:shd w:val="clear" w:color="auto" w:fill="auto"/>
            <w:vAlign w:val="center"/>
          </w:tcPr>
          <w:p w14:paraId="33AC1FE0" w14:textId="05D7C099" w:rsidR="008113DC" w:rsidRPr="00FB508A" w:rsidRDefault="008113DC" w:rsidP="001946BD">
            <w:pPr>
              <w:spacing w:after="0" w:line="240" w:lineRule="auto"/>
              <w:jc w:val="center"/>
              <w:rPr>
                <w:rFonts w:ascii="Times New Roman" w:hAnsi="Times New Roman" w:cs="Times New Roman"/>
                <w:sz w:val="20"/>
                <w:szCs w:val="20"/>
                <w:lang w:val="en-US"/>
              </w:rPr>
            </w:pPr>
            <w:r w:rsidRPr="00FB508A">
              <w:rPr>
                <w:rFonts w:ascii="Times New Roman" w:hAnsi="Times New Roman" w:cs="Times New Roman"/>
                <w:color w:val="000000"/>
                <w:sz w:val="20"/>
                <w:szCs w:val="20"/>
              </w:rPr>
              <w:t>1</w:t>
            </w:r>
          </w:p>
        </w:tc>
        <w:tc>
          <w:tcPr>
            <w:tcW w:w="1276" w:type="dxa"/>
            <w:shd w:val="clear" w:color="auto" w:fill="auto"/>
            <w:vAlign w:val="center"/>
          </w:tcPr>
          <w:p w14:paraId="6D4FA7FE" w14:textId="5D7FCB7A" w:rsidR="008113DC" w:rsidRPr="00FB508A" w:rsidRDefault="008113DC" w:rsidP="001946BD">
            <w:pPr>
              <w:spacing w:after="0" w:line="240" w:lineRule="auto"/>
              <w:jc w:val="center"/>
              <w:rPr>
                <w:rFonts w:ascii="Times New Roman" w:hAnsi="Times New Roman" w:cs="Times New Roman"/>
                <w:bCs/>
                <w:sz w:val="20"/>
                <w:szCs w:val="20"/>
                <w:lang w:val="en-US"/>
              </w:rPr>
            </w:pPr>
            <w:r w:rsidRPr="00FB508A">
              <w:rPr>
                <w:rFonts w:ascii="Times New Roman" w:hAnsi="Times New Roman" w:cs="Times New Roman"/>
                <w:color w:val="000000"/>
                <w:sz w:val="20"/>
                <w:szCs w:val="20"/>
              </w:rPr>
              <w:t>231 350,00</w:t>
            </w:r>
          </w:p>
        </w:tc>
        <w:tc>
          <w:tcPr>
            <w:tcW w:w="1984" w:type="dxa"/>
            <w:shd w:val="clear" w:color="auto" w:fill="auto"/>
            <w:vAlign w:val="center"/>
          </w:tcPr>
          <w:p w14:paraId="23ECB063" w14:textId="4DC8BADD" w:rsidR="008113DC" w:rsidRPr="00FB508A" w:rsidRDefault="008113DC" w:rsidP="001946BD">
            <w:pPr>
              <w:spacing w:after="0" w:line="240" w:lineRule="auto"/>
              <w:jc w:val="center"/>
              <w:rPr>
                <w:rFonts w:ascii="Times New Roman" w:hAnsi="Times New Roman" w:cs="Times New Roman"/>
                <w:bCs/>
                <w:sz w:val="20"/>
                <w:szCs w:val="20"/>
                <w:lang w:val="en-US"/>
              </w:rPr>
            </w:pPr>
            <w:r w:rsidRPr="00FB508A">
              <w:rPr>
                <w:rFonts w:ascii="Times New Roman" w:hAnsi="Times New Roman" w:cs="Times New Roman"/>
                <w:color w:val="000000"/>
                <w:sz w:val="20"/>
                <w:szCs w:val="20"/>
              </w:rPr>
              <w:t>231 350,00</w:t>
            </w:r>
          </w:p>
        </w:tc>
      </w:tr>
      <w:tr w:rsidR="008113DC" w:rsidRPr="00FB508A" w14:paraId="252177CE" w14:textId="77777777" w:rsidTr="00727B43">
        <w:trPr>
          <w:trHeight w:val="192"/>
        </w:trPr>
        <w:tc>
          <w:tcPr>
            <w:tcW w:w="710" w:type="dxa"/>
            <w:shd w:val="clear" w:color="auto" w:fill="auto"/>
            <w:vAlign w:val="center"/>
          </w:tcPr>
          <w:p w14:paraId="7E070FF4" w14:textId="668F62BC" w:rsidR="008113DC" w:rsidRPr="00FB508A" w:rsidRDefault="008113DC" w:rsidP="001946BD">
            <w:pPr>
              <w:pStyle w:val="ab"/>
              <w:numPr>
                <w:ilvl w:val="0"/>
                <w:numId w:val="21"/>
              </w:numPr>
              <w:jc w:val="center"/>
              <w:rPr>
                <w:rFonts w:ascii="Times New Roman" w:hAnsi="Times New Roman" w:cs="Times New Roman"/>
                <w:color w:val="000000"/>
                <w:sz w:val="20"/>
                <w:szCs w:val="20"/>
                <w:lang w:val="en-US"/>
              </w:rPr>
            </w:pPr>
            <w:r w:rsidRPr="00FB508A">
              <w:rPr>
                <w:rFonts w:ascii="Times New Roman" w:hAnsi="Times New Roman" w:cs="Times New Roman"/>
                <w:color w:val="000000"/>
                <w:sz w:val="20"/>
                <w:szCs w:val="20"/>
              </w:rPr>
              <w:t>32</w:t>
            </w:r>
          </w:p>
        </w:tc>
        <w:tc>
          <w:tcPr>
            <w:tcW w:w="2155" w:type="dxa"/>
            <w:shd w:val="clear" w:color="auto" w:fill="auto"/>
            <w:vAlign w:val="center"/>
          </w:tcPr>
          <w:p w14:paraId="6FFBFE98" w14:textId="0D1103EF" w:rsidR="008113DC" w:rsidRPr="00FB508A" w:rsidRDefault="008113DC" w:rsidP="001946BD">
            <w:pPr>
              <w:spacing w:after="0" w:line="240" w:lineRule="auto"/>
              <w:rPr>
                <w:rFonts w:ascii="Times New Roman" w:hAnsi="Times New Roman" w:cs="Times New Roman"/>
                <w:color w:val="000000"/>
                <w:sz w:val="20"/>
                <w:szCs w:val="20"/>
                <w:lang w:val="en-US"/>
              </w:rPr>
            </w:pPr>
            <w:r w:rsidRPr="00FB508A">
              <w:rPr>
                <w:rFonts w:ascii="Times New Roman" w:hAnsi="Times New Roman" w:cs="Times New Roman"/>
                <w:color w:val="000000"/>
                <w:sz w:val="20"/>
                <w:szCs w:val="20"/>
              </w:rPr>
              <w:t>Cytokeratin 5/6 (D5/16B4)</w:t>
            </w:r>
          </w:p>
        </w:tc>
        <w:tc>
          <w:tcPr>
            <w:tcW w:w="6520" w:type="dxa"/>
            <w:shd w:val="clear" w:color="auto" w:fill="auto"/>
            <w:vAlign w:val="center"/>
          </w:tcPr>
          <w:p w14:paraId="31631045" w14:textId="214DE769" w:rsidR="008113DC" w:rsidRPr="00FB508A" w:rsidRDefault="008113DC" w:rsidP="001946BD">
            <w:pPr>
              <w:spacing w:after="0" w:line="240" w:lineRule="auto"/>
              <w:rPr>
                <w:rFonts w:ascii="Times New Roman" w:hAnsi="Times New Roman" w:cs="Times New Roman"/>
                <w:color w:val="000000"/>
                <w:sz w:val="20"/>
                <w:szCs w:val="20"/>
              </w:rPr>
            </w:pPr>
            <w:r w:rsidRPr="00FB508A">
              <w:rPr>
                <w:rFonts w:ascii="Times New Roman" w:hAnsi="Times New Roman" w:cs="Times New Roman"/>
                <w:color w:val="000000"/>
                <w:sz w:val="20"/>
                <w:szCs w:val="20"/>
              </w:rPr>
              <w:t>Первичное моноклональное антитело Cytokeratin 5/6 (клон D5/16B4). Выпускается в виде шприц-дозатора обьемом 30 мл. Флаконы с реагентами имеют заводскую маркировку с 2D-баркодами, кнопку для регистрации в системе автоматического иммуностейнера серии BenchMark. Раствор антитела поставляется в жидком виде, предназначен для работы в автоматическом режиме иммуностейнера серии BenchMark, на 50 тестов</w:t>
            </w:r>
          </w:p>
        </w:tc>
        <w:tc>
          <w:tcPr>
            <w:tcW w:w="851" w:type="dxa"/>
            <w:shd w:val="clear" w:color="auto" w:fill="auto"/>
            <w:vAlign w:val="center"/>
          </w:tcPr>
          <w:p w14:paraId="4073F511" w14:textId="547FA3E0" w:rsidR="008113DC" w:rsidRPr="00FB508A" w:rsidRDefault="008113DC" w:rsidP="001946BD">
            <w:pPr>
              <w:spacing w:after="0" w:line="240" w:lineRule="auto"/>
              <w:jc w:val="center"/>
              <w:rPr>
                <w:rFonts w:ascii="Times New Roman" w:hAnsi="Times New Roman" w:cs="Times New Roman"/>
                <w:color w:val="000000"/>
                <w:sz w:val="20"/>
                <w:szCs w:val="20"/>
              </w:rPr>
            </w:pPr>
            <w:r w:rsidRPr="00FB508A">
              <w:rPr>
                <w:rFonts w:ascii="Times New Roman" w:hAnsi="Times New Roman" w:cs="Times New Roman"/>
                <w:color w:val="000000"/>
                <w:sz w:val="20"/>
                <w:szCs w:val="20"/>
              </w:rPr>
              <w:t>уп</w:t>
            </w:r>
          </w:p>
        </w:tc>
        <w:tc>
          <w:tcPr>
            <w:tcW w:w="922" w:type="dxa"/>
            <w:shd w:val="clear" w:color="auto" w:fill="auto"/>
            <w:vAlign w:val="center"/>
          </w:tcPr>
          <w:p w14:paraId="3B8D6A63" w14:textId="5A358021" w:rsidR="008113DC" w:rsidRPr="00FB508A" w:rsidRDefault="008113DC" w:rsidP="001946BD">
            <w:pPr>
              <w:spacing w:after="0" w:line="240" w:lineRule="auto"/>
              <w:jc w:val="center"/>
              <w:rPr>
                <w:rFonts w:ascii="Times New Roman" w:hAnsi="Times New Roman" w:cs="Times New Roman"/>
                <w:sz w:val="20"/>
                <w:szCs w:val="20"/>
              </w:rPr>
            </w:pPr>
            <w:r w:rsidRPr="00FB508A">
              <w:rPr>
                <w:rFonts w:ascii="Times New Roman" w:hAnsi="Times New Roman" w:cs="Times New Roman"/>
                <w:color w:val="000000"/>
                <w:sz w:val="20"/>
                <w:szCs w:val="20"/>
              </w:rPr>
              <w:t>1</w:t>
            </w:r>
          </w:p>
        </w:tc>
        <w:tc>
          <w:tcPr>
            <w:tcW w:w="1276" w:type="dxa"/>
            <w:shd w:val="clear" w:color="auto" w:fill="auto"/>
            <w:vAlign w:val="center"/>
          </w:tcPr>
          <w:p w14:paraId="3B37304E" w14:textId="68D96F17" w:rsidR="008113DC" w:rsidRPr="00FB508A" w:rsidRDefault="008113DC" w:rsidP="001946BD">
            <w:pPr>
              <w:spacing w:after="0" w:line="240" w:lineRule="auto"/>
              <w:jc w:val="center"/>
              <w:rPr>
                <w:rFonts w:ascii="Times New Roman" w:hAnsi="Times New Roman" w:cs="Times New Roman"/>
                <w:sz w:val="20"/>
                <w:szCs w:val="20"/>
              </w:rPr>
            </w:pPr>
            <w:r w:rsidRPr="00FB508A">
              <w:rPr>
                <w:rFonts w:ascii="Times New Roman" w:hAnsi="Times New Roman" w:cs="Times New Roman"/>
                <w:color w:val="000000"/>
                <w:sz w:val="20"/>
                <w:szCs w:val="20"/>
              </w:rPr>
              <w:t>229 601,00</w:t>
            </w:r>
          </w:p>
        </w:tc>
        <w:tc>
          <w:tcPr>
            <w:tcW w:w="1984" w:type="dxa"/>
            <w:shd w:val="clear" w:color="auto" w:fill="auto"/>
            <w:vAlign w:val="center"/>
          </w:tcPr>
          <w:p w14:paraId="4F450018" w14:textId="08E15116" w:rsidR="008113DC" w:rsidRPr="00FB508A" w:rsidRDefault="008113DC" w:rsidP="001946BD">
            <w:pPr>
              <w:spacing w:after="0" w:line="240" w:lineRule="auto"/>
              <w:jc w:val="center"/>
              <w:rPr>
                <w:rFonts w:ascii="Times New Roman" w:hAnsi="Times New Roman" w:cs="Times New Roman"/>
                <w:sz w:val="20"/>
                <w:szCs w:val="20"/>
              </w:rPr>
            </w:pPr>
            <w:r w:rsidRPr="00FB508A">
              <w:rPr>
                <w:rFonts w:ascii="Times New Roman" w:hAnsi="Times New Roman" w:cs="Times New Roman"/>
                <w:color w:val="000000"/>
                <w:sz w:val="20"/>
                <w:szCs w:val="20"/>
              </w:rPr>
              <w:t>229 601,00</w:t>
            </w:r>
          </w:p>
        </w:tc>
      </w:tr>
      <w:tr w:rsidR="008113DC" w:rsidRPr="00FB508A" w14:paraId="4EDA4E35" w14:textId="77777777" w:rsidTr="00727B43">
        <w:trPr>
          <w:trHeight w:val="192"/>
        </w:trPr>
        <w:tc>
          <w:tcPr>
            <w:tcW w:w="710" w:type="dxa"/>
            <w:shd w:val="clear" w:color="auto" w:fill="auto"/>
            <w:vAlign w:val="center"/>
          </w:tcPr>
          <w:p w14:paraId="0FFDE092" w14:textId="25CBC514" w:rsidR="008113DC" w:rsidRPr="00FB508A" w:rsidRDefault="008113DC" w:rsidP="001946BD">
            <w:pPr>
              <w:pStyle w:val="ab"/>
              <w:numPr>
                <w:ilvl w:val="0"/>
                <w:numId w:val="21"/>
              </w:numPr>
              <w:jc w:val="center"/>
              <w:rPr>
                <w:rFonts w:ascii="Times New Roman" w:hAnsi="Times New Roman" w:cs="Times New Roman"/>
                <w:color w:val="000000"/>
                <w:sz w:val="20"/>
                <w:szCs w:val="20"/>
              </w:rPr>
            </w:pPr>
            <w:r w:rsidRPr="00FB508A">
              <w:rPr>
                <w:rFonts w:ascii="Times New Roman" w:hAnsi="Times New Roman" w:cs="Times New Roman"/>
                <w:color w:val="000000"/>
                <w:sz w:val="20"/>
                <w:szCs w:val="20"/>
              </w:rPr>
              <w:lastRenderedPageBreak/>
              <w:t>33</w:t>
            </w:r>
          </w:p>
        </w:tc>
        <w:tc>
          <w:tcPr>
            <w:tcW w:w="2155" w:type="dxa"/>
            <w:shd w:val="clear" w:color="auto" w:fill="auto"/>
            <w:vAlign w:val="center"/>
          </w:tcPr>
          <w:p w14:paraId="199D0680" w14:textId="415AE2AF" w:rsidR="008113DC" w:rsidRPr="00FB508A" w:rsidRDefault="008113DC" w:rsidP="001946BD">
            <w:pPr>
              <w:spacing w:after="0" w:line="240" w:lineRule="auto"/>
              <w:rPr>
                <w:rFonts w:ascii="Times New Roman" w:hAnsi="Times New Roman" w:cs="Times New Roman"/>
                <w:color w:val="000000"/>
                <w:sz w:val="20"/>
                <w:szCs w:val="20"/>
                <w:lang w:val="en-US"/>
              </w:rPr>
            </w:pPr>
            <w:r w:rsidRPr="00FB508A">
              <w:rPr>
                <w:rFonts w:ascii="Times New Roman" w:hAnsi="Times New Roman" w:cs="Times New Roman"/>
                <w:color w:val="000000"/>
                <w:sz w:val="20"/>
                <w:szCs w:val="20"/>
                <w:lang w:val="en-US"/>
              </w:rPr>
              <w:t>VENTANA ANTI-CYCLIN D1 (SP4-R)</w:t>
            </w:r>
          </w:p>
        </w:tc>
        <w:tc>
          <w:tcPr>
            <w:tcW w:w="6520" w:type="dxa"/>
            <w:shd w:val="clear" w:color="auto" w:fill="auto"/>
            <w:vAlign w:val="center"/>
          </w:tcPr>
          <w:p w14:paraId="380F1E96" w14:textId="4670CF0E" w:rsidR="008113DC" w:rsidRPr="00FB508A" w:rsidRDefault="008113DC" w:rsidP="001946BD">
            <w:pPr>
              <w:widowControl w:val="0"/>
              <w:tabs>
                <w:tab w:val="left" w:pos="1620"/>
              </w:tabs>
              <w:autoSpaceDE w:val="0"/>
              <w:autoSpaceDN w:val="0"/>
              <w:adjustRightInd w:val="0"/>
              <w:spacing w:after="0" w:line="240" w:lineRule="auto"/>
              <w:rPr>
                <w:rFonts w:ascii="Times New Roman" w:hAnsi="Times New Roman" w:cs="Times New Roman"/>
                <w:color w:val="000000"/>
                <w:sz w:val="20"/>
                <w:szCs w:val="20"/>
              </w:rPr>
            </w:pPr>
            <w:r w:rsidRPr="00FB508A">
              <w:rPr>
                <w:rFonts w:ascii="Times New Roman" w:hAnsi="Times New Roman" w:cs="Times New Roman"/>
                <w:color w:val="000000"/>
                <w:sz w:val="20"/>
                <w:szCs w:val="20"/>
              </w:rPr>
              <w:t xml:space="preserve">Первичное моноклональное антитело </w:t>
            </w:r>
            <w:r w:rsidRPr="00FB508A">
              <w:rPr>
                <w:rFonts w:ascii="Times New Roman" w:hAnsi="Times New Roman" w:cs="Times New Roman"/>
                <w:color w:val="000000"/>
                <w:sz w:val="20"/>
                <w:szCs w:val="20"/>
                <w:lang w:val="en-US"/>
              </w:rPr>
              <w:t>ANTI</w:t>
            </w:r>
            <w:r w:rsidRPr="00FB508A">
              <w:rPr>
                <w:rFonts w:ascii="Times New Roman" w:hAnsi="Times New Roman" w:cs="Times New Roman"/>
                <w:color w:val="000000"/>
                <w:sz w:val="20"/>
                <w:szCs w:val="20"/>
              </w:rPr>
              <w:t>-</w:t>
            </w:r>
            <w:r w:rsidRPr="00FB508A">
              <w:rPr>
                <w:rFonts w:ascii="Times New Roman" w:hAnsi="Times New Roman" w:cs="Times New Roman"/>
                <w:color w:val="000000"/>
                <w:sz w:val="20"/>
                <w:szCs w:val="20"/>
                <w:lang w:val="en-US"/>
              </w:rPr>
              <w:t>CYCLIN</w:t>
            </w:r>
            <w:r w:rsidRPr="00FB508A">
              <w:rPr>
                <w:rFonts w:ascii="Times New Roman" w:hAnsi="Times New Roman" w:cs="Times New Roman"/>
                <w:color w:val="000000"/>
                <w:sz w:val="20"/>
                <w:szCs w:val="20"/>
              </w:rPr>
              <w:t xml:space="preserve"> </w:t>
            </w:r>
            <w:r w:rsidRPr="00FB508A">
              <w:rPr>
                <w:rFonts w:ascii="Times New Roman" w:hAnsi="Times New Roman" w:cs="Times New Roman"/>
                <w:color w:val="000000"/>
                <w:sz w:val="20"/>
                <w:szCs w:val="20"/>
                <w:lang w:val="en-US"/>
              </w:rPr>
              <w:t>D</w:t>
            </w:r>
            <w:r w:rsidRPr="00FB508A">
              <w:rPr>
                <w:rFonts w:ascii="Times New Roman" w:hAnsi="Times New Roman" w:cs="Times New Roman"/>
                <w:color w:val="000000"/>
                <w:sz w:val="20"/>
                <w:szCs w:val="20"/>
              </w:rPr>
              <w:t xml:space="preserve">1 (клон </w:t>
            </w:r>
            <w:r w:rsidRPr="00FB508A">
              <w:rPr>
                <w:rFonts w:ascii="Times New Roman" w:hAnsi="Times New Roman" w:cs="Times New Roman"/>
                <w:color w:val="000000"/>
                <w:sz w:val="20"/>
                <w:szCs w:val="20"/>
                <w:lang w:val="en-US"/>
              </w:rPr>
              <w:t>SP</w:t>
            </w:r>
            <w:r w:rsidRPr="00FB508A">
              <w:rPr>
                <w:rFonts w:ascii="Times New Roman" w:hAnsi="Times New Roman" w:cs="Times New Roman"/>
                <w:color w:val="000000"/>
                <w:sz w:val="20"/>
                <w:szCs w:val="20"/>
              </w:rPr>
              <w:t>4-</w:t>
            </w:r>
            <w:r w:rsidRPr="00FB508A">
              <w:rPr>
                <w:rFonts w:ascii="Times New Roman" w:hAnsi="Times New Roman" w:cs="Times New Roman"/>
                <w:color w:val="000000"/>
                <w:sz w:val="20"/>
                <w:szCs w:val="20"/>
                <w:lang w:val="en-US"/>
              </w:rPr>
              <w:t>R</w:t>
            </w:r>
            <w:r w:rsidRPr="00FB508A">
              <w:rPr>
                <w:rFonts w:ascii="Times New Roman" w:hAnsi="Times New Roman" w:cs="Times New Roman"/>
                <w:color w:val="000000"/>
                <w:sz w:val="20"/>
                <w:szCs w:val="20"/>
              </w:rPr>
              <w:t>). Выпускается в виде шприц-дозатора обьемом 30 мл. Флаконы с реагентами имеют заводскую маркировку с 2D-баркодами, кнопку для регистрации в системе автоматического иммуностейнера серии BenchMark. Раствор антитела поставляется в жидком виде, предназначен для работы в автоматическом режиме иммуностейнера серии BenchMark, на 50 тестов</w:t>
            </w:r>
          </w:p>
        </w:tc>
        <w:tc>
          <w:tcPr>
            <w:tcW w:w="851" w:type="dxa"/>
            <w:shd w:val="clear" w:color="auto" w:fill="auto"/>
            <w:vAlign w:val="center"/>
          </w:tcPr>
          <w:p w14:paraId="37154246" w14:textId="3FBEB1E0" w:rsidR="008113DC" w:rsidRPr="00FB508A" w:rsidRDefault="008113DC" w:rsidP="001946BD">
            <w:pPr>
              <w:spacing w:after="0" w:line="240" w:lineRule="auto"/>
              <w:jc w:val="center"/>
              <w:rPr>
                <w:rFonts w:ascii="Times New Roman" w:hAnsi="Times New Roman" w:cs="Times New Roman"/>
                <w:color w:val="000000"/>
                <w:sz w:val="20"/>
                <w:szCs w:val="20"/>
                <w:lang w:val="en-US"/>
              </w:rPr>
            </w:pPr>
            <w:r w:rsidRPr="00FB508A">
              <w:rPr>
                <w:rFonts w:ascii="Times New Roman" w:hAnsi="Times New Roman" w:cs="Times New Roman"/>
                <w:color w:val="000000"/>
                <w:sz w:val="20"/>
                <w:szCs w:val="20"/>
              </w:rPr>
              <w:t>уп</w:t>
            </w:r>
          </w:p>
        </w:tc>
        <w:tc>
          <w:tcPr>
            <w:tcW w:w="922" w:type="dxa"/>
            <w:shd w:val="clear" w:color="auto" w:fill="auto"/>
            <w:vAlign w:val="center"/>
          </w:tcPr>
          <w:p w14:paraId="459C52D8" w14:textId="10390C5F" w:rsidR="008113DC" w:rsidRPr="00FB508A" w:rsidRDefault="008113DC" w:rsidP="001946BD">
            <w:pPr>
              <w:spacing w:after="0" w:line="240" w:lineRule="auto"/>
              <w:jc w:val="center"/>
              <w:rPr>
                <w:rFonts w:ascii="Times New Roman" w:hAnsi="Times New Roman" w:cs="Times New Roman"/>
                <w:sz w:val="20"/>
                <w:szCs w:val="20"/>
                <w:lang w:val="en-US"/>
              </w:rPr>
            </w:pPr>
            <w:r w:rsidRPr="00FB508A">
              <w:rPr>
                <w:rFonts w:ascii="Times New Roman" w:hAnsi="Times New Roman" w:cs="Times New Roman"/>
                <w:color w:val="000000"/>
                <w:sz w:val="20"/>
                <w:szCs w:val="20"/>
              </w:rPr>
              <w:t>1</w:t>
            </w:r>
          </w:p>
        </w:tc>
        <w:tc>
          <w:tcPr>
            <w:tcW w:w="1276" w:type="dxa"/>
            <w:shd w:val="clear" w:color="auto" w:fill="auto"/>
            <w:vAlign w:val="center"/>
          </w:tcPr>
          <w:p w14:paraId="1922F306" w14:textId="455D9514" w:rsidR="008113DC" w:rsidRPr="00FB508A" w:rsidRDefault="008113DC" w:rsidP="001946BD">
            <w:pPr>
              <w:spacing w:after="0" w:line="240" w:lineRule="auto"/>
              <w:jc w:val="center"/>
              <w:rPr>
                <w:rFonts w:ascii="Times New Roman" w:hAnsi="Times New Roman" w:cs="Times New Roman"/>
                <w:sz w:val="20"/>
                <w:szCs w:val="20"/>
                <w:lang w:val="en-US"/>
              </w:rPr>
            </w:pPr>
            <w:r w:rsidRPr="00FB508A">
              <w:rPr>
                <w:rFonts w:ascii="Times New Roman" w:hAnsi="Times New Roman" w:cs="Times New Roman"/>
                <w:sz w:val="20"/>
                <w:szCs w:val="20"/>
              </w:rPr>
              <w:t>333 591,00</w:t>
            </w:r>
          </w:p>
        </w:tc>
        <w:tc>
          <w:tcPr>
            <w:tcW w:w="1984" w:type="dxa"/>
            <w:shd w:val="clear" w:color="auto" w:fill="auto"/>
            <w:vAlign w:val="center"/>
          </w:tcPr>
          <w:p w14:paraId="6CD1FCC0" w14:textId="01923A59" w:rsidR="008113DC" w:rsidRPr="00FB508A" w:rsidRDefault="008113DC" w:rsidP="001946BD">
            <w:pPr>
              <w:spacing w:after="0" w:line="240" w:lineRule="auto"/>
              <w:jc w:val="center"/>
              <w:rPr>
                <w:rFonts w:ascii="Times New Roman" w:hAnsi="Times New Roman" w:cs="Times New Roman"/>
                <w:sz w:val="20"/>
                <w:szCs w:val="20"/>
                <w:lang w:val="en-US"/>
              </w:rPr>
            </w:pPr>
            <w:r w:rsidRPr="00FB508A">
              <w:rPr>
                <w:rFonts w:ascii="Times New Roman" w:hAnsi="Times New Roman" w:cs="Times New Roman"/>
                <w:color w:val="000000"/>
                <w:sz w:val="20"/>
                <w:szCs w:val="20"/>
              </w:rPr>
              <w:t>333 591,00</w:t>
            </w:r>
          </w:p>
        </w:tc>
      </w:tr>
      <w:tr w:rsidR="008113DC" w:rsidRPr="00FB508A" w14:paraId="4D3CF9E9" w14:textId="77777777" w:rsidTr="00727B43">
        <w:trPr>
          <w:trHeight w:val="192"/>
        </w:trPr>
        <w:tc>
          <w:tcPr>
            <w:tcW w:w="710" w:type="dxa"/>
            <w:shd w:val="clear" w:color="auto" w:fill="auto"/>
            <w:vAlign w:val="center"/>
          </w:tcPr>
          <w:p w14:paraId="27F715DB" w14:textId="155450A2" w:rsidR="008113DC" w:rsidRPr="00FB508A" w:rsidRDefault="008113DC" w:rsidP="001946BD">
            <w:pPr>
              <w:pStyle w:val="ab"/>
              <w:numPr>
                <w:ilvl w:val="0"/>
                <w:numId w:val="21"/>
              </w:numPr>
              <w:jc w:val="center"/>
              <w:rPr>
                <w:rFonts w:ascii="Times New Roman" w:hAnsi="Times New Roman" w:cs="Times New Roman"/>
                <w:color w:val="000000"/>
                <w:sz w:val="20"/>
                <w:szCs w:val="20"/>
                <w:lang w:val="en-US"/>
              </w:rPr>
            </w:pPr>
            <w:r w:rsidRPr="00FB508A">
              <w:rPr>
                <w:rFonts w:ascii="Times New Roman" w:hAnsi="Times New Roman" w:cs="Times New Roman"/>
                <w:color w:val="000000"/>
                <w:sz w:val="20"/>
                <w:szCs w:val="20"/>
              </w:rPr>
              <w:t>34</w:t>
            </w:r>
          </w:p>
        </w:tc>
        <w:tc>
          <w:tcPr>
            <w:tcW w:w="2155" w:type="dxa"/>
            <w:shd w:val="clear" w:color="auto" w:fill="auto"/>
            <w:vAlign w:val="center"/>
          </w:tcPr>
          <w:p w14:paraId="4D0E3ACA" w14:textId="4B283AC2" w:rsidR="008113DC" w:rsidRPr="00FB508A" w:rsidRDefault="008113DC" w:rsidP="001946BD">
            <w:pPr>
              <w:spacing w:after="0" w:line="240" w:lineRule="auto"/>
              <w:rPr>
                <w:rFonts w:ascii="Times New Roman" w:hAnsi="Times New Roman" w:cs="Times New Roman"/>
                <w:color w:val="000000"/>
                <w:sz w:val="20"/>
                <w:szCs w:val="20"/>
                <w:lang w:val="en-US"/>
              </w:rPr>
            </w:pPr>
            <w:r w:rsidRPr="00FB508A">
              <w:rPr>
                <w:rFonts w:ascii="Times New Roman" w:hAnsi="Times New Roman" w:cs="Times New Roman"/>
                <w:color w:val="000000"/>
                <w:sz w:val="20"/>
                <w:szCs w:val="20"/>
                <w:lang w:val="en-US"/>
              </w:rPr>
              <w:t>CD-138 (B-A38) PAb, Cell Marque</w:t>
            </w:r>
          </w:p>
        </w:tc>
        <w:tc>
          <w:tcPr>
            <w:tcW w:w="6520" w:type="dxa"/>
            <w:shd w:val="clear" w:color="auto" w:fill="auto"/>
            <w:vAlign w:val="center"/>
          </w:tcPr>
          <w:p w14:paraId="35F2351E" w14:textId="67007B11" w:rsidR="008113DC" w:rsidRPr="00FB508A" w:rsidRDefault="008113DC" w:rsidP="001946BD">
            <w:pPr>
              <w:widowControl w:val="0"/>
              <w:tabs>
                <w:tab w:val="left" w:pos="1620"/>
              </w:tabs>
              <w:autoSpaceDE w:val="0"/>
              <w:autoSpaceDN w:val="0"/>
              <w:adjustRightInd w:val="0"/>
              <w:spacing w:after="0" w:line="240" w:lineRule="auto"/>
              <w:rPr>
                <w:rFonts w:ascii="Times New Roman" w:hAnsi="Times New Roman" w:cs="Times New Roman"/>
                <w:color w:val="000000"/>
                <w:sz w:val="20"/>
                <w:szCs w:val="20"/>
              </w:rPr>
            </w:pPr>
            <w:r w:rsidRPr="00FB508A">
              <w:rPr>
                <w:rFonts w:ascii="Times New Roman" w:hAnsi="Times New Roman" w:cs="Times New Roman"/>
                <w:color w:val="000000"/>
                <w:sz w:val="20"/>
                <w:szCs w:val="20"/>
              </w:rPr>
              <w:t xml:space="preserve">Первичное моноклональное антитело </w:t>
            </w:r>
            <w:r w:rsidRPr="00FB508A">
              <w:rPr>
                <w:rFonts w:ascii="Times New Roman" w:hAnsi="Times New Roman" w:cs="Times New Roman"/>
                <w:color w:val="000000"/>
                <w:sz w:val="20"/>
                <w:szCs w:val="20"/>
                <w:lang w:val="en-US"/>
              </w:rPr>
              <w:t>CD</w:t>
            </w:r>
            <w:r w:rsidRPr="00FB508A">
              <w:rPr>
                <w:rFonts w:ascii="Times New Roman" w:hAnsi="Times New Roman" w:cs="Times New Roman"/>
                <w:color w:val="000000"/>
                <w:sz w:val="20"/>
                <w:szCs w:val="20"/>
              </w:rPr>
              <w:t xml:space="preserve">-138  (клон </w:t>
            </w:r>
            <w:r w:rsidRPr="00FB508A">
              <w:rPr>
                <w:rFonts w:ascii="Times New Roman" w:hAnsi="Times New Roman" w:cs="Times New Roman"/>
                <w:color w:val="000000"/>
                <w:sz w:val="20"/>
                <w:szCs w:val="20"/>
                <w:lang w:val="en-US"/>
              </w:rPr>
              <w:t>B</w:t>
            </w:r>
            <w:r w:rsidRPr="00FB508A">
              <w:rPr>
                <w:rFonts w:ascii="Times New Roman" w:hAnsi="Times New Roman" w:cs="Times New Roman"/>
                <w:color w:val="000000"/>
                <w:sz w:val="20"/>
                <w:szCs w:val="20"/>
              </w:rPr>
              <w:t>-</w:t>
            </w:r>
            <w:r w:rsidRPr="00FB508A">
              <w:rPr>
                <w:rFonts w:ascii="Times New Roman" w:hAnsi="Times New Roman" w:cs="Times New Roman"/>
                <w:color w:val="000000"/>
                <w:sz w:val="20"/>
                <w:szCs w:val="20"/>
                <w:lang w:val="en-US"/>
              </w:rPr>
              <w:t>A</w:t>
            </w:r>
            <w:r w:rsidRPr="00FB508A">
              <w:rPr>
                <w:rFonts w:ascii="Times New Roman" w:hAnsi="Times New Roman" w:cs="Times New Roman"/>
                <w:color w:val="000000"/>
                <w:sz w:val="20"/>
                <w:szCs w:val="20"/>
              </w:rPr>
              <w:t>38). Выпускается в виде шприц-дозатора обьемом 30 мл. Флаконы с реагентами имеют заводскую маркировку с 2D-баркодами, кнопку для регистрации в системе автоматического иммуностейнера серии BenchMark. Раствор антитела поставляется в жидком виде, предназначен для работы в автоматическом режиме иммуностейнера серии BenchMark, на 50 тестов</w:t>
            </w:r>
          </w:p>
        </w:tc>
        <w:tc>
          <w:tcPr>
            <w:tcW w:w="851" w:type="dxa"/>
            <w:shd w:val="clear" w:color="auto" w:fill="auto"/>
            <w:vAlign w:val="center"/>
          </w:tcPr>
          <w:p w14:paraId="27ECA2A8" w14:textId="11BAAEA0" w:rsidR="008113DC" w:rsidRPr="00FB508A" w:rsidRDefault="008113DC" w:rsidP="001946BD">
            <w:pPr>
              <w:spacing w:after="0" w:line="240" w:lineRule="auto"/>
              <w:jc w:val="center"/>
              <w:rPr>
                <w:rFonts w:ascii="Times New Roman" w:hAnsi="Times New Roman" w:cs="Times New Roman"/>
                <w:color w:val="000000"/>
                <w:sz w:val="20"/>
                <w:szCs w:val="20"/>
                <w:lang w:val="en-US"/>
              </w:rPr>
            </w:pPr>
            <w:r w:rsidRPr="00FB508A">
              <w:rPr>
                <w:rFonts w:ascii="Times New Roman" w:hAnsi="Times New Roman" w:cs="Times New Roman"/>
                <w:color w:val="000000"/>
                <w:sz w:val="20"/>
                <w:szCs w:val="20"/>
              </w:rPr>
              <w:t>уп</w:t>
            </w:r>
          </w:p>
        </w:tc>
        <w:tc>
          <w:tcPr>
            <w:tcW w:w="922" w:type="dxa"/>
            <w:shd w:val="clear" w:color="auto" w:fill="auto"/>
            <w:vAlign w:val="center"/>
          </w:tcPr>
          <w:p w14:paraId="3C28C9F1" w14:textId="47A9E519" w:rsidR="008113DC" w:rsidRPr="00FB508A" w:rsidRDefault="008113DC" w:rsidP="001946BD">
            <w:pPr>
              <w:spacing w:after="0" w:line="240" w:lineRule="auto"/>
              <w:jc w:val="center"/>
              <w:rPr>
                <w:rFonts w:ascii="Times New Roman" w:hAnsi="Times New Roman" w:cs="Times New Roman"/>
                <w:sz w:val="20"/>
                <w:szCs w:val="20"/>
                <w:lang w:val="en-US"/>
              </w:rPr>
            </w:pPr>
            <w:r w:rsidRPr="00FB508A">
              <w:rPr>
                <w:rFonts w:ascii="Times New Roman" w:hAnsi="Times New Roman" w:cs="Times New Roman"/>
                <w:color w:val="000000"/>
                <w:sz w:val="20"/>
                <w:szCs w:val="20"/>
              </w:rPr>
              <w:t>1</w:t>
            </w:r>
          </w:p>
        </w:tc>
        <w:tc>
          <w:tcPr>
            <w:tcW w:w="1276" w:type="dxa"/>
            <w:shd w:val="clear" w:color="auto" w:fill="auto"/>
            <w:vAlign w:val="center"/>
          </w:tcPr>
          <w:p w14:paraId="03D80443" w14:textId="722F2C12" w:rsidR="008113DC" w:rsidRPr="00FB508A" w:rsidRDefault="008113DC" w:rsidP="001946BD">
            <w:pPr>
              <w:spacing w:after="0" w:line="240" w:lineRule="auto"/>
              <w:jc w:val="center"/>
              <w:rPr>
                <w:rFonts w:ascii="Times New Roman" w:hAnsi="Times New Roman" w:cs="Times New Roman"/>
                <w:sz w:val="20"/>
                <w:szCs w:val="20"/>
                <w:lang w:val="en-US"/>
              </w:rPr>
            </w:pPr>
            <w:r w:rsidRPr="00FB508A">
              <w:rPr>
                <w:rFonts w:ascii="Times New Roman" w:hAnsi="Times New Roman" w:cs="Times New Roman"/>
                <w:color w:val="000000"/>
                <w:sz w:val="20"/>
                <w:szCs w:val="20"/>
              </w:rPr>
              <w:t>272 885,00</w:t>
            </w:r>
          </w:p>
        </w:tc>
        <w:tc>
          <w:tcPr>
            <w:tcW w:w="1984" w:type="dxa"/>
            <w:shd w:val="clear" w:color="auto" w:fill="auto"/>
            <w:vAlign w:val="center"/>
          </w:tcPr>
          <w:p w14:paraId="11282C6D" w14:textId="10C63842" w:rsidR="008113DC" w:rsidRPr="00FB508A" w:rsidRDefault="008113DC" w:rsidP="001946BD">
            <w:pPr>
              <w:spacing w:after="0" w:line="240" w:lineRule="auto"/>
              <w:jc w:val="center"/>
              <w:rPr>
                <w:rFonts w:ascii="Times New Roman" w:hAnsi="Times New Roman" w:cs="Times New Roman"/>
                <w:sz w:val="20"/>
                <w:szCs w:val="20"/>
                <w:lang w:val="en-US"/>
              </w:rPr>
            </w:pPr>
            <w:r w:rsidRPr="00FB508A">
              <w:rPr>
                <w:rFonts w:ascii="Times New Roman" w:hAnsi="Times New Roman" w:cs="Times New Roman"/>
                <w:color w:val="000000"/>
                <w:sz w:val="20"/>
                <w:szCs w:val="20"/>
              </w:rPr>
              <w:t>272 885,00</w:t>
            </w:r>
          </w:p>
        </w:tc>
      </w:tr>
      <w:tr w:rsidR="008113DC" w:rsidRPr="00FB508A" w14:paraId="1A5C3F1D" w14:textId="77777777" w:rsidTr="00727B43">
        <w:trPr>
          <w:trHeight w:val="192"/>
        </w:trPr>
        <w:tc>
          <w:tcPr>
            <w:tcW w:w="710" w:type="dxa"/>
            <w:shd w:val="clear" w:color="auto" w:fill="auto"/>
            <w:vAlign w:val="center"/>
          </w:tcPr>
          <w:p w14:paraId="51A189A4" w14:textId="5EA60B73" w:rsidR="008113DC" w:rsidRPr="00FB508A" w:rsidRDefault="008113DC" w:rsidP="001946BD">
            <w:pPr>
              <w:pStyle w:val="ab"/>
              <w:numPr>
                <w:ilvl w:val="0"/>
                <w:numId w:val="21"/>
              </w:numPr>
              <w:jc w:val="center"/>
              <w:rPr>
                <w:rFonts w:ascii="Times New Roman" w:hAnsi="Times New Roman" w:cs="Times New Roman"/>
                <w:color w:val="000000"/>
                <w:sz w:val="20"/>
                <w:szCs w:val="20"/>
                <w:lang w:val="en-US"/>
              </w:rPr>
            </w:pPr>
            <w:r w:rsidRPr="00FB508A">
              <w:rPr>
                <w:rFonts w:ascii="Times New Roman" w:hAnsi="Times New Roman" w:cs="Times New Roman"/>
                <w:color w:val="000000"/>
                <w:sz w:val="20"/>
                <w:szCs w:val="20"/>
              </w:rPr>
              <w:t>35</w:t>
            </w:r>
          </w:p>
        </w:tc>
        <w:tc>
          <w:tcPr>
            <w:tcW w:w="2155" w:type="dxa"/>
            <w:shd w:val="clear" w:color="auto" w:fill="auto"/>
            <w:vAlign w:val="center"/>
          </w:tcPr>
          <w:p w14:paraId="3D2A3F3B" w14:textId="2F4D0962" w:rsidR="008113DC" w:rsidRPr="00FB508A" w:rsidRDefault="008113DC" w:rsidP="001946BD">
            <w:pPr>
              <w:spacing w:after="0" w:line="240" w:lineRule="auto"/>
              <w:rPr>
                <w:rFonts w:ascii="Times New Roman" w:hAnsi="Times New Roman" w:cs="Times New Roman"/>
                <w:color w:val="000000"/>
                <w:sz w:val="20"/>
                <w:szCs w:val="20"/>
                <w:lang w:val="en-US"/>
              </w:rPr>
            </w:pPr>
            <w:r w:rsidRPr="00FB508A">
              <w:rPr>
                <w:rFonts w:ascii="Times New Roman" w:hAnsi="Times New Roman" w:cs="Times New Roman"/>
                <w:color w:val="000000"/>
                <w:sz w:val="20"/>
                <w:szCs w:val="20"/>
                <w:lang w:val="en-US"/>
              </w:rPr>
              <w:t>Confirm anti-CD99 Mouse Mono</w:t>
            </w:r>
          </w:p>
        </w:tc>
        <w:tc>
          <w:tcPr>
            <w:tcW w:w="6520" w:type="dxa"/>
            <w:shd w:val="clear" w:color="auto" w:fill="auto"/>
            <w:vAlign w:val="center"/>
          </w:tcPr>
          <w:p w14:paraId="18C88E6E" w14:textId="45BB5DC5" w:rsidR="008113DC" w:rsidRPr="00FB508A" w:rsidRDefault="008113DC" w:rsidP="001946BD">
            <w:pPr>
              <w:spacing w:after="0" w:line="240" w:lineRule="auto"/>
              <w:rPr>
                <w:rFonts w:ascii="Times New Roman" w:hAnsi="Times New Roman" w:cs="Times New Roman"/>
                <w:color w:val="000000"/>
                <w:sz w:val="20"/>
                <w:szCs w:val="20"/>
              </w:rPr>
            </w:pPr>
            <w:r w:rsidRPr="00FB508A">
              <w:rPr>
                <w:rFonts w:ascii="Times New Roman" w:hAnsi="Times New Roman" w:cs="Times New Roman"/>
                <w:color w:val="000000"/>
                <w:sz w:val="20"/>
                <w:szCs w:val="20"/>
              </w:rPr>
              <w:t>Первичное моноклональное антитело ANTI-CD99 (клон O13). Выпускается в виде шприц-дозатора обьемом 30 мл. Флаконы с реагентами имеют заводскую маркировку с 2D-баркодами, кнопку для регистрации в системе автоматического иммуностейнера серии BenchMark. Раствор антитела поставляется в жидком виде, предназначен для работы в автоматическом режиме иммуностейнера серии BenchMark, на 50 тестов</w:t>
            </w:r>
          </w:p>
        </w:tc>
        <w:tc>
          <w:tcPr>
            <w:tcW w:w="851" w:type="dxa"/>
            <w:shd w:val="clear" w:color="auto" w:fill="auto"/>
            <w:vAlign w:val="center"/>
          </w:tcPr>
          <w:p w14:paraId="610CDD30" w14:textId="41C9F835" w:rsidR="008113DC" w:rsidRPr="00FB508A" w:rsidRDefault="008113DC" w:rsidP="001946BD">
            <w:pPr>
              <w:spacing w:after="0" w:line="240" w:lineRule="auto"/>
              <w:jc w:val="center"/>
              <w:rPr>
                <w:rFonts w:ascii="Times New Roman" w:hAnsi="Times New Roman" w:cs="Times New Roman"/>
                <w:color w:val="000000"/>
                <w:sz w:val="20"/>
                <w:szCs w:val="20"/>
                <w:lang w:val="en-US"/>
              </w:rPr>
            </w:pPr>
            <w:r w:rsidRPr="00FB508A">
              <w:rPr>
                <w:rFonts w:ascii="Times New Roman" w:hAnsi="Times New Roman" w:cs="Times New Roman"/>
                <w:color w:val="000000"/>
                <w:sz w:val="20"/>
                <w:szCs w:val="20"/>
              </w:rPr>
              <w:t>уп</w:t>
            </w:r>
          </w:p>
        </w:tc>
        <w:tc>
          <w:tcPr>
            <w:tcW w:w="922" w:type="dxa"/>
            <w:shd w:val="clear" w:color="auto" w:fill="auto"/>
            <w:vAlign w:val="center"/>
          </w:tcPr>
          <w:p w14:paraId="458E625D" w14:textId="16893465" w:rsidR="008113DC" w:rsidRPr="00FB508A" w:rsidRDefault="008113DC" w:rsidP="001946BD">
            <w:pPr>
              <w:spacing w:after="0" w:line="240" w:lineRule="auto"/>
              <w:jc w:val="center"/>
              <w:rPr>
                <w:rFonts w:ascii="Times New Roman" w:hAnsi="Times New Roman" w:cs="Times New Roman"/>
                <w:sz w:val="20"/>
                <w:szCs w:val="20"/>
                <w:lang w:val="en-US"/>
              </w:rPr>
            </w:pPr>
            <w:r w:rsidRPr="00FB508A">
              <w:rPr>
                <w:rFonts w:ascii="Times New Roman" w:hAnsi="Times New Roman" w:cs="Times New Roman"/>
                <w:color w:val="000000"/>
                <w:sz w:val="20"/>
                <w:szCs w:val="20"/>
              </w:rPr>
              <w:t>1</w:t>
            </w:r>
          </w:p>
        </w:tc>
        <w:tc>
          <w:tcPr>
            <w:tcW w:w="1276" w:type="dxa"/>
            <w:shd w:val="clear" w:color="auto" w:fill="auto"/>
            <w:vAlign w:val="center"/>
          </w:tcPr>
          <w:p w14:paraId="02606128" w14:textId="609BA393" w:rsidR="008113DC" w:rsidRPr="00FB508A" w:rsidRDefault="008113DC" w:rsidP="001946BD">
            <w:pPr>
              <w:spacing w:after="0" w:line="240" w:lineRule="auto"/>
              <w:jc w:val="center"/>
              <w:rPr>
                <w:rFonts w:ascii="Times New Roman" w:hAnsi="Times New Roman" w:cs="Times New Roman"/>
                <w:sz w:val="20"/>
                <w:szCs w:val="20"/>
                <w:lang w:val="en-US"/>
              </w:rPr>
            </w:pPr>
            <w:r w:rsidRPr="00FB508A">
              <w:rPr>
                <w:rFonts w:ascii="Times New Roman" w:hAnsi="Times New Roman" w:cs="Times New Roman"/>
                <w:color w:val="000000"/>
                <w:sz w:val="20"/>
                <w:szCs w:val="20"/>
              </w:rPr>
              <w:t>339 651,00</w:t>
            </w:r>
          </w:p>
        </w:tc>
        <w:tc>
          <w:tcPr>
            <w:tcW w:w="1984" w:type="dxa"/>
            <w:shd w:val="clear" w:color="auto" w:fill="auto"/>
            <w:vAlign w:val="center"/>
          </w:tcPr>
          <w:p w14:paraId="467BE711" w14:textId="04416239" w:rsidR="008113DC" w:rsidRPr="00FB508A" w:rsidRDefault="008113DC" w:rsidP="001946BD">
            <w:pPr>
              <w:spacing w:after="0" w:line="240" w:lineRule="auto"/>
              <w:jc w:val="center"/>
              <w:rPr>
                <w:rFonts w:ascii="Times New Roman" w:hAnsi="Times New Roman" w:cs="Times New Roman"/>
                <w:sz w:val="20"/>
                <w:szCs w:val="20"/>
                <w:lang w:val="en-US"/>
              </w:rPr>
            </w:pPr>
            <w:r w:rsidRPr="00FB508A">
              <w:rPr>
                <w:rFonts w:ascii="Times New Roman" w:hAnsi="Times New Roman" w:cs="Times New Roman"/>
                <w:color w:val="000000"/>
                <w:sz w:val="20"/>
                <w:szCs w:val="20"/>
              </w:rPr>
              <w:t>339 651,00</w:t>
            </w:r>
          </w:p>
        </w:tc>
      </w:tr>
      <w:tr w:rsidR="008113DC" w:rsidRPr="00FB508A" w14:paraId="51EAF931" w14:textId="77777777" w:rsidTr="00727B43">
        <w:trPr>
          <w:trHeight w:val="192"/>
        </w:trPr>
        <w:tc>
          <w:tcPr>
            <w:tcW w:w="710" w:type="dxa"/>
            <w:shd w:val="clear" w:color="auto" w:fill="auto"/>
            <w:vAlign w:val="center"/>
          </w:tcPr>
          <w:p w14:paraId="5FEDEE09" w14:textId="23122840" w:rsidR="008113DC" w:rsidRPr="00FB508A" w:rsidRDefault="008113DC" w:rsidP="001946BD">
            <w:pPr>
              <w:pStyle w:val="ab"/>
              <w:numPr>
                <w:ilvl w:val="0"/>
                <w:numId w:val="21"/>
              </w:numPr>
              <w:jc w:val="center"/>
              <w:rPr>
                <w:rFonts w:ascii="Times New Roman" w:hAnsi="Times New Roman" w:cs="Times New Roman"/>
                <w:color w:val="000000"/>
                <w:sz w:val="20"/>
                <w:szCs w:val="20"/>
                <w:lang w:val="en-US"/>
              </w:rPr>
            </w:pPr>
            <w:r w:rsidRPr="00FB508A">
              <w:rPr>
                <w:rFonts w:ascii="Times New Roman" w:hAnsi="Times New Roman" w:cs="Times New Roman"/>
                <w:color w:val="000000"/>
                <w:sz w:val="20"/>
                <w:szCs w:val="20"/>
              </w:rPr>
              <w:t>36</w:t>
            </w:r>
          </w:p>
        </w:tc>
        <w:tc>
          <w:tcPr>
            <w:tcW w:w="2155" w:type="dxa"/>
            <w:shd w:val="clear" w:color="auto" w:fill="auto"/>
            <w:vAlign w:val="center"/>
          </w:tcPr>
          <w:p w14:paraId="45D1B971" w14:textId="406566F6" w:rsidR="008113DC" w:rsidRPr="00FB508A" w:rsidRDefault="008113DC" w:rsidP="001946BD">
            <w:pPr>
              <w:spacing w:after="0" w:line="240" w:lineRule="auto"/>
              <w:rPr>
                <w:rFonts w:ascii="Times New Roman" w:hAnsi="Times New Roman" w:cs="Times New Roman"/>
                <w:color w:val="000000"/>
                <w:sz w:val="20"/>
                <w:szCs w:val="20"/>
              </w:rPr>
            </w:pPr>
            <w:r w:rsidRPr="00FB508A">
              <w:rPr>
                <w:rFonts w:ascii="Times New Roman" w:hAnsi="Times New Roman" w:cs="Times New Roman"/>
                <w:color w:val="000000"/>
                <w:sz w:val="20"/>
                <w:szCs w:val="20"/>
              </w:rPr>
              <w:t>VENTANA ANTI-P63 (4A4)</w:t>
            </w:r>
          </w:p>
        </w:tc>
        <w:tc>
          <w:tcPr>
            <w:tcW w:w="6520" w:type="dxa"/>
            <w:shd w:val="clear" w:color="auto" w:fill="auto"/>
            <w:vAlign w:val="center"/>
          </w:tcPr>
          <w:p w14:paraId="19C40CA7" w14:textId="5D0BF05D" w:rsidR="008113DC" w:rsidRPr="00FB508A" w:rsidRDefault="008C2456" w:rsidP="001946BD">
            <w:pPr>
              <w:spacing w:after="0" w:line="240" w:lineRule="auto"/>
              <w:rPr>
                <w:rFonts w:ascii="Times New Roman" w:hAnsi="Times New Roman" w:cs="Times New Roman"/>
                <w:color w:val="000000"/>
                <w:sz w:val="20"/>
                <w:szCs w:val="20"/>
              </w:rPr>
            </w:pPr>
            <w:r w:rsidRPr="00FB508A">
              <w:rPr>
                <w:rFonts w:ascii="Times New Roman" w:hAnsi="Times New Roman" w:cs="Times New Roman"/>
                <w:color w:val="000000"/>
                <w:sz w:val="20"/>
                <w:szCs w:val="20"/>
              </w:rPr>
              <w:t>Первичное моноклональное антитело ANTI-P63 (клон 4A4). Выпускается в виде шприц-дозатора обьемом 30 мл. Флаконы с реагентами имеют заводскую маркировку с 2D-баркодами, кнопку для регистрации в системе автоматического иммуностейнера серии BenchMark. Раствор антитела поставляется в жидком виде, предназначен для работы в автоматическом режиме иммуностейнера серии BenchMark, на 50 тестов</w:t>
            </w:r>
          </w:p>
        </w:tc>
        <w:tc>
          <w:tcPr>
            <w:tcW w:w="851" w:type="dxa"/>
            <w:shd w:val="clear" w:color="auto" w:fill="auto"/>
            <w:vAlign w:val="center"/>
          </w:tcPr>
          <w:p w14:paraId="11262C07" w14:textId="7C43D90D" w:rsidR="008113DC" w:rsidRPr="00FB508A" w:rsidRDefault="008113DC" w:rsidP="001946BD">
            <w:pPr>
              <w:spacing w:after="0" w:line="240" w:lineRule="auto"/>
              <w:jc w:val="center"/>
              <w:rPr>
                <w:rFonts w:ascii="Times New Roman" w:hAnsi="Times New Roman" w:cs="Times New Roman"/>
                <w:color w:val="000000"/>
                <w:sz w:val="20"/>
                <w:szCs w:val="20"/>
              </w:rPr>
            </w:pPr>
            <w:r w:rsidRPr="00FB508A">
              <w:rPr>
                <w:rFonts w:ascii="Times New Roman" w:hAnsi="Times New Roman" w:cs="Times New Roman"/>
                <w:color w:val="000000"/>
                <w:sz w:val="20"/>
                <w:szCs w:val="20"/>
              </w:rPr>
              <w:t>уп</w:t>
            </w:r>
          </w:p>
        </w:tc>
        <w:tc>
          <w:tcPr>
            <w:tcW w:w="922" w:type="dxa"/>
            <w:shd w:val="clear" w:color="auto" w:fill="auto"/>
            <w:vAlign w:val="center"/>
          </w:tcPr>
          <w:p w14:paraId="0073B55B" w14:textId="5402B0FF" w:rsidR="008113DC" w:rsidRPr="00FB508A" w:rsidRDefault="008113DC" w:rsidP="001946BD">
            <w:pPr>
              <w:spacing w:after="0" w:line="240" w:lineRule="auto"/>
              <w:jc w:val="center"/>
              <w:rPr>
                <w:rFonts w:ascii="Times New Roman" w:hAnsi="Times New Roman" w:cs="Times New Roman"/>
                <w:sz w:val="20"/>
                <w:szCs w:val="20"/>
              </w:rPr>
            </w:pPr>
            <w:r w:rsidRPr="00FB508A">
              <w:rPr>
                <w:rFonts w:ascii="Times New Roman" w:hAnsi="Times New Roman" w:cs="Times New Roman"/>
                <w:color w:val="000000"/>
                <w:sz w:val="20"/>
                <w:szCs w:val="20"/>
              </w:rPr>
              <w:t>2</w:t>
            </w:r>
          </w:p>
        </w:tc>
        <w:tc>
          <w:tcPr>
            <w:tcW w:w="1276" w:type="dxa"/>
            <w:shd w:val="clear" w:color="auto" w:fill="auto"/>
            <w:vAlign w:val="center"/>
          </w:tcPr>
          <w:p w14:paraId="720108FF" w14:textId="525D4266" w:rsidR="008113DC" w:rsidRPr="00FB508A" w:rsidRDefault="008113DC" w:rsidP="001946BD">
            <w:pPr>
              <w:spacing w:after="0" w:line="240" w:lineRule="auto"/>
              <w:jc w:val="center"/>
              <w:rPr>
                <w:rFonts w:ascii="Times New Roman" w:hAnsi="Times New Roman" w:cs="Times New Roman"/>
                <w:sz w:val="20"/>
                <w:szCs w:val="20"/>
              </w:rPr>
            </w:pPr>
            <w:r w:rsidRPr="00FB508A">
              <w:rPr>
                <w:rFonts w:ascii="Times New Roman" w:hAnsi="Times New Roman" w:cs="Times New Roman"/>
                <w:color w:val="000000"/>
                <w:sz w:val="20"/>
                <w:szCs w:val="20"/>
              </w:rPr>
              <w:t>241 740,00</w:t>
            </w:r>
          </w:p>
        </w:tc>
        <w:tc>
          <w:tcPr>
            <w:tcW w:w="1984" w:type="dxa"/>
            <w:shd w:val="clear" w:color="auto" w:fill="auto"/>
            <w:vAlign w:val="center"/>
          </w:tcPr>
          <w:p w14:paraId="2CC30D89" w14:textId="643B30CD" w:rsidR="008113DC" w:rsidRPr="00FB508A" w:rsidRDefault="008113DC" w:rsidP="001946BD">
            <w:pPr>
              <w:spacing w:after="0" w:line="240" w:lineRule="auto"/>
              <w:jc w:val="center"/>
              <w:rPr>
                <w:rFonts w:ascii="Times New Roman" w:hAnsi="Times New Roman" w:cs="Times New Roman"/>
                <w:sz w:val="20"/>
                <w:szCs w:val="20"/>
              </w:rPr>
            </w:pPr>
            <w:r w:rsidRPr="00FB508A">
              <w:rPr>
                <w:rFonts w:ascii="Times New Roman" w:hAnsi="Times New Roman" w:cs="Times New Roman"/>
                <w:color w:val="000000"/>
                <w:sz w:val="20"/>
                <w:szCs w:val="20"/>
              </w:rPr>
              <w:t>483 480,00</w:t>
            </w:r>
          </w:p>
        </w:tc>
      </w:tr>
      <w:tr w:rsidR="008C2456" w:rsidRPr="00FB508A" w14:paraId="7847B4B1" w14:textId="77777777" w:rsidTr="00727B43">
        <w:trPr>
          <w:trHeight w:val="192"/>
        </w:trPr>
        <w:tc>
          <w:tcPr>
            <w:tcW w:w="710" w:type="dxa"/>
            <w:shd w:val="clear" w:color="auto" w:fill="auto"/>
            <w:vAlign w:val="center"/>
          </w:tcPr>
          <w:p w14:paraId="3E669E06" w14:textId="0A9EE131" w:rsidR="008C2456" w:rsidRPr="00FB508A" w:rsidRDefault="008C2456" w:rsidP="001946BD">
            <w:pPr>
              <w:pStyle w:val="ab"/>
              <w:numPr>
                <w:ilvl w:val="0"/>
                <w:numId w:val="21"/>
              </w:numPr>
              <w:jc w:val="center"/>
              <w:rPr>
                <w:rFonts w:ascii="Times New Roman" w:hAnsi="Times New Roman" w:cs="Times New Roman"/>
                <w:color w:val="000000"/>
                <w:sz w:val="20"/>
                <w:szCs w:val="20"/>
              </w:rPr>
            </w:pPr>
            <w:r w:rsidRPr="00FB508A">
              <w:rPr>
                <w:rFonts w:ascii="Times New Roman" w:hAnsi="Times New Roman" w:cs="Times New Roman"/>
                <w:color w:val="000000"/>
                <w:sz w:val="20"/>
                <w:szCs w:val="20"/>
              </w:rPr>
              <w:t>37</w:t>
            </w:r>
          </w:p>
        </w:tc>
        <w:tc>
          <w:tcPr>
            <w:tcW w:w="2155" w:type="dxa"/>
            <w:shd w:val="clear" w:color="auto" w:fill="auto"/>
            <w:vAlign w:val="center"/>
          </w:tcPr>
          <w:p w14:paraId="01C92220" w14:textId="638CB02C" w:rsidR="008C2456" w:rsidRPr="00FB508A" w:rsidRDefault="008C2456" w:rsidP="001946BD">
            <w:pPr>
              <w:spacing w:after="0" w:line="240" w:lineRule="auto"/>
              <w:rPr>
                <w:rFonts w:ascii="Times New Roman" w:hAnsi="Times New Roman" w:cs="Times New Roman"/>
                <w:color w:val="000000"/>
                <w:sz w:val="20"/>
                <w:szCs w:val="20"/>
                <w:lang w:val="en-US"/>
              </w:rPr>
            </w:pPr>
            <w:r w:rsidRPr="00FB508A">
              <w:rPr>
                <w:rFonts w:ascii="Times New Roman" w:hAnsi="Times New Roman" w:cs="Times New Roman"/>
                <w:color w:val="333333"/>
                <w:sz w:val="20"/>
                <w:szCs w:val="20"/>
                <w:lang w:val="en-US"/>
              </w:rPr>
              <w:t>MUM1 (MRQ-43) PAB, CELL MARQUE</w:t>
            </w:r>
          </w:p>
        </w:tc>
        <w:tc>
          <w:tcPr>
            <w:tcW w:w="6520" w:type="dxa"/>
            <w:shd w:val="clear" w:color="auto" w:fill="auto"/>
            <w:vAlign w:val="center"/>
          </w:tcPr>
          <w:p w14:paraId="1C2EE637" w14:textId="0555A44D" w:rsidR="008C2456" w:rsidRPr="00FB508A" w:rsidRDefault="008C2456" w:rsidP="001946BD">
            <w:pPr>
              <w:widowControl w:val="0"/>
              <w:tabs>
                <w:tab w:val="left" w:pos="1620"/>
              </w:tabs>
              <w:autoSpaceDE w:val="0"/>
              <w:autoSpaceDN w:val="0"/>
              <w:adjustRightInd w:val="0"/>
              <w:spacing w:after="0" w:line="240" w:lineRule="auto"/>
              <w:rPr>
                <w:rFonts w:ascii="Times New Roman" w:hAnsi="Times New Roman" w:cs="Times New Roman"/>
                <w:color w:val="000000"/>
                <w:sz w:val="20"/>
                <w:szCs w:val="20"/>
              </w:rPr>
            </w:pPr>
            <w:r w:rsidRPr="00FB508A">
              <w:rPr>
                <w:rFonts w:ascii="Times New Roman" w:hAnsi="Times New Roman" w:cs="Times New Roman"/>
                <w:color w:val="000000"/>
                <w:sz w:val="20"/>
                <w:szCs w:val="20"/>
              </w:rPr>
              <w:t xml:space="preserve">Первичное моноклональное антитело </w:t>
            </w:r>
            <w:r w:rsidRPr="00FB508A">
              <w:rPr>
                <w:rFonts w:ascii="Times New Roman" w:hAnsi="Times New Roman" w:cs="Times New Roman"/>
                <w:color w:val="000000"/>
                <w:sz w:val="20"/>
                <w:szCs w:val="20"/>
                <w:lang w:val="en-US"/>
              </w:rPr>
              <w:t>MUM</w:t>
            </w:r>
            <w:r w:rsidRPr="00FB508A">
              <w:rPr>
                <w:rFonts w:ascii="Times New Roman" w:hAnsi="Times New Roman" w:cs="Times New Roman"/>
                <w:color w:val="000000"/>
                <w:sz w:val="20"/>
                <w:szCs w:val="20"/>
              </w:rPr>
              <w:t xml:space="preserve">1 (клон </w:t>
            </w:r>
            <w:r w:rsidRPr="00FB508A">
              <w:rPr>
                <w:rFonts w:ascii="Times New Roman" w:hAnsi="Times New Roman" w:cs="Times New Roman"/>
                <w:color w:val="000000"/>
                <w:sz w:val="20"/>
                <w:szCs w:val="20"/>
                <w:lang w:val="en-US"/>
              </w:rPr>
              <w:t>MRQ</w:t>
            </w:r>
            <w:r w:rsidRPr="00FB508A">
              <w:rPr>
                <w:rFonts w:ascii="Times New Roman" w:hAnsi="Times New Roman" w:cs="Times New Roman"/>
                <w:color w:val="000000"/>
                <w:sz w:val="20"/>
                <w:szCs w:val="20"/>
              </w:rPr>
              <w:t>-43). Выпускается в виде шприц-дозатора обьемом 30 мл. Флаконы с реагентами имеют заводскую маркировку с 2D-баркодами, кнопку для регистрации в системе автоматического иммуностейнера серии BenchMark. Раствор антитела поставляется в жидком виде, предназначен для работы в автоматическом режиме иммуностейнера серии BenchMark, на 50 тестов</w:t>
            </w:r>
          </w:p>
        </w:tc>
        <w:tc>
          <w:tcPr>
            <w:tcW w:w="851" w:type="dxa"/>
            <w:shd w:val="clear" w:color="auto" w:fill="auto"/>
            <w:vAlign w:val="center"/>
          </w:tcPr>
          <w:p w14:paraId="4E42957D" w14:textId="51EAB2B8" w:rsidR="008C2456" w:rsidRPr="00FB508A" w:rsidRDefault="008C2456" w:rsidP="001946BD">
            <w:pPr>
              <w:spacing w:after="0" w:line="240" w:lineRule="auto"/>
              <w:jc w:val="center"/>
              <w:rPr>
                <w:rFonts w:ascii="Times New Roman" w:hAnsi="Times New Roman" w:cs="Times New Roman"/>
                <w:color w:val="000000"/>
                <w:sz w:val="20"/>
                <w:szCs w:val="20"/>
              </w:rPr>
            </w:pPr>
            <w:r w:rsidRPr="00FB508A">
              <w:rPr>
                <w:rFonts w:ascii="Times New Roman" w:hAnsi="Times New Roman" w:cs="Times New Roman"/>
                <w:color w:val="000000"/>
                <w:sz w:val="20"/>
                <w:szCs w:val="20"/>
              </w:rPr>
              <w:t>уп</w:t>
            </w:r>
          </w:p>
        </w:tc>
        <w:tc>
          <w:tcPr>
            <w:tcW w:w="922" w:type="dxa"/>
            <w:shd w:val="clear" w:color="auto" w:fill="auto"/>
            <w:vAlign w:val="center"/>
          </w:tcPr>
          <w:p w14:paraId="6B6DAE28" w14:textId="29F40108" w:rsidR="008C2456" w:rsidRPr="00FB508A" w:rsidRDefault="008C2456" w:rsidP="001946BD">
            <w:pPr>
              <w:spacing w:after="0" w:line="240" w:lineRule="auto"/>
              <w:jc w:val="center"/>
              <w:rPr>
                <w:rFonts w:ascii="Times New Roman" w:hAnsi="Times New Roman" w:cs="Times New Roman"/>
                <w:sz w:val="20"/>
                <w:szCs w:val="20"/>
              </w:rPr>
            </w:pPr>
            <w:r w:rsidRPr="00FB508A">
              <w:rPr>
                <w:rFonts w:ascii="Times New Roman" w:hAnsi="Times New Roman" w:cs="Times New Roman"/>
                <w:sz w:val="20"/>
                <w:szCs w:val="20"/>
              </w:rPr>
              <w:t>1</w:t>
            </w:r>
          </w:p>
        </w:tc>
        <w:tc>
          <w:tcPr>
            <w:tcW w:w="1276" w:type="dxa"/>
            <w:shd w:val="clear" w:color="auto" w:fill="auto"/>
            <w:vAlign w:val="center"/>
          </w:tcPr>
          <w:p w14:paraId="69BF14E3" w14:textId="596BF569" w:rsidR="008C2456" w:rsidRPr="00FB508A" w:rsidRDefault="008C2456" w:rsidP="001946BD">
            <w:pPr>
              <w:spacing w:after="0" w:line="240" w:lineRule="auto"/>
              <w:jc w:val="center"/>
              <w:rPr>
                <w:rFonts w:ascii="Times New Roman" w:hAnsi="Times New Roman" w:cs="Times New Roman"/>
                <w:sz w:val="20"/>
                <w:szCs w:val="20"/>
              </w:rPr>
            </w:pPr>
            <w:r w:rsidRPr="00FB508A">
              <w:rPr>
                <w:rFonts w:ascii="Times New Roman" w:hAnsi="Times New Roman" w:cs="Times New Roman"/>
                <w:color w:val="000000"/>
                <w:sz w:val="20"/>
                <w:szCs w:val="20"/>
              </w:rPr>
              <w:t>485 830,00</w:t>
            </w:r>
          </w:p>
        </w:tc>
        <w:tc>
          <w:tcPr>
            <w:tcW w:w="1984" w:type="dxa"/>
            <w:shd w:val="clear" w:color="auto" w:fill="auto"/>
            <w:vAlign w:val="center"/>
          </w:tcPr>
          <w:p w14:paraId="62913915" w14:textId="69EF1558" w:rsidR="008C2456" w:rsidRPr="00FB508A" w:rsidRDefault="008C2456" w:rsidP="001946BD">
            <w:pPr>
              <w:spacing w:after="0" w:line="240" w:lineRule="auto"/>
              <w:jc w:val="center"/>
              <w:rPr>
                <w:rFonts w:ascii="Times New Roman" w:hAnsi="Times New Roman" w:cs="Times New Roman"/>
                <w:sz w:val="20"/>
                <w:szCs w:val="20"/>
              </w:rPr>
            </w:pPr>
            <w:r w:rsidRPr="00FB508A">
              <w:rPr>
                <w:rFonts w:ascii="Times New Roman" w:hAnsi="Times New Roman" w:cs="Times New Roman"/>
                <w:color w:val="000000"/>
                <w:sz w:val="20"/>
                <w:szCs w:val="20"/>
              </w:rPr>
              <w:t>485 830,00</w:t>
            </w:r>
          </w:p>
        </w:tc>
      </w:tr>
      <w:tr w:rsidR="008C2456" w:rsidRPr="00FB508A" w14:paraId="6CCFC727" w14:textId="77777777" w:rsidTr="00727B43">
        <w:trPr>
          <w:trHeight w:val="192"/>
        </w:trPr>
        <w:tc>
          <w:tcPr>
            <w:tcW w:w="710" w:type="dxa"/>
            <w:shd w:val="clear" w:color="auto" w:fill="auto"/>
            <w:vAlign w:val="center"/>
          </w:tcPr>
          <w:p w14:paraId="26F64692" w14:textId="0C31C249" w:rsidR="008C2456" w:rsidRPr="00FB508A" w:rsidRDefault="008C2456" w:rsidP="001946BD">
            <w:pPr>
              <w:pStyle w:val="ab"/>
              <w:numPr>
                <w:ilvl w:val="0"/>
                <w:numId w:val="21"/>
              </w:numPr>
              <w:jc w:val="center"/>
              <w:rPr>
                <w:rFonts w:ascii="Times New Roman" w:hAnsi="Times New Roman" w:cs="Times New Roman"/>
                <w:color w:val="000000"/>
                <w:sz w:val="20"/>
                <w:szCs w:val="20"/>
              </w:rPr>
            </w:pPr>
            <w:r w:rsidRPr="00FB508A">
              <w:rPr>
                <w:rFonts w:ascii="Times New Roman" w:hAnsi="Times New Roman" w:cs="Times New Roman"/>
                <w:color w:val="000000"/>
                <w:sz w:val="20"/>
                <w:szCs w:val="20"/>
              </w:rPr>
              <w:t>38</w:t>
            </w:r>
          </w:p>
        </w:tc>
        <w:tc>
          <w:tcPr>
            <w:tcW w:w="2155" w:type="dxa"/>
            <w:shd w:val="clear" w:color="auto" w:fill="auto"/>
            <w:vAlign w:val="center"/>
          </w:tcPr>
          <w:p w14:paraId="50FE1BFD" w14:textId="306D9384" w:rsidR="008C2456" w:rsidRPr="00FB508A" w:rsidRDefault="008C2456" w:rsidP="001946BD">
            <w:pPr>
              <w:spacing w:after="0" w:line="240" w:lineRule="auto"/>
              <w:rPr>
                <w:rFonts w:ascii="Times New Roman" w:hAnsi="Times New Roman" w:cs="Times New Roman"/>
                <w:sz w:val="20"/>
                <w:szCs w:val="20"/>
                <w:lang w:val="en-US"/>
              </w:rPr>
            </w:pPr>
            <w:r w:rsidRPr="00FB508A">
              <w:rPr>
                <w:rFonts w:ascii="Times New Roman" w:hAnsi="Times New Roman" w:cs="Times New Roman"/>
                <w:color w:val="000000"/>
                <w:sz w:val="20"/>
                <w:szCs w:val="20"/>
                <w:lang w:val="en-US"/>
              </w:rPr>
              <w:t>Confirm Anti-PAX5 (SP34) Rabbit Mono</w:t>
            </w:r>
          </w:p>
        </w:tc>
        <w:tc>
          <w:tcPr>
            <w:tcW w:w="6520" w:type="dxa"/>
            <w:shd w:val="clear" w:color="auto" w:fill="auto"/>
            <w:vAlign w:val="center"/>
          </w:tcPr>
          <w:p w14:paraId="3F84A7A8" w14:textId="663FEBD6" w:rsidR="008C2456" w:rsidRPr="00FB508A" w:rsidRDefault="008C2456" w:rsidP="001946BD">
            <w:pPr>
              <w:widowControl w:val="0"/>
              <w:tabs>
                <w:tab w:val="left" w:pos="1620"/>
              </w:tabs>
              <w:autoSpaceDE w:val="0"/>
              <w:autoSpaceDN w:val="0"/>
              <w:adjustRightInd w:val="0"/>
              <w:spacing w:after="0" w:line="240" w:lineRule="auto"/>
              <w:rPr>
                <w:rFonts w:ascii="Times New Roman" w:eastAsia="Calibri" w:hAnsi="Times New Roman" w:cs="Times New Roman"/>
                <w:sz w:val="20"/>
                <w:szCs w:val="20"/>
              </w:rPr>
            </w:pPr>
            <w:r w:rsidRPr="00FB508A">
              <w:rPr>
                <w:rFonts w:ascii="Times New Roman" w:hAnsi="Times New Roman" w:cs="Times New Roman"/>
                <w:color w:val="000000"/>
                <w:sz w:val="20"/>
                <w:szCs w:val="20"/>
              </w:rPr>
              <w:t>Первичное моноклональное антитело ANTI-</w:t>
            </w:r>
            <w:r w:rsidRPr="00FB508A">
              <w:rPr>
                <w:rFonts w:ascii="Times New Roman" w:hAnsi="Times New Roman" w:cs="Times New Roman"/>
                <w:color w:val="000000"/>
                <w:sz w:val="20"/>
                <w:szCs w:val="20"/>
                <w:lang w:val="en-US"/>
              </w:rPr>
              <w:t>Pax</w:t>
            </w:r>
            <w:r w:rsidRPr="00FB508A">
              <w:rPr>
                <w:rFonts w:ascii="Times New Roman" w:hAnsi="Times New Roman" w:cs="Times New Roman"/>
                <w:color w:val="000000"/>
                <w:sz w:val="20"/>
                <w:szCs w:val="20"/>
              </w:rPr>
              <w:t xml:space="preserve">5 (клон </w:t>
            </w:r>
            <w:r w:rsidRPr="00FB508A">
              <w:rPr>
                <w:rFonts w:ascii="Times New Roman" w:hAnsi="Times New Roman" w:cs="Times New Roman"/>
                <w:color w:val="000000"/>
                <w:sz w:val="20"/>
                <w:szCs w:val="20"/>
                <w:lang w:val="en-US"/>
              </w:rPr>
              <w:t>SP</w:t>
            </w:r>
            <w:r w:rsidRPr="00FB508A">
              <w:rPr>
                <w:rFonts w:ascii="Times New Roman" w:hAnsi="Times New Roman" w:cs="Times New Roman"/>
                <w:color w:val="000000"/>
                <w:sz w:val="20"/>
                <w:szCs w:val="20"/>
              </w:rPr>
              <w:t>34). Выпускается в виде шприц-дозатора обьемом 30 мл. Флаконы с реагентами имеют заводскую маркировку с 2D-баркодами, кнопку для регистрации в системе автоматического иммуностейнера серии BenchMark. Раствор антитела поставляется в жидком виде, предназначен для работы в автоматическом режиме иммуностейнера серии BenchMark, на 50 тестов</w:t>
            </w:r>
          </w:p>
        </w:tc>
        <w:tc>
          <w:tcPr>
            <w:tcW w:w="851" w:type="dxa"/>
            <w:shd w:val="clear" w:color="auto" w:fill="auto"/>
            <w:vAlign w:val="center"/>
          </w:tcPr>
          <w:p w14:paraId="5F209D57" w14:textId="33D7255F" w:rsidR="008C2456" w:rsidRPr="00FB508A" w:rsidRDefault="008C2456" w:rsidP="001946BD">
            <w:pPr>
              <w:spacing w:after="0" w:line="240" w:lineRule="auto"/>
              <w:jc w:val="center"/>
              <w:rPr>
                <w:rFonts w:ascii="Times New Roman" w:hAnsi="Times New Roman" w:cs="Times New Roman"/>
                <w:sz w:val="20"/>
                <w:szCs w:val="20"/>
                <w:lang w:val="en-US"/>
              </w:rPr>
            </w:pPr>
            <w:r w:rsidRPr="00FB508A">
              <w:rPr>
                <w:rFonts w:ascii="Times New Roman" w:hAnsi="Times New Roman" w:cs="Times New Roman"/>
                <w:color w:val="000000"/>
                <w:sz w:val="20"/>
                <w:szCs w:val="20"/>
              </w:rPr>
              <w:t>уп</w:t>
            </w:r>
          </w:p>
        </w:tc>
        <w:tc>
          <w:tcPr>
            <w:tcW w:w="922" w:type="dxa"/>
            <w:shd w:val="clear" w:color="auto" w:fill="auto"/>
            <w:vAlign w:val="center"/>
          </w:tcPr>
          <w:p w14:paraId="0140ED1F" w14:textId="2C2F6D5D" w:rsidR="008C2456" w:rsidRPr="00FB508A" w:rsidRDefault="008C2456" w:rsidP="001946BD">
            <w:pPr>
              <w:spacing w:after="0" w:line="240" w:lineRule="auto"/>
              <w:jc w:val="center"/>
              <w:rPr>
                <w:rFonts w:ascii="Times New Roman" w:hAnsi="Times New Roman" w:cs="Times New Roman"/>
                <w:sz w:val="20"/>
                <w:szCs w:val="20"/>
                <w:lang w:val="en-US"/>
              </w:rPr>
            </w:pPr>
            <w:r w:rsidRPr="00FB508A">
              <w:rPr>
                <w:rFonts w:ascii="Times New Roman" w:hAnsi="Times New Roman" w:cs="Times New Roman"/>
                <w:sz w:val="20"/>
                <w:szCs w:val="20"/>
              </w:rPr>
              <w:t>1</w:t>
            </w:r>
          </w:p>
        </w:tc>
        <w:tc>
          <w:tcPr>
            <w:tcW w:w="1276" w:type="dxa"/>
            <w:shd w:val="clear" w:color="auto" w:fill="auto"/>
            <w:vAlign w:val="center"/>
          </w:tcPr>
          <w:p w14:paraId="32D581EC" w14:textId="72212BB0" w:rsidR="008C2456" w:rsidRPr="00FB508A" w:rsidRDefault="008C2456" w:rsidP="001946BD">
            <w:pPr>
              <w:spacing w:after="0" w:line="240" w:lineRule="auto"/>
              <w:jc w:val="center"/>
              <w:rPr>
                <w:rFonts w:ascii="Times New Roman" w:hAnsi="Times New Roman" w:cs="Times New Roman"/>
                <w:sz w:val="20"/>
                <w:szCs w:val="20"/>
                <w:lang w:val="en-US"/>
              </w:rPr>
            </w:pPr>
            <w:r w:rsidRPr="00FB508A">
              <w:rPr>
                <w:rFonts w:ascii="Times New Roman" w:hAnsi="Times New Roman" w:cs="Times New Roman"/>
                <w:color w:val="000000"/>
                <w:sz w:val="20"/>
                <w:szCs w:val="20"/>
              </w:rPr>
              <w:t>248 901,00</w:t>
            </w:r>
          </w:p>
        </w:tc>
        <w:tc>
          <w:tcPr>
            <w:tcW w:w="1984" w:type="dxa"/>
            <w:shd w:val="clear" w:color="auto" w:fill="auto"/>
            <w:vAlign w:val="center"/>
          </w:tcPr>
          <w:p w14:paraId="43E61566" w14:textId="7B535D50" w:rsidR="008C2456" w:rsidRPr="00FB508A" w:rsidRDefault="008C2456" w:rsidP="001946BD">
            <w:pPr>
              <w:spacing w:after="0" w:line="240" w:lineRule="auto"/>
              <w:jc w:val="center"/>
              <w:rPr>
                <w:rFonts w:ascii="Times New Roman" w:hAnsi="Times New Roman" w:cs="Times New Roman"/>
                <w:sz w:val="20"/>
                <w:szCs w:val="20"/>
                <w:lang w:val="en-US"/>
              </w:rPr>
            </w:pPr>
            <w:r w:rsidRPr="00FB508A">
              <w:rPr>
                <w:rFonts w:ascii="Times New Roman" w:hAnsi="Times New Roman" w:cs="Times New Roman"/>
                <w:color w:val="000000"/>
                <w:sz w:val="20"/>
                <w:szCs w:val="20"/>
              </w:rPr>
              <w:t>248 901,00</w:t>
            </w:r>
          </w:p>
        </w:tc>
      </w:tr>
      <w:tr w:rsidR="008C2456" w:rsidRPr="00FB508A" w14:paraId="57EAF57F" w14:textId="77777777" w:rsidTr="00727B43">
        <w:trPr>
          <w:trHeight w:val="192"/>
        </w:trPr>
        <w:tc>
          <w:tcPr>
            <w:tcW w:w="710" w:type="dxa"/>
            <w:shd w:val="clear" w:color="auto" w:fill="auto"/>
            <w:vAlign w:val="center"/>
          </w:tcPr>
          <w:p w14:paraId="7A180446" w14:textId="6BF727CF" w:rsidR="008C2456" w:rsidRPr="00FB508A" w:rsidRDefault="008C2456" w:rsidP="001946BD">
            <w:pPr>
              <w:pStyle w:val="ab"/>
              <w:numPr>
                <w:ilvl w:val="0"/>
                <w:numId w:val="21"/>
              </w:numPr>
              <w:jc w:val="center"/>
              <w:rPr>
                <w:rFonts w:ascii="Times New Roman" w:hAnsi="Times New Roman" w:cs="Times New Roman"/>
                <w:color w:val="000000"/>
                <w:sz w:val="20"/>
                <w:szCs w:val="20"/>
                <w:lang w:val="en-US"/>
              </w:rPr>
            </w:pPr>
            <w:r w:rsidRPr="00FB508A">
              <w:rPr>
                <w:rFonts w:ascii="Times New Roman" w:hAnsi="Times New Roman" w:cs="Times New Roman"/>
                <w:color w:val="000000"/>
                <w:sz w:val="20"/>
                <w:szCs w:val="20"/>
              </w:rPr>
              <w:t>39</w:t>
            </w:r>
          </w:p>
        </w:tc>
        <w:tc>
          <w:tcPr>
            <w:tcW w:w="2155" w:type="dxa"/>
            <w:shd w:val="clear" w:color="auto" w:fill="auto"/>
            <w:vAlign w:val="bottom"/>
          </w:tcPr>
          <w:p w14:paraId="0668DADC" w14:textId="6650075B" w:rsidR="008C2456" w:rsidRPr="00FB508A" w:rsidRDefault="008C2456" w:rsidP="001946BD">
            <w:pPr>
              <w:spacing w:after="0" w:line="240" w:lineRule="auto"/>
              <w:rPr>
                <w:rFonts w:ascii="Times New Roman" w:hAnsi="Times New Roman" w:cs="Times New Roman"/>
                <w:sz w:val="20"/>
                <w:szCs w:val="20"/>
                <w:lang w:val="en-US"/>
              </w:rPr>
            </w:pPr>
            <w:r w:rsidRPr="00FB508A">
              <w:rPr>
                <w:rFonts w:ascii="Times New Roman" w:hAnsi="Times New Roman" w:cs="Times New Roman"/>
                <w:color w:val="000000"/>
                <w:sz w:val="20"/>
                <w:szCs w:val="20"/>
                <w:lang w:val="en-US"/>
              </w:rPr>
              <w:t>PAX8 (MRQ-50) PAb, Cell Marque</w:t>
            </w:r>
          </w:p>
        </w:tc>
        <w:tc>
          <w:tcPr>
            <w:tcW w:w="6520" w:type="dxa"/>
            <w:shd w:val="clear" w:color="auto" w:fill="auto"/>
            <w:vAlign w:val="center"/>
          </w:tcPr>
          <w:p w14:paraId="7FA0CCE9" w14:textId="25B67498" w:rsidR="008C2456" w:rsidRPr="00FB508A" w:rsidRDefault="008C2456" w:rsidP="001946BD">
            <w:pPr>
              <w:spacing w:after="0" w:line="240" w:lineRule="auto"/>
              <w:rPr>
                <w:rFonts w:ascii="Times New Roman" w:hAnsi="Times New Roman" w:cs="Times New Roman"/>
                <w:color w:val="000000"/>
                <w:sz w:val="20"/>
                <w:szCs w:val="20"/>
              </w:rPr>
            </w:pPr>
            <w:r w:rsidRPr="00FB508A">
              <w:rPr>
                <w:rFonts w:ascii="Times New Roman" w:hAnsi="Times New Roman" w:cs="Times New Roman"/>
                <w:color w:val="000000"/>
                <w:sz w:val="20"/>
                <w:szCs w:val="20"/>
              </w:rPr>
              <w:t xml:space="preserve">Первичное моноклональное антитело Pax8 (клон MRQ-50). Выпускается в виде шприц-дозатора обьемом 30 мл. Флаконы с реагентами имеют заводскую маркировку с 2D-баркодами, кнопку для регистрации в </w:t>
            </w:r>
            <w:r w:rsidRPr="00FB508A">
              <w:rPr>
                <w:rFonts w:ascii="Times New Roman" w:hAnsi="Times New Roman" w:cs="Times New Roman"/>
                <w:color w:val="000000"/>
                <w:sz w:val="20"/>
                <w:szCs w:val="20"/>
              </w:rPr>
              <w:lastRenderedPageBreak/>
              <w:t>системе автоматического иммуностейнера серии BenchMark. Раствор антитела поставляется в жидком виде, предназначен для работы в автоматическом режиме иммуностейнера серии BenchMark, на 50 тестов</w:t>
            </w:r>
          </w:p>
        </w:tc>
        <w:tc>
          <w:tcPr>
            <w:tcW w:w="851" w:type="dxa"/>
            <w:shd w:val="clear" w:color="auto" w:fill="auto"/>
            <w:vAlign w:val="center"/>
          </w:tcPr>
          <w:p w14:paraId="56E2002D" w14:textId="5FC16FE6" w:rsidR="008C2456" w:rsidRPr="00FB508A" w:rsidRDefault="008C2456" w:rsidP="001946BD">
            <w:pPr>
              <w:spacing w:after="0" w:line="240" w:lineRule="auto"/>
              <w:jc w:val="center"/>
              <w:rPr>
                <w:rFonts w:ascii="Times New Roman" w:hAnsi="Times New Roman" w:cs="Times New Roman"/>
                <w:sz w:val="20"/>
                <w:szCs w:val="20"/>
                <w:lang w:val="en-US"/>
              </w:rPr>
            </w:pPr>
            <w:r w:rsidRPr="00FB508A">
              <w:rPr>
                <w:rFonts w:ascii="Times New Roman" w:hAnsi="Times New Roman" w:cs="Times New Roman"/>
                <w:color w:val="000000"/>
                <w:sz w:val="20"/>
                <w:szCs w:val="20"/>
              </w:rPr>
              <w:lastRenderedPageBreak/>
              <w:t>уп</w:t>
            </w:r>
          </w:p>
        </w:tc>
        <w:tc>
          <w:tcPr>
            <w:tcW w:w="922" w:type="dxa"/>
            <w:shd w:val="clear" w:color="auto" w:fill="auto"/>
            <w:vAlign w:val="center"/>
          </w:tcPr>
          <w:p w14:paraId="372DB02A" w14:textId="69240F7C" w:rsidR="008C2456" w:rsidRPr="00FB508A" w:rsidRDefault="008C2456" w:rsidP="001946BD">
            <w:pPr>
              <w:spacing w:after="0" w:line="240" w:lineRule="auto"/>
              <w:jc w:val="center"/>
              <w:rPr>
                <w:rFonts w:ascii="Times New Roman" w:hAnsi="Times New Roman" w:cs="Times New Roman"/>
                <w:sz w:val="20"/>
                <w:szCs w:val="20"/>
                <w:lang w:val="en-US"/>
              </w:rPr>
            </w:pPr>
            <w:r w:rsidRPr="00FB508A">
              <w:rPr>
                <w:rFonts w:ascii="Times New Roman" w:hAnsi="Times New Roman" w:cs="Times New Roman"/>
                <w:sz w:val="20"/>
                <w:szCs w:val="20"/>
              </w:rPr>
              <w:t>1</w:t>
            </w:r>
          </w:p>
        </w:tc>
        <w:tc>
          <w:tcPr>
            <w:tcW w:w="1276" w:type="dxa"/>
            <w:shd w:val="clear" w:color="auto" w:fill="auto"/>
            <w:vAlign w:val="center"/>
          </w:tcPr>
          <w:p w14:paraId="6ECC11B9" w14:textId="02C87429" w:rsidR="008C2456" w:rsidRPr="00FB508A" w:rsidRDefault="008C2456" w:rsidP="001946BD">
            <w:pPr>
              <w:spacing w:after="0" w:line="240" w:lineRule="auto"/>
              <w:jc w:val="center"/>
              <w:rPr>
                <w:rFonts w:ascii="Times New Roman" w:hAnsi="Times New Roman" w:cs="Times New Roman"/>
                <w:sz w:val="20"/>
                <w:szCs w:val="20"/>
                <w:lang w:val="en-US"/>
              </w:rPr>
            </w:pPr>
            <w:r w:rsidRPr="00FB508A">
              <w:rPr>
                <w:rFonts w:ascii="Times New Roman" w:hAnsi="Times New Roman" w:cs="Times New Roman"/>
                <w:color w:val="000000"/>
                <w:sz w:val="20"/>
                <w:szCs w:val="20"/>
              </w:rPr>
              <w:t>450 485,00</w:t>
            </w:r>
          </w:p>
        </w:tc>
        <w:tc>
          <w:tcPr>
            <w:tcW w:w="1984" w:type="dxa"/>
            <w:shd w:val="clear" w:color="auto" w:fill="auto"/>
            <w:vAlign w:val="center"/>
          </w:tcPr>
          <w:p w14:paraId="25D0D793" w14:textId="742A8FC8" w:rsidR="008C2456" w:rsidRPr="00FB508A" w:rsidRDefault="008C2456" w:rsidP="001946BD">
            <w:pPr>
              <w:spacing w:after="0" w:line="240" w:lineRule="auto"/>
              <w:jc w:val="center"/>
              <w:rPr>
                <w:rFonts w:ascii="Times New Roman" w:hAnsi="Times New Roman" w:cs="Times New Roman"/>
                <w:sz w:val="20"/>
                <w:szCs w:val="20"/>
                <w:lang w:val="en-US"/>
              </w:rPr>
            </w:pPr>
            <w:r w:rsidRPr="00FB508A">
              <w:rPr>
                <w:rFonts w:ascii="Times New Roman" w:hAnsi="Times New Roman" w:cs="Times New Roman"/>
                <w:color w:val="000000"/>
                <w:sz w:val="20"/>
                <w:szCs w:val="20"/>
              </w:rPr>
              <w:t>450 485,00</w:t>
            </w:r>
          </w:p>
        </w:tc>
      </w:tr>
      <w:tr w:rsidR="008C2456" w:rsidRPr="00FB508A" w14:paraId="6F96E7C1" w14:textId="77777777" w:rsidTr="00727B43">
        <w:trPr>
          <w:trHeight w:val="192"/>
        </w:trPr>
        <w:tc>
          <w:tcPr>
            <w:tcW w:w="710" w:type="dxa"/>
            <w:shd w:val="clear" w:color="auto" w:fill="auto"/>
            <w:vAlign w:val="center"/>
          </w:tcPr>
          <w:p w14:paraId="6BD8F3D5" w14:textId="03BF205F" w:rsidR="008C2456" w:rsidRPr="00FB508A" w:rsidRDefault="008C2456" w:rsidP="001946BD">
            <w:pPr>
              <w:pStyle w:val="ab"/>
              <w:numPr>
                <w:ilvl w:val="0"/>
                <w:numId w:val="21"/>
              </w:numPr>
              <w:jc w:val="center"/>
              <w:rPr>
                <w:rFonts w:ascii="Times New Roman" w:hAnsi="Times New Roman" w:cs="Times New Roman"/>
                <w:color w:val="000000"/>
                <w:sz w:val="20"/>
                <w:szCs w:val="20"/>
                <w:lang w:val="en-US"/>
              </w:rPr>
            </w:pPr>
            <w:r w:rsidRPr="00FB508A">
              <w:rPr>
                <w:rFonts w:ascii="Times New Roman" w:hAnsi="Times New Roman" w:cs="Times New Roman"/>
                <w:color w:val="000000"/>
                <w:sz w:val="20"/>
                <w:szCs w:val="20"/>
              </w:rPr>
              <w:t>40</w:t>
            </w:r>
          </w:p>
        </w:tc>
        <w:tc>
          <w:tcPr>
            <w:tcW w:w="2155" w:type="dxa"/>
            <w:shd w:val="clear" w:color="auto" w:fill="auto"/>
            <w:vAlign w:val="center"/>
          </w:tcPr>
          <w:p w14:paraId="7D0F2564" w14:textId="08AC2C66" w:rsidR="008C2456" w:rsidRPr="00FB508A" w:rsidRDefault="008C2456" w:rsidP="001946BD">
            <w:pPr>
              <w:spacing w:after="0" w:line="240" w:lineRule="auto"/>
              <w:rPr>
                <w:rFonts w:ascii="Times New Roman" w:hAnsi="Times New Roman" w:cs="Times New Roman"/>
                <w:sz w:val="20"/>
                <w:szCs w:val="20"/>
                <w:lang w:val="en-US"/>
              </w:rPr>
            </w:pPr>
            <w:r w:rsidRPr="00FB508A">
              <w:rPr>
                <w:rFonts w:ascii="Times New Roman" w:hAnsi="Times New Roman" w:cs="Times New Roman"/>
                <w:color w:val="000000"/>
                <w:sz w:val="20"/>
                <w:szCs w:val="20"/>
                <w:lang w:val="en-US"/>
              </w:rPr>
              <w:t>CONFIRM anti-Desmin (DE-R-11) PAb</w:t>
            </w:r>
          </w:p>
        </w:tc>
        <w:tc>
          <w:tcPr>
            <w:tcW w:w="6520" w:type="dxa"/>
            <w:shd w:val="clear" w:color="auto" w:fill="auto"/>
            <w:vAlign w:val="center"/>
          </w:tcPr>
          <w:p w14:paraId="491A66A3" w14:textId="5731618C" w:rsidR="008C2456" w:rsidRPr="00FB508A" w:rsidRDefault="008C2456" w:rsidP="001946BD">
            <w:pPr>
              <w:spacing w:after="0" w:line="240" w:lineRule="auto"/>
              <w:rPr>
                <w:rFonts w:ascii="Times New Roman" w:hAnsi="Times New Roman" w:cs="Times New Roman"/>
                <w:color w:val="000000"/>
                <w:sz w:val="20"/>
                <w:szCs w:val="20"/>
              </w:rPr>
            </w:pPr>
            <w:r w:rsidRPr="00FB508A">
              <w:rPr>
                <w:rFonts w:ascii="Times New Roman" w:hAnsi="Times New Roman" w:cs="Times New Roman"/>
                <w:color w:val="000000"/>
                <w:sz w:val="20"/>
                <w:szCs w:val="20"/>
              </w:rPr>
              <w:t>Первичное моноклональное антитело anti-Desmin (клон DE-R-11). Выпускается в виде шприц-дозатора обьемом 30 мл. Флаконы с реагентами имеют заводскую маркировку с 2D-баркодами, кнопку для регистрации в системе автоматического иммуностейнера серии BenchMark. Раствор антитела поставляется в жидком виде, предназначен для работы в автоматическом режиме иммуностейнера серии BenchMark, на 50 тестов</w:t>
            </w:r>
          </w:p>
        </w:tc>
        <w:tc>
          <w:tcPr>
            <w:tcW w:w="851" w:type="dxa"/>
            <w:shd w:val="clear" w:color="auto" w:fill="auto"/>
            <w:vAlign w:val="center"/>
          </w:tcPr>
          <w:p w14:paraId="14E0580E" w14:textId="1AEEA1D9" w:rsidR="008C2456" w:rsidRPr="00FB508A" w:rsidRDefault="008C2456" w:rsidP="001946BD">
            <w:pPr>
              <w:spacing w:after="0" w:line="240" w:lineRule="auto"/>
              <w:jc w:val="center"/>
              <w:rPr>
                <w:rFonts w:ascii="Times New Roman" w:hAnsi="Times New Roman" w:cs="Times New Roman"/>
                <w:sz w:val="20"/>
                <w:szCs w:val="20"/>
                <w:lang w:val="en-US"/>
              </w:rPr>
            </w:pPr>
            <w:r w:rsidRPr="00FB508A">
              <w:rPr>
                <w:rFonts w:ascii="Times New Roman" w:hAnsi="Times New Roman" w:cs="Times New Roman"/>
                <w:color w:val="000000"/>
                <w:sz w:val="20"/>
                <w:szCs w:val="20"/>
              </w:rPr>
              <w:t>уп</w:t>
            </w:r>
          </w:p>
        </w:tc>
        <w:tc>
          <w:tcPr>
            <w:tcW w:w="922" w:type="dxa"/>
            <w:shd w:val="clear" w:color="auto" w:fill="auto"/>
            <w:vAlign w:val="center"/>
          </w:tcPr>
          <w:p w14:paraId="7D9EC695" w14:textId="29DF87F8" w:rsidR="008C2456" w:rsidRPr="00FB508A" w:rsidRDefault="008C2456" w:rsidP="001946BD">
            <w:pPr>
              <w:spacing w:after="0" w:line="240" w:lineRule="auto"/>
              <w:jc w:val="center"/>
              <w:rPr>
                <w:rFonts w:ascii="Times New Roman" w:hAnsi="Times New Roman" w:cs="Times New Roman"/>
                <w:sz w:val="20"/>
                <w:szCs w:val="20"/>
                <w:lang w:val="en-US"/>
              </w:rPr>
            </w:pPr>
            <w:r w:rsidRPr="00FB508A">
              <w:rPr>
                <w:rFonts w:ascii="Times New Roman" w:hAnsi="Times New Roman" w:cs="Times New Roman"/>
                <w:sz w:val="20"/>
                <w:szCs w:val="20"/>
              </w:rPr>
              <w:t>1</w:t>
            </w:r>
          </w:p>
        </w:tc>
        <w:tc>
          <w:tcPr>
            <w:tcW w:w="1276" w:type="dxa"/>
            <w:shd w:val="clear" w:color="auto" w:fill="auto"/>
            <w:vAlign w:val="center"/>
          </w:tcPr>
          <w:p w14:paraId="4F35367E" w14:textId="042E4FB9" w:rsidR="008C2456" w:rsidRPr="00FB508A" w:rsidRDefault="008C2456" w:rsidP="001946BD">
            <w:pPr>
              <w:spacing w:after="0" w:line="240" w:lineRule="auto"/>
              <w:jc w:val="center"/>
              <w:rPr>
                <w:rFonts w:ascii="Times New Roman" w:hAnsi="Times New Roman" w:cs="Times New Roman"/>
                <w:sz w:val="20"/>
                <w:szCs w:val="20"/>
                <w:lang w:val="en-US"/>
              </w:rPr>
            </w:pPr>
            <w:r w:rsidRPr="00FB508A">
              <w:rPr>
                <w:rFonts w:ascii="Times New Roman" w:hAnsi="Times New Roman" w:cs="Times New Roman"/>
                <w:color w:val="000000"/>
                <w:sz w:val="20"/>
                <w:szCs w:val="20"/>
              </w:rPr>
              <w:t>145 175,00</w:t>
            </w:r>
          </w:p>
        </w:tc>
        <w:tc>
          <w:tcPr>
            <w:tcW w:w="1984" w:type="dxa"/>
            <w:shd w:val="clear" w:color="auto" w:fill="auto"/>
            <w:vAlign w:val="center"/>
          </w:tcPr>
          <w:p w14:paraId="47785D0F" w14:textId="61BE578E" w:rsidR="008C2456" w:rsidRPr="00FB508A" w:rsidRDefault="008C2456" w:rsidP="001946BD">
            <w:pPr>
              <w:spacing w:after="0" w:line="240" w:lineRule="auto"/>
              <w:jc w:val="center"/>
              <w:rPr>
                <w:rFonts w:ascii="Times New Roman" w:hAnsi="Times New Roman" w:cs="Times New Roman"/>
                <w:sz w:val="20"/>
                <w:szCs w:val="20"/>
                <w:lang w:val="en-US"/>
              </w:rPr>
            </w:pPr>
            <w:r w:rsidRPr="00FB508A">
              <w:rPr>
                <w:rFonts w:ascii="Times New Roman" w:hAnsi="Times New Roman" w:cs="Times New Roman"/>
                <w:color w:val="000000"/>
                <w:sz w:val="20"/>
                <w:szCs w:val="20"/>
              </w:rPr>
              <w:t>145 175,00</w:t>
            </w:r>
          </w:p>
        </w:tc>
      </w:tr>
      <w:tr w:rsidR="008C2456" w:rsidRPr="00FB508A" w14:paraId="7A29CC5B" w14:textId="77777777" w:rsidTr="00727B43">
        <w:trPr>
          <w:trHeight w:val="192"/>
        </w:trPr>
        <w:tc>
          <w:tcPr>
            <w:tcW w:w="710" w:type="dxa"/>
            <w:shd w:val="clear" w:color="auto" w:fill="auto"/>
            <w:vAlign w:val="center"/>
          </w:tcPr>
          <w:p w14:paraId="0B45D91E" w14:textId="56498CD7" w:rsidR="008C2456" w:rsidRPr="00FB508A" w:rsidRDefault="008C2456" w:rsidP="001946BD">
            <w:pPr>
              <w:pStyle w:val="ab"/>
              <w:numPr>
                <w:ilvl w:val="0"/>
                <w:numId w:val="21"/>
              </w:numPr>
              <w:jc w:val="center"/>
              <w:rPr>
                <w:rFonts w:ascii="Times New Roman" w:hAnsi="Times New Roman" w:cs="Times New Roman"/>
                <w:color w:val="000000"/>
                <w:sz w:val="20"/>
                <w:szCs w:val="20"/>
                <w:lang w:val="en-US"/>
              </w:rPr>
            </w:pPr>
            <w:r w:rsidRPr="00FB508A">
              <w:rPr>
                <w:rFonts w:ascii="Times New Roman" w:hAnsi="Times New Roman" w:cs="Times New Roman"/>
                <w:color w:val="000000"/>
                <w:sz w:val="20"/>
                <w:szCs w:val="20"/>
              </w:rPr>
              <w:t>41</w:t>
            </w:r>
          </w:p>
        </w:tc>
        <w:tc>
          <w:tcPr>
            <w:tcW w:w="2155" w:type="dxa"/>
            <w:shd w:val="clear" w:color="auto" w:fill="auto"/>
            <w:vAlign w:val="bottom"/>
          </w:tcPr>
          <w:p w14:paraId="11A70D12" w14:textId="5ACE918B" w:rsidR="008C2456" w:rsidRPr="00FB508A" w:rsidRDefault="008C2456" w:rsidP="001946BD">
            <w:pPr>
              <w:spacing w:after="0" w:line="240" w:lineRule="auto"/>
              <w:rPr>
                <w:rFonts w:ascii="Times New Roman" w:hAnsi="Times New Roman" w:cs="Times New Roman"/>
                <w:sz w:val="20"/>
                <w:szCs w:val="20"/>
                <w:lang w:val="en-US"/>
              </w:rPr>
            </w:pPr>
            <w:r w:rsidRPr="00FB508A">
              <w:rPr>
                <w:rFonts w:ascii="Times New Roman" w:hAnsi="Times New Roman" w:cs="Times New Roman"/>
                <w:color w:val="000000"/>
                <w:sz w:val="20"/>
                <w:szCs w:val="20"/>
              </w:rPr>
              <w:t>CELL MARQUE, TDT</w:t>
            </w:r>
          </w:p>
        </w:tc>
        <w:tc>
          <w:tcPr>
            <w:tcW w:w="6520" w:type="dxa"/>
            <w:shd w:val="clear" w:color="auto" w:fill="auto"/>
            <w:vAlign w:val="center"/>
          </w:tcPr>
          <w:p w14:paraId="50AD35B8" w14:textId="136F0999" w:rsidR="008C2456" w:rsidRPr="00FB508A" w:rsidRDefault="008C2456" w:rsidP="001946BD">
            <w:pPr>
              <w:spacing w:after="0" w:line="240" w:lineRule="auto"/>
              <w:rPr>
                <w:rFonts w:ascii="Times New Roman" w:hAnsi="Times New Roman" w:cs="Times New Roman"/>
                <w:color w:val="000000"/>
                <w:sz w:val="20"/>
                <w:szCs w:val="20"/>
              </w:rPr>
            </w:pPr>
            <w:r w:rsidRPr="00FB508A">
              <w:rPr>
                <w:rFonts w:ascii="Times New Roman" w:hAnsi="Times New Roman" w:cs="Times New Roman"/>
                <w:color w:val="000000"/>
                <w:sz w:val="20"/>
                <w:szCs w:val="20"/>
              </w:rPr>
              <w:t>Первичное поликлональное антитело TdT. Выпускается в виде шприц-дозатора обьемом 30 мл. Флаконы с реагентами имеют заводскую маркировку с 2D-баркодами, кнопку для регистрации в системе автоматического иммуностейнера серии BenchMark. Раствор антитела поставляется в жидком виде, предназначен для работы в автоматическом режиме иммуностейнера серии BenchMark, на 50 тестов</w:t>
            </w:r>
          </w:p>
        </w:tc>
        <w:tc>
          <w:tcPr>
            <w:tcW w:w="851" w:type="dxa"/>
            <w:shd w:val="clear" w:color="auto" w:fill="auto"/>
            <w:vAlign w:val="center"/>
          </w:tcPr>
          <w:p w14:paraId="1FF2A6F1" w14:textId="4FC3CCC2" w:rsidR="008C2456" w:rsidRPr="00FB508A" w:rsidRDefault="008C2456" w:rsidP="001946BD">
            <w:pPr>
              <w:spacing w:after="0" w:line="240" w:lineRule="auto"/>
              <w:jc w:val="center"/>
              <w:rPr>
                <w:rFonts w:ascii="Times New Roman" w:hAnsi="Times New Roman" w:cs="Times New Roman"/>
                <w:sz w:val="20"/>
                <w:szCs w:val="20"/>
                <w:lang w:val="en-US"/>
              </w:rPr>
            </w:pPr>
            <w:r w:rsidRPr="00FB508A">
              <w:rPr>
                <w:rFonts w:ascii="Times New Roman" w:hAnsi="Times New Roman" w:cs="Times New Roman"/>
                <w:color w:val="000000"/>
                <w:sz w:val="20"/>
                <w:szCs w:val="20"/>
              </w:rPr>
              <w:t>уп</w:t>
            </w:r>
          </w:p>
        </w:tc>
        <w:tc>
          <w:tcPr>
            <w:tcW w:w="922" w:type="dxa"/>
            <w:shd w:val="clear" w:color="auto" w:fill="auto"/>
            <w:vAlign w:val="center"/>
          </w:tcPr>
          <w:p w14:paraId="3AFB2FE3" w14:textId="3943C329" w:rsidR="008C2456" w:rsidRPr="00FB508A" w:rsidRDefault="008C2456" w:rsidP="001946BD">
            <w:pPr>
              <w:spacing w:after="0" w:line="240" w:lineRule="auto"/>
              <w:jc w:val="center"/>
              <w:rPr>
                <w:rFonts w:ascii="Times New Roman" w:hAnsi="Times New Roman" w:cs="Times New Roman"/>
                <w:sz w:val="20"/>
                <w:szCs w:val="20"/>
                <w:lang w:val="en-US"/>
              </w:rPr>
            </w:pPr>
            <w:r w:rsidRPr="00FB508A">
              <w:rPr>
                <w:rFonts w:ascii="Times New Roman" w:hAnsi="Times New Roman" w:cs="Times New Roman"/>
                <w:sz w:val="20"/>
                <w:szCs w:val="20"/>
              </w:rPr>
              <w:t>1</w:t>
            </w:r>
          </w:p>
        </w:tc>
        <w:tc>
          <w:tcPr>
            <w:tcW w:w="1276" w:type="dxa"/>
            <w:shd w:val="clear" w:color="auto" w:fill="auto"/>
            <w:vAlign w:val="center"/>
          </w:tcPr>
          <w:p w14:paraId="5168E41E" w14:textId="3D169D29" w:rsidR="008C2456" w:rsidRPr="00FB508A" w:rsidRDefault="008C2456" w:rsidP="001946BD">
            <w:pPr>
              <w:spacing w:after="0" w:line="240" w:lineRule="auto"/>
              <w:jc w:val="center"/>
              <w:rPr>
                <w:rFonts w:ascii="Times New Roman" w:hAnsi="Times New Roman" w:cs="Times New Roman"/>
                <w:sz w:val="20"/>
                <w:szCs w:val="20"/>
                <w:lang w:val="en-US"/>
              </w:rPr>
            </w:pPr>
            <w:r w:rsidRPr="00FB508A">
              <w:rPr>
                <w:rFonts w:ascii="Times New Roman" w:hAnsi="Times New Roman" w:cs="Times New Roman"/>
                <w:color w:val="000000"/>
                <w:sz w:val="20"/>
                <w:szCs w:val="20"/>
              </w:rPr>
              <w:t>454 600,00</w:t>
            </w:r>
          </w:p>
        </w:tc>
        <w:tc>
          <w:tcPr>
            <w:tcW w:w="1984" w:type="dxa"/>
            <w:shd w:val="clear" w:color="auto" w:fill="auto"/>
            <w:vAlign w:val="center"/>
          </w:tcPr>
          <w:p w14:paraId="400425C5" w14:textId="0B76AB1D" w:rsidR="008C2456" w:rsidRPr="00FB508A" w:rsidRDefault="008C2456" w:rsidP="001946BD">
            <w:pPr>
              <w:spacing w:after="0" w:line="240" w:lineRule="auto"/>
              <w:jc w:val="center"/>
              <w:rPr>
                <w:rFonts w:ascii="Times New Roman" w:hAnsi="Times New Roman" w:cs="Times New Roman"/>
                <w:sz w:val="20"/>
                <w:szCs w:val="20"/>
                <w:lang w:val="en-US"/>
              </w:rPr>
            </w:pPr>
            <w:r w:rsidRPr="00FB508A">
              <w:rPr>
                <w:rFonts w:ascii="Times New Roman" w:hAnsi="Times New Roman" w:cs="Times New Roman"/>
                <w:color w:val="000000"/>
                <w:sz w:val="20"/>
                <w:szCs w:val="20"/>
              </w:rPr>
              <w:t>454 600,00</w:t>
            </w:r>
          </w:p>
        </w:tc>
      </w:tr>
      <w:tr w:rsidR="008C2456" w:rsidRPr="00FB508A" w14:paraId="46C6740A" w14:textId="77777777" w:rsidTr="00727B43">
        <w:trPr>
          <w:trHeight w:val="192"/>
        </w:trPr>
        <w:tc>
          <w:tcPr>
            <w:tcW w:w="710" w:type="dxa"/>
            <w:shd w:val="clear" w:color="auto" w:fill="auto"/>
            <w:vAlign w:val="center"/>
          </w:tcPr>
          <w:p w14:paraId="33D4E26B" w14:textId="5EACF403" w:rsidR="008C2456" w:rsidRPr="00FB508A" w:rsidRDefault="008C2456" w:rsidP="001946BD">
            <w:pPr>
              <w:pStyle w:val="ab"/>
              <w:numPr>
                <w:ilvl w:val="0"/>
                <w:numId w:val="21"/>
              </w:numPr>
              <w:jc w:val="center"/>
              <w:rPr>
                <w:rFonts w:ascii="Times New Roman" w:hAnsi="Times New Roman" w:cs="Times New Roman"/>
                <w:color w:val="000000"/>
                <w:sz w:val="20"/>
                <w:szCs w:val="20"/>
                <w:lang w:val="en-US"/>
              </w:rPr>
            </w:pPr>
            <w:r w:rsidRPr="00FB508A">
              <w:rPr>
                <w:rFonts w:ascii="Times New Roman" w:hAnsi="Times New Roman" w:cs="Times New Roman"/>
                <w:color w:val="000000"/>
                <w:sz w:val="20"/>
                <w:szCs w:val="20"/>
              </w:rPr>
              <w:t>42</w:t>
            </w:r>
          </w:p>
        </w:tc>
        <w:tc>
          <w:tcPr>
            <w:tcW w:w="2155" w:type="dxa"/>
            <w:shd w:val="clear" w:color="auto" w:fill="auto"/>
            <w:vAlign w:val="bottom"/>
          </w:tcPr>
          <w:p w14:paraId="08FEEC3B" w14:textId="7477AC1D" w:rsidR="008C2456" w:rsidRPr="00FB508A" w:rsidRDefault="008C2456" w:rsidP="001946BD">
            <w:pPr>
              <w:spacing w:after="0" w:line="240" w:lineRule="auto"/>
              <w:rPr>
                <w:rFonts w:ascii="Times New Roman" w:hAnsi="Times New Roman" w:cs="Times New Roman"/>
                <w:sz w:val="20"/>
                <w:szCs w:val="20"/>
                <w:lang w:val="en-US"/>
              </w:rPr>
            </w:pPr>
            <w:r w:rsidRPr="00FB508A">
              <w:rPr>
                <w:rFonts w:ascii="Times New Roman" w:hAnsi="Times New Roman" w:cs="Times New Roman"/>
                <w:color w:val="000000"/>
                <w:sz w:val="20"/>
                <w:szCs w:val="20"/>
                <w:lang w:val="en-US"/>
              </w:rPr>
              <w:t>CONFIRM anti-CD5 (SP19) Rabbit Mono</w:t>
            </w:r>
          </w:p>
        </w:tc>
        <w:tc>
          <w:tcPr>
            <w:tcW w:w="6520" w:type="dxa"/>
            <w:shd w:val="clear" w:color="auto" w:fill="auto"/>
            <w:vAlign w:val="center"/>
          </w:tcPr>
          <w:p w14:paraId="36B9403E" w14:textId="20203170" w:rsidR="008C2456" w:rsidRPr="00FB508A" w:rsidRDefault="008C2456" w:rsidP="001946BD">
            <w:pPr>
              <w:pStyle w:val="ab"/>
              <w:rPr>
                <w:rFonts w:ascii="Times New Roman" w:hAnsi="Times New Roman" w:cs="Times New Roman"/>
                <w:sz w:val="20"/>
                <w:szCs w:val="20"/>
              </w:rPr>
            </w:pPr>
            <w:r w:rsidRPr="00FB508A">
              <w:rPr>
                <w:rFonts w:ascii="Times New Roman" w:hAnsi="Times New Roman" w:cs="Times New Roman"/>
                <w:color w:val="000000"/>
                <w:sz w:val="20"/>
                <w:szCs w:val="20"/>
              </w:rPr>
              <w:t xml:space="preserve">Первичное поликлональное антитело </w:t>
            </w:r>
            <w:r w:rsidRPr="00FB508A">
              <w:rPr>
                <w:rFonts w:ascii="Times New Roman" w:hAnsi="Times New Roman" w:cs="Times New Roman"/>
                <w:color w:val="000000"/>
                <w:sz w:val="20"/>
                <w:szCs w:val="20"/>
                <w:lang w:val="en-US"/>
              </w:rPr>
              <w:t>CD</w:t>
            </w:r>
            <w:r w:rsidRPr="00FB508A">
              <w:rPr>
                <w:rFonts w:ascii="Times New Roman" w:hAnsi="Times New Roman" w:cs="Times New Roman"/>
                <w:color w:val="000000"/>
                <w:sz w:val="20"/>
                <w:szCs w:val="20"/>
              </w:rPr>
              <w:t xml:space="preserve">5 (клон </w:t>
            </w:r>
            <w:r w:rsidRPr="00FB508A">
              <w:rPr>
                <w:rFonts w:ascii="Times New Roman" w:hAnsi="Times New Roman" w:cs="Times New Roman"/>
                <w:color w:val="000000"/>
                <w:sz w:val="20"/>
                <w:szCs w:val="20"/>
                <w:lang w:val="en-US"/>
              </w:rPr>
              <w:t>SP</w:t>
            </w:r>
            <w:r w:rsidRPr="00FB508A">
              <w:rPr>
                <w:rFonts w:ascii="Times New Roman" w:hAnsi="Times New Roman" w:cs="Times New Roman"/>
                <w:color w:val="000000"/>
                <w:sz w:val="20"/>
                <w:szCs w:val="20"/>
              </w:rPr>
              <w:t>19). Выпускается в виде шприц-дозатора обьемом 30 мл. Флаконы с реагентами имеют заводскую маркировку с 2D-баркодами, кнопку для регистрации в системе автоматического иммуностейнера серии BenchMark. Раствор антитела поставляется в жидком виде, предназначен для работы в автоматическом режиме иммуностейнера серии BenchMark, на 50 тестов</w:t>
            </w:r>
          </w:p>
        </w:tc>
        <w:tc>
          <w:tcPr>
            <w:tcW w:w="851" w:type="dxa"/>
            <w:shd w:val="clear" w:color="auto" w:fill="auto"/>
            <w:vAlign w:val="center"/>
          </w:tcPr>
          <w:p w14:paraId="7BE255D3" w14:textId="259320E5" w:rsidR="008C2456" w:rsidRPr="00FB508A" w:rsidRDefault="008C2456" w:rsidP="001946BD">
            <w:pPr>
              <w:spacing w:after="0" w:line="240" w:lineRule="auto"/>
              <w:jc w:val="center"/>
              <w:rPr>
                <w:rFonts w:ascii="Times New Roman" w:hAnsi="Times New Roman" w:cs="Times New Roman"/>
                <w:sz w:val="20"/>
                <w:szCs w:val="20"/>
              </w:rPr>
            </w:pPr>
            <w:r w:rsidRPr="00FB508A">
              <w:rPr>
                <w:rFonts w:ascii="Times New Roman" w:hAnsi="Times New Roman" w:cs="Times New Roman"/>
                <w:color w:val="000000"/>
                <w:sz w:val="20"/>
                <w:szCs w:val="20"/>
              </w:rPr>
              <w:t>уп</w:t>
            </w:r>
          </w:p>
        </w:tc>
        <w:tc>
          <w:tcPr>
            <w:tcW w:w="922" w:type="dxa"/>
            <w:shd w:val="clear" w:color="auto" w:fill="auto"/>
            <w:vAlign w:val="center"/>
          </w:tcPr>
          <w:p w14:paraId="35036E8C" w14:textId="2B718CBE" w:rsidR="008C2456" w:rsidRPr="00FB508A" w:rsidRDefault="008C2456" w:rsidP="001946BD">
            <w:pPr>
              <w:spacing w:after="0" w:line="240" w:lineRule="auto"/>
              <w:jc w:val="center"/>
              <w:rPr>
                <w:rFonts w:ascii="Times New Roman" w:hAnsi="Times New Roman" w:cs="Times New Roman"/>
                <w:sz w:val="20"/>
                <w:szCs w:val="20"/>
              </w:rPr>
            </w:pPr>
            <w:r w:rsidRPr="00FB508A">
              <w:rPr>
                <w:rFonts w:ascii="Times New Roman" w:hAnsi="Times New Roman" w:cs="Times New Roman"/>
                <w:sz w:val="20"/>
                <w:szCs w:val="20"/>
              </w:rPr>
              <w:t>1</w:t>
            </w:r>
          </w:p>
        </w:tc>
        <w:tc>
          <w:tcPr>
            <w:tcW w:w="1276" w:type="dxa"/>
            <w:shd w:val="clear" w:color="auto" w:fill="auto"/>
            <w:vAlign w:val="center"/>
          </w:tcPr>
          <w:p w14:paraId="5FB4C41A" w14:textId="7F1C2EBF" w:rsidR="008C2456" w:rsidRPr="00FB508A" w:rsidRDefault="008C2456" w:rsidP="001946BD">
            <w:pPr>
              <w:spacing w:after="0" w:line="240" w:lineRule="auto"/>
              <w:jc w:val="center"/>
              <w:rPr>
                <w:rFonts w:ascii="Times New Roman" w:hAnsi="Times New Roman" w:cs="Times New Roman"/>
                <w:sz w:val="20"/>
                <w:szCs w:val="20"/>
              </w:rPr>
            </w:pPr>
            <w:r w:rsidRPr="00FB508A">
              <w:rPr>
                <w:rFonts w:ascii="Times New Roman" w:hAnsi="Times New Roman" w:cs="Times New Roman"/>
                <w:color w:val="000000"/>
                <w:sz w:val="20"/>
                <w:szCs w:val="20"/>
              </w:rPr>
              <w:t>634 700,00</w:t>
            </w:r>
          </w:p>
        </w:tc>
        <w:tc>
          <w:tcPr>
            <w:tcW w:w="1984" w:type="dxa"/>
            <w:shd w:val="clear" w:color="auto" w:fill="auto"/>
            <w:vAlign w:val="center"/>
          </w:tcPr>
          <w:p w14:paraId="34D41215" w14:textId="15A18035" w:rsidR="008C2456" w:rsidRPr="00FB508A" w:rsidRDefault="008C2456" w:rsidP="001946BD">
            <w:pPr>
              <w:spacing w:after="0" w:line="240" w:lineRule="auto"/>
              <w:jc w:val="center"/>
              <w:rPr>
                <w:rFonts w:ascii="Times New Roman" w:hAnsi="Times New Roman" w:cs="Times New Roman"/>
                <w:sz w:val="20"/>
                <w:szCs w:val="20"/>
              </w:rPr>
            </w:pPr>
            <w:r w:rsidRPr="00FB508A">
              <w:rPr>
                <w:rFonts w:ascii="Times New Roman" w:hAnsi="Times New Roman" w:cs="Times New Roman"/>
                <w:color w:val="000000"/>
                <w:sz w:val="20"/>
                <w:szCs w:val="20"/>
              </w:rPr>
              <w:t>634 700,00</w:t>
            </w:r>
          </w:p>
        </w:tc>
      </w:tr>
      <w:tr w:rsidR="008C2456" w:rsidRPr="00FB508A" w14:paraId="0FD3BEDE" w14:textId="77777777" w:rsidTr="00727B43">
        <w:trPr>
          <w:trHeight w:val="192"/>
        </w:trPr>
        <w:tc>
          <w:tcPr>
            <w:tcW w:w="710" w:type="dxa"/>
            <w:shd w:val="clear" w:color="auto" w:fill="auto"/>
            <w:vAlign w:val="center"/>
          </w:tcPr>
          <w:p w14:paraId="465E7741" w14:textId="2C1A041D" w:rsidR="008C2456" w:rsidRPr="00FB508A" w:rsidRDefault="008C2456" w:rsidP="001946BD">
            <w:pPr>
              <w:pStyle w:val="ab"/>
              <w:numPr>
                <w:ilvl w:val="0"/>
                <w:numId w:val="21"/>
              </w:numPr>
              <w:jc w:val="center"/>
              <w:rPr>
                <w:rFonts w:ascii="Times New Roman" w:hAnsi="Times New Roman" w:cs="Times New Roman"/>
                <w:color w:val="000000"/>
                <w:sz w:val="20"/>
                <w:szCs w:val="20"/>
              </w:rPr>
            </w:pPr>
            <w:r w:rsidRPr="00FB508A">
              <w:rPr>
                <w:rFonts w:ascii="Times New Roman" w:hAnsi="Times New Roman" w:cs="Times New Roman"/>
                <w:color w:val="000000"/>
                <w:sz w:val="20"/>
                <w:szCs w:val="20"/>
              </w:rPr>
              <w:t>43</w:t>
            </w:r>
          </w:p>
        </w:tc>
        <w:tc>
          <w:tcPr>
            <w:tcW w:w="2155" w:type="dxa"/>
            <w:shd w:val="clear" w:color="auto" w:fill="auto"/>
            <w:vAlign w:val="bottom"/>
          </w:tcPr>
          <w:p w14:paraId="3111C75D" w14:textId="24BFD9AA" w:rsidR="008C2456" w:rsidRPr="00FB508A" w:rsidRDefault="008C2456" w:rsidP="001946BD">
            <w:pPr>
              <w:spacing w:after="0" w:line="240" w:lineRule="auto"/>
              <w:rPr>
                <w:rFonts w:ascii="Times New Roman" w:hAnsi="Times New Roman" w:cs="Times New Roman"/>
                <w:sz w:val="20"/>
                <w:szCs w:val="20"/>
                <w:lang w:val="en-US"/>
              </w:rPr>
            </w:pPr>
            <w:r w:rsidRPr="00FB508A">
              <w:rPr>
                <w:rFonts w:ascii="Times New Roman" w:hAnsi="Times New Roman" w:cs="Times New Roman"/>
                <w:color w:val="000000"/>
                <w:sz w:val="20"/>
                <w:szCs w:val="20"/>
              </w:rPr>
              <w:t>anti-CD30 (Ber-H2)</w:t>
            </w:r>
          </w:p>
        </w:tc>
        <w:tc>
          <w:tcPr>
            <w:tcW w:w="6520" w:type="dxa"/>
            <w:shd w:val="clear" w:color="auto" w:fill="auto"/>
            <w:vAlign w:val="bottom"/>
          </w:tcPr>
          <w:p w14:paraId="121A10F5" w14:textId="45B51DB9" w:rsidR="008C2456" w:rsidRPr="00FB508A" w:rsidRDefault="008C2456" w:rsidP="001946BD">
            <w:pPr>
              <w:spacing w:after="0" w:line="240" w:lineRule="auto"/>
              <w:rPr>
                <w:rFonts w:ascii="Times New Roman" w:hAnsi="Times New Roman" w:cs="Times New Roman"/>
                <w:color w:val="000000"/>
                <w:sz w:val="20"/>
                <w:szCs w:val="20"/>
              </w:rPr>
            </w:pPr>
            <w:r w:rsidRPr="00FB508A">
              <w:rPr>
                <w:rFonts w:ascii="Times New Roman" w:hAnsi="Times New Roman" w:cs="Times New Roman"/>
                <w:color w:val="000000"/>
                <w:sz w:val="20"/>
                <w:szCs w:val="20"/>
              </w:rPr>
              <w:t>Первичное моноклональное антитело CD30 (клон Ber-H2). Выпускается в виде шприц-дозатора обьемом 30 мл. Флаконы с реагентами имеют заводскую маркировку с 2D-баркодами, кнопку для регистрации в системе автоматического иммуностейнера серии BenchMark. Раствор антитела поставляется в жидком виде, предназначен для работы в автоматическом режиме иммуностейнера серии BenchMark, на 50 тестов</w:t>
            </w:r>
          </w:p>
        </w:tc>
        <w:tc>
          <w:tcPr>
            <w:tcW w:w="851" w:type="dxa"/>
            <w:shd w:val="clear" w:color="auto" w:fill="auto"/>
            <w:vAlign w:val="center"/>
          </w:tcPr>
          <w:p w14:paraId="0D093623" w14:textId="1861B2AE" w:rsidR="008C2456" w:rsidRPr="00FB508A" w:rsidRDefault="008C2456" w:rsidP="001946BD">
            <w:pPr>
              <w:spacing w:after="0" w:line="240" w:lineRule="auto"/>
              <w:jc w:val="center"/>
              <w:rPr>
                <w:rFonts w:ascii="Times New Roman" w:hAnsi="Times New Roman" w:cs="Times New Roman"/>
                <w:sz w:val="20"/>
                <w:szCs w:val="20"/>
                <w:lang w:val="en-US"/>
              </w:rPr>
            </w:pPr>
            <w:r w:rsidRPr="00FB508A">
              <w:rPr>
                <w:rFonts w:ascii="Times New Roman" w:hAnsi="Times New Roman" w:cs="Times New Roman"/>
                <w:color w:val="000000"/>
                <w:sz w:val="20"/>
                <w:szCs w:val="20"/>
              </w:rPr>
              <w:t>уп</w:t>
            </w:r>
          </w:p>
        </w:tc>
        <w:tc>
          <w:tcPr>
            <w:tcW w:w="922" w:type="dxa"/>
            <w:shd w:val="clear" w:color="auto" w:fill="auto"/>
            <w:vAlign w:val="center"/>
          </w:tcPr>
          <w:p w14:paraId="356E99DB" w14:textId="39A427BA" w:rsidR="008C2456" w:rsidRPr="00FB508A" w:rsidRDefault="008C2456" w:rsidP="001946BD">
            <w:pPr>
              <w:spacing w:after="0" w:line="240" w:lineRule="auto"/>
              <w:jc w:val="center"/>
              <w:rPr>
                <w:rFonts w:ascii="Times New Roman" w:hAnsi="Times New Roman" w:cs="Times New Roman"/>
                <w:sz w:val="20"/>
                <w:szCs w:val="20"/>
                <w:lang w:val="en-US"/>
              </w:rPr>
            </w:pPr>
            <w:r w:rsidRPr="00FB508A">
              <w:rPr>
                <w:rFonts w:ascii="Times New Roman" w:hAnsi="Times New Roman" w:cs="Times New Roman"/>
                <w:sz w:val="20"/>
                <w:szCs w:val="20"/>
              </w:rPr>
              <w:t>1</w:t>
            </w:r>
          </w:p>
        </w:tc>
        <w:tc>
          <w:tcPr>
            <w:tcW w:w="1276" w:type="dxa"/>
            <w:shd w:val="clear" w:color="auto" w:fill="auto"/>
            <w:vAlign w:val="center"/>
          </w:tcPr>
          <w:p w14:paraId="6F1148C9" w14:textId="0EB27157" w:rsidR="008C2456" w:rsidRPr="00FB508A" w:rsidRDefault="008C2456" w:rsidP="001946BD">
            <w:pPr>
              <w:spacing w:after="0" w:line="240" w:lineRule="auto"/>
              <w:jc w:val="center"/>
              <w:rPr>
                <w:rFonts w:ascii="Times New Roman" w:hAnsi="Times New Roman" w:cs="Times New Roman"/>
                <w:sz w:val="20"/>
                <w:szCs w:val="20"/>
                <w:lang w:val="en-US"/>
              </w:rPr>
            </w:pPr>
            <w:r w:rsidRPr="00FB508A">
              <w:rPr>
                <w:rFonts w:ascii="Times New Roman" w:hAnsi="Times New Roman" w:cs="Times New Roman"/>
                <w:color w:val="000000"/>
                <w:sz w:val="20"/>
                <w:szCs w:val="20"/>
              </w:rPr>
              <w:t>328 860,00</w:t>
            </w:r>
          </w:p>
        </w:tc>
        <w:tc>
          <w:tcPr>
            <w:tcW w:w="1984" w:type="dxa"/>
            <w:shd w:val="clear" w:color="auto" w:fill="auto"/>
            <w:vAlign w:val="center"/>
          </w:tcPr>
          <w:p w14:paraId="05224C3F" w14:textId="5B4D2151" w:rsidR="008C2456" w:rsidRPr="00FB508A" w:rsidRDefault="008C2456" w:rsidP="001946BD">
            <w:pPr>
              <w:spacing w:after="0" w:line="240" w:lineRule="auto"/>
              <w:jc w:val="center"/>
              <w:rPr>
                <w:rFonts w:ascii="Times New Roman" w:hAnsi="Times New Roman" w:cs="Times New Roman"/>
                <w:sz w:val="20"/>
                <w:szCs w:val="20"/>
                <w:lang w:val="en-US"/>
              </w:rPr>
            </w:pPr>
            <w:r w:rsidRPr="00FB508A">
              <w:rPr>
                <w:rFonts w:ascii="Times New Roman" w:hAnsi="Times New Roman" w:cs="Times New Roman"/>
                <w:color w:val="000000"/>
                <w:sz w:val="20"/>
                <w:szCs w:val="20"/>
              </w:rPr>
              <w:t>328 860,00</w:t>
            </w:r>
          </w:p>
        </w:tc>
      </w:tr>
      <w:tr w:rsidR="008C2456" w:rsidRPr="00FB508A" w14:paraId="489842F5" w14:textId="77777777" w:rsidTr="00727B43">
        <w:trPr>
          <w:trHeight w:val="192"/>
        </w:trPr>
        <w:tc>
          <w:tcPr>
            <w:tcW w:w="710" w:type="dxa"/>
            <w:shd w:val="clear" w:color="auto" w:fill="auto"/>
            <w:vAlign w:val="center"/>
          </w:tcPr>
          <w:p w14:paraId="494E040B" w14:textId="7D1C8B06" w:rsidR="008C2456" w:rsidRPr="00FB508A" w:rsidRDefault="008C2456" w:rsidP="001946BD">
            <w:pPr>
              <w:pStyle w:val="ab"/>
              <w:numPr>
                <w:ilvl w:val="0"/>
                <w:numId w:val="21"/>
              </w:numPr>
              <w:jc w:val="center"/>
              <w:rPr>
                <w:rFonts w:ascii="Times New Roman" w:hAnsi="Times New Roman" w:cs="Times New Roman"/>
                <w:color w:val="000000"/>
                <w:sz w:val="20"/>
                <w:szCs w:val="20"/>
                <w:lang w:val="en-US"/>
              </w:rPr>
            </w:pPr>
            <w:r w:rsidRPr="00FB508A">
              <w:rPr>
                <w:rFonts w:ascii="Times New Roman" w:hAnsi="Times New Roman" w:cs="Times New Roman"/>
                <w:color w:val="000000"/>
                <w:sz w:val="20"/>
                <w:szCs w:val="20"/>
              </w:rPr>
              <w:t>44</w:t>
            </w:r>
          </w:p>
        </w:tc>
        <w:tc>
          <w:tcPr>
            <w:tcW w:w="2155" w:type="dxa"/>
            <w:shd w:val="clear" w:color="auto" w:fill="auto"/>
            <w:vAlign w:val="bottom"/>
          </w:tcPr>
          <w:p w14:paraId="50FDF914" w14:textId="0CC82C4D" w:rsidR="008C2456" w:rsidRPr="00FB508A" w:rsidRDefault="008C2456" w:rsidP="001946BD">
            <w:pPr>
              <w:spacing w:after="0" w:line="240" w:lineRule="auto"/>
              <w:rPr>
                <w:rFonts w:ascii="Times New Roman" w:hAnsi="Times New Roman" w:cs="Times New Roman"/>
                <w:sz w:val="20"/>
                <w:szCs w:val="20"/>
                <w:lang w:val="en-US"/>
              </w:rPr>
            </w:pPr>
            <w:r w:rsidRPr="00FB508A">
              <w:rPr>
                <w:rFonts w:ascii="Times New Roman" w:hAnsi="Times New Roman" w:cs="Times New Roman"/>
                <w:color w:val="000000"/>
                <w:sz w:val="20"/>
                <w:szCs w:val="20"/>
                <w:lang w:val="en-US"/>
              </w:rPr>
              <w:t>CONFIRM anti-CD15 (MMA) PAB, IVD</w:t>
            </w:r>
          </w:p>
        </w:tc>
        <w:tc>
          <w:tcPr>
            <w:tcW w:w="6520" w:type="dxa"/>
            <w:shd w:val="clear" w:color="auto" w:fill="auto"/>
            <w:vAlign w:val="bottom"/>
          </w:tcPr>
          <w:p w14:paraId="3A49615D" w14:textId="74AF0D1E" w:rsidR="008C2456" w:rsidRPr="00FB508A" w:rsidRDefault="008C2456" w:rsidP="001946BD">
            <w:pPr>
              <w:spacing w:after="0" w:line="240" w:lineRule="auto"/>
              <w:rPr>
                <w:rFonts w:ascii="Times New Roman" w:hAnsi="Times New Roman" w:cs="Times New Roman"/>
                <w:color w:val="000000"/>
                <w:sz w:val="20"/>
                <w:szCs w:val="20"/>
              </w:rPr>
            </w:pPr>
            <w:r w:rsidRPr="00FB508A">
              <w:rPr>
                <w:rFonts w:ascii="Times New Roman" w:hAnsi="Times New Roman" w:cs="Times New Roman"/>
                <w:color w:val="000000"/>
                <w:sz w:val="20"/>
                <w:szCs w:val="20"/>
              </w:rPr>
              <w:t>Первичное моноклональное антитело CD15 (клон MMA). Выпускается в виде шприц-дозатора обьемом 30 мл. Флаконы с реагентами имеют заводскую маркировку с 2D-баркодами, кнопку для регистрации в системе автоматического иммуностейнера серии BenchMark. Раствор антитела поставляется в жидком виде, предназначен для работы в автоматическом режиме иммуностейнера серии BenchMark, на 50 тестов</w:t>
            </w:r>
          </w:p>
        </w:tc>
        <w:tc>
          <w:tcPr>
            <w:tcW w:w="851" w:type="dxa"/>
            <w:shd w:val="clear" w:color="auto" w:fill="auto"/>
            <w:vAlign w:val="center"/>
          </w:tcPr>
          <w:p w14:paraId="2C28F23F" w14:textId="77108D9B" w:rsidR="008C2456" w:rsidRPr="00FB508A" w:rsidRDefault="008C2456" w:rsidP="001946BD">
            <w:pPr>
              <w:spacing w:after="0" w:line="240" w:lineRule="auto"/>
              <w:jc w:val="center"/>
              <w:rPr>
                <w:rFonts w:ascii="Times New Roman" w:hAnsi="Times New Roman" w:cs="Times New Roman"/>
                <w:sz w:val="20"/>
                <w:szCs w:val="20"/>
                <w:lang w:val="en-US"/>
              </w:rPr>
            </w:pPr>
            <w:r w:rsidRPr="00FB508A">
              <w:rPr>
                <w:rFonts w:ascii="Times New Roman" w:hAnsi="Times New Roman" w:cs="Times New Roman"/>
                <w:color w:val="000000"/>
                <w:sz w:val="20"/>
                <w:szCs w:val="20"/>
              </w:rPr>
              <w:t>уп</w:t>
            </w:r>
          </w:p>
        </w:tc>
        <w:tc>
          <w:tcPr>
            <w:tcW w:w="922" w:type="dxa"/>
            <w:shd w:val="clear" w:color="auto" w:fill="auto"/>
            <w:vAlign w:val="center"/>
          </w:tcPr>
          <w:p w14:paraId="39E21CF9" w14:textId="6C5F2970" w:rsidR="008C2456" w:rsidRPr="00FB508A" w:rsidRDefault="008C2456" w:rsidP="001946BD">
            <w:pPr>
              <w:spacing w:after="0" w:line="240" w:lineRule="auto"/>
              <w:jc w:val="center"/>
              <w:rPr>
                <w:rFonts w:ascii="Times New Roman" w:hAnsi="Times New Roman" w:cs="Times New Roman"/>
                <w:sz w:val="20"/>
                <w:szCs w:val="20"/>
                <w:lang w:val="en-US"/>
              </w:rPr>
            </w:pPr>
            <w:r w:rsidRPr="00FB508A">
              <w:rPr>
                <w:rFonts w:ascii="Times New Roman" w:hAnsi="Times New Roman" w:cs="Times New Roman"/>
                <w:sz w:val="20"/>
                <w:szCs w:val="20"/>
              </w:rPr>
              <w:t>1</w:t>
            </w:r>
          </w:p>
        </w:tc>
        <w:tc>
          <w:tcPr>
            <w:tcW w:w="1276" w:type="dxa"/>
            <w:shd w:val="clear" w:color="auto" w:fill="auto"/>
            <w:vAlign w:val="center"/>
          </w:tcPr>
          <w:p w14:paraId="327E5E3D" w14:textId="4BCA4252" w:rsidR="008C2456" w:rsidRPr="00FB508A" w:rsidRDefault="008C2456" w:rsidP="001946BD">
            <w:pPr>
              <w:spacing w:after="0" w:line="240" w:lineRule="auto"/>
              <w:jc w:val="center"/>
              <w:rPr>
                <w:rFonts w:ascii="Times New Roman" w:hAnsi="Times New Roman" w:cs="Times New Roman"/>
                <w:sz w:val="20"/>
                <w:szCs w:val="20"/>
                <w:lang w:val="en-US"/>
              </w:rPr>
            </w:pPr>
            <w:r w:rsidRPr="00FB508A">
              <w:rPr>
                <w:rFonts w:ascii="Times New Roman" w:hAnsi="Times New Roman" w:cs="Times New Roman"/>
                <w:color w:val="000000"/>
                <w:sz w:val="20"/>
                <w:szCs w:val="20"/>
              </w:rPr>
              <w:t>250 196,00</w:t>
            </w:r>
          </w:p>
        </w:tc>
        <w:tc>
          <w:tcPr>
            <w:tcW w:w="1984" w:type="dxa"/>
            <w:shd w:val="clear" w:color="auto" w:fill="auto"/>
            <w:vAlign w:val="center"/>
          </w:tcPr>
          <w:p w14:paraId="34F22593" w14:textId="42F1C4C9" w:rsidR="008C2456" w:rsidRPr="00FB508A" w:rsidRDefault="008C2456" w:rsidP="001946BD">
            <w:pPr>
              <w:spacing w:after="0" w:line="240" w:lineRule="auto"/>
              <w:jc w:val="center"/>
              <w:rPr>
                <w:rFonts w:ascii="Times New Roman" w:hAnsi="Times New Roman" w:cs="Times New Roman"/>
                <w:sz w:val="20"/>
                <w:szCs w:val="20"/>
                <w:lang w:val="en-US"/>
              </w:rPr>
            </w:pPr>
            <w:r w:rsidRPr="00FB508A">
              <w:rPr>
                <w:rFonts w:ascii="Times New Roman" w:hAnsi="Times New Roman" w:cs="Times New Roman"/>
                <w:color w:val="000000"/>
                <w:sz w:val="20"/>
                <w:szCs w:val="20"/>
              </w:rPr>
              <w:t>250 196,00</w:t>
            </w:r>
          </w:p>
        </w:tc>
      </w:tr>
      <w:tr w:rsidR="008C2456" w:rsidRPr="00FB508A" w14:paraId="397886E2" w14:textId="77777777" w:rsidTr="00727B43">
        <w:trPr>
          <w:trHeight w:val="192"/>
        </w:trPr>
        <w:tc>
          <w:tcPr>
            <w:tcW w:w="710" w:type="dxa"/>
            <w:shd w:val="clear" w:color="auto" w:fill="auto"/>
            <w:vAlign w:val="center"/>
          </w:tcPr>
          <w:p w14:paraId="093A5124" w14:textId="4B0E51C0" w:rsidR="008C2456" w:rsidRPr="00FB508A" w:rsidRDefault="008C2456" w:rsidP="001946BD">
            <w:pPr>
              <w:pStyle w:val="ab"/>
              <w:numPr>
                <w:ilvl w:val="0"/>
                <w:numId w:val="21"/>
              </w:numPr>
              <w:jc w:val="center"/>
              <w:rPr>
                <w:rFonts w:ascii="Times New Roman" w:hAnsi="Times New Roman" w:cs="Times New Roman"/>
                <w:color w:val="000000"/>
                <w:sz w:val="20"/>
                <w:szCs w:val="20"/>
                <w:lang w:val="en-US"/>
              </w:rPr>
            </w:pPr>
            <w:r w:rsidRPr="00FB508A">
              <w:rPr>
                <w:rFonts w:ascii="Times New Roman" w:hAnsi="Times New Roman" w:cs="Times New Roman"/>
                <w:color w:val="000000"/>
                <w:sz w:val="20"/>
                <w:szCs w:val="20"/>
              </w:rPr>
              <w:t>45</w:t>
            </w:r>
          </w:p>
        </w:tc>
        <w:tc>
          <w:tcPr>
            <w:tcW w:w="2155" w:type="dxa"/>
            <w:shd w:val="clear" w:color="auto" w:fill="auto"/>
            <w:vAlign w:val="bottom"/>
          </w:tcPr>
          <w:p w14:paraId="1D478F26" w14:textId="32A9368D" w:rsidR="008C2456" w:rsidRPr="00FB508A" w:rsidRDefault="008C2456" w:rsidP="001946BD">
            <w:pPr>
              <w:spacing w:after="0" w:line="240" w:lineRule="auto"/>
              <w:rPr>
                <w:rFonts w:ascii="Times New Roman" w:hAnsi="Times New Roman" w:cs="Times New Roman"/>
                <w:sz w:val="20"/>
                <w:szCs w:val="20"/>
                <w:lang w:val="en-US"/>
              </w:rPr>
            </w:pPr>
            <w:r w:rsidRPr="00FB508A">
              <w:rPr>
                <w:rFonts w:ascii="Times New Roman" w:hAnsi="Times New Roman" w:cs="Times New Roman"/>
                <w:color w:val="000000"/>
                <w:sz w:val="20"/>
                <w:szCs w:val="20"/>
                <w:lang w:val="en-US"/>
              </w:rPr>
              <w:t>CONFIRM anti-CD68 (KP-1) Primary Antibod</w:t>
            </w:r>
          </w:p>
        </w:tc>
        <w:tc>
          <w:tcPr>
            <w:tcW w:w="6520" w:type="dxa"/>
            <w:shd w:val="clear" w:color="auto" w:fill="auto"/>
            <w:vAlign w:val="bottom"/>
          </w:tcPr>
          <w:p w14:paraId="5D4B59B4" w14:textId="53F79ADC" w:rsidR="008C2456" w:rsidRPr="00FB508A" w:rsidRDefault="008C2456" w:rsidP="001946BD">
            <w:pPr>
              <w:pStyle w:val="ab"/>
              <w:rPr>
                <w:rFonts w:ascii="Times New Roman" w:hAnsi="Times New Roman" w:cs="Times New Roman"/>
                <w:sz w:val="20"/>
                <w:szCs w:val="20"/>
              </w:rPr>
            </w:pPr>
            <w:r w:rsidRPr="00FB508A">
              <w:rPr>
                <w:rFonts w:ascii="Times New Roman" w:hAnsi="Times New Roman" w:cs="Times New Roman"/>
                <w:color w:val="000000"/>
                <w:sz w:val="20"/>
                <w:szCs w:val="20"/>
              </w:rPr>
              <w:t xml:space="preserve">Первичное моноклональное антитело CD68 (клон </w:t>
            </w:r>
            <w:r w:rsidRPr="00FB508A">
              <w:rPr>
                <w:rFonts w:ascii="Times New Roman" w:hAnsi="Times New Roman" w:cs="Times New Roman"/>
                <w:color w:val="000000"/>
                <w:sz w:val="20"/>
                <w:szCs w:val="20"/>
                <w:lang w:val="en-US"/>
              </w:rPr>
              <w:t>KP</w:t>
            </w:r>
            <w:r w:rsidRPr="00FB508A">
              <w:rPr>
                <w:rFonts w:ascii="Times New Roman" w:hAnsi="Times New Roman" w:cs="Times New Roman"/>
                <w:color w:val="000000"/>
                <w:sz w:val="20"/>
                <w:szCs w:val="20"/>
              </w:rPr>
              <w:t>-1). Выпускается в виде шприц-дозатора обьемом 30 мл. Флаконы с реагентами имеют заводскую маркировку с 2D-баркодами, кнопку для регистрации в системе автоматического иммуностейнера серии BenchMark. Раствор антитела поставляется в жидком виде, предназначен для работы в автоматическом режиме иммуностейнера серии BenchMark, на 50 тестов</w:t>
            </w:r>
          </w:p>
        </w:tc>
        <w:tc>
          <w:tcPr>
            <w:tcW w:w="851" w:type="dxa"/>
            <w:shd w:val="clear" w:color="auto" w:fill="auto"/>
            <w:vAlign w:val="center"/>
          </w:tcPr>
          <w:p w14:paraId="2EBD315F" w14:textId="51156FB0" w:rsidR="008C2456" w:rsidRPr="00FB508A" w:rsidRDefault="008C2456" w:rsidP="001946BD">
            <w:pPr>
              <w:spacing w:after="0" w:line="240" w:lineRule="auto"/>
              <w:jc w:val="center"/>
              <w:rPr>
                <w:rFonts w:ascii="Times New Roman" w:hAnsi="Times New Roman" w:cs="Times New Roman"/>
                <w:sz w:val="20"/>
                <w:szCs w:val="20"/>
                <w:lang w:val="en-US"/>
              </w:rPr>
            </w:pPr>
            <w:r w:rsidRPr="00FB508A">
              <w:rPr>
                <w:rFonts w:ascii="Times New Roman" w:hAnsi="Times New Roman" w:cs="Times New Roman"/>
                <w:color w:val="000000"/>
                <w:sz w:val="20"/>
                <w:szCs w:val="20"/>
              </w:rPr>
              <w:t>уп</w:t>
            </w:r>
          </w:p>
        </w:tc>
        <w:tc>
          <w:tcPr>
            <w:tcW w:w="922" w:type="dxa"/>
            <w:shd w:val="clear" w:color="auto" w:fill="auto"/>
            <w:vAlign w:val="center"/>
          </w:tcPr>
          <w:p w14:paraId="2B1BE154" w14:textId="2673CAD3" w:rsidR="008C2456" w:rsidRPr="00FB508A" w:rsidRDefault="008C2456" w:rsidP="001946BD">
            <w:pPr>
              <w:spacing w:after="0" w:line="240" w:lineRule="auto"/>
              <w:jc w:val="center"/>
              <w:rPr>
                <w:rFonts w:ascii="Times New Roman" w:hAnsi="Times New Roman" w:cs="Times New Roman"/>
                <w:sz w:val="20"/>
                <w:szCs w:val="20"/>
                <w:lang w:val="en-US"/>
              </w:rPr>
            </w:pPr>
            <w:r w:rsidRPr="00FB508A">
              <w:rPr>
                <w:rFonts w:ascii="Times New Roman" w:hAnsi="Times New Roman" w:cs="Times New Roman"/>
                <w:sz w:val="20"/>
                <w:szCs w:val="20"/>
              </w:rPr>
              <w:t>1</w:t>
            </w:r>
          </w:p>
        </w:tc>
        <w:tc>
          <w:tcPr>
            <w:tcW w:w="1276" w:type="dxa"/>
            <w:shd w:val="clear" w:color="auto" w:fill="auto"/>
            <w:vAlign w:val="center"/>
          </w:tcPr>
          <w:p w14:paraId="67A028DB" w14:textId="75B5D5DE" w:rsidR="008C2456" w:rsidRPr="00FB508A" w:rsidRDefault="008C2456" w:rsidP="001946BD">
            <w:pPr>
              <w:spacing w:after="0" w:line="240" w:lineRule="auto"/>
              <w:jc w:val="center"/>
              <w:rPr>
                <w:rFonts w:ascii="Times New Roman" w:hAnsi="Times New Roman" w:cs="Times New Roman"/>
                <w:sz w:val="20"/>
                <w:szCs w:val="20"/>
                <w:lang w:val="en-US"/>
              </w:rPr>
            </w:pPr>
            <w:r w:rsidRPr="00FB508A">
              <w:rPr>
                <w:rFonts w:ascii="Times New Roman" w:hAnsi="Times New Roman" w:cs="Times New Roman"/>
                <w:color w:val="000000"/>
                <w:sz w:val="20"/>
                <w:szCs w:val="20"/>
              </w:rPr>
              <w:t>186 931,00</w:t>
            </w:r>
          </w:p>
        </w:tc>
        <w:tc>
          <w:tcPr>
            <w:tcW w:w="1984" w:type="dxa"/>
            <w:shd w:val="clear" w:color="auto" w:fill="auto"/>
            <w:vAlign w:val="center"/>
          </w:tcPr>
          <w:p w14:paraId="064C557E" w14:textId="6BFA2675" w:rsidR="008C2456" w:rsidRPr="00FB508A" w:rsidRDefault="008C2456" w:rsidP="001946BD">
            <w:pPr>
              <w:spacing w:after="0" w:line="240" w:lineRule="auto"/>
              <w:jc w:val="center"/>
              <w:rPr>
                <w:rFonts w:ascii="Times New Roman" w:hAnsi="Times New Roman" w:cs="Times New Roman"/>
                <w:sz w:val="20"/>
                <w:szCs w:val="20"/>
                <w:lang w:val="en-US"/>
              </w:rPr>
            </w:pPr>
            <w:r w:rsidRPr="00FB508A">
              <w:rPr>
                <w:rFonts w:ascii="Times New Roman" w:hAnsi="Times New Roman" w:cs="Times New Roman"/>
                <w:color w:val="000000"/>
                <w:sz w:val="20"/>
                <w:szCs w:val="20"/>
              </w:rPr>
              <w:t>186 931,00</w:t>
            </w:r>
          </w:p>
        </w:tc>
      </w:tr>
      <w:tr w:rsidR="008C2456" w:rsidRPr="00FB508A" w14:paraId="40A6F867" w14:textId="77777777" w:rsidTr="00727B43">
        <w:trPr>
          <w:trHeight w:val="192"/>
        </w:trPr>
        <w:tc>
          <w:tcPr>
            <w:tcW w:w="710" w:type="dxa"/>
            <w:shd w:val="clear" w:color="auto" w:fill="auto"/>
            <w:vAlign w:val="center"/>
          </w:tcPr>
          <w:p w14:paraId="5FDB6A36" w14:textId="7F63143A" w:rsidR="008C2456" w:rsidRPr="00FB508A" w:rsidRDefault="008C2456" w:rsidP="001946BD">
            <w:pPr>
              <w:pStyle w:val="ab"/>
              <w:numPr>
                <w:ilvl w:val="0"/>
                <w:numId w:val="21"/>
              </w:numPr>
              <w:jc w:val="center"/>
              <w:rPr>
                <w:rFonts w:ascii="Times New Roman" w:hAnsi="Times New Roman" w:cs="Times New Roman"/>
                <w:color w:val="000000"/>
                <w:sz w:val="20"/>
                <w:szCs w:val="20"/>
                <w:lang w:val="en-US"/>
              </w:rPr>
            </w:pPr>
            <w:r w:rsidRPr="00FB508A">
              <w:rPr>
                <w:rFonts w:ascii="Times New Roman" w:hAnsi="Times New Roman" w:cs="Times New Roman"/>
                <w:color w:val="000000"/>
                <w:sz w:val="20"/>
                <w:szCs w:val="20"/>
              </w:rPr>
              <w:t>46</w:t>
            </w:r>
          </w:p>
        </w:tc>
        <w:tc>
          <w:tcPr>
            <w:tcW w:w="2155" w:type="dxa"/>
            <w:shd w:val="clear" w:color="auto" w:fill="auto"/>
            <w:vAlign w:val="bottom"/>
          </w:tcPr>
          <w:p w14:paraId="7F8678D9" w14:textId="0003C53F" w:rsidR="008C2456" w:rsidRPr="00FB508A" w:rsidRDefault="008C2456" w:rsidP="001946BD">
            <w:pPr>
              <w:spacing w:after="0" w:line="240" w:lineRule="auto"/>
              <w:rPr>
                <w:rFonts w:ascii="Times New Roman" w:hAnsi="Times New Roman" w:cs="Times New Roman"/>
                <w:sz w:val="20"/>
                <w:szCs w:val="20"/>
                <w:lang w:val="en-US"/>
              </w:rPr>
            </w:pPr>
            <w:r w:rsidRPr="00FB508A">
              <w:rPr>
                <w:rFonts w:ascii="Times New Roman" w:hAnsi="Times New Roman" w:cs="Times New Roman"/>
                <w:color w:val="000000"/>
                <w:sz w:val="20"/>
                <w:szCs w:val="20"/>
                <w:lang w:val="en-US"/>
              </w:rPr>
              <w:t>Cell Marque, Granzyme B (P)</w:t>
            </w:r>
          </w:p>
        </w:tc>
        <w:tc>
          <w:tcPr>
            <w:tcW w:w="6520" w:type="dxa"/>
            <w:shd w:val="clear" w:color="auto" w:fill="auto"/>
            <w:vAlign w:val="bottom"/>
          </w:tcPr>
          <w:p w14:paraId="64D717DD" w14:textId="214E21E0" w:rsidR="008C2456" w:rsidRPr="00FB508A" w:rsidRDefault="008C2456" w:rsidP="001946BD">
            <w:pPr>
              <w:pStyle w:val="ab"/>
              <w:rPr>
                <w:rFonts w:ascii="Times New Roman" w:hAnsi="Times New Roman" w:cs="Times New Roman"/>
                <w:sz w:val="20"/>
                <w:szCs w:val="20"/>
              </w:rPr>
            </w:pPr>
            <w:r w:rsidRPr="00FB508A">
              <w:rPr>
                <w:rFonts w:ascii="Times New Roman" w:hAnsi="Times New Roman" w:cs="Times New Roman"/>
                <w:color w:val="000000"/>
                <w:sz w:val="20"/>
                <w:szCs w:val="20"/>
              </w:rPr>
              <w:t xml:space="preserve">Первичное поликлональное антитело </w:t>
            </w:r>
            <w:r w:rsidRPr="00FB508A">
              <w:rPr>
                <w:rFonts w:ascii="Times New Roman" w:hAnsi="Times New Roman" w:cs="Times New Roman"/>
                <w:color w:val="000000"/>
                <w:sz w:val="20"/>
                <w:szCs w:val="20"/>
                <w:lang w:val="en-US"/>
              </w:rPr>
              <w:t>Granzyme</w:t>
            </w:r>
            <w:r w:rsidRPr="00FB508A">
              <w:rPr>
                <w:rFonts w:ascii="Times New Roman" w:hAnsi="Times New Roman" w:cs="Times New Roman"/>
                <w:color w:val="000000"/>
                <w:sz w:val="20"/>
                <w:szCs w:val="20"/>
              </w:rPr>
              <w:t xml:space="preserve"> </w:t>
            </w:r>
            <w:r w:rsidRPr="00FB508A">
              <w:rPr>
                <w:rFonts w:ascii="Times New Roman" w:hAnsi="Times New Roman" w:cs="Times New Roman"/>
                <w:color w:val="000000"/>
                <w:sz w:val="20"/>
                <w:szCs w:val="20"/>
                <w:lang w:val="en-US"/>
              </w:rPr>
              <w:t>B</w:t>
            </w:r>
            <w:r w:rsidRPr="00FB508A">
              <w:rPr>
                <w:rFonts w:ascii="Times New Roman" w:hAnsi="Times New Roman" w:cs="Times New Roman"/>
                <w:color w:val="000000"/>
                <w:sz w:val="20"/>
                <w:szCs w:val="20"/>
              </w:rPr>
              <w:t xml:space="preserve"> (</w:t>
            </w:r>
            <w:r w:rsidRPr="00FB508A">
              <w:rPr>
                <w:rFonts w:ascii="Times New Roman" w:hAnsi="Times New Roman" w:cs="Times New Roman"/>
                <w:color w:val="000000"/>
                <w:sz w:val="20"/>
                <w:szCs w:val="20"/>
                <w:lang w:val="en-US"/>
              </w:rPr>
              <w:t>P</w:t>
            </w:r>
            <w:r w:rsidRPr="00FB508A">
              <w:rPr>
                <w:rFonts w:ascii="Times New Roman" w:hAnsi="Times New Roman" w:cs="Times New Roman"/>
                <w:color w:val="000000"/>
                <w:sz w:val="20"/>
                <w:szCs w:val="20"/>
              </w:rPr>
              <w:t xml:space="preserve">). Выпускается в виде шприц-дозатора обьемом 30 мл. Флаконы с реагентами имеют заводскую маркировку с 2D-баркодами, кнопку для регистрации в системе автоматического иммуностейнера серии BenchMark. Раствор </w:t>
            </w:r>
            <w:r w:rsidRPr="00FB508A">
              <w:rPr>
                <w:rFonts w:ascii="Times New Roman" w:hAnsi="Times New Roman" w:cs="Times New Roman"/>
                <w:color w:val="000000"/>
                <w:sz w:val="20"/>
                <w:szCs w:val="20"/>
              </w:rPr>
              <w:lastRenderedPageBreak/>
              <w:t>антитела поставляется в жидком виде, предназначен для работы в автоматическом режиме иммуностейнера серии BenchMark, на 50 тестов</w:t>
            </w:r>
          </w:p>
        </w:tc>
        <w:tc>
          <w:tcPr>
            <w:tcW w:w="851" w:type="dxa"/>
            <w:shd w:val="clear" w:color="auto" w:fill="auto"/>
            <w:vAlign w:val="center"/>
          </w:tcPr>
          <w:p w14:paraId="2ABB5D04" w14:textId="3E6AA0DC" w:rsidR="008C2456" w:rsidRPr="00FB508A" w:rsidRDefault="008C2456" w:rsidP="001946BD">
            <w:pPr>
              <w:spacing w:after="0" w:line="240" w:lineRule="auto"/>
              <w:jc w:val="center"/>
              <w:rPr>
                <w:rFonts w:ascii="Times New Roman" w:hAnsi="Times New Roman" w:cs="Times New Roman"/>
                <w:sz w:val="20"/>
                <w:szCs w:val="20"/>
                <w:lang w:val="en-US"/>
              </w:rPr>
            </w:pPr>
            <w:r w:rsidRPr="00FB508A">
              <w:rPr>
                <w:rFonts w:ascii="Times New Roman" w:hAnsi="Times New Roman" w:cs="Times New Roman"/>
                <w:color w:val="000000"/>
                <w:sz w:val="20"/>
                <w:szCs w:val="20"/>
              </w:rPr>
              <w:lastRenderedPageBreak/>
              <w:t>уп</w:t>
            </w:r>
          </w:p>
        </w:tc>
        <w:tc>
          <w:tcPr>
            <w:tcW w:w="922" w:type="dxa"/>
            <w:shd w:val="clear" w:color="auto" w:fill="auto"/>
            <w:vAlign w:val="center"/>
          </w:tcPr>
          <w:p w14:paraId="70EC3339" w14:textId="4AE86677" w:rsidR="008C2456" w:rsidRPr="00FB508A" w:rsidRDefault="008C2456" w:rsidP="001946BD">
            <w:pPr>
              <w:spacing w:after="0" w:line="240" w:lineRule="auto"/>
              <w:jc w:val="center"/>
              <w:rPr>
                <w:rFonts w:ascii="Times New Roman" w:hAnsi="Times New Roman" w:cs="Times New Roman"/>
                <w:sz w:val="20"/>
                <w:szCs w:val="20"/>
                <w:lang w:val="en-US"/>
              </w:rPr>
            </w:pPr>
            <w:r w:rsidRPr="00FB508A">
              <w:rPr>
                <w:rFonts w:ascii="Times New Roman" w:hAnsi="Times New Roman" w:cs="Times New Roman"/>
                <w:sz w:val="20"/>
                <w:szCs w:val="20"/>
              </w:rPr>
              <w:t>1</w:t>
            </w:r>
          </w:p>
        </w:tc>
        <w:tc>
          <w:tcPr>
            <w:tcW w:w="1276" w:type="dxa"/>
            <w:shd w:val="clear" w:color="auto" w:fill="auto"/>
            <w:vAlign w:val="center"/>
          </w:tcPr>
          <w:p w14:paraId="30760A91" w14:textId="031194E7" w:rsidR="008C2456" w:rsidRPr="00FB508A" w:rsidRDefault="008C2456" w:rsidP="001946BD">
            <w:pPr>
              <w:spacing w:after="0" w:line="240" w:lineRule="auto"/>
              <w:jc w:val="center"/>
              <w:rPr>
                <w:rFonts w:ascii="Times New Roman" w:hAnsi="Times New Roman" w:cs="Times New Roman"/>
                <w:sz w:val="20"/>
                <w:szCs w:val="20"/>
                <w:lang w:val="en-US"/>
              </w:rPr>
            </w:pPr>
            <w:r w:rsidRPr="00FB508A">
              <w:rPr>
                <w:rFonts w:ascii="Times New Roman" w:hAnsi="Times New Roman" w:cs="Times New Roman"/>
                <w:color w:val="000000"/>
                <w:sz w:val="20"/>
                <w:szCs w:val="20"/>
              </w:rPr>
              <w:t>341 090,00</w:t>
            </w:r>
          </w:p>
        </w:tc>
        <w:tc>
          <w:tcPr>
            <w:tcW w:w="1984" w:type="dxa"/>
            <w:shd w:val="clear" w:color="auto" w:fill="auto"/>
            <w:vAlign w:val="center"/>
          </w:tcPr>
          <w:p w14:paraId="3B803611" w14:textId="4F32E313" w:rsidR="008C2456" w:rsidRPr="00FB508A" w:rsidRDefault="008C2456" w:rsidP="001946BD">
            <w:pPr>
              <w:spacing w:after="0" w:line="240" w:lineRule="auto"/>
              <w:jc w:val="center"/>
              <w:rPr>
                <w:rFonts w:ascii="Times New Roman" w:hAnsi="Times New Roman" w:cs="Times New Roman"/>
                <w:sz w:val="20"/>
                <w:szCs w:val="20"/>
                <w:lang w:val="en-US"/>
              </w:rPr>
            </w:pPr>
            <w:r w:rsidRPr="00FB508A">
              <w:rPr>
                <w:rFonts w:ascii="Times New Roman" w:hAnsi="Times New Roman" w:cs="Times New Roman"/>
                <w:color w:val="000000"/>
                <w:sz w:val="20"/>
                <w:szCs w:val="20"/>
              </w:rPr>
              <w:t>341 090,00</w:t>
            </w:r>
          </w:p>
        </w:tc>
      </w:tr>
      <w:tr w:rsidR="008C2456" w:rsidRPr="00FB508A" w14:paraId="11E2F252" w14:textId="77777777" w:rsidTr="00727B43">
        <w:trPr>
          <w:trHeight w:val="192"/>
        </w:trPr>
        <w:tc>
          <w:tcPr>
            <w:tcW w:w="710" w:type="dxa"/>
            <w:shd w:val="clear" w:color="auto" w:fill="auto"/>
            <w:vAlign w:val="center"/>
          </w:tcPr>
          <w:p w14:paraId="6094532B" w14:textId="170C0157" w:rsidR="008C2456" w:rsidRPr="00FB508A" w:rsidRDefault="008C2456" w:rsidP="001946BD">
            <w:pPr>
              <w:pStyle w:val="ab"/>
              <w:numPr>
                <w:ilvl w:val="0"/>
                <w:numId w:val="21"/>
              </w:numPr>
              <w:jc w:val="center"/>
              <w:rPr>
                <w:rFonts w:ascii="Times New Roman" w:hAnsi="Times New Roman" w:cs="Times New Roman"/>
                <w:color w:val="000000"/>
                <w:sz w:val="20"/>
                <w:szCs w:val="20"/>
                <w:lang w:val="en-US"/>
              </w:rPr>
            </w:pPr>
            <w:r w:rsidRPr="00FB508A">
              <w:rPr>
                <w:rFonts w:ascii="Times New Roman" w:hAnsi="Times New Roman" w:cs="Times New Roman"/>
                <w:color w:val="000000"/>
                <w:sz w:val="20"/>
                <w:szCs w:val="20"/>
              </w:rPr>
              <w:t>47</w:t>
            </w:r>
          </w:p>
        </w:tc>
        <w:tc>
          <w:tcPr>
            <w:tcW w:w="2155" w:type="dxa"/>
            <w:shd w:val="clear" w:color="auto" w:fill="auto"/>
            <w:vAlign w:val="bottom"/>
          </w:tcPr>
          <w:p w14:paraId="35478AF6" w14:textId="01BC4446" w:rsidR="008C2456" w:rsidRPr="00FB508A" w:rsidRDefault="008C2456" w:rsidP="001946BD">
            <w:pPr>
              <w:spacing w:after="0" w:line="240" w:lineRule="auto"/>
              <w:rPr>
                <w:rFonts w:ascii="Times New Roman" w:hAnsi="Times New Roman" w:cs="Times New Roman"/>
                <w:sz w:val="20"/>
                <w:szCs w:val="20"/>
                <w:lang w:val="en-US"/>
              </w:rPr>
            </w:pPr>
            <w:r w:rsidRPr="00FB508A">
              <w:rPr>
                <w:rFonts w:ascii="Times New Roman" w:hAnsi="Times New Roman" w:cs="Times New Roman"/>
                <w:color w:val="000000"/>
                <w:sz w:val="20"/>
                <w:szCs w:val="20"/>
                <w:lang w:val="en-US"/>
              </w:rPr>
              <w:t>GATA3 (L50-823) PAb, Cell Marque</w:t>
            </w:r>
          </w:p>
        </w:tc>
        <w:tc>
          <w:tcPr>
            <w:tcW w:w="6520" w:type="dxa"/>
            <w:shd w:val="clear" w:color="auto" w:fill="auto"/>
            <w:vAlign w:val="bottom"/>
          </w:tcPr>
          <w:p w14:paraId="14AAE041" w14:textId="7FAE9F9A" w:rsidR="008C2456" w:rsidRPr="00FB508A" w:rsidRDefault="008C2456" w:rsidP="001946BD">
            <w:pPr>
              <w:spacing w:after="0" w:line="240" w:lineRule="auto"/>
              <w:rPr>
                <w:rFonts w:ascii="Times New Roman" w:hAnsi="Times New Roman" w:cs="Times New Roman"/>
                <w:color w:val="000000"/>
                <w:sz w:val="20"/>
                <w:szCs w:val="20"/>
              </w:rPr>
            </w:pPr>
            <w:r w:rsidRPr="00FB508A">
              <w:rPr>
                <w:rFonts w:ascii="Times New Roman" w:hAnsi="Times New Roman" w:cs="Times New Roman"/>
                <w:color w:val="000000"/>
                <w:sz w:val="20"/>
                <w:szCs w:val="20"/>
              </w:rPr>
              <w:t>Первичное моноклональное антитело GATA3 (клон L50-823). Выпускается в виде шприц-дозатора обьемом 30 мл. Флаконы с реагентами имеют заводскую маркировку с 2D-баркодами, кнопку для регистрации в системе автоматического иммуностейнера серии BenchMark. Раствор антитела поставляется в жидком виде, предназначен для работы в автоматическом режиме иммуностейнера серии BenchMark, на 50 тестов</w:t>
            </w:r>
          </w:p>
        </w:tc>
        <w:tc>
          <w:tcPr>
            <w:tcW w:w="851" w:type="dxa"/>
            <w:shd w:val="clear" w:color="auto" w:fill="auto"/>
            <w:vAlign w:val="center"/>
          </w:tcPr>
          <w:p w14:paraId="7A69CBC4" w14:textId="1BA9DD4F" w:rsidR="008C2456" w:rsidRPr="00FB508A" w:rsidRDefault="008C2456" w:rsidP="001946BD">
            <w:pPr>
              <w:spacing w:after="0" w:line="240" w:lineRule="auto"/>
              <w:jc w:val="center"/>
              <w:rPr>
                <w:rFonts w:ascii="Times New Roman" w:hAnsi="Times New Roman" w:cs="Times New Roman"/>
                <w:sz w:val="20"/>
                <w:szCs w:val="20"/>
                <w:lang w:val="en-US"/>
              </w:rPr>
            </w:pPr>
            <w:r w:rsidRPr="00FB508A">
              <w:rPr>
                <w:rFonts w:ascii="Times New Roman" w:hAnsi="Times New Roman" w:cs="Times New Roman"/>
                <w:color w:val="000000"/>
                <w:sz w:val="20"/>
                <w:szCs w:val="20"/>
              </w:rPr>
              <w:t>уп</w:t>
            </w:r>
          </w:p>
        </w:tc>
        <w:tc>
          <w:tcPr>
            <w:tcW w:w="922" w:type="dxa"/>
            <w:shd w:val="clear" w:color="auto" w:fill="auto"/>
            <w:vAlign w:val="center"/>
          </w:tcPr>
          <w:p w14:paraId="47BB1A36" w14:textId="61AED160" w:rsidR="008C2456" w:rsidRPr="00FB508A" w:rsidRDefault="008C2456" w:rsidP="001946BD">
            <w:pPr>
              <w:spacing w:after="0" w:line="240" w:lineRule="auto"/>
              <w:jc w:val="center"/>
              <w:rPr>
                <w:rFonts w:ascii="Times New Roman" w:hAnsi="Times New Roman" w:cs="Times New Roman"/>
                <w:sz w:val="20"/>
                <w:szCs w:val="20"/>
                <w:lang w:val="en-US"/>
              </w:rPr>
            </w:pPr>
            <w:r w:rsidRPr="00FB508A">
              <w:rPr>
                <w:rFonts w:ascii="Times New Roman" w:hAnsi="Times New Roman" w:cs="Times New Roman"/>
                <w:sz w:val="20"/>
                <w:szCs w:val="20"/>
              </w:rPr>
              <w:t>1</w:t>
            </w:r>
          </w:p>
        </w:tc>
        <w:tc>
          <w:tcPr>
            <w:tcW w:w="1276" w:type="dxa"/>
            <w:shd w:val="clear" w:color="auto" w:fill="auto"/>
            <w:vAlign w:val="center"/>
          </w:tcPr>
          <w:p w14:paraId="6FE954C5" w14:textId="32BD498C" w:rsidR="008C2456" w:rsidRPr="00FB508A" w:rsidRDefault="008C2456" w:rsidP="001946BD">
            <w:pPr>
              <w:spacing w:after="0" w:line="240" w:lineRule="auto"/>
              <w:jc w:val="center"/>
              <w:rPr>
                <w:rFonts w:ascii="Times New Roman" w:hAnsi="Times New Roman" w:cs="Times New Roman"/>
                <w:sz w:val="20"/>
                <w:szCs w:val="20"/>
                <w:lang w:val="en-US"/>
              </w:rPr>
            </w:pPr>
            <w:r w:rsidRPr="00FB508A">
              <w:rPr>
                <w:rFonts w:ascii="Times New Roman" w:hAnsi="Times New Roman" w:cs="Times New Roman"/>
                <w:color w:val="000000"/>
                <w:sz w:val="20"/>
                <w:szCs w:val="20"/>
              </w:rPr>
              <w:t>460 400,00</w:t>
            </w:r>
          </w:p>
        </w:tc>
        <w:tc>
          <w:tcPr>
            <w:tcW w:w="1984" w:type="dxa"/>
            <w:shd w:val="clear" w:color="auto" w:fill="auto"/>
            <w:vAlign w:val="center"/>
          </w:tcPr>
          <w:p w14:paraId="6565EA86" w14:textId="06CF0C53" w:rsidR="008C2456" w:rsidRPr="00FB508A" w:rsidRDefault="008C2456" w:rsidP="001946BD">
            <w:pPr>
              <w:spacing w:after="0" w:line="240" w:lineRule="auto"/>
              <w:jc w:val="center"/>
              <w:rPr>
                <w:rFonts w:ascii="Times New Roman" w:hAnsi="Times New Roman" w:cs="Times New Roman"/>
                <w:sz w:val="20"/>
                <w:szCs w:val="20"/>
                <w:lang w:val="en-US"/>
              </w:rPr>
            </w:pPr>
            <w:r w:rsidRPr="00FB508A">
              <w:rPr>
                <w:rFonts w:ascii="Times New Roman" w:hAnsi="Times New Roman" w:cs="Times New Roman"/>
                <w:color w:val="000000"/>
                <w:sz w:val="20"/>
                <w:szCs w:val="20"/>
              </w:rPr>
              <w:t>460 400,00</w:t>
            </w:r>
          </w:p>
        </w:tc>
      </w:tr>
      <w:tr w:rsidR="008C2456" w:rsidRPr="00FB508A" w14:paraId="07339F00" w14:textId="77777777" w:rsidTr="00727B43">
        <w:trPr>
          <w:trHeight w:val="192"/>
        </w:trPr>
        <w:tc>
          <w:tcPr>
            <w:tcW w:w="710" w:type="dxa"/>
            <w:shd w:val="clear" w:color="auto" w:fill="auto"/>
            <w:vAlign w:val="center"/>
          </w:tcPr>
          <w:p w14:paraId="4A76ECE2" w14:textId="429C1B48" w:rsidR="008C2456" w:rsidRPr="00FB508A" w:rsidRDefault="008C2456" w:rsidP="001946BD">
            <w:pPr>
              <w:pStyle w:val="ab"/>
              <w:numPr>
                <w:ilvl w:val="0"/>
                <w:numId w:val="21"/>
              </w:numPr>
              <w:jc w:val="center"/>
              <w:rPr>
                <w:rFonts w:ascii="Times New Roman" w:hAnsi="Times New Roman" w:cs="Times New Roman"/>
                <w:color w:val="000000"/>
                <w:sz w:val="20"/>
                <w:szCs w:val="20"/>
                <w:lang w:val="en-US"/>
              </w:rPr>
            </w:pPr>
            <w:r w:rsidRPr="00FB508A">
              <w:rPr>
                <w:rFonts w:ascii="Times New Roman" w:hAnsi="Times New Roman" w:cs="Times New Roman"/>
                <w:color w:val="000000"/>
                <w:sz w:val="20"/>
                <w:szCs w:val="20"/>
              </w:rPr>
              <w:t>48</w:t>
            </w:r>
          </w:p>
        </w:tc>
        <w:tc>
          <w:tcPr>
            <w:tcW w:w="2155" w:type="dxa"/>
            <w:shd w:val="clear" w:color="auto" w:fill="auto"/>
            <w:vAlign w:val="bottom"/>
          </w:tcPr>
          <w:p w14:paraId="4F6A83AD" w14:textId="79E863B7" w:rsidR="008C2456" w:rsidRPr="00FB508A" w:rsidRDefault="008C2456" w:rsidP="001946BD">
            <w:pPr>
              <w:spacing w:after="0" w:line="240" w:lineRule="auto"/>
              <w:rPr>
                <w:rFonts w:ascii="Times New Roman" w:hAnsi="Times New Roman" w:cs="Times New Roman"/>
                <w:sz w:val="20"/>
                <w:szCs w:val="20"/>
                <w:lang w:val="en-US"/>
              </w:rPr>
            </w:pPr>
            <w:r w:rsidRPr="00FB508A">
              <w:rPr>
                <w:rFonts w:ascii="Times New Roman" w:hAnsi="Times New Roman" w:cs="Times New Roman"/>
                <w:color w:val="000000"/>
                <w:sz w:val="20"/>
                <w:szCs w:val="20"/>
                <w:lang w:val="en-US"/>
              </w:rPr>
              <w:t>ANTI-PAN KERATIN PRIMARY ANTIBODY, 25 ML</w:t>
            </w:r>
          </w:p>
        </w:tc>
        <w:tc>
          <w:tcPr>
            <w:tcW w:w="6520" w:type="dxa"/>
            <w:shd w:val="clear" w:color="auto" w:fill="auto"/>
            <w:vAlign w:val="bottom"/>
          </w:tcPr>
          <w:p w14:paraId="444A5B10" w14:textId="4B9748B8" w:rsidR="008C2456" w:rsidRPr="00FB508A" w:rsidRDefault="008C2456" w:rsidP="001946BD">
            <w:pPr>
              <w:spacing w:after="0" w:line="240" w:lineRule="auto"/>
              <w:rPr>
                <w:rFonts w:ascii="Times New Roman" w:hAnsi="Times New Roman" w:cs="Times New Roman"/>
                <w:color w:val="000000"/>
                <w:sz w:val="20"/>
                <w:szCs w:val="20"/>
              </w:rPr>
            </w:pPr>
            <w:r w:rsidRPr="00FB508A">
              <w:rPr>
                <w:rFonts w:ascii="Times New Roman" w:hAnsi="Times New Roman" w:cs="Times New Roman"/>
                <w:color w:val="000000"/>
                <w:sz w:val="20"/>
                <w:szCs w:val="20"/>
              </w:rPr>
              <w:t>Первичное моноклональное антитело Anti-Keratin, Pan (клон AE1/AE3 &amp; PCK26). Выпускается в виде шприц-дозатора обьемом 30 мл. Флаконы с реагентами имеют заводскую маркировку с 2D-баркодами, кнопку для регистрации в системе автоматического иммуностейнера серии BenchMark. Раствор антитела поставляется в жидком виде, предназначен для работы в автоматическом режиме иммуностейнера серии BenchMark, на 250 тестов</w:t>
            </w:r>
          </w:p>
        </w:tc>
        <w:tc>
          <w:tcPr>
            <w:tcW w:w="851" w:type="dxa"/>
            <w:shd w:val="clear" w:color="auto" w:fill="auto"/>
            <w:vAlign w:val="center"/>
          </w:tcPr>
          <w:p w14:paraId="73945F22" w14:textId="5E9BDAD1" w:rsidR="008C2456" w:rsidRPr="00FB508A" w:rsidRDefault="008C2456" w:rsidP="001946BD">
            <w:pPr>
              <w:spacing w:after="0" w:line="240" w:lineRule="auto"/>
              <w:jc w:val="center"/>
              <w:rPr>
                <w:rFonts w:ascii="Times New Roman" w:hAnsi="Times New Roman" w:cs="Times New Roman"/>
                <w:sz w:val="20"/>
                <w:szCs w:val="20"/>
                <w:lang w:val="en-US"/>
              </w:rPr>
            </w:pPr>
            <w:r w:rsidRPr="00FB508A">
              <w:rPr>
                <w:rFonts w:ascii="Times New Roman" w:hAnsi="Times New Roman" w:cs="Times New Roman"/>
                <w:color w:val="000000"/>
                <w:sz w:val="20"/>
                <w:szCs w:val="20"/>
              </w:rPr>
              <w:t>уп</w:t>
            </w:r>
          </w:p>
        </w:tc>
        <w:tc>
          <w:tcPr>
            <w:tcW w:w="922" w:type="dxa"/>
            <w:shd w:val="clear" w:color="auto" w:fill="auto"/>
            <w:vAlign w:val="center"/>
          </w:tcPr>
          <w:p w14:paraId="1E1291E4" w14:textId="5985B6E6" w:rsidR="008C2456" w:rsidRPr="00FB508A" w:rsidRDefault="008C2456" w:rsidP="001946BD">
            <w:pPr>
              <w:spacing w:after="0" w:line="240" w:lineRule="auto"/>
              <w:jc w:val="center"/>
              <w:rPr>
                <w:rFonts w:ascii="Times New Roman" w:hAnsi="Times New Roman" w:cs="Times New Roman"/>
                <w:sz w:val="20"/>
                <w:szCs w:val="20"/>
                <w:lang w:val="en-US"/>
              </w:rPr>
            </w:pPr>
            <w:r w:rsidRPr="00FB508A">
              <w:rPr>
                <w:rFonts w:ascii="Times New Roman" w:hAnsi="Times New Roman" w:cs="Times New Roman"/>
                <w:sz w:val="20"/>
                <w:szCs w:val="20"/>
              </w:rPr>
              <w:t>1</w:t>
            </w:r>
          </w:p>
        </w:tc>
        <w:tc>
          <w:tcPr>
            <w:tcW w:w="1276" w:type="dxa"/>
            <w:shd w:val="clear" w:color="auto" w:fill="auto"/>
            <w:vAlign w:val="center"/>
          </w:tcPr>
          <w:p w14:paraId="49739917" w14:textId="4BD1D131" w:rsidR="008C2456" w:rsidRPr="00FB508A" w:rsidRDefault="008C2456" w:rsidP="001946BD">
            <w:pPr>
              <w:spacing w:after="0" w:line="240" w:lineRule="auto"/>
              <w:jc w:val="center"/>
              <w:rPr>
                <w:rFonts w:ascii="Times New Roman" w:hAnsi="Times New Roman" w:cs="Times New Roman"/>
                <w:sz w:val="20"/>
                <w:szCs w:val="20"/>
                <w:lang w:val="en-US"/>
              </w:rPr>
            </w:pPr>
            <w:r w:rsidRPr="00FB508A">
              <w:rPr>
                <w:rFonts w:ascii="Times New Roman" w:hAnsi="Times New Roman" w:cs="Times New Roman"/>
                <w:color w:val="000000"/>
                <w:sz w:val="20"/>
                <w:szCs w:val="20"/>
              </w:rPr>
              <w:t>746 505,00</w:t>
            </w:r>
          </w:p>
        </w:tc>
        <w:tc>
          <w:tcPr>
            <w:tcW w:w="1984" w:type="dxa"/>
            <w:shd w:val="clear" w:color="auto" w:fill="auto"/>
            <w:vAlign w:val="center"/>
          </w:tcPr>
          <w:p w14:paraId="72C4E936" w14:textId="4FB140E7" w:rsidR="008C2456" w:rsidRPr="00FB508A" w:rsidRDefault="008C2456" w:rsidP="001946BD">
            <w:pPr>
              <w:spacing w:after="0" w:line="240" w:lineRule="auto"/>
              <w:jc w:val="center"/>
              <w:rPr>
                <w:rFonts w:ascii="Times New Roman" w:hAnsi="Times New Roman" w:cs="Times New Roman"/>
                <w:sz w:val="20"/>
                <w:szCs w:val="20"/>
                <w:lang w:val="en-US"/>
              </w:rPr>
            </w:pPr>
            <w:r w:rsidRPr="00FB508A">
              <w:rPr>
                <w:rFonts w:ascii="Times New Roman" w:hAnsi="Times New Roman" w:cs="Times New Roman"/>
                <w:color w:val="000000"/>
                <w:sz w:val="20"/>
                <w:szCs w:val="20"/>
              </w:rPr>
              <w:t>746 505,00</w:t>
            </w:r>
          </w:p>
        </w:tc>
      </w:tr>
      <w:tr w:rsidR="008C2456" w:rsidRPr="00FB508A" w14:paraId="1A8A1DE2" w14:textId="77777777" w:rsidTr="00727B43">
        <w:trPr>
          <w:trHeight w:val="192"/>
        </w:trPr>
        <w:tc>
          <w:tcPr>
            <w:tcW w:w="710" w:type="dxa"/>
            <w:shd w:val="clear" w:color="auto" w:fill="auto"/>
            <w:vAlign w:val="center"/>
          </w:tcPr>
          <w:p w14:paraId="62678981" w14:textId="79CF673A" w:rsidR="008C2456" w:rsidRPr="00FB508A" w:rsidRDefault="008C2456" w:rsidP="001946BD">
            <w:pPr>
              <w:pStyle w:val="ab"/>
              <w:numPr>
                <w:ilvl w:val="0"/>
                <w:numId w:val="21"/>
              </w:numPr>
              <w:jc w:val="center"/>
              <w:rPr>
                <w:rFonts w:ascii="Times New Roman" w:hAnsi="Times New Roman" w:cs="Times New Roman"/>
                <w:color w:val="000000"/>
                <w:sz w:val="20"/>
                <w:szCs w:val="20"/>
                <w:lang w:val="en-US"/>
              </w:rPr>
            </w:pPr>
            <w:r w:rsidRPr="00FB508A">
              <w:rPr>
                <w:rFonts w:ascii="Times New Roman" w:hAnsi="Times New Roman" w:cs="Times New Roman"/>
                <w:color w:val="000000"/>
                <w:sz w:val="20"/>
                <w:szCs w:val="20"/>
              </w:rPr>
              <w:t>49</w:t>
            </w:r>
          </w:p>
        </w:tc>
        <w:tc>
          <w:tcPr>
            <w:tcW w:w="2155" w:type="dxa"/>
            <w:shd w:val="clear" w:color="auto" w:fill="auto"/>
            <w:vAlign w:val="bottom"/>
          </w:tcPr>
          <w:p w14:paraId="39131725" w14:textId="1F8EC53C" w:rsidR="008C2456" w:rsidRPr="00FB508A" w:rsidRDefault="008C2456" w:rsidP="001946BD">
            <w:pPr>
              <w:spacing w:after="0" w:line="240" w:lineRule="auto"/>
              <w:rPr>
                <w:rFonts w:ascii="Times New Roman" w:hAnsi="Times New Roman" w:cs="Times New Roman"/>
                <w:sz w:val="20"/>
                <w:szCs w:val="20"/>
                <w:lang w:val="en-US"/>
              </w:rPr>
            </w:pPr>
            <w:r w:rsidRPr="00FB508A">
              <w:rPr>
                <w:rFonts w:ascii="Times New Roman" w:hAnsi="Times New Roman" w:cs="Times New Roman"/>
                <w:color w:val="000000"/>
                <w:sz w:val="20"/>
                <w:szCs w:val="20"/>
                <w:lang w:val="en-US"/>
              </w:rPr>
              <w:t>Podoplanin (D2-40) PAb, Cell Marque</w:t>
            </w:r>
          </w:p>
        </w:tc>
        <w:tc>
          <w:tcPr>
            <w:tcW w:w="6520" w:type="dxa"/>
            <w:shd w:val="clear" w:color="auto" w:fill="auto"/>
            <w:vAlign w:val="bottom"/>
          </w:tcPr>
          <w:p w14:paraId="2C6BB4E5" w14:textId="22CB672D" w:rsidR="008C2456" w:rsidRPr="00FB508A" w:rsidRDefault="008C2456" w:rsidP="001946BD">
            <w:pPr>
              <w:pStyle w:val="ab"/>
              <w:rPr>
                <w:rFonts w:ascii="Times New Roman" w:hAnsi="Times New Roman" w:cs="Times New Roman"/>
                <w:sz w:val="20"/>
                <w:szCs w:val="20"/>
              </w:rPr>
            </w:pPr>
            <w:r w:rsidRPr="00FB508A">
              <w:rPr>
                <w:rFonts w:ascii="Times New Roman" w:hAnsi="Times New Roman" w:cs="Times New Roman"/>
                <w:color w:val="000000"/>
                <w:sz w:val="20"/>
                <w:szCs w:val="20"/>
              </w:rPr>
              <w:t xml:space="preserve">Первичное моноклональное антитело </w:t>
            </w:r>
            <w:r w:rsidRPr="00FB508A">
              <w:rPr>
                <w:rFonts w:ascii="Times New Roman" w:hAnsi="Times New Roman" w:cs="Times New Roman"/>
                <w:color w:val="000000"/>
                <w:sz w:val="20"/>
                <w:szCs w:val="20"/>
                <w:lang w:val="en-US"/>
              </w:rPr>
              <w:t>Podoplanin</w:t>
            </w:r>
            <w:r w:rsidRPr="00FB508A">
              <w:rPr>
                <w:rFonts w:ascii="Times New Roman" w:hAnsi="Times New Roman" w:cs="Times New Roman"/>
                <w:color w:val="000000"/>
                <w:sz w:val="20"/>
                <w:szCs w:val="20"/>
              </w:rPr>
              <w:t xml:space="preserve"> (клон </w:t>
            </w:r>
            <w:r w:rsidRPr="00FB508A">
              <w:rPr>
                <w:rFonts w:ascii="Times New Roman" w:hAnsi="Times New Roman" w:cs="Times New Roman"/>
                <w:color w:val="000000"/>
                <w:sz w:val="20"/>
                <w:szCs w:val="20"/>
                <w:lang w:val="en-US"/>
              </w:rPr>
              <w:t>D</w:t>
            </w:r>
            <w:r w:rsidRPr="00FB508A">
              <w:rPr>
                <w:rFonts w:ascii="Times New Roman" w:hAnsi="Times New Roman" w:cs="Times New Roman"/>
                <w:color w:val="000000"/>
                <w:sz w:val="20"/>
                <w:szCs w:val="20"/>
              </w:rPr>
              <w:t>2-40). Выпускается в виде шприц-дозатора обьемом 30 мл. Флаконы с реагентами имеют заводскую маркировку с 2D-баркодами, кнопку для регистрации в системе автоматического иммуностейнера серии BenchMark. Раствор антитела поставляется в жидком виде, предназначен для работы в автоматическом режиме иммуностейнера серии BenchMark, на 50 тестов</w:t>
            </w:r>
          </w:p>
        </w:tc>
        <w:tc>
          <w:tcPr>
            <w:tcW w:w="851" w:type="dxa"/>
            <w:shd w:val="clear" w:color="auto" w:fill="auto"/>
            <w:vAlign w:val="center"/>
          </w:tcPr>
          <w:p w14:paraId="3B076F7C" w14:textId="1C2669D5" w:rsidR="008C2456" w:rsidRPr="00FB508A" w:rsidRDefault="008C2456" w:rsidP="001946BD">
            <w:pPr>
              <w:spacing w:after="0" w:line="240" w:lineRule="auto"/>
              <w:jc w:val="center"/>
              <w:rPr>
                <w:rFonts w:ascii="Times New Roman" w:hAnsi="Times New Roman" w:cs="Times New Roman"/>
                <w:sz w:val="20"/>
                <w:szCs w:val="20"/>
              </w:rPr>
            </w:pPr>
            <w:r w:rsidRPr="00FB508A">
              <w:rPr>
                <w:rFonts w:ascii="Times New Roman" w:hAnsi="Times New Roman" w:cs="Times New Roman"/>
                <w:color w:val="000000"/>
                <w:sz w:val="20"/>
                <w:szCs w:val="20"/>
              </w:rPr>
              <w:t>уп</w:t>
            </w:r>
          </w:p>
        </w:tc>
        <w:tc>
          <w:tcPr>
            <w:tcW w:w="922" w:type="dxa"/>
            <w:shd w:val="clear" w:color="auto" w:fill="auto"/>
            <w:vAlign w:val="center"/>
          </w:tcPr>
          <w:p w14:paraId="274CCE07" w14:textId="37C20507" w:rsidR="008C2456" w:rsidRPr="00FB508A" w:rsidRDefault="008C2456" w:rsidP="001946BD">
            <w:pPr>
              <w:spacing w:after="0" w:line="240" w:lineRule="auto"/>
              <w:jc w:val="center"/>
              <w:rPr>
                <w:rFonts w:ascii="Times New Roman" w:hAnsi="Times New Roman" w:cs="Times New Roman"/>
                <w:sz w:val="20"/>
                <w:szCs w:val="20"/>
              </w:rPr>
            </w:pPr>
            <w:r w:rsidRPr="00FB508A">
              <w:rPr>
                <w:rFonts w:ascii="Times New Roman" w:hAnsi="Times New Roman" w:cs="Times New Roman"/>
                <w:sz w:val="20"/>
                <w:szCs w:val="20"/>
              </w:rPr>
              <w:t>1</w:t>
            </w:r>
          </w:p>
        </w:tc>
        <w:tc>
          <w:tcPr>
            <w:tcW w:w="1276" w:type="dxa"/>
            <w:shd w:val="clear" w:color="auto" w:fill="auto"/>
            <w:vAlign w:val="center"/>
          </w:tcPr>
          <w:p w14:paraId="48889E30" w14:textId="3B3CAB59" w:rsidR="008C2456" w:rsidRPr="00FB508A" w:rsidRDefault="008C2456" w:rsidP="001946BD">
            <w:pPr>
              <w:spacing w:after="0" w:line="240" w:lineRule="auto"/>
              <w:jc w:val="center"/>
              <w:rPr>
                <w:rFonts w:ascii="Times New Roman" w:hAnsi="Times New Roman" w:cs="Times New Roman"/>
                <w:sz w:val="20"/>
                <w:szCs w:val="20"/>
              </w:rPr>
            </w:pPr>
            <w:r w:rsidRPr="00FB508A">
              <w:rPr>
                <w:rFonts w:ascii="Times New Roman" w:hAnsi="Times New Roman" w:cs="Times New Roman"/>
                <w:color w:val="000000"/>
                <w:sz w:val="20"/>
                <w:szCs w:val="20"/>
              </w:rPr>
              <w:t>617 890,00</w:t>
            </w:r>
          </w:p>
        </w:tc>
        <w:tc>
          <w:tcPr>
            <w:tcW w:w="1984" w:type="dxa"/>
            <w:shd w:val="clear" w:color="auto" w:fill="auto"/>
            <w:vAlign w:val="center"/>
          </w:tcPr>
          <w:p w14:paraId="3C296164" w14:textId="391C56B5" w:rsidR="008C2456" w:rsidRPr="00FB508A" w:rsidRDefault="008C2456" w:rsidP="001946BD">
            <w:pPr>
              <w:spacing w:after="0" w:line="240" w:lineRule="auto"/>
              <w:jc w:val="center"/>
              <w:rPr>
                <w:rFonts w:ascii="Times New Roman" w:hAnsi="Times New Roman" w:cs="Times New Roman"/>
                <w:sz w:val="20"/>
                <w:szCs w:val="20"/>
              </w:rPr>
            </w:pPr>
            <w:r w:rsidRPr="00FB508A">
              <w:rPr>
                <w:rFonts w:ascii="Times New Roman" w:hAnsi="Times New Roman" w:cs="Times New Roman"/>
                <w:color w:val="000000"/>
                <w:sz w:val="20"/>
                <w:szCs w:val="20"/>
              </w:rPr>
              <w:t>617 890,00</w:t>
            </w:r>
          </w:p>
        </w:tc>
      </w:tr>
      <w:tr w:rsidR="008C2456" w:rsidRPr="00FB508A" w14:paraId="19E477A2" w14:textId="77777777" w:rsidTr="00727B43">
        <w:trPr>
          <w:trHeight w:val="192"/>
        </w:trPr>
        <w:tc>
          <w:tcPr>
            <w:tcW w:w="710" w:type="dxa"/>
            <w:shd w:val="clear" w:color="auto" w:fill="auto"/>
            <w:vAlign w:val="center"/>
          </w:tcPr>
          <w:p w14:paraId="3FA937CD" w14:textId="24B8269D" w:rsidR="008C2456" w:rsidRPr="00FB508A" w:rsidRDefault="008C2456" w:rsidP="001946BD">
            <w:pPr>
              <w:pStyle w:val="ab"/>
              <w:numPr>
                <w:ilvl w:val="0"/>
                <w:numId w:val="21"/>
              </w:numPr>
              <w:jc w:val="center"/>
              <w:rPr>
                <w:rFonts w:ascii="Times New Roman" w:hAnsi="Times New Roman" w:cs="Times New Roman"/>
                <w:color w:val="000000"/>
                <w:sz w:val="20"/>
                <w:szCs w:val="20"/>
              </w:rPr>
            </w:pPr>
            <w:r w:rsidRPr="00FB508A">
              <w:rPr>
                <w:rFonts w:ascii="Times New Roman" w:hAnsi="Times New Roman" w:cs="Times New Roman"/>
                <w:color w:val="000000"/>
                <w:sz w:val="20"/>
                <w:szCs w:val="20"/>
              </w:rPr>
              <w:t>50</w:t>
            </w:r>
          </w:p>
        </w:tc>
        <w:tc>
          <w:tcPr>
            <w:tcW w:w="2155" w:type="dxa"/>
            <w:shd w:val="clear" w:color="auto" w:fill="auto"/>
            <w:vAlign w:val="bottom"/>
          </w:tcPr>
          <w:p w14:paraId="59CE7F00" w14:textId="55D6516F" w:rsidR="008C2456" w:rsidRPr="00FB508A" w:rsidRDefault="008C2456" w:rsidP="001946BD">
            <w:pPr>
              <w:spacing w:after="0" w:line="240" w:lineRule="auto"/>
              <w:rPr>
                <w:rFonts w:ascii="Times New Roman" w:hAnsi="Times New Roman" w:cs="Times New Roman"/>
                <w:sz w:val="20"/>
                <w:szCs w:val="20"/>
                <w:lang w:val="en-US"/>
              </w:rPr>
            </w:pPr>
            <w:r w:rsidRPr="00FB508A">
              <w:rPr>
                <w:rFonts w:ascii="Times New Roman" w:hAnsi="Times New Roman" w:cs="Times New Roman"/>
                <w:color w:val="000000"/>
                <w:sz w:val="20"/>
                <w:szCs w:val="20"/>
                <w:lang w:val="en-US"/>
              </w:rPr>
              <w:t>CD56 (MRQ-42) PAb, Cell Marque</w:t>
            </w:r>
          </w:p>
        </w:tc>
        <w:tc>
          <w:tcPr>
            <w:tcW w:w="6520" w:type="dxa"/>
            <w:shd w:val="clear" w:color="auto" w:fill="auto"/>
            <w:vAlign w:val="bottom"/>
          </w:tcPr>
          <w:p w14:paraId="61EB006F" w14:textId="56C7CCF3" w:rsidR="008C2456" w:rsidRPr="00FB508A" w:rsidRDefault="008C2456" w:rsidP="001946BD">
            <w:pPr>
              <w:spacing w:after="0" w:line="240" w:lineRule="auto"/>
              <w:rPr>
                <w:rFonts w:ascii="Times New Roman" w:hAnsi="Times New Roman" w:cs="Times New Roman"/>
                <w:color w:val="000000"/>
                <w:sz w:val="20"/>
                <w:szCs w:val="20"/>
              </w:rPr>
            </w:pPr>
            <w:r w:rsidRPr="00FB508A">
              <w:rPr>
                <w:rFonts w:ascii="Times New Roman" w:hAnsi="Times New Roman" w:cs="Times New Roman"/>
                <w:color w:val="000000"/>
                <w:sz w:val="20"/>
                <w:szCs w:val="20"/>
              </w:rPr>
              <w:t>Первичное моноклональное антитело anti-CD56 (клон MRQ-42). Выпускается в виде шприц-дозатора обьемом 30 мл. Флаконы с реагентами имеют заводскую маркировку с 2D-баркодами, кнопку для регистрации в системе автоматического иммуностейнера серии BenchMark. Раствор антитела поставляется в жидком виде, предназначен для работы в автоматическом режиме иммуностейнера серии BenchMark, на 50 тестов</w:t>
            </w:r>
          </w:p>
        </w:tc>
        <w:tc>
          <w:tcPr>
            <w:tcW w:w="851" w:type="dxa"/>
            <w:shd w:val="clear" w:color="auto" w:fill="auto"/>
            <w:vAlign w:val="center"/>
          </w:tcPr>
          <w:p w14:paraId="0F7C8F93" w14:textId="08B6C50F" w:rsidR="008C2456" w:rsidRPr="00FB508A" w:rsidRDefault="008C2456" w:rsidP="001946BD">
            <w:pPr>
              <w:spacing w:after="0" w:line="240" w:lineRule="auto"/>
              <w:jc w:val="center"/>
              <w:rPr>
                <w:rFonts w:ascii="Times New Roman" w:hAnsi="Times New Roman" w:cs="Times New Roman"/>
                <w:sz w:val="20"/>
                <w:szCs w:val="20"/>
                <w:lang w:val="en-US"/>
              </w:rPr>
            </w:pPr>
            <w:r w:rsidRPr="00FB508A">
              <w:rPr>
                <w:rFonts w:ascii="Times New Roman" w:hAnsi="Times New Roman" w:cs="Times New Roman"/>
                <w:color w:val="000000"/>
                <w:sz w:val="20"/>
                <w:szCs w:val="20"/>
              </w:rPr>
              <w:t>уп</w:t>
            </w:r>
          </w:p>
        </w:tc>
        <w:tc>
          <w:tcPr>
            <w:tcW w:w="922" w:type="dxa"/>
            <w:shd w:val="clear" w:color="auto" w:fill="auto"/>
            <w:vAlign w:val="center"/>
          </w:tcPr>
          <w:p w14:paraId="389CA76F" w14:textId="54A190C9" w:rsidR="008C2456" w:rsidRPr="00FB508A" w:rsidRDefault="008C2456" w:rsidP="001946BD">
            <w:pPr>
              <w:spacing w:after="0" w:line="240" w:lineRule="auto"/>
              <w:jc w:val="center"/>
              <w:rPr>
                <w:rFonts w:ascii="Times New Roman" w:hAnsi="Times New Roman" w:cs="Times New Roman"/>
                <w:sz w:val="20"/>
                <w:szCs w:val="20"/>
                <w:lang w:val="en-US"/>
              </w:rPr>
            </w:pPr>
            <w:r w:rsidRPr="00FB508A">
              <w:rPr>
                <w:rFonts w:ascii="Times New Roman" w:hAnsi="Times New Roman" w:cs="Times New Roman"/>
                <w:sz w:val="20"/>
                <w:szCs w:val="20"/>
              </w:rPr>
              <w:t>1</w:t>
            </w:r>
          </w:p>
        </w:tc>
        <w:tc>
          <w:tcPr>
            <w:tcW w:w="1276" w:type="dxa"/>
            <w:shd w:val="clear" w:color="auto" w:fill="auto"/>
            <w:vAlign w:val="center"/>
          </w:tcPr>
          <w:p w14:paraId="6CD02D88" w14:textId="071F9670" w:rsidR="008C2456" w:rsidRPr="00FB508A" w:rsidRDefault="008C2456" w:rsidP="001946BD">
            <w:pPr>
              <w:spacing w:after="0" w:line="240" w:lineRule="auto"/>
              <w:jc w:val="center"/>
              <w:rPr>
                <w:rFonts w:ascii="Times New Roman" w:hAnsi="Times New Roman" w:cs="Times New Roman"/>
                <w:sz w:val="20"/>
                <w:szCs w:val="20"/>
                <w:lang w:val="en-US"/>
              </w:rPr>
            </w:pPr>
            <w:r w:rsidRPr="00FB508A">
              <w:rPr>
                <w:rFonts w:ascii="Times New Roman" w:hAnsi="Times New Roman" w:cs="Times New Roman"/>
                <w:color w:val="000000"/>
                <w:sz w:val="20"/>
                <w:szCs w:val="20"/>
              </w:rPr>
              <w:t>353 150,00</w:t>
            </w:r>
          </w:p>
        </w:tc>
        <w:tc>
          <w:tcPr>
            <w:tcW w:w="1984" w:type="dxa"/>
            <w:shd w:val="clear" w:color="auto" w:fill="auto"/>
            <w:vAlign w:val="center"/>
          </w:tcPr>
          <w:p w14:paraId="096F9CF1" w14:textId="2B34527B" w:rsidR="008C2456" w:rsidRPr="00FB508A" w:rsidRDefault="008C2456" w:rsidP="001946BD">
            <w:pPr>
              <w:spacing w:after="0" w:line="240" w:lineRule="auto"/>
              <w:jc w:val="center"/>
              <w:rPr>
                <w:rFonts w:ascii="Times New Roman" w:hAnsi="Times New Roman" w:cs="Times New Roman"/>
                <w:sz w:val="20"/>
                <w:szCs w:val="20"/>
                <w:lang w:val="en-US"/>
              </w:rPr>
            </w:pPr>
            <w:r w:rsidRPr="00FB508A">
              <w:rPr>
                <w:rFonts w:ascii="Times New Roman" w:hAnsi="Times New Roman" w:cs="Times New Roman"/>
                <w:color w:val="000000"/>
                <w:sz w:val="20"/>
                <w:szCs w:val="20"/>
              </w:rPr>
              <w:t>353 150,00</w:t>
            </w:r>
          </w:p>
        </w:tc>
      </w:tr>
      <w:tr w:rsidR="008C2456" w:rsidRPr="00FB508A" w14:paraId="3EF5AF08" w14:textId="77777777" w:rsidTr="00727B43">
        <w:trPr>
          <w:trHeight w:val="192"/>
        </w:trPr>
        <w:tc>
          <w:tcPr>
            <w:tcW w:w="710" w:type="dxa"/>
            <w:shd w:val="clear" w:color="auto" w:fill="auto"/>
            <w:vAlign w:val="center"/>
          </w:tcPr>
          <w:p w14:paraId="6CCE5086" w14:textId="47AE2954" w:rsidR="008C2456" w:rsidRPr="00FB508A" w:rsidRDefault="008C2456" w:rsidP="001946BD">
            <w:pPr>
              <w:pStyle w:val="ab"/>
              <w:numPr>
                <w:ilvl w:val="0"/>
                <w:numId w:val="21"/>
              </w:numPr>
              <w:jc w:val="center"/>
              <w:rPr>
                <w:rFonts w:ascii="Times New Roman" w:hAnsi="Times New Roman" w:cs="Times New Roman"/>
                <w:color w:val="000000"/>
                <w:sz w:val="20"/>
                <w:szCs w:val="20"/>
                <w:lang w:val="en-US"/>
              </w:rPr>
            </w:pPr>
            <w:r w:rsidRPr="00FB508A">
              <w:rPr>
                <w:rFonts w:ascii="Times New Roman" w:hAnsi="Times New Roman" w:cs="Times New Roman"/>
                <w:color w:val="000000"/>
                <w:sz w:val="20"/>
                <w:szCs w:val="20"/>
              </w:rPr>
              <w:t>51</w:t>
            </w:r>
          </w:p>
        </w:tc>
        <w:tc>
          <w:tcPr>
            <w:tcW w:w="2155" w:type="dxa"/>
            <w:shd w:val="clear" w:color="auto" w:fill="auto"/>
            <w:vAlign w:val="bottom"/>
          </w:tcPr>
          <w:p w14:paraId="41F41A3E" w14:textId="65298C12" w:rsidR="008C2456" w:rsidRPr="00FB508A" w:rsidRDefault="008C2456" w:rsidP="001946BD">
            <w:pPr>
              <w:spacing w:after="0" w:line="240" w:lineRule="auto"/>
              <w:rPr>
                <w:rFonts w:ascii="Times New Roman" w:hAnsi="Times New Roman" w:cs="Times New Roman"/>
                <w:sz w:val="20"/>
                <w:szCs w:val="20"/>
                <w:lang w:val="en-US"/>
              </w:rPr>
            </w:pPr>
            <w:r w:rsidRPr="00FB508A">
              <w:rPr>
                <w:rFonts w:ascii="Times New Roman" w:hAnsi="Times New Roman" w:cs="Times New Roman"/>
                <w:color w:val="000000"/>
                <w:sz w:val="20"/>
                <w:szCs w:val="20"/>
                <w:lang w:val="en-US"/>
              </w:rPr>
              <w:t>Glial Fib Acidic Ptn(EP672Y),Cell Marque</w:t>
            </w:r>
          </w:p>
        </w:tc>
        <w:tc>
          <w:tcPr>
            <w:tcW w:w="6520" w:type="dxa"/>
            <w:shd w:val="clear" w:color="auto" w:fill="auto"/>
            <w:vAlign w:val="bottom"/>
          </w:tcPr>
          <w:p w14:paraId="4C9F9636" w14:textId="25CCC2D8" w:rsidR="008C2456" w:rsidRPr="00FB508A" w:rsidRDefault="008C2456" w:rsidP="001946BD">
            <w:pPr>
              <w:spacing w:after="0" w:line="240" w:lineRule="auto"/>
              <w:rPr>
                <w:rFonts w:ascii="Times New Roman" w:hAnsi="Times New Roman" w:cs="Times New Roman"/>
                <w:color w:val="000000"/>
                <w:sz w:val="20"/>
                <w:szCs w:val="20"/>
              </w:rPr>
            </w:pPr>
            <w:r w:rsidRPr="00FB508A">
              <w:rPr>
                <w:rFonts w:ascii="Times New Roman" w:hAnsi="Times New Roman" w:cs="Times New Roman"/>
                <w:color w:val="000000"/>
                <w:sz w:val="20"/>
                <w:szCs w:val="20"/>
              </w:rPr>
              <w:t>Первичное моноклональное антитело Glial Fib Acidic Ptn (клон EP672Y). Выпускается в виде шприц-дозатора обьемом 30 мл. Флаконы с реагентами имеют заводскую маркировку с 2D-баркодами, кнопку для регистрации в системе автоматического иммуностейнера серии BenchMark. Раствор антитела поставляется в жидком виде, предназначен для работы в автоматическом режиме иммуностейнера серии BenchMark, на 50 тестов</w:t>
            </w:r>
          </w:p>
        </w:tc>
        <w:tc>
          <w:tcPr>
            <w:tcW w:w="851" w:type="dxa"/>
            <w:shd w:val="clear" w:color="auto" w:fill="auto"/>
            <w:vAlign w:val="center"/>
          </w:tcPr>
          <w:p w14:paraId="21527FB8" w14:textId="66B27829" w:rsidR="008C2456" w:rsidRPr="00FB508A" w:rsidRDefault="008C2456" w:rsidP="001946BD">
            <w:pPr>
              <w:spacing w:after="0" w:line="240" w:lineRule="auto"/>
              <w:jc w:val="center"/>
              <w:rPr>
                <w:rFonts w:ascii="Times New Roman" w:hAnsi="Times New Roman" w:cs="Times New Roman"/>
                <w:sz w:val="20"/>
                <w:szCs w:val="20"/>
                <w:lang w:val="en-US"/>
              </w:rPr>
            </w:pPr>
            <w:r w:rsidRPr="00FB508A">
              <w:rPr>
                <w:rFonts w:ascii="Times New Roman" w:hAnsi="Times New Roman" w:cs="Times New Roman"/>
                <w:color w:val="000000"/>
                <w:sz w:val="20"/>
                <w:szCs w:val="20"/>
              </w:rPr>
              <w:t>уп</w:t>
            </w:r>
          </w:p>
        </w:tc>
        <w:tc>
          <w:tcPr>
            <w:tcW w:w="922" w:type="dxa"/>
            <w:shd w:val="clear" w:color="auto" w:fill="auto"/>
            <w:vAlign w:val="center"/>
          </w:tcPr>
          <w:p w14:paraId="74FA711C" w14:textId="5117DB07" w:rsidR="008C2456" w:rsidRPr="00FB508A" w:rsidRDefault="008C2456" w:rsidP="001946BD">
            <w:pPr>
              <w:spacing w:after="0" w:line="240" w:lineRule="auto"/>
              <w:jc w:val="center"/>
              <w:rPr>
                <w:rFonts w:ascii="Times New Roman" w:hAnsi="Times New Roman" w:cs="Times New Roman"/>
                <w:sz w:val="20"/>
                <w:szCs w:val="20"/>
                <w:lang w:val="en-US"/>
              </w:rPr>
            </w:pPr>
            <w:r w:rsidRPr="00FB508A">
              <w:rPr>
                <w:rFonts w:ascii="Times New Roman" w:hAnsi="Times New Roman" w:cs="Times New Roman"/>
                <w:sz w:val="20"/>
                <w:szCs w:val="20"/>
              </w:rPr>
              <w:t>1</w:t>
            </w:r>
          </w:p>
        </w:tc>
        <w:tc>
          <w:tcPr>
            <w:tcW w:w="1276" w:type="dxa"/>
            <w:shd w:val="clear" w:color="auto" w:fill="auto"/>
            <w:vAlign w:val="center"/>
          </w:tcPr>
          <w:p w14:paraId="46D23303" w14:textId="2F39E54E" w:rsidR="008C2456" w:rsidRPr="00FB508A" w:rsidRDefault="008C2456" w:rsidP="001946BD">
            <w:pPr>
              <w:spacing w:after="0" w:line="240" w:lineRule="auto"/>
              <w:jc w:val="center"/>
              <w:rPr>
                <w:rFonts w:ascii="Times New Roman" w:hAnsi="Times New Roman" w:cs="Times New Roman"/>
                <w:sz w:val="20"/>
                <w:szCs w:val="20"/>
                <w:lang w:val="en-US"/>
              </w:rPr>
            </w:pPr>
            <w:r w:rsidRPr="00FB508A">
              <w:rPr>
                <w:rFonts w:ascii="Times New Roman" w:hAnsi="Times New Roman" w:cs="Times New Roman"/>
                <w:color w:val="000000"/>
                <w:sz w:val="20"/>
                <w:szCs w:val="20"/>
              </w:rPr>
              <w:t>524 120,00</w:t>
            </w:r>
          </w:p>
        </w:tc>
        <w:tc>
          <w:tcPr>
            <w:tcW w:w="1984" w:type="dxa"/>
            <w:shd w:val="clear" w:color="auto" w:fill="auto"/>
            <w:vAlign w:val="center"/>
          </w:tcPr>
          <w:p w14:paraId="08FBCD0A" w14:textId="449243EF" w:rsidR="008C2456" w:rsidRPr="00FB508A" w:rsidRDefault="008C2456" w:rsidP="001946BD">
            <w:pPr>
              <w:spacing w:after="0" w:line="240" w:lineRule="auto"/>
              <w:jc w:val="center"/>
              <w:rPr>
                <w:rFonts w:ascii="Times New Roman" w:hAnsi="Times New Roman" w:cs="Times New Roman"/>
                <w:sz w:val="20"/>
                <w:szCs w:val="20"/>
                <w:lang w:val="en-US"/>
              </w:rPr>
            </w:pPr>
            <w:r w:rsidRPr="00FB508A">
              <w:rPr>
                <w:rFonts w:ascii="Times New Roman" w:hAnsi="Times New Roman" w:cs="Times New Roman"/>
                <w:color w:val="000000"/>
                <w:sz w:val="20"/>
                <w:szCs w:val="20"/>
              </w:rPr>
              <w:t>524 120,00</w:t>
            </w:r>
          </w:p>
        </w:tc>
      </w:tr>
      <w:tr w:rsidR="008C2456" w:rsidRPr="00FB508A" w14:paraId="2A4B1AFB" w14:textId="77777777" w:rsidTr="00727B43">
        <w:trPr>
          <w:trHeight w:val="192"/>
        </w:trPr>
        <w:tc>
          <w:tcPr>
            <w:tcW w:w="710" w:type="dxa"/>
            <w:shd w:val="clear" w:color="auto" w:fill="auto"/>
            <w:vAlign w:val="center"/>
          </w:tcPr>
          <w:p w14:paraId="3D2B793E" w14:textId="7F74629D" w:rsidR="008C2456" w:rsidRPr="00FB508A" w:rsidRDefault="008C2456" w:rsidP="001946BD">
            <w:pPr>
              <w:pStyle w:val="ab"/>
              <w:numPr>
                <w:ilvl w:val="0"/>
                <w:numId w:val="21"/>
              </w:numPr>
              <w:jc w:val="center"/>
              <w:rPr>
                <w:rFonts w:ascii="Times New Roman" w:hAnsi="Times New Roman" w:cs="Times New Roman"/>
                <w:color w:val="000000"/>
                <w:sz w:val="20"/>
                <w:szCs w:val="20"/>
                <w:lang w:val="en-US"/>
              </w:rPr>
            </w:pPr>
            <w:r w:rsidRPr="00FB508A">
              <w:rPr>
                <w:rFonts w:ascii="Times New Roman" w:hAnsi="Times New Roman" w:cs="Times New Roman"/>
                <w:color w:val="000000"/>
                <w:sz w:val="20"/>
                <w:szCs w:val="20"/>
              </w:rPr>
              <w:t>52</w:t>
            </w:r>
          </w:p>
        </w:tc>
        <w:tc>
          <w:tcPr>
            <w:tcW w:w="2155" w:type="dxa"/>
            <w:shd w:val="clear" w:color="auto" w:fill="auto"/>
            <w:vAlign w:val="bottom"/>
          </w:tcPr>
          <w:p w14:paraId="47D71D8F" w14:textId="514F8BB0" w:rsidR="008C2456" w:rsidRPr="00FB508A" w:rsidRDefault="008C2456" w:rsidP="001946BD">
            <w:pPr>
              <w:spacing w:after="0" w:line="240" w:lineRule="auto"/>
              <w:rPr>
                <w:rFonts w:ascii="Times New Roman" w:hAnsi="Times New Roman" w:cs="Times New Roman"/>
                <w:sz w:val="20"/>
                <w:szCs w:val="20"/>
                <w:lang w:val="en-US"/>
              </w:rPr>
            </w:pPr>
            <w:r w:rsidRPr="00FB508A">
              <w:rPr>
                <w:rFonts w:ascii="Times New Roman" w:hAnsi="Times New Roman" w:cs="Times New Roman"/>
                <w:color w:val="000000"/>
                <w:sz w:val="20"/>
                <w:szCs w:val="20"/>
                <w:lang w:val="en-US"/>
              </w:rPr>
              <w:t>CONFIRM ANTI-P53 (DO-7) PRIMARY ANTIBODY</w:t>
            </w:r>
          </w:p>
        </w:tc>
        <w:tc>
          <w:tcPr>
            <w:tcW w:w="6520" w:type="dxa"/>
            <w:shd w:val="clear" w:color="auto" w:fill="auto"/>
            <w:vAlign w:val="bottom"/>
          </w:tcPr>
          <w:p w14:paraId="2295CF38" w14:textId="06978877" w:rsidR="008C2456" w:rsidRPr="00FB508A" w:rsidRDefault="008C2456" w:rsidP="001946BD">
            <w:pPr>
              <w:pStyle w:val="ab"/>
              <w:rPr>
                <w:rFonts w:ascii="Times New Roman" w:hAnsi="Times New Roman" w:cs="Times New Roman"/>
                <w:sz w:val="20"/>
                <w:szCs w:val="20"/>
              </w:rPr>
            </w:pPr>
            <w:r w:rsidRPr="00FB508A">
              <w:rPr>
                <w:rFonts w:ascii="Times New Roman" w:hAnsi="Times New Roman" w:cs="Times New Roman"/>
                <w:color w:val="000000"/>
                <w:sz w:val="20"/>
                <w:szCs w:val="20"/>
              </w:rPr>
              <w:t xml:space="preserve">Первичное моноклональное антитело </w:t>
            </w:r>
            <w:r w:rsidRPr="00FB508A">
              <w:rPr>
                <w:rFonts w:ascii="Times New Roman" w:hAnsi="Times New Roman" w:cs="Times New Roman"/>
                <w:color w:val="000000"/>
                <w:sz w:val="20"/>
                <w:szCs w:val="20"/>
                <w:lang w:val="en-US"/>
              </w:rPr>
              <w:t>ANTI</w:t>
            </w:r>
            <w:r w:rsidRPr="00FB508A">
              <w:rPr>
                <w:rFonts w:ascii="Times New Roman" w:hAnsi="Times New Roman" w:cs="Times New Roman"/>
                <w:color w:val="000000"/>
                <w:sz w:val="20"/>
                <w:szCs w:val="20"/>
              </w:rPr>
              <w:t>-</w:t>
            </w:r>
            <w:r w:rsidRPr="00FB508A">
              <w:rPr>
                <w:rFonts w:ascii="Times New Roman" w:hAnsi="Times New Roman" w:cs="Times New Roman"/>
                <w:color w:val="000000"/>
                <w:sz w:val="20"/>
                <w:szCs w:val="20"/>
                <w:lang w:val="en-US"/>
              </w:rPr>
              <w:t>P</w:t>
            </w:r>
            <w:r w:rsidRPr="00FB508A">
              <w:rPr>
                <w:rFonts w:ascii="Times New Roman" w:hAnsi="Times New Roman" w:cs="Times New Roman"/>
                <w:color w:val="000000"/>
                <w:sz w:val="20"/>
                <w:szCs w:val="20"/>
              </w:rPr>
              <w:t xml:space="preserve">53 (клон </w:t>
            </w:r>
            <w:r w:rsidRPr="00FB508A">
              <w:rPr>
                <w:rFonts w:ascii="Times New Roman" w:hAnsi="Times New Roman" w:cs="Times New Roman"/>
                <w:color w:val="000000"/>
                <w:sz w:val="20"/>
                <w:szCs w:val="20"/>
                <w:lang w:val="en-US"/>
              </w:rPr>
              <w:t>DO</w:t>
            </w:r>
            <w:r w:rsidRPr="00FB508A">
              <w:rPr>
                <w:rFonts w:ascii="Times New Roman" w:hAnsi="Times New Roman" w:cs="Times New Roman"/>
                <w:color w:val="000000"/>
                <w:sz w:val="20"/>
                <w:szCs w:val="20"/>
              </w:rPr>
              <w:t>-7). Выпускается в виде шприц-дозатора обьемом 30 мл. Флаконы с реагентами имеют заводскую маркировку с 2D-баркодами, кнопку для регистрации в системе автоматического иммуностейнера серии BenchMark. Раствор антитела поставляется в жидком виде, предназначен для работы в автоматическом режиме иммуностейнера серии BenchMark, на 50 тестов</w:t>
            </w:r>
          </w:p>
        </w:tc>
        <w:tc>
          <w:tcPr>
            <w:tcW w:w="851" w:type="dxa"/>
            <w:shd w:val="clear" w:color="auto" w:fill="auto"/>
            <w:vAlign w:val="center"/>
          </w:tcPr>
          <w:p w14:paraId="683B49C5" w14:textId="67B8A112" w:rsidR="008C2456" w:rsidRPr="00FB508A" w:rsidRDefault="008C2456" w:rsidP="001946BD">
            <w:pPr>
              <w:spacing w:after="0" w:line="240" w:lineRule="auto"/>
              <w:jc w:val="center"/>
              <w:rPr>
                <w:rFonts w:ascii="Times New Roman" w:hAnsi="Times New Roman" w:cs="Times New Roman"/>
                <w:sz w:val="20"/>
                <w:szCs w:val="20"/>
              </w:rPr>
            </w:pPr>
            <w:r w:rsidRPr="00FB508A">
              <w:rPr>
                <w:rFonts w:ascii="Times New Roman" w:hAnsi="Times New Roman" w:cs="Times New Roman"/>
                <w:color w:val="000000"/>
                <w:sz w:val="20"/>
                <w:szCs w:val="20"/>
              </w:rPr>
              <w:t>уп</w:t>
            </w:r>
          </w:p>
        </w:tc>
        <w:tc>
          <w:tcPr>
            <w:tcW w:w="922" w:type="dxa"/>
            <w:shd w:val="clear" w:color="auto" w:fill="auto"/>
            <w:vAlign w:val="center"/>
          </w:tcPr>
          <w:p w14:paraId="4589EDC5" w14:textId="04C523C7" w:rsidR="008C2456" w:rsidRPr="00FB508A" w:rsidRDefault="008C2456" w:rsidP="001946BD">
            <w:pPr>
              <w:spacing w:after="0" w:line="240" w:lineRule="auto"/>
              <w:jc w:val="center"/>
              <w:rPr>
                <w:rFonts w:ascii="Times New Roman" w:hAnsi="Times New Roman" w:cs="Times New Roman"/>
                <w:color w:val="000000"/>
                <w:sz w:val="20"/>
                <w:szCs w:val="20"/>
              </w:rPr>
            </w:pPr>
            <w:r w:rsidRPr="00FB508A">
              <w:rPr>
                <w:rFonts w:ascii="Times New Roman" w:hAnsi="Times New Roman" w:cs="Times New Roman"/>
                <w:sz w:val="20"/>
                <w:szCs w:val="20"/>
              </w:rPr>
              <w:t>1</w:t>
            </w:r>
          </w:p>
        </w:tc>
        <w:tc>
          <w:tcPr>
            <w:tcW w:w="1276" w:type="dxa"/>
            <w:shd w:val="clear" w:color="auto" w:fill="auto"/>
            <w:vAlign w:val="center"/>
          </w:tcPr>
          <w:p w14:paraId="57738B49" w14:textId="30AC5B39" w:rsidR="008C2456" w:rsidRPr="00FB508A" w:rsidRDefault="008C2456" w:rsidP="001946BD">
            <w:pPr>
              <w:spacing w:after="0" w:line="240" w:lineRule="auto"/>
              <w:jc w:val="center"/>
              <w:rPr>
                <w:rFonts w:ascii="Times New Roman" w:hAnsi="Times New Roman" w:cs="Times New Roman"/>
                <w:color w:val="000000"/>
                <w:sz w:val="20"/>
                <w:szCs w:val="20"/>
              </w:rPr>
            </w:pPr>
            <w:r w:rsidRPr="00FB508A">
              <w:rPr>
                <w:rFonts w:ascii="Times New Roman" w:hAnsi="Times New Roman" w:cs="Times New Roman"/>
                <w:color w:val="000000"/>
                <w:sz w:val="20"/>
                <w:szCs w:val="20"/>
              </w:rPr>
              <w:t>389 770,00</w:t>
            </w:r>
          </w:p>
        </w:tc>
        <w:tc>
          <w:tcPr>
            <w:tcW w:w="1984" w:type="dxa"/>
            <w:shd w:val="clear" w:color="auto" w:fill="auto"/>
            <w:vAlign w:val="center"/>
          </w:tcPr>
          <w:p w14:paraId="06B35EDE" w14:textId="7664C004" w:rsidR="008C2456" w:rsidRPr="00FB508A" w:rsidRDefault="008C2456" w:rsidP="001946BD">
            <w:pPr>
              <w:spacing w:after="0" w:line="240" w:lineRule="auto"/>
              <w:jc w:val="center"/>
              <w:rPr>
                <w:rFonts w:ascii="Times New Roman" w:hAnsi="Times New Roman" w:cs="Times New Roman"/>
                <w:color w:val="000000"/>
                <w:sz w:val="20"/>
                <w:szCs w:val="20"/>
              </w:rPr>
            </w:pPr>
            <w:r w:rsidRPr="00FB508A">
              <w:rPr>
                <w:rFonts w:ascii="Times New Roman" w:hAnsi="Times New Roman" w:cs="Times New Roman"/>
                <w:color w:val="000000"/>
                <w:sz w:val="20"/>
                <w:szCs w:val="20"/>
              </w:rPr>
              <w:t>389 770,00</w:t>
            </w:r>
          </w:p>
        </w:tc>
      </w:tr>
      <w:tr w:rsidR="008C2456" w:rsidRPr="00FB508A" w14:paraId="371A314A" w14:textId="77777777" w:rsidTr="00727B43">
        <w:trPr>
          <w:trHeight w:val="192"/>
        </w:trPr>
        <w:tc>
          <w:tcPr>
            <w:tcW w:w="710" w:type="dxa"/>
            <w:shd w:val="clear" w:color="auto" w:fill="auto"/>
            <w:vAlign w:val="center"/>
          </w:tcPr>
          <w:p w14:paraId="1E56C8BB" w14:textId="2EF81ED7" w:rsidR="008C2456" w:rsidRPr="00FB508A" w:rsidRDefault="008C2456" w:rsidP="001946BD">
            <w:pPr>
              <w:pStyle w:val="ab"/>
              <w:numPr>
                <w:ilvl w:val="0"/>
                <w:numId w:val="21"/>
              </w:numPr>
              <w:jc w:val="center"/>
              <w:rPr>
                <w:rFonts w:ascii="Times New Roman" w:hAnsi="Times New Roman" w:cs="Times New Roman"/>
                <w:color w:val="000000"/>
                <w:sz w:val="20"/>
                <w:szCs w:val="20"/>
              </w:rPr>
            </w:pPr>
            <w:r w:rsidRPr="00FB508A">
              <w:rPr>
                <w:rFonts w:ascii="Times New Roman" w:hAnsi="Times New Roman" w:cs="Times New Roman"/>
                <w:color w:val="000000"/>
                <w:sz w:val="20"/>
                <w:szCs w:val="20"/>
              </w:rPr>
              <w:lastRenderedPageBreak/>
              <w:t>53</w:t>
            </w:r>
          </w:p>
        </w:tc>
        <w:tc>
          <w:tcPr>
            <w:tcW w:w="2155" w:type="dxa"/>
            <w:shd w:val="clear" w:color="auto" w:fill="auto"/>
            <w:vAlign w:val="bottom"/>
          </w:tcPr>
          <w:p w14:paraId="025F7498" w14:textId="11A2D414" w:rsidR="008C2456" w:rsidRPr="00FB508A" w:rsidRDefault="008C2456" w:rsidP="001946BD">
            <w:pPr>
              <w:spacing w:after="0" w:line="240" w:lineRule="auto"/>
              <w:rPr>
                <w:rFonts w:ascii="Times New Roman" w:hAnsi="Times New Roman" w:cs="Times New Roman"/>
                <w:sz w:val="20"/>
                <w:szCs w:val="20"/>
                <w:lang w:val="en-US"/>
              </w:rPr>
            </w:pPr>
            <w:r w:rsidRPr="00FB508A">
              <w:rPr>
                <w:rFonts w:ascii="Times New Roman" w:hAnsi="Times New Roman" w:cs="Times New Roman"/>
                <w:color w:val="000000"/>
                <w:sz w:val="20"/>
                <w:szCs w:val="20"/>
                <w:lang w:val="en-US"/>
              </w:rPr>
              <w:t>anti-p504s (SP116) Rabbit Monoclonal PAb</w:t>
            </w:r>
          </w:p>
        </w:tc>
        <w:tc>
          <w:tcPr>
            <w:tcW w:w="6520" w:type="dxa"/>
            <w:shd w:val="clear" w:color="auto" w:fill="auto"/>
            <w:vAlign w:val="bottom"/>
          </w:tcPr>
          <w:p w14:paraId="2308A9B6" w14:textId="12A684F7" w:rsidR="008C2456" w:rsidRPr="00FB508A" w:rsidRDefault="008C2456" w:rsidP="001946BD">
            <w:pPr>
              <w:pStyle w:val="ab"/>
              <w:rPr>
                <w:rFonts w:ascii="Times New Roman" w:hAnsi="Times New Roman" w:cs="Times New Roman"/>
                <w:sz w:val="20"/>
                <w:szCs w:val="20"/>
              </w:rPr>
            </w:pPr>
            <w:r w:rsidRPr="00FB508A">
              <w:rPr>
                <w:rFonts w:ascii="Times New Roman" w:hAnsi="Times New Roman" w:cs="Times New Roman"/>
                <w:color w:val="000000"/>
                <w:sz w:val="20"/>
                <w:szCs w:val="20"/>
              </w:rPr>
              <w:t xml:space="preserve">Первичное моноклональное антитело </w:t>
            </w:r>
            <w:r w:rsidRPr="00FB508A">
              <w:rPr>
                <w:rFonts w:ascii="Times New Roman" w:hAnsi="Times New Roman" w:cs="Times New Roman"/>
                <w:color w:val="000000"/>
                <w:sz w:val="20"/>
                <w:szCs w:val="20"/>
                <w:lang w:val="en-US"/>
              </w:rPr>
              <w:t>anti</w:t>
            </w:r>
            <w:r w:rsidRPr="00FB508A">
              <w:rPr>
                <w:rFonts w:ascii="Times New Roman" w:hAnsi="Times New Roman" w:cs="Times New Roman"/>
                <w:color w:val="000000"/>
                <w:sz w:val="20"/>
                <w:szCs w:val="20"/>
              </w:rPr>
              <w:t>-</w:t>
            </w:r>
            <w:r w:rsidRPr="00FB508A">
              <w:rPr>
                <w:rFonts w:ascii="Times New Roman" w:hAnsi="Times New Roman" w:cs="Times New Roman"/>
                <w:color w:val="000000"/>
                <w:sz w:val="20"/>
                <w:szCs w:val="20"/>
                <w:lang w:val="en-US"/>
              </w:rPr>
              <w:t>p</w:t>
            </w:r>
            <w:r w:rsidRPr="00FB508A">
              <w:rPr>
                <w:rFonts w:ascii="Times New Roman" w:hAnsi="Times New Roman" w:cs="Times New Roman"/>
                <w:color w:val="000000"/>
                <w:sz w:val="20"/>
                <w:szCs w:val="20"/>
              </w:rPr>
              <w:t>504</w:t>
            </w:r>
            <w:r w:rsidRPr="00FB508A">
              <w:rPr>
                <w:rFonts w:ascii="Times New Roman" w:hAnsi="Times New Roman" w:cs="Times New Roman"/>
                <w:color w:val="000000"/>
                <w:sz w:val="20"/>
                <w:szCs w:val="20"/>
                <w:lang w:val="en-US"/>
              </w:rPr>
              <w:t>s</w:t>
            </w:r>
            <w:r w:rsidRPr="00FB508A">
              <w:rPr>
                <w:rFonts w:ascii="Times New Roman" w:hAnsi="Times New Roman" w:cs="Times New Roman"/>
                <w:color w:val="000000"/>
                <w:sz w:val="20"/>
                <w:szCs w:val="20"/>
              </w:rPr>
              <w:t xml:space="preserve"> (клон </w:t>
            </w:r>
            <w:r w:rsidRPr="00FB508A">
              <w:rPr>
                <w:rFonts w:ascii="Times New Roman" w:hAnsi="Times New Roman" w:cs="Times New Roman"/>
                <w:color w:val="000000"/>
                <w:sz w:val="20"/>
                <w:szCs w:val="20"/>
                <w:lang w:val="en-US"/>
              </w:rPr>
              <w:t>SP</w:t>
            </w:r>
            <w:r w:rsidRPr="00FB508A">
              <w:rPr>
                <w:rFonts w:ascii="Times New Roman" w:hAnsi="Times New Roman" w:cs="Times New Roman"/>
                <w:color w:val="000000"/>
                <w:sz w:val="20"/>
                <w:szCs w:val="20"/>
              </w:rPr>
              <w:t>116). Выпускается в виде шприц-дозатора обьемом 30 мл. Флаконы с реагентами имеют заводскую маркировку с 2D-баркодами, кнопку для регистрации в системе автоматического иммуностейнера серии BenchMark. Раствор антитела поставляется в жидком виде, предназначен для работы в автоматическом режиме иммуностейнера серии BenchMark, на 50 тестов</w:t>
            </w:r>
          </w:p>
        </w:tc>
        <w:tc>
          <w:tcPr>
            <w:tcW w:w="851" w:type="dxa"/>
            <w:shd w:val="clear" w:color="auto" w:fill="auto"/>
            <w:vAlign w:val="center"/>
          </w:tcPr>
          <w:p w14:paraId="1E637154" w14:textId="31082A1F" w:rsidR="008C2456" w:rsidRPr="00FB508A" w:rsidRDefault="008C2456" w:rsidP="001946BD">
            <w:pPr>
              <w:spacing w:after="0" w:line="240" w:lineRule="auto"/>
              <w:jc w:val="center"/>
              <w:rPr>
                <w:rFonts w:ascii="Times New Roman" w:hAnsi="Times New Roman" w:cs="Times New Roman"/>
                <w:sz w:val="20"/>
                <w:szCs w:val="20"/>
                <w:lang w:val="en-US"/>
              </w:rPr>
            </w:pPr>
            <w:r w:rsidRPr="00FB508A">
              <w:rPr>
                <w:rFonts w:ascii="Times New Roman" w:hAnsi="Times New Roman" w:cs="Times New Roman"/>
                <w:color w:val="000000"/>
                <w:sz w:val="20"/>
                <w:szCs w:val="20"/>
              </w:rPr>
              <w:t>уп</w:t>
            </w:r>
          </w:p>
        </w:tc>
        <w:tc>
          <w:tcPr>
            <w:tcW w:w="922" w:type="dxa"/>
            <w:shd w:val="clear" w:color="auto" w:fill="auto"/>
            <w:vAlign w:val="center"/>
          </w:tcPr>
          <w:p w14:paraId="67FF758F" w14:textId="0A5117A9" w:rsidR="008C2456" w:rsidRPr="00FB508A" w:rsidRDefault="008C2456" w:rsidP="001946BD">
            <w:pPr>
              <w:spacing w:after="0" w:line="240" w:lineRule="auto"/>
              <w:jc w:val="center"/>
              <w:rPr>
                <w:rFonts w:ascii="Times New Roman" w:hAnsi="Times New Roman" w:cs="Times New Roman"/>
                <w:color w:val="000000"/>
                <w:sz w:val="20"/>
                <w:szCs w:val="20"/>
                <w:lang w:val="en-US"/>
              </w:rPr>
            </w:pPr>
            <w:r w:rsidRPr="00FB508A">
              <w:rPr>
                <w:rFonts w:ascii="Times New Roman" w:hAnsi="Times New Roman" w:cs="Times New Roman"/>
                <w:sz w:val="20"/>
                <w:szCs w:val="20"/>
              </w:rPr>
              <w:t>1</w:t>
            </w:r>
          </w:p>
        </w:tc>
        <w:tc>
          <w:tcPr>
            <w:tcW w:w="1276" w:type="dxa"/>
            <w:shd w:val="clear" w:color="auto" w:fill="auto"/>
            <w:vAlign w:val="center"/>
          </w:tcPr>
          <w:p w14:paraId="4E4DEB2E" w14:textId="3FCA3FB0" w:rsidR="008C2456" w:rsidRPr="00FB508A" w:rsidRDefault="008C2456" w:rsidP="001946BD">
            <w:pPr>
              <w:spacing w:after="0" w:line="240" w:lineRule="auto"/>
              <w:jc w:val="center"/>
              <w:rPr>
                <w:rFonts w:ascii="Times New Roman" w:hAnsi="Times New Roman" w:cs="Times New Roman"/>
                <w:color w:val="000000"/>
                <w:sz w:val="20"/>
                <w:szCs w:val="20"/>
                <w:lang w:val="en-US"/>
              </w:rPr>
            </w:pPr>
            <w:r w:rsidRPr="00FB508A">
              <w:rPr>
                <w:rFonts w:ascii="Times New Roman" w:hAnsi="Times New Roman" w:cs="Times New Roman"/>
                <w:color w:val="000000"/>
                <w:sz w:val="20"/>
                <w:szCs w:val="20"/>
              </w:rPr>
              <w:t>256 781,00</w:t>
            </w:r>
          </w:p>
        </w:tc>
        <w:tc>
          <w:tcPr>
            <w:tcW w:w="1984" w:type="dxa"/>
            <w:shd w:val="clear" w:color="auto" w:fill="auto"/>
            <w:vAlign w:val="center"/>
          </w:tcPr>
          <w:p w14:paraId="1E4423B2" w14:textId="347655B6" w:rsidR="008C2456" w:rsidRPr="00FB508A" w:rsidRDefault="008C2456" w:rsidP="001946BD">
            <w:pPr>
              <w:spacing w:after="0" w:line="240" w:lineRule="auto"/>
              <w:jc w:val="center"/>
              <w:rPr>
                <w:rFonts w:ascii="Times New Roman" w:hAnsi="Times New Roman" w:cs="Times New Roman"/>
                <w:color w:val="000000"/>
                <w:sz w:val="20"/>
                <w:szCs w:val="20"/>
                <w:lang w:val="en-US"/>
              </w:rPr>
            </w:pPr>
            <w:r w:rsidRPr="00FB508A">
              <w:rPr>
                <w:rFonts w:ascii="Times New Roman" w:hAnsi="Times New Roman" w:cs="Times New Roman"/>
                <w:color w:val="000000"/>
                <w:sz w:val="20"/>
                <w:szCs w:val="20"/>
              </w:rPr>
              <w:t>256 781,00</w:t>
            </w:r>
          </w:p>
        </w:tc>
      </w:tr>
      <w:tr w:rsidR="00162C05" w:rsidRPr="00FB508A" w14:paraId="069213B9" w14:textId="77777777" w:rsidTr="00727B43">
        <w:trPr>
          <w:trHeight w:val="192"/>
        </w:trPr>
        <w:tc>
          <w:tcPr>
            <w:tcW w:w="710" w:type="dxa"/>
            <w:shd w:val="clear" w:color="auto" w:fill="auto"/>
            <w:vAlign w:val="center"/>
          </w:tcPr>
          <w:p w14:paraId="02E1C49F" w14:textId="7FC3F70B" w:rsidR="00162C05" w:rsidRPr="00FB508A" w:rsidRDefault="00162C05" w:rsidP="001946BD">
            <w:pPr>
              <w:pStyle w:val="ab"/>
              <w:numPr>
                <w:ilvl w:val="0"/>
                <w:numId w:val="21"/>
              </w:numPr>
              <w:jc w:val="center"/>
              <w:rPr>
                <w:rFonts w:ascii="Times New Roman" w:hAnsi="Times New Roman" w:cs="Times New Roman"/>
                <w:color w:val="000000"/>
                <w:sz w:val="20"/>
                <w:szCs w:val="20"/>
                <w:lang w:val="en-US"/>
              </w:rPr>
            </w:pPr>
            <w:r w:rsidRPr="00FB508A">
              <w:rPr>
                <w:rFonts w:ascii="Times New Roman" w:hAnsi="Times New Roman" w:cs="Times New Roman"/>
                <w:color w:val="000000"/>
                <w:sz w:val="20"/>
                <w:szCs w:val="20"/>
              </w:rPr>
              <w:t>54</w:t>
            </w:r>
          </w:p>
        </w:tc>
        <w:tc>
          <w:tcPr>
            <w:tcW w:w="2155" w:type="dxa"/>
            <w:shd w:val="clear" w:color="auto" w:fill="auto"/>
            <w:vAlign w:val="bottom"/>
          </w:tcPr>
          <w:p w14:paraId="2A40A7FC" w14:textId="02294BBB" w:rsidR="00162C05" w:rsidRPr="00FB508A" w:rsidRDefault="00162C05" w:rsidP="001946BD">
            <w:pPr>
              <w:spacing w:after="0" w:line="240" w:lineRule="auto"/>
              <w:rPr>
                <w:rFonts w:ascii="Times New Roman" w:hAnsi="Times New Roman" w:cs="Times New Roman"/>
                <w:sz w:val="20"/>
                <w:szCs w:val="20"/>
                <w:lang w:val="en-US"/>
              </w:rPr>
            </w:pPr>
            <w:r w:rsidRPr="00FB508A">
              <w:rPr>
                <w:rFonts w:ascii="Times New Roman" w:hAnsi="Times New Roman" w:cs="Times New Roman"/>
                <w:color w:val="000000"/>
                <w:sz w:val="20"/>
                <w:szCs w:val="20"/>
              </w:rPr>
              <w:t>VENTANA PD-L1 SP263</w:t>
            </w:r>
          </w:p>
        </w:tc>
        <w:tc>
          <w:tcPr>
            <w:tcW w:w="6520" w:type="dxa"/>
            <w:shd w:val="clear" w:color="auto" w:fill="auto"/>
            <w:vAlign w:val="bottom"/>
          </w:tcPr>
          <w:p w14:paraId="0D792613" w14:textId="3EE03537" w:rsidR="00162C05" w:rsidRPr="00FB508A" w:rsidRDefault="00162C05" w:rsidP="001946BD">
            <w:pPr>
              <w:pStyle w:val="ab"/>
              <w:rPr>
                <w:rFonts w:ascii="Times New Roman" w:hAnsi="Times New Roman" w:cs="Times New Roman"/>
                <w:sz w:val="20"/>
                <w:szCs w:val="20"/>
              </w:rPr>
            </w:pPr>
            <w:r w:rsidRPr="00FB508A">
              <w:rPr>
                <w:rFonts w:ascii="Times New Roman" w:hAnsi="Times New Roman" w:cs="Times New Roman"/>
                <w:color w:val="000000"/>
                <w:sz w:val="20"/>
                <w:szCs w:val="20"/>
              </w:rPr>
              <w:t xml:space="preserve">Первичное моноклональное антитело </w:t>
            </w:r>
            <w:r w:rsidRPr="00FB508A">
              <w:rPr>
                <w:rFonts w:ascii="Times New Roman" w:hAnsi="Times New Roman" w:cs="Times New Roman"/>
                <w:color w:val="000000"/>
                <w:sz w:val="20"/>
                <w:szCs w:val="20"/>
                <w:lang w:val="en-US"/>
              </w:rPr>
              <w:t>anti</w:t>
            </w:r>
            <w:r w:rsidRPr="00FB508A">
              <w:rPr>
                <w:rFonts w:ascii="Times New Roman" w:hAnsi="Times New Roman" w:cs="Times New Roman"/>
                <w:color w:val="000000"/>
                <w:sz w:val="20"/>
                <w:szCs w:val="20"/>
              </w:rPr>
              <w:t>-</w:t>
            </w:r>
            <w:r w:rsidRPr="00FB508A">
              <w:rPr>
                <w:rFonts w:ascii="Times New Roman" w:hAnsi="Times New Roman" w:cs="Times New Roman"/>
                <w:color w:val="000000"/>
                <w:sz w:val="20"/>
                <w:szCs w:val="20"/>
                <w:lang w:val="en-US"/>
              </w:rPr>
              <w:t>PD</w:t>
            </w:r>
            <w:r w:rsidRPr="00FB508A">
              <w:rPr>
                <w:rFonts w:ascii="Times New Roman" w:hAnsi="Times New Roman" w:cs="Times New Roman"/>
                <w:color w:val="000000"/>
                <w:sz w:val="20"/>
                <w:szCs w:val="20"/>
              </w:rPr>
              <w:t>-</w:t>
            </w:r>
            <w:r w:rsidRPr="00FB508A">
              <w:rPr>
                <w:rFonts w:ascii="Times New Roman" w:hAnsi="Times New Roman" w:cs="Times New Roman"/>
                <w:color w:val="000000"/>
                <w:sz w:val="20"/>
                <w:szCs w:val="20"/>
                <w:lang w:val="en-US"/>
              </w:rPr>
              <w:t>L</w:t>
            </w:r>
            <w:r w:rsidRPr="00FB508A">
              <w:rPr>
                <w:rFonts w:ascii="Times New Roman" w:hAnsi="Times New Roman" w:cs="Times New Roman"/>
                <w:color w:val="000000"/>
                <w:sz w:val="20"/>
                <w:szCs w:val="20"/>
              </w:rPr>
              <w:t xml:space="preserve">1 (клон </w:t>
            </w:r>
            <w:r w:rsidRPr="00FB508A">
              <w:rPr>
                <w:rFonts w:ascii="Times New Roman" w:hAnsi="Times New Roman" w:cs="Times New Roman"/>
                <w:color w:val="000000"/>
                <w:sz w:val="20"/>
                <w:szCs w:val="20"/>
                <w:lang w:val="en-US"/>
              </w:rPr>
              <w:t>SP</w:t>
            </w:r>
            <w:r w:rsidRPr="00FB508A">
              <w:rPr>
                <w:rFonts w:ascii="Times New Roman" w:hAnsi="Times New Roman" w:cs="Times New Roman"/>
                <w:color w:val="000000"/>
                <w:sz w:val="20"/>
                <w:szCs w:val="20"/>
              </w:rPr>
              <w:t>263). Выпускается в виде шприц-дозатора обьемом 30 мл. Флаконы с реагентами имеют заводскую маркировку с 2D-баркодами, кнопку для регистрации в системе автоматического иммуностейнера серии BenchMark. Раствор антитела поставляется в жидком виде, предназначен для работы в автоматическом режиме иммуностейнера серии BenchMark, на 50 тестов</w:t>
            </w:r>
          </w:p>
        </w:tc>
        <w:tc>
          <w:tcPr>
            <w:tcW w:w="851" w:type="dxa"/>
            <w:shd w:val="clear" w:color="auto" w:fill="auto"/>
            <w:vAlign w:val="center"/>
          </w:tcPr>
          <w:p w14:paraId="7BB661DE" w14:textId="2144C766" w:rsidR="00162C05" w:rsidRPr="00FB508A" w:rsidRDefault="00162C05" w:rsidP="001946BD">
            <w:pPr>
              <w:spacing w:after="0" w:line="240" w:lineRule="auto"/>
              <w:jc w:val="center"/>
              <w:rPr>
                <w:rFonts w:ascii="Times New Roman" w:hAnsi="Times New Roman" w:cs="Times New Roman"/>
                <w:sz w:val="20"/>
                <w:szCs w:val="20"/>
                <w:lang w:val="en-US"/>
              </w:rPr>
            </w:pPr>
            <w:r w:rsidRPr="00FB508A">
              <w:rPr>
                <w:rFonts w:ascii="Times New Roman" w:hAnsi="Times New Roman" w:cs="Times New Roman"/>
                <w:color w:val="000000"/>
                <w:sz w:val="20"/>
                <w:szCs w:val="20"/>
              </w:rPr>
              <w:t>уп</w:t>
            </w:r>
          </w:p>
        </w:tc>
        <w:tc>
          <w:tcPr>
            <w:tcW w:w="922" w:type="dxa"/>
            <w:shd w:val="clear" w:color="auto" w:fill="auto"/>
            <w:vAlign w:val="center"/>
          </w:tcPr>
          <w:p w14:paraId="1ED57FFB" w14:textId="6713DCA5" w:rsidR="00162C05" w:rsidRPr="00FB508A" w:rsidRDefault="00162C05" w:rsidP="001946BD">
            <w:pPr>
              <w:spacing w:after="0" w:line="240" w:lineRule="auto"/>
              <w:jc w:val="center"/>
              <w:rPr>
                <w:rFonts w:ascii="Times New Roman" w:hAnsi="Times New Roman" w:cs="Times New Roman"/>
                <w:color w:val="000000"/>
                <w:sz w:val="20"/>
                <w:szCs w:val="20"/>
                <w:lang w:val="en-US"/>
              </w:rPr>
            </w:pPr>
            <w:r w:rsidRPr="00FB508A">
              <w:rPr>
                <w:rFonts w:ascii="Times New Roman" w:hAnsi="Times New Roman" w:cs="Times New Roman"/>
                <w:sz w:val="20"/>
                <w:szCs w:val="20"/>
              </w:rPr>
              <w:t>3</w:t>
            </w:r>
          </w:p>
        </w:tc>
        <w:tc>
          <w:tcPr>
            <w:tcW w:w="1276" w:type="dxa"/>
            <w:shd w:val="clear" w:color="auto" w:fill="auto"/>
            <w:vAlign w:val="center"/>
          </w:tcPr>
          <w:p w14:paraId="7F9B7D3F" w14:textId="4D63CB3E" w:rsidR="00162C05" w:rsidRPr="00FB508A" w:rsidRDefault="00162C05" w:rsidP="001946BD">
            <w:pPr>
              <w:spacing w:after="0" w:line="240" w:lineRule="auto"/>
              <w:jc w:val="center"/>
              <w:rPr>
                <w:rFonts w:ascii="Times New Roman" w:hAnsi="Times New Roman" w:cs="Times New Roman"/>
                <w:color w:val="000000"/>
                <w:sz w:val="20"/>
                <w:szCs w:val="20"/>
                <w:lang w:val="en-US"/>
              </w:rPr>
            </w:pPr>
            <w:r w:rsidRPr="00FB508A">
              <w:rPr>
                <w:rFonts w:ascii="Times New Roman" w:hAnsi="Times New Roman" w:cs="Times New Roman"/>
                <w:color w:val="000000"/>
                <w:sz w:val="20"/>
                <w:szCs w:val="20"/>
              </w:rPr>
              <w:t>2 798 015,00</w:t>
            </w:r>
          </w:p>
        </w:tc>
        <w:tc>
          <w:tcPr>
            <w:tcW w:w="1984" w:type="dxa"/>
            <w:shd w:val="clear" w:color="auto" w:fill="auto"/>
            <w:vAlign w:val="center"/>
          </w:tcPr>
          <w:p w14:paraId="0B20DB84" w14:textId="21441FFC" w:rsidR="00162C05" w:rsidRPr="00FB508A" w:rsidRDefault="00162C05" w:rsidP="001946BD">
            <w:pPr>
              <w:spacing w:after="0" w:line="240" w:lineRule="auto"/>
              <w:jc w:val="center"/>
              <w:rPr>
                <w:rFonts w:ascii="Times New Roman" w:hAnsi="Times New Roman" w:cs="Times New Roman"/>
                <w:color w:val="000000"/>
                <w:sz w:val="20"/>
                <w:szCs w:val="20"/>
                <w:lang w:val="en-US"/>
              </w:rPr>
            </w:pPr>
            <w:r w:rsidRPr="00FB508A">
              <w:rPr>
                <w:rFonts w:ascii="Times New Roman" w:hAnsi="Times New Roman" w:cs="Times New Roman"/>
                <w:color w:val="000000"/>
                <w:sz w:val="20"/>
                <w:szCs w:val="20"/>
              </w:rPr>
              <w:t>8 394 045,00</w:t>
            </w:r>
          </w:p>
        </w:tc>
      </w:tr>
      <w:tr w:rsidR="00162C05" w:rsidRPr="00FB508A" w14:paraId="07ED728A" w14:textId="77777777" w:rsidTr="00727B43">
        <w:trPr>
          <w:trHeight w:val="192"/>
        </w:trPr>
        <w:tc>
          <w:tcPr>
            <w:tcW w:w="710" w:type="dxa"/>
            <w:shd w:val="clear" w:color="auto" w:fill="auto"/>
            <w:vAlign w:val="center"/>
          </w:tcPr>
          <w:p w14:paraId="2D0B5F99" w14:textId="1BE95224" w:rsidR="00162C05" w:rsidRPr="00FB508A" w:rsidRDefault="00162C05" w:rsidP="001946BD">
            <w:pPr>
              <w:pStyle w:val="ab"/>
              <w:numPr>
                <w:ilvl w:val="0"/>
                <w:numId w:val="21"/>
              </w:numPr>
              <w:jc w:val="center"/>
              <w:rPr>
                <w:rFonts w:ascii="Times New Roman" w:hAnsi="Times New Roman" w:cs="Times New Roman"/>
                <w:color w:val="000000"/>
                <w:sz w:val="20"/>
                <w:szCs w:val="20"/>
                <w:lang w:val="en-US"/>
              </w:rPr>
            </w:pPr>
            <w:r w:rsidRPr="00FB508A">
              <w:rPr>
                <w:rFonts w:ascii="Times New Roman" w:hAnsi="Times New Roman" w:cs="Times New Roman"/>
                <w:color w:val="000000"/>
                <w:sz w:val="20"/>
                <w:szCs w:val="20"/>
              </w:rPr>
              <w:t>55</w:t>
            </w:r>
          </w:p>
        </w:tc>
        <w:tc>
          <w:tcPr>
            <w:tcW w:w="2155" w:type="dxa"/>
            <w:shd w:val="clear" w:color="auto" w:fill="auto"/>
            <w:vAlign w:val="bottom"/>
          </w:tcPr>
          <w:p w14:paraId="285F3DAF" w14:textId="27BB6ABC" w:rsidR="00162C05" w:rsidRPr="00FB508A" w:rsidRDefault="00162C05" w:rsidP="001946BD">
            <w:pPr>
              <w:spacing w:after="0" w:line="240" w:lineRule="auto"/>
              <w:rPr>
                <w:rFonts w:ascii="Times New Roman" w:hAnsi="Times New Roman" w:cs="Times New Roman"/>
                <w:sz w:val="20"/>
                <w:szCs w:val="20"/>
                <w:lang w:val="en-US"/>
              </w:rPr>
            </w:pPr>
            <w:r w:rsidRPr="00FB508A">
              <w:rPr>
                <w:rFonts w:ascii="Times New Roman" w:hAnsi="Times New Roman" w:cs="Times New Roman"/>
                <w:color w:val="000000"/>
                <w:sz w:val="20"/>
                <w:szCs w:val="20"/>
                <w:lang w:val="en-US"/>
              </w:rPr>
              <w:t>anti-CD117 (EP10) Rabbit Monoclonal Primary Antibody</w:t>
            </w:r>
          </w:p>
        </w:tc>
        <w:tc>
          <w:tcPr>
            <w:tcW w:w="6520" w:type="dxa"/>
            <w:shd w:val="clear" w:color="auto" w:fill="auto"/>
            <w:vAlign w:val="bottom"/>
          </w:tcPr>
          <w:p w14:paraId="68CE38E4" w14:textId="66F24FCA" w:rsidR="00162C05" w:rsidRPr="00FB508A" w:rsidRDefault="00162C05" w:rsidP="001946BD">
            <w:pPr>
              <w:spacing w:after="0" w:line="240" w:lineRule="auto"/>
              <w:rPr>
                <w:rFonts w:ascii="Times New Roman" w:hAnsi="Times New Roman" w:cs="Times New Roman"/>
                <w:color w:val="000000"/>
                <w:sz w:val="20"/>
                <w:szCs w:val="20"/>
              </w:rPr>
            </w:pPr>
            <w:r w:rsidRPr="00FB508A">
              <w:rPr>
                <w:rFonts w:ascii="Times New Roman" w:hAnsi="Times New Roman" w:cs="Times New Roman"/>
                <w:color w:val="000000"/>
                <w:sz w:val="20"/>
                <w:szCs w:val="20"/>
              </w:rPr>
              <w:t>Первичное моноклональное антитело CD117 (клон EP10). Выпускается в виде шприц-дозатора обьемом 30 мл. Флаконы с реагентами имеют заводскую маркировку с 2D-баркодами, кнопку для регистрации в системе автоматического иммуностейнера серии BenchMark. Раствор антитела поставляется в жидком виде, предназначен для работы в автоматическом режиме иммуностейнера серии BenchMark, на 50 тестов</w:t>
            </w:r>
          </w:p>
        </w:tc>
        <w:tc>
          <w:tcPr>
            <w:tcW w:w="851" w:type="dxa"/>
            <w:shd w:val="clear" w:color="auto" w:fill="auto"/>
            <w:vAlign w:val="center"/>
          </w:tcPr>
          <w:p w14:paraId="4A696642" w14:textId="66A24940" w:rsidR="00162C05" w:rsidRPr="00FB508A" w:rsidRDefault="00162C05" w:rsidP="001946BD">
            <w:pPr>
              <w:spacing w:after="0" w:line="240" w:lineRule="auto"/>
              <w:jc w:val="center"/>
              <w:rPr>
                <w:rFonts w:ascii="Times New Roman" w:hAnsi="Times New Roman" w:cs="Times New Roman"/>
                <w:sz w:val="20"/>
                <w:szCs w:val="20"/>
                <w:lang w:val="en-US"/>
              </w:rPr>
            </w:pPr>
            <w:r w:rsidRPr="00FB508A">
              <w:rPr>
                <w:rFonts w:ascii="Times New Roman" w:hAnsi="Times New Roman" w:cs="Times New Roman"/>
                <w:color w:val="000000"/>
                <w:sz w:val="20"/>
                <w:szCs w:val="20"/>
              </w:rPr>
              <w:t>уп</w:t>
            </w:r>
          </w:p>
        </w:tc>
        <w:tc>
          <w:tcPr>
            <w:tcW w:w="922" w:type="dxa"/>
            <w:shd w:val="clear" w:color="auto" w:fill="auto"/>
            <w:vAlign w:val="center"/>
          </w:tcPr>
          <w:p w14:paraId="4884CD3D" w14:textId="064F3421" w:rsidR="00162C05" w:rsidRPr="00FB508A" w:rsidRDefault="00162C05" w:rsidP="001946BD">
            <w:pPr>
              <w:spacing w:after="0" w:line="240" w:lineRule="auto"/>
              <w:jc w:val="center"/>
              <w:rPr>
                <w:rFonts w:ascii="Times New Roman" w:hAnsi="Times New Roman" w:cs="Times New Roman"/>
                <w:color w:val="000000"/>
                <w:sz w:val="20"/>
                <w:szCs w:val="20"/>
                <w:lang w:val="en-US"/>
              </w:rPr>
            </w:pPr>
            <w:r w:rsidRPr="00FB508A">
              <w:rPr>
                <w:rFonts w:ascii="Times New Roman" w:hAnsi="Times New Roman" w:cs="Times New Roman"/>
                <w:sz w:val="20"/>
                <w:szCs w:val="20"/>
              </w:rPr>
              <w:t>1</w:t>
            </w:r>
          </w:p>
        </w:tc>
        <w:tc>
          <w:tcPr>
            <w:tcW w:w="1276" w:type="dxa"/>
            <w:shd w:val="clear" w:color="auto" w:fill="auto"/>
            <w:vAlign w:val="center"/>
          </w:tcPr>
          <w:p w14:paraId="29C28024" w14:textId="48432FC8" w:rsidR="00162C05" w:rsidRPr="00FB508A" w:rsidRDefault="00162C05" w:rsidP="001946BD">
            <w:pPr>
              <w:spacing w:after="0" w:line="240" w:lineRule="auto"/>
              <w:jc w:val="center"/>
              <w:rPr>
                <w:rFonts w:ascii="Times New Roman" w:hAnsi="Times New Roman" w:cs="Times New Roman"/>
                <w:color w:val="000000"/>
                <w:sz w:val="20"/>
                <w:szCs w:val="20"/>
                <w:lang w:val="en-US"/>
              </w:rPr>
            </w:pPr>
            <w:r w:rsidRPr="00FB508A">
              <w:rPr>
                <w:rFonts w:ascii="Times New Roman" w:hAnsi="Times New Roman" w:cs="Times New Roman"/>
                <w:color w:val="000000"/>
                <w:sz w:val="20"/>
                <w:szCs w:val="20"/>
              </w:rPr>
              <w:t>216 480,00</w:t>
            </w:r>
          </w:p>
        </w:tc>
        <w:tc>
          <w:tcPr>
            <w:tcW w:w="1984" w:type="dxa"/>
            <w:shd w:val="clear" w:color="auto" w:fill="auto"/>
            <w:vAlign w:val="center"/>
          </w:tcPr>
          <w:p w14:paraId="25BABCE5" w14:textId="3D837CD8" w:rsidR="00162C05" w:rsidRPr="00FB508A" w:rsidRDefault="00162C05" w:rsidP="001946BD">
            <w:pPr>
              <w:spacing w:after="0" w:line="240" w:lineRule="auto"/>
              <w:jc w:val="center"/>
              <w:rPr>
                <w:rFonts w:ascii="Times New Roman" w:hAnsi="Times New Roman" w:cs="Times New Roman"/>
                <w:color w:val="000000"/>
                <w:sz w:val="20"/>
                <w:szCs w:val="20"/>
                <w:lang w:val="en-US"/>
              </w:rPr>
            </w:pPr>
            <w:r w:rsidRPr="00FB508A">
              <w:rPr>
                <w:rFonts w:ascii="Times New Roman" w:hAnsi="Times New Roman" w:cs="Times New Roman"/>
                <w:color w:val="000000"/>
                <w:sz w:val="20"/>
                <w:szCs w:val="20"/>
              </w:rPr>
              <w:t>216 480,00</w:t>
            </w:r>
          </w:p>
        </w:tc>
      </w:tr>
      <w:tr w:rsidR="00162C05" w:rsidRPr="00FB508A" w14:paraId="6AD38495" w14:textId="77777777" w:rsidTr="00727B43">
        <w:trPr>
          <w:trHeight w:val="192"/>
        </w:trPr>
        <w:tc>
          <w:tcPr>
            <w:tcW w:w="710" w:type="dxa"/>
            <w:shd w:val="clear" w:color="auto" w:fill="auto"/>
            <w:vAlign w:val="center"/>
          </w:tcPr>
          <w:p w14:paraId="3B4FC757" w14:textId="6100ED58" w:rsidR="00162C05" w:rsidRPr="00FB508A" w:rsidRDefault="00162C05" w:rsidP="001946BD">
            <w:pPr>
              <w:pStyle w:val="ab"/>
              <w:numPr>
                <w:ilvl w:val="0"/>
                <w:numId w:val="21"/>
              </w:numPr>
              <w:jc w:val="center"/>
              <w:rPr>
                <w:rFonts w:ascii="Times New Roman" w:hAnsi="Times New Roman" w:cs="Times New Roman"/>
                <w:color w:val="000000"/>
                <w:sz w:val="20"/>
                <w:szCs w:val="20"/>
                <w:lang w:val="en-US"/>
              </w:rPr>
            </w:pPr>
            <w:r w:rsidRPr="00FB508A">
              <w:rPr>
                <w:rFonts w:ascii="Times New Roman" w:hAnsi="Times New Roman" w:cs="Times New Roman"/>
                <w:color w:val="000000"/>
                <w:sz w:val="20"/>
                <w:szCs w:val="20"/>
              </w:rPr>
              <w:t>56</w:t>
            </w:r>
          </w:p>
        </w:tc>
        <w:tc>
          <w:tcPr>
            <w:tcW w:w="2155" w:type="dxa"/>
            <w:shd w:val="clear" w:color="auto" w:fill="auto"/>
            <w:vAlign w:val="bottom"/>
          </w:tcPr>
          <w:p w14:paraId="7E9F18B6" w14:textId="335F5245" w:rsidR="00162C05" w:rsidRPr="00FB508A" w:rsidRDefault="00162C05" w:rsidP="001946BD">
            <w:pPr>
              <w:spacing w:after="0" w:line="240" w:lineRule="auto"/>
              <w:rPr>
                <w:rFonts w:ascii="Times New Roman" w:hAnsi="Times New Roman" w:cs="Times New Roman"/>
                <w:sz w:val="20"/>
                <w:szCs w:val="20"/>
                <w:lang w:val="en-US"/>
              </w:rPr>
            </w:pPr>
            <w:r w:rsidRPr="00FB508A">
              <w:rPr>
                <w:rFonts w:ascii="Times New Roman" w:hAnsi="Times New Roman" w:cs="Times New Roman"/>
                <w:color w:val="000000"/>
                <w:sz w:val="20"/>
                <w:szCs w:val="20"/>
                <w:lang w:val="en-US"/>
              </w:rPr>
              <w:t xml:space="preserve">CONFIRM anti-Kappa Rabbit Polyclonal Primary Antibody </w:t>
            </w:r>
          </w:p>
        </w:tc>
        <w:tc>
          <w:tcPr>
            <w:tcW w:w="6520" w:type="dxa"/>
            <w:shd w:val="clear" w:color="auto" w:fill="auto"/>
            <w:vAlign w:val="bottom"/>
          </w:tcPr>
          <w:p w14:paraId="38840297" w14:textId="70C6EAFA" w:rsidR="00162C05" w:rsidRPr="00FB508A" w:rsidRDefault="00162C05" w:rsidP="001946BD">
            <w:pPr>
              <w:spacing w:after="0" w:line="240" w:lineRule="auto"/>
              <w:rPr>
                <w:rFonts w:ascii="Times New Roman" w:hAnsi="Times New Roman" w:cs="Times New Roman"/>
                <w:color w:val="000000"/>
                <w:sz w:val="20"/>
                <w:szCs w:val="20"/>
              </w:rPr>
            </w:pPr>
            <w:r w:rsidRPr="00FB508A">
              <w:rPr>
                <w:rFonts w:ascii="Times New Roman" w:hAnsi="Times New Roman" w:cs="Times New Roman"/>
                <w:color w:val="000000"/>
                <w:sz w:val="20"/>
                <w:szCs w:val="20"/>
              </w:rPr>
              <w:t xml:space="preserve">Первичное поликлональное антитело </w:t>
            </w:r>
            <w:r w:rsidRPr="00FB508A">
              <w:rPr>
                <w:rFonts w:ascii="Times New Roman" w:hAnsi="Times New Roman" w:cs="Times New Roman"/>
                <w:color w:val="000000"/>
                <w:sz w:val="20"/>
                <w:szCs w:val="20"/>
                <w:lang w:val="en-US"/>
              </w:rPr>
              <w:t>anti</w:t>
            </w:r>
            <w:r w:rsidRPr="00FB508A">
              <w:rPr>
                <w:rFonts w:ascii="Times New Roman" w:hAnsi="Times New Roman" w:cs="Times New Roman"/>
                <w:color w:val="000000"/>
                <w:sz w:val="20"/>
                <w:szCs w:val="20"/>
              </w:rPr>
              <w:t>-</w:t>
            </w:r>
            <w:r w:rsidRPr="00FB508A">
              <w:rPr>
                <w:rFonts w:ascii="Times New Roman" w:hAnsi="Times New Roman" w:cs="Times New Roman"/>
                <w:color w:val="000000"/>
                <w:sz w:val="20"/>
                <w:szCs w:val="20"/>
                <w:lang w:val="en-US"/>
              </w:rPr>
              <w:t>Kappa</w:t>
            </w:r>
            <w:r w:rsidRPr="00FB508A">
              <w:rPr>
                <w:rFonts w:ascii="Times New Roman" w:hAnsi="Times New Roman" w:cs="Times New Roman"/>
                <w:color w:val="000000"/>
                <w:sz w:val="20"/>
                <w:szCs w:val="20"/>
              </w:rPr>
              <w:t>. Выпускается в виде шприц-дозатора обьемом 30 мл. Флаконы с реагентами имеют заводскую маркировку с 2D-баркодами, кнопку для регистрации в системе автоматического иммуностейнера серии BenchMark. Раствор антитела поставляется в жидком виде, предназначен для работы в автоматическом режиме иммуностейнера серии BenchMark, на 50 тестов</w:t>
            </w:r>
          </w:p>
        </w:tc>
        <w:tc>
          <w:tcPr>
            <w:tcW w:w="851" w:type="dxa"/>
            <w:shd w:val="clear" w:color="auto" w:fill="auto"/>
            <w:vAlign w:val="center"/>
          </w:tcPr>
          <w:p w14:paraId="3B643A17" w14:textId="7AE11B1A" w:rsidR="00162C05" w:rsidRPr="00FB508A" w:rsidRDefault="00162C05" w:rsidP="001946BD">
            <w:pPr>
              <w:spacing w:after="0" w:line="240" w:lineRule="auto"/>
              <w:jc w:val="center"/>
              <w:rPr>
                <w:rFonts w:ascii="Times New Roman" w:hAnsi="Times New Roman" w:cs="Times New Roman"/>
                <w:sz w:val="20"/>
                <w:szCs w:val="20"/>
                <w:lang w:val="en-US"/>
              </w:rPr>
            </w:pPr>
            <w:r w:rsidRPr="00FB508A">
              <w:rPr>
                <w:rFonts w:ascii="Times New Roman" w:hAnsi="Times New Roman" w:cs="Times New Roman"/>
                <w:color w:val="000000"/>
                <w:sz w:val="20"/>
                <w:szCs w:val="20"/>
              </w:rPr>
              <w:t>уп</w:t>
            </w:r>
          </w:p>
        </w:tc>
        <w:tc>
          <w:tcPr>
            <w:tcW w:w="922" w:type="dxa"/>
            <w:shd w:val="clear" w:color="auto" w:fill="auto"/>
            <w:vAlign w:val="center"/>
          </w:tcPr>
          <w:p w14:paraId="0F155907" w14:textId="1017C4FC" w:rsidR="00162C05" w:rsidRPr="00FB508A" w:rsidRDefault="00162C05" w:rsidP="001946BD">
            <w:pPr>
              <w:spacing w:after="0" w:line="240" w:lineRule="auto"/>
              <w:jc w:val="center"/>
              <w:rPr>
                <w:rFonts w:ascii="Times New Roman" w:hAnsi="Times New Roman" w:cs="Times New Roman"/>
                <w:color w:val="000000"/>
                <w:sz w:val="20"/>
                <w:szCs w:val="20"/>
                <w:lang w:val="en-US"/>
              </w:rPr>
            </w:pPr>
            <w:r w:rsidRPr="00FB508A">
              <w:rPr>
                <w:rFonts w:ascii="Times New Roman" w:hAnsi="Times New Roman" w:cs="Times New Roman"/>
                <w:sz w:val="20"/>
                <w:szCs w:val="20"/>
              </w:rPr>
              <w:t>1</w:t>
            </w:r>
          </w:p>
        </w:tc>
        <w:tc>
          <w:tcPr>
            <w:tcW w:w="1276" w:type="dxa"/>
            <w:shd w:val="clear" w:color="auto" w:fill="auto"/>
            <w:vAlign w:val="center"/>
          </w:tcPr>
          <w:p w14:paraId="41051EC2" w14:textId="62CBE979" w:rsidR="00162C05" w:rsidRPr="00FB508A" w:rsidRDefault="00162C05" w:rsidP="001946BD">
            <w:pPr>
              <w:spacing w:after="0" w:line="240" w:lineRule="auto"/>
              <w:jc w:val="center"/>
              <w:rPr>
                <w:rFonts w:ascii="Times New Roman" w:hAnsi="Times New Roman" w:cs="Times New Roman"/>
                <w:color w:val="000000"/>
                <w:sz w:val="20"/>
                <w:szCs w:val="20"/>
                <w:lang w:val="en-US"/>
              </w:rPr>
            </w:pPr>
            <w:r w:rsidRPr="00FB508A">
              <w:rPr>
                <w:rFonts w:ascii="Times New Roman" w:hAnsi="Times New Roman" w:cs="Times New Roman"/>
                <w:color w:val="000000"/>
                <w:sz w:val="20"/>
                <w:szCs w:val="20"/>
              </w:rPr>
              <w:t>140 940,00</w:t>
            </w:r>
          </w:p>
        </w:tc>
        <w:tc>
          <w:tcPr>
            <w:tcW w:w="1984" w:type="dxa"/>
            <w:shd w:val="clear" w:color="auto" w:fill="auto"/>
            <w:vAlign w:val="center"/>
          </w:tcPr>
          <w:p w14:paraId="7C79E1AC" w14:textId="0573E544" w:rsidR="00162C05" w:rsidRPr="00FB508A" w:rsidRDefault="00162C05" w:rsidP="001946BD">
            <w:pPr>
              <w:spacing w:after="0" w:line="240" w:lineRule="auto"/>
              <w:jc w:val="center"/>
              <w:rPr>
                <w:rFonts w:ascii="Times New Roman" w:hAnsi="Times New Roman" w:cs="Times New Roman"/>
                <w:color w:val="000000"/>
                <w:sz w:val="20"/>
                <w:szCs w:val="20"/>
                <w:lang w:val="en-US"/>
              </w:rPr>
            </w:pPr>
            <w:r w:rsidRPr="00FB508A">
              <w:rPr>
                <w:rFonts w:ascii="Times New Roman" w:hAnsi="Times New Roman" w:cs="Times New Roman"/>
                <w:color w:val="000000"/>
                <w:sz w:val="20"/>
                <w:szCs w:val="20"/>
              </w:rPr>
              <w:t>140 940,00</w:t>
            </w:r>
          </w:p>
        </w:tc>
      </w:tr>
      <w:tr w:rsidR="00162C05" w:rsidRPr="00FB508A" w14:paraId="19042FEF" w14:textId="77777777" w:rsidTr="00727B43">
        <w:trPr>
          <w:trHeight w:val="192"/>
        </w:trPr>
        <w:tc>
          <w:tcPr>
            <w:tcW w:w="710" w:type="dxa"/>
            <w:shd w:val="clear" w:color="auto" w:fill="auto"/>
            <w:vAlign w:val="center"/>
          </w:tcPr>
          <w:p w14:paraId="4F924722" w14:textId="7B9E20A2" w:rsidR="00162C05" w:rsidRPr="00FB508A" w:rsidRDefault="00162C05" w:rsidP="001946BD">
            <w:pPr>
              <w:pStyle w:val="ab"/>
              <w:numPr>
                <w:ilvl w:val="0"/>
                <w:numId w:val="21"/>
              </w:numPr>
              <w:jc w:val="center"/>
              <w:rPr>
                <w:rFonts w:ascii="Times New Roman" w:hAnsi="Times New Roman" w:cs="Times New Roman"/>
                <w:color w:val="000000"/>
                <w:sz w:val="20"/>
                <w:szCs w:val="20"/>
                <w:lang w:val="en-US"/>
              </w:rPr>
            </w:pPr>
            <w:r w:rsidRPr="00FB508A">
              <w:rPr>
                <w:rFonts w:ascii="Times New Roman" w:hAnsi="Times New Roman" w:cs="Times New Roman"/>
                <w:color w:val="000000"/>
                <w:sz w:val="20"/>
                <w:szCs w:val="20"/>
              </w:rPr>
              <w:t>57</w:t>
            </w:r>
          </w:p>
        </w:tc>
        <w:tc>
          <w:tcPr>
            <w:tcW w:w="2155" w:type="dxa"/>
            <w:shd w:val="clear" w:color="auto" w:fill="auto"/>
            <w:vAlign w:val="bottom"/>
          </w:tcPr>
          <w:p w14:paraId="39BFB8B2" w14:textId="45431D4B" w:rsidR="00162C05" w:rsidRPr="00FB508A" w:rsidRDefault="00162C05" w:rsidP="001946BD">
            <w:pPr>
              <w:spacing w:after="0" w:line="240" w:lineRule="auto"/>
              <w:rPr>
                <w:rFonts w:ascii="Times New Roman" w:hAnsi="Times New Roman" w:cs="Times New Roman"/>
                <w:sz w:val="20"/>
                <w:szCs w:val="20"/>
                <w:lang w:val="en-US"/>
              </w:rPr>
            </w:pPr>
            <w:r w:rsidRPr="00FB508A">
              <w:rPr>
                <w:rFonts w:ascii="Times New Roman" w:hAnsi="Times New Roman" w:cs="Times New Roman"/>
                <w:color w:val="000000"/>
                <w:sz w:val="20"/>
                <w:szCs w:val="20"/>
                <w:lang w:val="en-US"/>
              </w:rPr>
              <w:t>CONFIRM anti-Lambda Rabbit Polyclonal Primary Antibody</w:t>
            </w:r>
          </w:p>
        </w:tc>
        <w:tc>
          <w:tcPr>
            <w:tcW w:w="6520" w:type="dxa"/>
            <w:shd w:val="clear" w:color="auto" w:fill="auto"/>
            <w:vAlign w:val="bottom"/>
          </w:tcPr>
          <w:p w14:paraId="0B1D5A3C" w14:textId="51A5731E" w:rsidR="00162C05" w:rsidRPr="00FB508A" w:rsidRDefault="00162C05" w:rsidP="001946BD">
            <w:pPr>
              <w:spacing w:after="0" w:line="240" w:lineRule="auto"/>
              <w:rPr>
                <w:rFonts w:ascii="Times New Roman" w:hAnsi="Times New Roman" w:cs="Times New Roman"/>
                <w:color w:val="000000"/>
                <w:sz w:val="20"/>
                <w:szCs w:val="20"/>
              </w:rPr>
            </w:pPr>
            <w:r w:rsidRPr="00FB508A">
              <w:rPr>
                <w:rFonts w:ascii="Times New Roman" w:hAnsi="Times New Roman" w:cs="Times New Roman"/>
                <w:color w:val="000000"/>
                <w:sz w:val="20"/>
                <w:szCs w:val="20"/>
              </w:rPr>
              <w:t xml:space="preserve">Первичное поликлональное антитело </w:t>
            </w:r>
            <w:r w:rsidRPr="00FB508A">
              <w:rPr>
                <w:rFonts w:ascii="Times New Roman" w:hAnsi="Times New Roman" w:cs="Times New Roman"/>
                <w:color w:val="000000"/>
                <w:sz w:val="20"/>
                <w:szCs w:val="20"/>
                <w:lang w:val="en-US"/>
              </w:rPr>
              <w:t>anti</w:t>
            </w:r>
            <w:r w:rsidRPr="00FB508A">
              <w:rPr>
                <w:rFonts w:ascii="Times New Roman" w:hAnsi="Times New Roman" w:cs="Times New Roman"/>
                <w:color w:val="000000"/>
                <w:sz w:val="20"/>
                <w:szCs w:val="20"/>
              </w:rPr>
              <w:t>-</w:t>
            </w:r>
            <w:r w:rsidRPr="00FB508A">
              <w:rPr>
                <w:rFonts w:ascii="Times New Roman" w:hAnsi="Times New Roman" w:cs="Times New Roman"/>
                <w:color w:val="000000"/>
                <w:sz w:val="20"/>
                <w:szCs w:val="20"/>
                <w:lang w:val="en-US"/>
              </w:rPr>
              <w:t>Lambda</w:t>
            </w:r>
            <w:r w:rsidRPr="00FB508A">
              <w:rPr>
                <w:rFonts w:ascii="Times New Roman" w:hAnsi="Times New Roman" w:cs="Times New Roman"/>
                <w:color w:val="000000"/>
                <w:sz w:val="20"/>
                <w:szCs w:val="20"/>
              </w:rPr>
              <w:t>. Выпускается в виде шприц-дозатора обьемом 30 мл. Флаконы с реагентами имеют заводскую маркировку с 2D-баркодами, кнопку для регистрации в системе автоматического иммуностейнера серии BenchMark. Раствор антитела поставляется в жидком виде, предназначен для работы в автоматическом режиме иммуностейнера серии BenchMark, на 50 тестов</w:t>
            </w:r>
          </w:p>
        </w:tc>
        <w:tc>
          <w:tcPr>
            <w:tcW w:w="851" w:type="dxa"/>
            <w:shd w:val="clear" w:color="auto" w:fill="auto"/>
            <w:vAlign w:val="center"/>
          </w:tcPr>
          <w:p w14:paraId="001B73E9" w14:textId="28D9A224" w:rsidR="00162C05" w:rsidRPr="00FB508A" w:rsidRDefault="00162C05" w:rsidP="001946BD">
            <w:pPr>
              <w:spacing w:after="0" w:line="240" w:lineRule="auto"/>
              <w:jc w:val="center"/>
              <w:rPr>
                <w:rFonts w:ascii="Times New Roman" w:hAnsi="Times New Roman" w:cs="Times New Roman"/>
                <w:sz w:val="20"/>
                <w:szCs w:val="20"/>
                <w:lang w:val="en-US"/>
              </w:rPr>
            </w:pPr>
            <w:r w:rsidRPr="00FB508A">
              <w:rPr>
                <w:rFonts w:ascii="Times New Roman" w:hAnsi="Times New Roman" w:cs="Times New Roman"/>
                <w:color w:val="000000"/>
                <w:sz w:val="20"/>
                <w:szCs w:val="20"/>
              </w:rPr>
              <w:t>уп</w:t>
            </w:r>
          </w:p>
        </w:tc>
        <w:tc>
          <w:tcPr>
            <w:tcW w:w="922" w:type="dxa"/>
            <w:shd w:val="clear" w:color="auto" w:fill="auto"/>
            <w:vAlign w:val="center"/>
          </w:tcPr>
          <w:p w14:paraId="383A6964" w14:textId="0935AF71" w:rsidR="00162C05" w:rsidRPr="00FB508A" w:rsidRDefault="00162C05" w:rsidP="001946BD">
            <w:pPr>
              <w:spacing w:after="0" w:line="240" w:lineRule="auto"/>
              <w:jc w:val="center"/>
              <w:rPr>
                <w:rFonts w:ascii="Times New Roman" w:hAnsi="Times New Roman" w:cs="Times New Roman"/>
                <w:color w:val="000000"/>
                <w:sz w:val="20"/>
                <w:szCs w:val="20"/>
                <w:lang w:val="en-US"/>
              </w:rPr>
            </w:pPr>
            <w:r w:rsidRPr="00FB508A">
              <w:rPr>
                <w:rFonts w:ascii="Times New Roman" w:hAnsi="Times New Roman" w:cs="Times New Roman"/>
                <w:sz w:val="20"/>
                <w:szCs w:val="20"/>
              </w:rPr>
              <w:t>1</w:t>
            </w:r>
          </w:p>
        </w:tc>
        <w:tc>
          <w:tcPr>
            <w:tcW w:w="1276" w:type="dxa"/>
            <w:shd w:val="clear" w:color="auto" w:fill="auto"/>
            <w:vAlign w:val="center"/>
          </w:tcPr>
          <w:p w14:paraId="33EA0091" w14:textId="491C4FC9" w:rsidR="00162C05" w:rsidRPr="00FB508A" w:rsidRDefault="00162C05" w:rsidP="001946BD">
            <w:pPr>
              <w:spacing w:after="0" w:line="240" w:lineRule="auto"/>
              <w:jc w:val="center"/>
              <w:rPr>
                <w:rFonts w:ascii="Times New Roman" w:hAnsi="Times New Roman" w:cs="Times New Roman"/>
                <w:color w:val="000000"/>
                <w:sz w:val="20"/>
                <w:szCs w:val="20"/>
                <w:lang w:val="en-US"/>
              </w:rPr>
            </w:pPr>
            <w:r w:rsidRPr="00FB508A">
              <w:rPr>
                <w:rFonts w:ascii="Times New Roman" w:hAnsi="Times New Roman" w:cs="Times New Roman"/>
                <w:color w:val="000000"/>
                <w:sz w:val="20"/>
                <w:szCs w:val="20"/>
              </w:rPr>
              <w:t>140 940,00</w:t>
            </w:r>
          </w:p>
        </w:tc>
        <w:tc>
          <w:tcPr>
            <w:tcW w:w="1984" w:type="dxa"/>
            <w:shd w:val="clear" w:color="auto" w:fill="auto"/>
            <w:vAlign w:val="center"/>
          </w:tcPr>
          <w:p w14:paraId="3324775E" w14:textId="177D7BBD" w:rsidR="00162C05" w:rsidRPr="00FB508A" w:rsidRDefault="00162C05" w:rsidP="001946BD">
            <w:pPr>
              <w:spacing w:after="0" w:line="240" w:lineRule="auto"/>
              <w:jc w:val="center"/>
              <w:rPr>
                <w:rFonts w:ascii="Times New Roman" w:hAnsi="Times New Roman" w:cs="Times New Roman"/>
                <w:color w:val="000000"/>
                <w:sz w:val="20"/>
                <w:szCs w:val="20"/>
                <w:lang w:val="en-US"/>
              </w:rPr>
            </w:pPr>
            <w:r w:rsidRPr="00FB508A">
              <w:rPr>
                <w:rFonts w:ascii="Times New Roman" w:hAnsi="Times New Roman" w:cs="Times New Roman"/>
                <w:color w:val="000000"/>
                <w:sz w:val="20"/>
                <w:szCs w:val="20"/>
              </w:rPr>
              <w:t>140 940,00</w:t>
            </w:r>
          </w:p>
        </w:tc>
      </w:tr>
      <w:tr w:rsidR="00162C05" w:rsidRPr="00FB508A" w14:paraId="181932EF" w14:textId="77777777" w:rsidTr="00727B43">
        <w:trPr>
          <w:trHeight w:val="192"/>
        </w:trPr>
        <w:tc>
          <w:tcPr>
            <w:tcW w:w="710" w:type="dxa"/>
            <w:shd w:val="clear" w:color="auto" w:fill="auto"/>
            <w:vAlign w:val="center"/>
          </w:tcPr>
          <w:p w14:paraId="50AFB50C" w14:textId="7C56D49E" w:rsidR="00162C05" w:rsidRPr="00FB508A" w:rsidRDefault="00162C05" w:rsidP="001946BD">
            <w:pPr>
              <w:pStyle w:val="ab"/>
              <w:numPr>
                <w:ilvl w:val="0"/>
                <w:numId w:val="21"/>
              </w:numPr>
              <w:jc w:val="center"/>
              <w:rPr>
                <w:rFonts w:ascii="Times New Roman" w:hAnsi="Times New Roman" w:cs="Times New Roman"/>
                <w:color w:val="000000"/>
                <w:sz w:val="20"/>
                <w:szCs w:val="20"/>
                <w:lang w:val="en-US"/>
              </w:rPr>
            </w:pPr>
            <w:r w:rsidRPr="00FB508A">
              <w:rPr>
                <w:rFonts w:ascii="Times New Roman" w:hAnsi="Times New Roman" w:cs="Times New Roman"/>
                <w:color w:val="000000"/>
                <w:sz w:val="20"/>
                <w:szCs w:val="20"/>
              </w:rPr>
              <w:t>58</w:t>
            </w:r>
          </w:p>
        </w:tc>
        <w:tc>
          <w:tcPr>
            <w:tcW w:w="2155" w:type="dxa"/>
            <w:shd w:val="clear" w:color="auto" w:fill="auto"/>
            <w:vAlign w:val="bottom"/>
          </w:tcPr>
          <w:p w14:paraId="7FC1634C" w14:textId="15B1908C" w:rsidR="00162C05" w:rsidRPr="00FB508A" w:rsidRDefault="00162C05" w:rsidP="001946BD">
            <w:pPr>
              <w:spacing w:after="0" w:line="240" w:lineRule="auto"/>
              <w:rPr>
                <w:rFonts w:ascii="Times New Roman" w:hAnsi="Times New Roman" w:cs="Times New Roman"/>
                <w:sz w:val="20"/>
                <w:szCs w:val="20"/>
                <w:lang w:val="en-US"/>
              </w:rPr>
            </w:pPr>
            <w:r w:rsidRPr="00FB508A">
              <w:rPr>
                <w:rFonts w:ascii="Times New Roman" w:hAnsi="Times New Roman" w:cs="Times New Roman"/>
                <w:color w:val="000000"/>
                <w:sz w:val="20"/>
                <w:szCs w:val="20"/>
                <w:lang w:val="en-US"/>
              </w:rPr>
              <w:t>HHV-8 (13B10) Mouse Monoclonal Antibody</w:t>
            </w:r>
          </w:p>
        </w:tc>
        <w:tc>
          <w:tcPr>
            <w:tcW w:w="6520" w:type="dxa"/>
            <w:shd w:val="clear" w:color="auto" w:fill="auto"/>
            <w:vAlign w:val="bottom"/>
          </w:tcPr>
          <w:p w14:paraId="390B67ED" w14:textId="4EAAB824" w:rsidR="00162C05" w:rsidRPr="00FB508A" w:rsidRDefault="00162C05" w:rsidP="001946BD">
            <w:pPr>
              <w:pStyle w:val="ab"/>
              <w:rPr>
                <w:rFonts w:ascii="Times New Roman" w:hAnsi="Times New Roman" w:cs="Times New Roman"/>
                <w:sz w:val="20"/>
                <w:szCs w:val="20"/>
              </w:rPr>
            </w:pPr>
            <w:r w:rsidRPr="00FB508A">
              <w:rPr>
                <w:rFonts w:ascii="Times New Roman" w:hAnsi="Times New Roman" w:cs="Times New Roman"/>
                <w:color w:val="000000"/>
                <w:sz w:val="20"/>
                <w:szCs w:val="20"/>
              </w:rPr>
              <w:t xml:space="preserve">Первичное моноклональное антитело </w:t>
            </w:r>
            <w:r w:rsidRPr="00FB508A">
              <w:rPr>
                <w:rFonts w:ascii="Times New Roman" w:hAnsi="Times New Roman" w:cs="Times New Roman"/>
                <w:color w:val="000000"/>
                <w:sz w:val="20"/>
                <w:szCs w:val="20"/>
                <w:lang w:val="en-US"/>
              </w:rPr>
              <w:t>HHV</w:t>
            </w:r>
            <w:r w:rsidRPr="00FB508A">
              <w:rPr>
                <w:rFonts w:ascii="Times New Roman" w:hAnsi="Times New Roman" w:cs="Times New Roman"/>
                <w:color w:val="000000"/>
                <w:sz w:val="20"/>
                <w:szCs w:val="20"/>
              </w:rPr>
              <w:t>-8 (клон 13</w:t>
            </w:r>
            <w:r w:rsidRPr="00FB508A">
              <w:rPr>
                <w:rFonts w:ascii="Times New Roman" w:hAnsi="Times New Roman" w:cs="Times New Roman"/>
                <w:color w:val="000000"/>
                <w:sz w:val="20"/>
                <w:szCs w:val="20"/>
                <w:lang w:val="en-US"/>
              </w:rPr>
              <w:t>B</w:t>
            </w:r>
            <w:r w:rsidRPr="00FB508A">
              <w:rPr>
                <w:rFonts w:ascii="Times New Roman" w:hAnsi="Times New Roman" w:cs="Times New Roman"/>
                <w:color w:val="000000"/>
                <w:sz w:val="20"/>
                <w:szCs w:val="20"/>
              </w:rPr>
              <w:t>10). Выпускается в виде шприц-дозатора обьемом 30 мл. Флаконы с реагентами имеют заводскую маркировку с 2D-баркодами, кнопку для регистрации в системе автоматического иммуностейнера серии BenchMark. Раствор антитела поставляется в жидком виде, предназначен для работы в автоматическом режиме иммуностейнера серии BenchMark, на 50 тестов</w:t>
            </w:r>
          </w:p>
        </w:tc>
        <w:tc>
          <w:tcPr>
            <w:tcW w:w="851" w:type="dxa"/>
            <w:shd w:val="clear" w:color="auto" w:fill="auto"/>
            <w:vAlign w:val="center"/>
          </w:tcPr>
          <w:p w14:paraId="059EB8C2" w14:textId="402E15EC" w:rsidR="00162C05" w:rsidRPr="00FB508A" w:rsidRDefault="00162C05" w:rsidP="001946BD">
            <w:pPr>
              <w:spacing w:after="0" w:line="240" w:lineRule="auto"/>
              <w:jc w:val="center"/>
              <w:rPr>
                <w:rFonts w:ascii="Times New Roman" w:hAnsi="Times New Roman" w:cs="Times New Roman"/>
                <w:sz w:val="20"/>
                <w:szCs w:val="20"/>
              </w:rPr>
            </w:pPr>
            <w:r w:rsidRPr="00FB508A">
              <w:rPr>
                <w:rFonts w:ascii="Times New Roman" w:hAnsi="Times New Roman" w:cs="Times New Roman"/>
                <w:color w:val="000000"/>
                <w:sz w:val="20"/>
                <w:szCs w:val="20"/>
              </w:rPr>
              <w:t>уп</w:t>
            </w:r>
          </w:p>
        </w:tc>
        <w:tc>
          <w:tcPr>
            <w:tcW w:w="922" w:type="dxa"/>
            <w:shd w:val="clear" w:color="auto" w:fill="auto"/>
            <w:vAlign w:val="center"/>
          </w:tcPr>
          <w:p w14:paraId="35228CCB" w14:textId="698B18E3" w:rsidR="00162C05" w:rsidRPr="00FB508A" w:rsidRDefault="00162C05" w:rsidP="001946BD">
            <w:pPr>
              <w:spacing w:after="0" w:line="240" w:lineRule="auto"/>
              <w:jc w:val="center"/>
              <w:rPr>
                <w:rFonts w:ascii="Times New Roman" w:hAnsi="Times New Roman" w:cs="Times New Roman"/>
                <w:color w:val="000000"/>
                <w:sz w:val="20"/>
                <w:szCs w:val="20"/>
              </w:rPr>
            </w:pPr>
            <w:r w:rsidRPr="00FB508A">
              <w:rPr>
                <w:rFonts w:ascii="Times New Roman" w:hAnsi="Times New Roman" w:cs="Times New Roman"/>
                <w:sz w:val="20"/>
                <w:szCs w:val="20"/>
              </w:rPr>
              <w:t>1</w:t>
            </w:r>
          </w:p>
        </w:tc>
        <w:tc>
          <w:tcPr>
            <w:tcW w:w="1276" w:type="dxa"/>
            <w:shd w:val="clear" w:color="auto" w:fill="auto"/>
            <w:vAlign w:val="center"/>
          </w:tcPr>
          <w:p w14:paraId="098028EF" w14:textId="6842F185" w:rsidR="00162C05" w:rsidRPr="00FB508A" w:rsidRDefault="00162C05" w:rsidP="001946BD">
            <w:pPr>
              <w:spacing w:after="0" w:line="240" w:lineRule="auto"/>
              <w:jc w:val="center"/>
              <w:rPr>
                <w:rFonts w:ascii="Times New Roman" w:hAnsi="Times New Roman" w:cs="Times New Roman"/>
                <w:color w:val="000000"/>
                <w:sz w:val="20"/>
                <w:szCs w:val="20"/>
              </w:rPr>
            </w:pPr>
            <w:r w:rsidRPr="00FB508A">
              <w:rPr>
                <w:rFonts w:ascii="Times New Roman" w:hAnsi="Times New Roman" w:cs="Times New Roman"/>
                <w:color w:val="000000"/>
                <w:sz w:val="20"/>
                <w:szCs w:val="20"/>
              </w:rPr>
              <w:t>327 575,00</w:t>
            </w:r>
          </w:p>
        </w:tc>
        <w:tc>
          <w:tcPr>
            <w:tcW w:w="1984" w:type="dxa"/>
            <w:shd w:val="clear" w:color="auto" w:fill="auto"/>
            <w:vAlign w:val="center"/>
          </w:tcPr>
          <w:p w14:paraId="14AEFC7E" w14:textId="70A831D5" w:rsidR="00162C05" w:rsidRPr="00FB508A" w:rsidRDefault="00162C05" w:rsidP="001946BD">
            <w:pPr>
              <w:spacing w:after="0" w:line="240" w:lineRule="auto"/>
              <w:jc w:val="center"/>
              <w:rPr>
                <w:rFonts w:ascii="Times New Roman" w:hAnsi="Times New Roman" w:cs="Times New Roman"/>
                <w:color w:val="000000"/>
                <w:sz w:val="20"/>
                <w:szCs w:val="20"/>
              </w:rPr>
            </w:pPr>
            <w:r w:rsidRPr="00FB508A">
              <w:rPr>
                <w:rFonts w:ascii="Times New Roman" w:hAnsi="Times New Roman" w:cs="Times New Roman"/>
                <w:color w:val="000000"/>
                <w:sz w:val="20"/>
                <w:szCs w:val="20"/>
              </w:rPr>
              <w:t>327 575,00</w:t>
            </w:r>
          </w:p>
        </w:tc>
      </w:tr>
      <w:tr w:rsidR="00162C05" w:rsidRPr="00FB508A" w14:paraId="0ECA85F7" w14:textId="77777777" w:rsidTr="00727B43">
        <w:trPr>
          <w:trHeight w:val="192"/>
        </w:trPr>
        <w:tc>
          <w:tcPr>
            <w:tcW w:w="710" w:type="dxa"/>
            <w:shd w:val="clear" w:color="auto" w:fill="auto"/>
            <w:vAlign w:val="center"/>
          </w:tcPr>
          <w:p w14:paraId="19C3C767" w14:textId="2A27B5A6" w:rsidR="00162C05" w:rsidRPr="00FB508A" w:rsidRDefault="00162C05" w:rsidP="001946BD">
            <w:pPr>
              <w:pStyle w:val="ab"/>
              <w:numPr>
                <w:ilvl w:val="0"/>
                <w:numId w:val="21"/>
              </w:numPr>
              <w:jc w:val="center"/>
              <w:rPr>
                <w:rFonts w:ascii="Times New Roman" w:hAnsi="Times New Roman" w:cs="Times New Roman"/>
                <w:color w:val="000000"/>
                <w:sz w:val="20"/>
                <w:szCs w:val="20"/>
              </w:rPr>
            </w:pPr>
            <w:r w:rsidRPr="00FB508A">
              <w:rPr>
                <w:rFonts w:ascii="Times New Roman" w:hAnsi="Times New Roman" w:cs="Times New Roman"/>
                <w:color w:val="000000"/>
                <w:sz w:val="20"/>
                <w:szCs w:val="20"/>
              </w:rPr>
              <w:t>59</w:t>
            </w:r>
          </w:p>
        </w:tc>
        <w:tc>
          <w:tcPr>
            <w:tcW w:w="2155" w:type="dxa"/>
            <w:shd w:val="clear" w:color="auto" w:fill="auto"/>
            <w:vAlign w:val="bottom"/>
          </w:tcPr>
          <w:p w14:paraId="06C58653" w14:textId="09C0CE6E" w:rsidR="00162C05" w:rsidRPr="00FB508A" w:rsidRDefault="00162C05" w:rsidP="001946BD">
            <w:pPr>
              <w:spacing w:after="0" w:line="240" w:lineRule="auto"/>
              <w:rPr>
                <w:rFonts w:ascii="Times New Roman" w:hAnsi="Times New Roman" w:cs="Times New Roman"/>
                <w:sz w:val="20"/>
                <w:szCs w:val="20"/>
                <w:lang w:val="en-US"/>
              </w:rPr>
            </w:pPr>
            <w:r w:rsidRPr="00FB508A">
              <w:rPr>
                <w:rFonts w:ascii="Times New Roman" w:hAnsi="Times New Roman" w:cs="Times New Roman"/>
                <w:color w:val="000000"/>
                <w:sz w:val="20"/>
                <w:szCs w:val="20"/>
                <w:lang w:val="en-US"/>
              </w:rPr>
              <w:t>anti-p40 (BC28) Mouse Monoclonal Primary Antibody</w:t>
            </w:r>
          </w:p>
        </w:tc>
        <w:tc>
          <w:tcPr>
            <w:tcW w:w="6520" w:type="dxa"/>
            <w:shd w:val="clear" w:color="auto" w:fill="auto"/>
            <w:vAlign w:val="bottom"/>
          </w:tcPr>
          <w:p w14:paraId="62BED1B4" w14:textId="673777BB" w:rsidR="00162C05" w:rsidRPr="00FB508A" w:rsidRDefault="00162C05" w:rsidP="001946BD">
            <w:pPr>
              <w:spacing w:after="0" w:line="240" w:lineRule="auto"/>
              <w:rPr>
                <w:rFonts w:ascii="Times New Roman" w:hAnsi="Times New Roman" w:cs="Times New Roman"/>
                <w:color w:val="000000"/>
                <w:sz w:val="20"/>
                <w:szCs w:val="20"/>
              </w:rPr>
            </w:pPr>
            <w:r w:rsidRPr="00FB508A">
              <w:rPr>
                <w:rFonts w:ascii="Times New Roman" w:hAnsi="Times New Roman" w:cs="Times New Roman"/>
                <w:color w:val="000000"/>
                <w:sz w:val="20"/>
                <w:szCs w:val="20"/>
              </w:rPr>
              <w:t>Первичное моноклональное антитело p40 (клон BC28). Выпускается в виде шприц-дозатора обьемом 30 мл. Флаконы с реагентами имеют заводскую маркировку с 2D-баркодами, кнопку для регистрации в системе автоматического иммуностейнера серии BenchMark. Раствор антитела поставляется в жидком виде, предназначен для работы в автоматическом режиме иммуностейнера серии BenchMark, на 50 тестов</w:t>
            </w:r>
          </w:p>
        </w:tc>
        <w:tc>
          <w:tcPr>
            <w:tcW w:w="851" w:type="dxa"/>
            <w:shd w:val="clear" w:color="auto" w:fill="auto"/>
            <w:vAlign w:val="center"/>
          </w:tcPr>
          <w:p w14:paraId="4D7FBF08" w14:textId="430BC637" w:rsidR="00162C05" w:rsidRPr="00FB508A" w:rsidRDefault="00162C05" w:rsidP="001946BD">
            <w:pPr>
              <w:spacing w:after="0" w:line="240" w:lineRule="auto"/>
              <w:jc w:val="center"/>
              <w:rPr>
                <w:rFonts w:ascii="Times New Roman" w:hAnsi="Times New Roman" w:cs="Times New Roman"/>
                <w:sz w:val="20"/>
                <w:szCs w:val="20"/>
                <w:lang w:val="en-US"/>
              </w:rPr>
            </w:pPr>
            <w:r w:rsidRPr="00FB508A">
              <w:rPr>
                <w:rFonts w:ascii="Times New Roman" w:hAnsi="Times New Roman" w:cs="Times New Roman"/>
                <w:color w:val="000000"/>
                <w:sz w:val="20"/>
                <w:szCs w:val="20"/>
              </w:rPr>
              <w:t>уп</w:t>
            </w:r>
          </w:p>
        </w:tc>
        <w:tc>
          <w:tcPr>
            <w:tcW w:w="922" w:type="dxa"/>
            <w:shd w:val="clear" w:color="auto" w:fill="auto"/>
            <w:vAlign w:val="center"/>
          </w:tcPr>
          <w:p w14:paraId="38D06B2D" w14:textId="50D7A8D0" w:rsidR="00162C05" w:rsidRPr="00FB508A" w:rsidRDefault="00162C05" w:rsidP="001946BD">
            <w:pPr>
              <w:spacing w:after="0" w:line="240" w:lineRule="auto"/>
              <w:jc w:val="center"/>
              <w:rPr>
                <w:rFonts w:ascii="Times New Roman" w:hAnsi="Times New Roman" w:cs="Times New Roman"/>
                <w:color w:val="000000"/>
                <w:sz w:val="20"/>
                <w:szCs w:val="20"/>
                <w:lang w:val="en-US"/>
              </w:rPr>
            </w:pPr>
            <w:r w:rsidRPr="00FB508A">
              <w:rPr>
                <w:rFonts w:ascii="Times New Roman" w:hAnsi="Times New Roman" w:cs="Times New Roman"/>
                <w:sz w:val="20"/>
                <w:szCs w:val="20"/>
              </w:rPr>
              <w:t>2</w:t>
            </w:r>
          </w:p>
        </w:tc>
        <w:tc>
          <w:tcPr>
            <w:tcW w:w="1276" w:type="dxa"/>
            <w:shd w:val="clear" w:color="auto" w:fill="auto"/>
            <w:vAlign w:val="center"/>
          </w:tcPr>
          <w:p w14:paraId="2EAC6BF3" w14:textId="0A4184F5" w:rsidR="00162C05" w:rsidRPr="00FB508A" w:rsidRDefault="00162C05" w:rsidP="001946BD">
            <w:pPr>
              <w:spacing w:after="0" w:line="240" w:lineRule="auto"/>
              <w:jc w:val="center"/>
              <w:rPr>
                <w:rFonts w:ascii="Times New Roman" w:hAnsi="Times New Roman" w:cs="Times New Roman"/>
                <w:color w:val="000000"/>
                <w:sz w:val="20"/>
                <w:szCs w:val="20"/>
                <w:lang w:val="en-US"/>
              </w:rPr>
            </w:pPr>
            <w:r w:rsidRPr="00FB508A">
              <w:rPr>
                <w:rFonts w:ascii="Times New Roman" w:hAnsi="Times New Roman" w:cs="Times New Roman"/>
                <w:color w:val="000000"/>
                <w:sz w:val="20"/>
                <w:szCs w:val="20"/>
              </w:rPr>
              <w:t>320 350,00</w:t>
            </w:r>
          </w:p>
        </w:tc>
        <w:tc>
          <w:tcPr>
            <w:tcW w:w="1984" w:type="dxa"/>
            <w:shd w:val="clear" w:color="auto" w:fill="auto"/>
            <w:vAlign w:val="center"/>
          </w:tcPr>
          <w:p w14:paraId="27B61183" w14:textId="39CA6552" w:rsidR="00162C05" w:rsidRPr="00FB508A" w:rsidRDefault="00162C05" w:rsidP="001946BD">
            <w:pPr>
              <w:spacing w:after="0" w:line="240" w:lineRule="auto"/>
              <w:jc w:val="center"/>
              <w:rPr>
                <w:rFonts w:ascii="Times New Roman" w:hAnsi="Times New Roman" w:cs="Times New Roman"/>
                <w:color w:val="000000"/>
                <w:sz w:val="20"/>
                <w:szCs w:val="20"/>
                <w:lang w:val="en-US"/>
              </w:rPr>
            </w:pPr>
            <w:r w:rsidRPr="00FB508A">
              <w:rPr>
                <w:rFonts w:ascii="Times New Roman" w:hAnsi="Times New Roman" w:cs="Times New Roman"/>
                <w:color w:val="000000"/>
                <w:sz w:val="20"/>
                <w:szCs w:val="20"/>
              </w:rPr>
              <w:t>640 700,00</w:t>
            </w:r>
          </w:p>
        </w:tc>
      </w:tr>
      <w:tr w:rsidR="00162C05" w:rsidRPr="00FB508A" w14:paraId="3B01DFE0" w14:textId="77777777" w:rsidTr="00727B43">
        <w:trPr>
          <w:trHeight w:val="192"/>
        </w:trPr>
        <w:tc>
          <w:tcPr>
            <w:tcW w:w="710" w:type="dxa"/>
            <w:shd w:val="clear" w:color="auto" w:fill="auto"/>
            <w:vAlign w:val="center"/>
          </w:tcPr>
          <w:p w14:paraId="0A821120" w14:textId="50706BB5" w:rsidR="00162C05" w:rsidRPr="00FB508A" w:rsidRDefault="00162C05" w:rsidP="001946BD">
            <w:pPr>
              <w:pStyle w:val="ab"/>
              <w:numPr>
                <w:ilvl w:val="0"/>
                <w:numId w:val="21"/>
              </w:numPr>
              <w:jc w:val="center"/>
              <w:rPr>
                <w:rFonts w:ascii="Times New Roman" w:hAnsi="Times New Roman" w:cs="Times New Roman"/>
                <w:color w:val="000000"/>
                <w:sz w:val="20"/>
                <w:szCs w:val="20"/>
                <w:lang w:val="en-US"/>
              </w:rPr>
            </w:pPr>
            <w:r w:rsidRPr="00FB508A">
              <w:rPr>
                <w:rFonts w:ascii="Times New Roman" w:hAnsi="Times New Roman" w:cs="Times New Roman"/>
                <w:color w:val="000000"/>
                <w:sz w:val="20"/>
                <w:szCs w:val="20"/>
              </w:rPr>
              <w:lastRenderedPageBreak/>
              <w:t>60</w:t>
            </w:r>
          </w:p>
        </w:tc>
        <w:tc>
          <w:tcPr>
            <w:tcW w:w="2155" w:type="dxa"/>
            <w:shd w:val="clear" w:color="auto" w:fill="auto"/>
            <w:vAlign w:val="bottom"/>
          </w:tcPr>
          <w:p w14:paraId="3AD7BB89" w14:textId="7C5D2907" w:rsidR="00162C05" w:rsidRPr="00FB508A" w:rsidRDefault="00162C05" w:rsidP="001946BD">
            <w:pPr>
              <w:spacing w:after="0" w:line="240" w:lineRule="auto"/>
              <w:rPr>
                <w:rFonts w:ascii="Times New Roman" w:hAnsi="Times New Roman" w:cs="Times New Roman"/>
                <w:sz w:val="20"/>
                <w:szCs w:val="20"/>
                <w:lang w:val="en-US"/>
              </w:rPr>
            </w:pPr>
            <w:r w:rsidRPr="00FB508A">
              <w:rPr>
                <w:rFonts w:ascii="Times New Roman" w:hAnsi="Times New Roman" w:cs="Times New Roman"/>
                <w:color w:val="000000"/>
                <w:sz w:val="20"/>
                <w:szCs w:val="20"/>
              </w:rPr>
              <w:t>ALK (D5F3)</w:t>
            </w:r>
          </w:p>
        </w:tc>
        <w:tc>
          <w:tcPr>
            <w:tcW w:w="6520" w:type="dxa"/>
            <w:shd w:val="clear" w:color="auto" w:fill="auto"/>
            <w:vAlign w:val="bottom"/>
          </w:tcPr>
          <w:p w14:paraId="0142587B" w14:textId="0EB79F46" w:rsidR="00162C05" w:rsidRPr="00FB508A" w:rsidRDefault="00162C05" w:rsidP="001946BD">
            <w:pPr>
              <w:spacing w:after="0" w:line="240" w:lineRule="auto"/>
              <w:rPr>
                <w:rFonts w:ascii="Times New Roman" w:hAnsi="Times New Roman" w:cs="Times New Roman"/>
                <w:color w:val="000000"/>
                <w:sz w:val="20"/>
                <w:szCs w:val="20"/>
              </w:rPr>
            </w:pPr>
            <w:r w:rsidRPr="00FB508A">
              <w:rPr>
                <w:rFonts w:ascii="Times New Roman" w:hAnsi="Times New Roman" w:cs="Times New Roman"/>
                <w:color w:val="000000"/>
                <w:sz w:val="20"/>
                <w:szCs w:val="20"/>
              </w:rPr>
              <w:t xml:space="preserve">Первичное моноклональное антитело </w:t>
            </w:r>
            <w:r w:rsidRPr="00FB508A">
              <w:rPr>
                <w:rFonts w:ascii="Times New Roman" w:hAnsi="Times New Roman" w:cs="Times New Roman"/>
                <w:color w:val="000000"/>
                <w:sz w:val="20"/>
                <w:szCs w:val="20"/>
                <w:lang w:val="en-US"/>
              </w:rPr>
              <w:t>ALK</w:t>
            </w:r>
            <w:r w:rsidRPr="00FB508A">
              <w:rPr>
                <w:rFonts w:ascii="Times New Roman" w:hAnsi="Times New Roman" w:cs="Times New Roman"/>
                <w:color w:val="000000"/>
                <w:sz w:val="20"/>
                <w:szCs w:val="20"/>
              </w:rPr>
              <w:t xml:space="preserve"> (клон </w:t>
            </w:r>
            <w:r w:rsidRPr="00FB508A">
              <w:rPr>
                <w:rFonts w:ascii="Times New Roman" w:hAnsi="Times New Roman" w:cs="Times New Roman"/>
                <w:color w:val="000000"/>
                <w:sz w:val="20"/>
                <w:szCs w:val="20"/>
                <w:lang w:val="en-US"/>
              </w:rPr>
              <w:t>D</w:t>
            </w:r>
            <w:r w:rsidRPr="00FB508A">
              <w:rPr>
                <w:rFonts w:ascii="Times New Roman" w:hAnsi="Times New Roman" w:cs="Times New Roman"/>
                <w:color w:val="000000"/>
                <w:sz w:val="20"/>
                <w:szCs w:val="20"/>
              </w:rPr>
              <w:t>5</w:t>
            </w:r>
            <w:r w:rsidRPr="00FB508A">
              <w:rPr>
                <w:rFonts w:ascii="Times New Roman" w:hAnsi="Times New Roman" w:cs="Times New Roman"/>
                <w:color w:val="000000"/>
                <w:sz w:val="20"/>
                <w:szCs w:val="20"/>
                <w:lang w:val="en-US"/>
              </w:rPr>
              <w:t>F</w:t>
            </w:r>
            <w:r w:rsidRPr="00FB508A">
              <w:rPr>
                <w:rFonts w:ascii="Times New Roman" w:hAnsi="Times New Roman" w:cs="Times New Roman"/>
                <w:color w:val="000000"/>
                <w:sz w:val="20"/>
                <w:szCs w:val="20"/>
              </w:rPr>
              <w:t>3). Выпускается в виде шприц-дозатора обьемом 30 мл. Флаконы с реагентами имеют заводскую маркировку с 2D-баркодами, кнопку для регистрации в системе автоматического иммуностейнера серии BenchMark. Раствор антитела поставляется в жидком виде, предназначен для работы в автоматическом режиме иммуностейнера серии BenchMark, на 50 тестов</w:t>
            </w:r>
          </w:p>
        </w:tc>
        <w:tc>
          <w:tcPr>
            <w:tcW w:w="851" w:type="dxa"/>
            <w:shd w:val="clear" w:color="auto" w:fill="auto"/>
            <w:vAlign w:val="center"/>
          </w:tcPr>
          <w:p w14:paraId="694914C3" w14:textId="35C010C3" w:rsidR="00162C05" w:rsidRPr="00FB508A" w:rsidRDefault="00162C05" w:rsidP="001946BD">
            <w:pPr>
              <w:spacing w:after="0" w:line="240" w:lineRule="auto"/>
              <w:jc w:val="center"/>
              <w:rPr>
                <w:rFonts w:ascii="Times New Roman" w:hAnsi="Times New Roman" w:cs="Times New Roman"/>
                <w:sz w:val="20"/>
                <w:szCs w:val="20"/>
                <w:lang w:val="en-US"/>
              </w:rPr>
            </w:pPr>
            <w:r w:rsidRPr="00FB508A">
              <w:rPr>
                <w:rFonts w:ascii="Times New Roman" w:hAnsi="Times New Roman" w:cs="Times New Roman"/>
                <w:color w:val="000000"/>
                <w:sz w:val="20"/>
                <w:szCs w:val="20"/>
              </w:rPr>
              <w:t>уп</w:t>
            </w:r>
          </w:p>
        </w:tc>
        <w:tc>
          <w:tcPr>
            <w:tcW w:w="922" w:type="dxa"/>
            <w:shd w:val="clear" w:color="auto" w:fill="auto"/>
            <w:vAlign w:val="center"/>
          </w:tcPr>
          <w:p w14:paraId="33AE71E1" w14:textId="56B0ADA0" w:rsidR="00162C05" w:rsidRPr="00FB508A" w:rsidRDefault="00162C05" w:rsidP="001946BD">
            <w:pPr>
              <w:spacing w:after="0" w:line="240" w:lineRule="auto"/>
              <w:jc w:val="center"/>
              <w:rPr>
                <w:rFonts w:ascii="Times New Roman" w:hAnsi="Times New Roman" w:cs="Times New Roman"/>
                <w:color w:val="000000"/>
                <w:sz w:val="20"/>
                <w:szCs w:val="20"/>
                <w:lang w:val="en-US"/>
              </w:rPr>
            </w:pPr>
            <w:r w:rsidRPr="00FB508A">
              <w:rPr>
                <w:rFonts w:ascii="Times New Roman" w:hAnsi="Times New Roman" w:cs="Times New Roman"/>
                <w:sz w:val="20"/>
                <w:szCs w:val="20"/>
              </w:rPr>
              <w:t>3</w:t>
            </w:r>
          </w:p>
        </w:tc>
        <w:tc>
          <w:tcPr>
            <w:tcW w:w="1276" w:type="dxa"/>
            <w:shd w:val="clear" w:color="auto" w:fill="auto"/>
            <w:vAlign w:val="center"/>
          </w:tcPr>
          <w:p w14:paraId="46539F67" w14:textId="01BFD822" w:rsidR="00162C05" w:rsidRPr="00FB508A" w:rsidRDefault="00162C05" w:rsidP="001946BD">
            <w:pPr>
              <w:spacing w:after="0" w:line="240" w:lineRule="auto"/>
              <w:jc w:val="center"/>
              <w:rPr>
                <w:rFonts w:ascii="Times New Roman" w:hAnsi="Times New Roman" w:cs="Times New Roman"/>
                <w:color w:val="000000"/>
                <w:sz w:val="20"/>
                <w:szCs w:val="20"/>
                <w:lang w:val="en-US"/>
              </w:rPr>
            </w:pPr>
            <w:r w:rsidRPr="00FB508A">
              <w:rPr>
                <w:rFonts w:ascii="Times New Roman" w:hAnsi="Times New Roman" w:cs="Times New Roman"/>
                <w:color w:val="000000"/>
                <w:sz w:val="20"/>
                <w:szCs w:val="20"/>
              </w:rPr>
              <w:t>2 050 042,00</w:t>
            </w:r>
          </w:p>
        </w:tc>
        <w:tc>
          <w:tcPr>
            <w:tcW w:w="1984" w:type="dxa"/>
            <w:shd w:val="clear" w:color="auto" w:fill="auto"/>
            <w:vAlign w:val="center"/>
          </w:tcPr>
          <w:p w14:paraId="11170405" w14:textId="3C6B49E2" w:rsidR="00162C05" w:rsidRPr="00FB508A" w:rsidRDefault="00162C05" w:rsidP="001946BD">
            <w:pPr>
              <w:spacing w:after="0" w:line="240" w:lineRule="auto"/>
              <w:jc w:val="center"/>
              <w:rPr>
                <w:rFonts w:ascii="Times New Roman" w:hAnsi="Times New Roman" w:cs="Times New Roman"/>
                <w:color w:val="000000"/>
                <w:sz w:val="20"/>
                <w:szCs w:val="20"/>
                <w:lang w:val="en-US"/>
              </w:rPr>
            </w:pPr>
            <w:r w:rsidRPr="00FB508A">
              <w:rPr>
                <w:rFonts w:ascii="Times New Roman" w:hAnsi="Times New Roman" w:cs="Times New Roman"/>
                <w:color w:val="000000"/>
                <w:sz w:val="20"/>
                <w:szCs w:val="20"/>
              </w:rPr>
              <w:t>6 150 126,00</w:t>
            </w:r>
          </w:p>
        </w:tc>
      </w:tr>
      <w:tr w:rsidR="00162C05" w:rsidRPr="00FB508A" w14:paraId="3E2B7BFA" w14:textId="77777777" w:rsidTr="00727B43">
        <w:trPr>
          <w:trHeight w:val="192"/>
        </w:trPr>
        <w:tc>
          <w:tcPr>
            <w:tcW w:w="710" w:type="dxa"/>
            <w:shd w:val="clear" w:color="auto" w:fill="auto"/>
            <w:vAlign w:val="center"/>
          </w:tcPr>
          <w:p w14:paraId="51F666B8" w14:textId="03E0E6C2" w:rsidR="00162C05" w:rsidRPr="00FB508A" w:rsidRDefault="00162C05" w:rsidP="001946BD">
            <w:pPr>
              <w:pStyle w:val="ab"/>
              <w:numPr>
                <w:ilvl w:val="0"/>
                <w:numId w:val="21"/>
              </w:numPr>
              <w:jc w:val="center"/>
              <w:rPr>
                <w:rFonts w:ascii="Times New Roman" w:hAnsi="Times New Roman" w:cs="Times New Roman"/>
                <w:color w:val="000000"/>
                <w:sz w:val="20"/>
                <w:szCs w:val="20"/>
                <w:lang w:val="en-US"/>
              </w:rPr>
            </w:pPr>
            <w:r w:rsidRPr="00FB508A">
              <w:rPr>
                <w:rFonts w:ascii="Times New Roman" w:hAnsi="Times New Roman" w:cs="Times New Roman"/>
                <w:color w:val="000000"/>
                <w:sz w:val="20"/>
                <w:szCs w:val="20"/>
              </w:rPr>
              <w:t>61</w:t>
            </w:r>
          </w:p>
        </w:tc>
        <w:tc>
          <w:tcPr>
            <w:tcW w:w="2155" w:type="dxa"/>
            <w:shd w:val="clear" w:color="auto" w:fill="auto"/>
            <w:vAlign w:val="bottom"/>
          </w:tcPr>
          <w:p w14:paraId="74CF9295" w14:textId="08C67A84" w:rsidR="00162C05" w:rsidRPr="00FB508A" w:rsidRDefault="00162C05" w:rsidP="001946BD">
            <w:pPr>
              <w:spacing w:after="0" w:line="240" w:lineRule="auto"/>
              <w:rPr>
                <w:rFonts w:ascii="Times New Roman" w:hAnsi="Times New Roman" w:cs="Times New Roman"/>
                <w:sz w:val="20"/>
                <w:szCs w:val="20"/>
                <w:lang w:val="en-US"/>
              </w:rPr>
            </w:pPr>
            <w:r w:rsidRPr="00FB508A">
              <w:rPr>
                <w:rFonts w:ascii="Times New Roman" w:hAnsi="Times New Roman" w:cs="Times New Roman"/>
                <w:color w:val="000000"/>
                <w:sz w:val="20"/>
                <w:szCs w:val="20"/>
              </w:rPr>
              <w:t>OptiView DAB Detection Kit</w:t>
            </w:r>
          </w:p>
        </w:tc>
        <w:tc>
          <w:tcPr>
            <w:tcW w:w="6520" w:type="dxa"/>
            <w:shd w:val="clear" w:color="auto" w:fill="auto"/>
            <w:vAlign w:val="bottom"/>
          </w:tcPr>
          <w:p w14:paraId="5A3753FD" w14:textId="60A7D914" w:rsidR="00162C05" w:rsidRPr="00FB508A" w:rsidRDefault="00162C05" w:rsidP="001946BD">
            <w:pPr>
              <w:spacing w:after="0" w:line="240" w:lineRule="auto"/>
              <w:rPr>
                <w:rFonts w:ascii="Times New Roman" w:hAnsi="Times New Roman" w:cs="Times New Roman"/>
                <w:color w:val="000000"/>
                <w:sz w:val="20"/>
                <w:szCs w:val="20"/>
              </w:rPr>
            </w:pPr>
            <w:r w:rsidRPr="00FB508A">
              <w:rPr>
                <w:rFonts w:ascii="Times New Roman" w:hAnsi="Times New Roman" w:cs="Times New Roman"/>
                <w:color w:val="000000"/>
                <w:sz w:val="20"/>
                <w:szCs w:val="20"/>
              </w:rPr>
              <w:t>Раствор для мультимерной -технологии  специфического и чувствительного обнаружения первичных мышиных и кроличьих антител /система визуализации/ Выпускается в виде набора из 5 шприц-дозаторов обьемом 30 мл. Флаконы с реагентами имеют заводскую маркировку с 2D-баркодами, кнопку для регистрации в системе автоматического иммуностейнера серии BenchMark. Раствор поставляется в жидком виде, предназначен для работы в автоматическом режиме иммуностейнера серии BenchMark, на 250 тестов</w:t>
            </w:r>
          </w:p>
        </w:tc>
        <w:tc>
          <w:tcPr>
            <w:tcW w:w="851" w:type="dxa"/>
            <w:shd w:val="clear" w:color="auto" w:fill="auto"/>
            <w:vAlign w:val="center"/>
          </w:tcPr>
          <w:p w14:paraId="179E067A" w14:textId="244FC815" w:rsidR="00162C05" w:rsidRPr="00FB508A" w:rsidRDefault="00162C05" w:rsidP="001946BD">
            <w:pPr>
              <w:spacing w:after="0" w:line="240" w:lineRule="auto"/>
              <w:jc w:val="center"/>
              <w:rPr>
                <w:rFonts w:ascii="Times New Roman" w:hAnsi="Times New Roman" w:cs="Times New Roman"/>
                <w:sz w:val="20"/>
                <w:szCs w:val="20"/>
                <w:lang w:val="en-US"/>
              </w:rPr>
            </w:pPr>
            <w:r w:rsidRPr="00FB508A">
              <w:rPr>
                <w:rFonts w:ascii="Times New Roman" w:hAnsi="Times New Roman" w:cs="Times New Roman"/>
                <w:color w:val="000000"/>
                <w:sz w:val="20"/>
                <w:szCs w:val="20"/>
              </w:rPr>
              <w:t>уп</w:t>
            </w:r>
          </w:p>
        </w:tc>
        <w:tc>
          <w:tcPr>
            <w:tcW w:w="922" w:type="dxa"/>
            <w:shd w:val="clear" w:color="auto" w:fill="auto"/>
            <w:vAlign w:val="center"/>
          </w:tcPr>
          <w:p w14:paraId="246B2993" w14:textId="067D5AD7" w:rsidR="00162C05" w:rsidRPr="00FB508A" w:rsidRDefault="00162C05" w:rsidP="001946BD">
            <w:pPr>
              <w:spacing w:after="0" w:line="240" w:lineRule="auto"/>
              <w:jc w:val="center"/>
              <w:rPr>
                <w:rFonts w:ascii="Times New Roman" w:hAnsi="Times New Roman" w:cs="Times New Roman"/>
                <w:color w:val="000000"/>
                <w:sz w:val="20"/>
                <w:szCs w:val="20"/>
                <w:lang w:val="en-US"/>
              </w:rPr>
            </w:pPr>
            <w:r w:rsidRPr="00FB508A">
              <w:rPr>
                <w:rFonts w:ascii="Times New Roman" w:hAnsi="Times New Roman" w:cs="Times New Roman"/>
                <w:sz w:val="20"/>
                <w:szCs w:val="20"/>
              </w:rPr>
              <w:t>3</w:t>
            </w:r>
          </w:p>
        </w:tc>
        <w:tc>
          <w:tcPr>
            <w:tcW w:w="1276" w:type="dxa"/>
            <w:shd w:val="clear" w:color="auto" w:fill="auto"/>
            <w:vAlign w:val="center"/>
          </w:tcPr>
          <w:p w14:paraId="3E26A92B" w14:textId="6D4B84C9" w:rsidR="00162C05" w:rsidRPr="00FB508A" w:rsidRDefault="00162C05" w:rsidP="001946BD">
            <w:pPr>
              <w:spacing w:after="0" w:line="240" w:lineRule="auto"/>
              <w:jc w:val="center"/>
              <w:rPr>
                <w:rFonts w:ascii="Times New Roman" w:hAnsi="Times New Roman" w:cs="Times New Roman"/>
                <w:color w:val="000000"/>
                <w:sz w:val="20"/>
                <w:szCs w:val="20"/>
                <w:lang w:val="en-US"/>
              </w:rPr>
            </w:pPr>
            <w:r w:rsidRPr="00FB508A">
              <w:rPr>
                <w:rFonts w:ascii="Times New Roman" w:hAnsi="Times New Roman" w:cs="Times New Roman"/>
                <w:color w:val="000000"/>
                <w:sz w:val="20"/>
                <w:szCs w:val="20"/>
              </w:rPr>
              <w:t>1 803 411,00</w:t>
            </w:r>
          </w:p>
        </w:tc>
        <w:tc>
          <w:tcPr>
            <w:tcW w:w="1984" w:type="dxa"/>
            <w:shd w:val="clear" w:color="auto" w:fill="auto"/>
            <w:vAlign w:val="center"/>
          </w:tcPr>
          <w:p w14:paraId="6C34BC5F" w14:textId="68C8751D" w:rsidR="00162C05" w:rsidRPr="00FB508A" w:rsidRDefault="00162C05" w:rsidP="001946BD">
            <w:pPr>
              <w:spacing w:after="0" w:line="240" w:lineRule="auto"/>
              <w:jc w:val="center"/>
              <w:rPr>
                <w:rFonts w:ascii="Times New Roman" w:hAnsi="Times New Roman" w:cs="Times New Roman"/>
                <w:color w:val="000000"/>
                <w:sz w:val="20"/>
                <w:szCs w:val="20"/>
                <w:lang w:val="en-US"/>
              </w:rPr>
            </w:pPr>
            <w:r w:rsidRPr="00FB508A">
              <w:rPr>
                <w:rFonts w:ascii="Times New Roman" w:hAnsi="Times New Roman" w:cs="Times New Roman"/>
                <w:color w:val="000000"/>
                <w:sz w:val="20"/>
                <w:szCs w:val="20"/>
              </w:rPr>
              <w:t>5 410 233,00</w:t>
            </w:r>
          </w:p>
        </w:tc>
      </w:tr>
      <w:tr w:rsidR="00162C05" w:rsidRPr="00FB508A" w14:paraId="10C43ACF" w14:textId="77777777" w:rsidTr="00727B43">
        <w:trPr>
          <w:trHeight w:val="192"/>
        </w:trPr>
        <w:tc>
          <w:tcPr>
            <w:tcW w:w="710" w:type="dxa"/>
            <w:shd w:val="clear" w:color="auto" w:fill="auto"/>
            <w:vAlign w:val="center"/>
          </w:tcPr>
          <w:p w14:paraId="253FFC37" w14:textId="66015872" w:rsidR="00162C05" w:rsidRPr="00FB508A" w:rsidRDefault="00162C05" w:rsidP="001946BD">
            <w:pPr>
              <w:pStyle w:val="ab"/>
              <w:numPr>
                <w:ilvl w:val="0"/>
                <w:numId w:val="21"/>
              </w:numPr>
              <w:jc w:val="center"/>
              <w:rPr>
                <w:rFonts w:ascii="Times New Roman" w:hAnsi="Times New Roman" w:cs="Times New Roman"/>
                <w:color w:val="000000"/>
                <w:sz w:val="20"/>
                <w:szCs w:val="20"/>
                <w:lang w:val="en-US"/>
              </w:rPr>
            </w:pPr>
            <w:r w:rsidRPr="00FB508A">
              <w:rPr>
                <w:rFonts w:ascii="Times New Roman" w:hAnsi="Times New Roman" w:cs="Times New Roman"/>
                <w:color w:val="000000"/>
                <w:sz w:val="20"/>
                <w:szCs w:val="20"/>
              </w:rPr>
              <w:t>62</w:t>
            </w:r>
          </w:p>
        </w:tc>
        <w:tc>
          <w:tcPr>
            <w:tcW w:w="2155" w:type="dxa"/>
            <w:shd w:val="clear" w:color="auto" w:fill="auto"/>
            <w:vAlign w:val="center"/>
          </w:tcPr>
          <w:p w14:paraId="22BB8E04" w14:textId="3B025BE6" w:rsidR="00162C05" w:rsidRPr="001F43B2" w:rsidRDefault="00162C05" w:rsidP="001946BD">
            <w:pPr>
              <w:spacing w:after="0" w:line="240" w:lineRule="auto"/>
              <w:rPr>
                <w:rFonts w:ascii="Times New Roman" w:hAnsi="Times New Roman" w:cs="Times New Roman"/>
                <w:sz w:val="20"/>
                <w:szCs w:val="20"/>
                <w:lang w:val="en-US"/>
              </w:rPr>
            </w:pPr>
            <w:r w:rsidRPr="001F43B2">
              <w:rPr>
                <w:rFonts w:ascii="Times New Roman" w:hAnsi="Times New Roman" w:cs="Times New Roman"/>
                <w:color w:val="000000"/>
                <w:sz w:val="20"/>
                <w:szCs w:val="20"/>
                <w:lang w:val="en-US"/>
              </w:rPr>
              <w:t>ultraView Universal DAB Detection Kit</w:t>
            </w:r>
          </w:p>
        </w:tc>
        <w:tc>
          <w:tcPr>
            <w:tcW w:w="6520" w:type="dxa"/>
            <w:shd w:val="clear" w:color="auto" w:fill="auto"/>
            <w:vAlign w:val="bottom"/>
          </w:tcPr>
          <w:p w14:paraId="10440699" w14:textId="2AF20E92" w:rsidR="00162C05" w:rsidRPr="001F43B2" w:rsidRDefault="00162C05" w:rsidP="001946BD">
            <w:pPr>
              <w:spacing w:after="0" w:line="240" w:lineRule="auto"/>
              <w:rPr>
                <w:rFonts w:ascii="Times New Roman" w:hAnsi="Times New Roman" w:cs="Times New Roman"/>
                <w:color w:val="000000"/>
                <w:sz w:val="20"/>
                <w:szCs w:val="20"/>
              </w:rPr>
            </w:pPr>
            <w:r w:rsidRPr="001F43B2">
              <w:rPr>
                <w:rFonts w:ascii="Times New Roman" w:hAnsi="Times New Roman" w:cs="Times New Roman"/>
                <w:color w:val="000000"/>
                <w:sz w:val="20"/>
                <w:szCs w:val="20"/>
              </w:rPr>
              <w:t>Раствор для мультимерной -технологии  специфического и чувствительного обнаружения первичных мышиных и кроличьих антител /система визуализации/ Выпускается в виде набора из 5 шприц-дозаторов обьемом 30 мл. Флаконы с реагентами имеют заводскую маркировку с 2D-баркодами, кнопку для регистрации в системе автоматического иммуностейнера серии BenchMark. Раствор поставляется в жидком виде, предназначен для работы в автоматическом режиме иммуностейнера серии BenchMark, на 250 тестов</w:t>
            </w:r>
          </w:p>
        </w:tc>
        <w:tc>
          <w:tcPr>
            <w:tcW w:w="851" w:type="dxa"/>
            <w:shd w:val="clear" w:color="auto" w:fill="auto"/>
            <w:vAlign w:val="center"/>
          </w:tcPr>
          <w:p w14:paraId="1CBDD893" w14:textId="23BB8CCC" w:rsidR="00162C05" w:rsidRPr="001F43B2" w:rsidRDefault="00162C05" w:rsidP="001946BD">
            <w:pPr>
              <w:spacing w:after="0" w:line="240" w:lineRule="auto"/>
              <w:jc w:val="center"/>
              <w:rPr>
                <w:rFonts w:ascii="Times New Roman" w:hAnsi="Times New Roman" w:cs="Times New Roman"/>
                <w:sz w:val="20"/>
                <w:szCs w:val="20"/>
                <w:lang w:val="en-US"/>
              </w:rPr>
            </w:pPr>
            <w:r w:rsidRPr="001F43B2">
              <w:rPr>
                <w:rFonts w:ascii="Times New Roman" w:hAnsi="Times New Roman" w:cs="Times New Roman"/>
                <w:color w:val="000000"/>
                <w:sz w:val="20"/>
                <w:szCs w:val="20"/>
              </w:rPr>
              <w:t>уп</w:t>
            </w:r>
          </w:p>
        </w:tc>
        <w:tc>
          <w:tcPr>
            <w:tcW w:w="922" w:type="dxa"/>
            <w:shd w:val="clear" w:color="auto" w:fill="auto"/>
            <w:vAlign w:val="center"/>
          </w:tcPr>
          <w:p w14:paraId="3A2A53B3" w14:textId="668FAC9C" w:rsidR="00162C05" w:rsidRPr="001F43B2" w:rsidRDefault="001F43B2" w:rsidP="001946BD">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5</w:t>
            </w:r>
          </w:p>
        </w:tc>
        <w:tc>
          <w:tcPr>
            <w:tcW w:w="1276" w:type="dxa"/>
            <w:shd w:val="clear" w:color="auto" w:fill="auto"/>
            <w:vAlign w:val="center"/>
          </w:tcPr>
          <w:p w14:paraId="04D9BAC5" w14:textId="69D2F7F0" w:rsidR="00162C05" w:rsidRPr="001F43B2" w:rsidRDefault="00162C05" w:rsidP="001946BD">
            <w:pPr>
              <w:spacing w:after="0" w:line="240" w:lineRule="auto"/>
              <w:jc w:val="center"/>
              <w:rPr>
                <w:rFonts w:ascii="Times New Roman" w:hAnsi="Times New Roman" w:cs="Times New Roman"/>
                <w:color w:val="000000"/>
                <w:sz w:val="20"/>
                <w:szCs w:val="20"/>
                <w:lang w:val="en-US"/>
              </w:rPr>
            </w:pPr>
            <w:r w:rsidRPr="001F43B2">
              <w:rPr>
                <w:rFonts w:ascii="Times New Roman" w:hAnsi="Times New Roman" w:cs="Times New Roman"/>
                <w:color w:val="000000"/>
                <w:sz w:val="20"/>
                <w:szCs w:val="20"/>
              </w:rPr>
              <w:t>1 285 285,00</w:t>
            </w:r>
          </w:p>
        </w:tc>
        <w:tc>
          <w:tcPr>
            <w:tcW w:w="1984" w:type="dxa"/>
            <w:shd w:val="clear" w:color="auto" w:fill="auto"/>
            <w:vAlign w:val="center"/>
          </w:tcPr>
          <w:p w14:paraId="2FDEC8A5" w14:textId="0293B135" w:rsidR="00162C05" w:rsidRPr="001F43B2" w:rsidRDefault="008325C3" w:rsidP="001946BD">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rPr>
              <w:t>6</w:t>
            </w:r>
            <w:r w:rsidR="00162C05" w:rsidRPr="001F43B2">
              <w:rPr>
                <w:rFonts w:ascii="Times New Roman" w:hAnsi="Times New Roman" w:cs="Times New Roman"/>
                <w:color w:val="000000"/>
                <w:sz w:val="20"/>
                <w:szCs w:val="20"/>
              </w:rPr>
              <w:t xml:space="preserve"> </w:t>
            </w:r>
            <w:r>
              <w:rPr>
                <w:rFonts w:ascii="Times New Roman" w:hAnsi="Times New Roman" w:cs="Times New Roman"/>
                <w:color w:val="000000"/>
                <w:sz w:val="20"/>
                <w:szCs w:val="20"/>
              </w:rPr>
              <w:t>426</w:t>
            </w:r>
            <w:r w:rsidR="00162C05" w:rsidRPr="001F43B2">
              <w:rPr>
                <w:rFonts w:ascii="Times New Roman" w:hAnsi="Times New Roman" w:cs="Times New Roman"/>
                <w:color w:val="000000"/>
                <w:sz w:val="20"/>
                <w:szCs w:val="20"/>
              </w:rPr>
              <w:t xml:space="preserve"> </w:t>
            </w:r>
            <w:r>
              <w:rPr>
                <w:rFonts w:ascii="Times New Roman" w:hAnsi="Times New Roman" w:cs="Times New Roman"/>
                <w:color w:val="000000"/>
                <w:sz w:val="20"/>
                <w:szCs w:val="20"/>
              </w:rPr>
              <w:t>425</w:t>
            </w:r>
            <w:r w:rsidR="00162C05" w:rsidRPr="001F43B2">
              <w:rPr>
                <w:rFonts w:ascii="Times New Roman" w:hAnsi="Times New Roman" w:cs="Times New Roman"/>
                <w:color w:val="000000"/>
                <w:sz w:val="20"/>
                <w:szCs w:val="20"/>
              </w:rPr>
              <w:t>,00</w:t>
            </w:r>
          </w:p>
        </w:tc>
      </w:tr>
      <w:tr w:rsidR="00162C05" w:rsidRPr="00FB508A" w14:paraId="564E1250" w14:textId="77777777" w:rsidTr="00727B43">
        <w:trPr>
          <w:trHeight w:val="192"/>
        </w:trPr>
        <w:tc>
          <w:tcPr>
            <w:tcW w:w="710" w:type="dxa"/>
            <w:shd w:val="clear" w:color="auto" w:fill="auto"/>
            <w:vAlign w:val="center"/>
          </w:tcPr>
          <w:p w14:paraId="5310DB02" w14:textId="5CAB018D" w:rsidR="00162C05" w:rsidRPr="00FB508A" w:rsidRDefault="00162C05" w:rsidP="001946BD">
            <w:pPr>
              <w:pStyle w:val="ab"/>
              <w:numPr>
                <w:ilvl w:val="0"/>
                <w:numId w:val="21"/>
              </w:numPr>
              <w:jc w:val="center"/>
              <w:rPr>
                <w:rFonts w:ascii="Times New Roman" w:hAnsi="Times New Roman" w:cs="Times New Roman"/>
                <w:color w:val="000000"/>
                <w:sz w:val="20"/>
                <w:szCs w:val="20"/>
                <w:lang w:val="en-US"/>
              </w:rPr>
            </w:pPr>
            <w:r w:rsidRPr="00FB508A">
              <w:rPr>
                <w:rFonts w:ascii="Times New Roman" w:hAnsi="Times New Roman" w:cs="Times New Roman"/>
                <w:color w:val="000000"/>
                <w:sz w:val="20"/>
                <w:szCs w:val="20"/>
              </w:rPr>
              <w:t>63</w:t>
            </w:r>
          </w:p>
        </w:tc>
        <w:tc>
          <w:tcPr>
            <w:tcW w:w="2155" w:type="dxa"/>
            <w:shd w:val="clear" w:color="auto" w:fill="auto"/>
            <w:vAlign w:val="center"/>
          </w:tcPr>
          <w:p w14:paraId="48AEC454" w14:textId="78C52F93" w:rsidR="00162C05" w:rsidRPr="00FB508A" w:rsidRDefault="00162C05" w:rsidP="001946BD">
            <w:pPr>
              <w:spacing w:after="0" w:line="240" w:lineRule="auto"/>
              <w:rPr>
                <w:rFonts w:ascii="Times New Roman" w:hAnsi="Times New Roman" w:cs="Times New Roman"/>
                <w:sz w:val="20"/>
                <w:szCs w:val="20"/>
                <w:lang w:val="en-US"/>
              </w:rPr>
            </w:pPr>
            <w:r w:rsidRPr="00FB508A">
              <w:rPr>
                <w:rFonts w:ascii="Times New Roman" w:hAnsi="Times New Roman" w:cs="Times New Roman"/>
                <w:color w:val="333333"/>
                <w:sz w:val="20"/>
                <w:szCs w:val="20"/>
              </w:rPr>
              <w:t>Hematoxylin II 250 Tests</w:t>
            </w:r>
          </w:p>
        </w:tc>
        <w:tc>
          <w:tcPr>
            <w:tcW w:w="6520" w:type="dxa"/>
            <w:shd w:val="clear" w:color="auto" w:fill="auto"/>
            <w:vAlign w:val="bottom"/>
          </w:tcPr>
          <w:p w14:paraId="73AE93DE" w14:textId="0E8A897A" w:rsidR="00162C05" w:rsidRPr="00FB508A" w:rsidRDefault="00162C05" w:rsidP="001946BD">
            <w:pPr>
              <w:pStyle w:val="ab"/>
              <w:rPr>
                <w:rFonts w:ascii="Times New Roman" w:hAnsi="Times New Roman" w:cs="Times New Roman"/>
                <w:sz w:val="20"/>
                <w:szCs w:val="20"/>
              </w:rPr>
            </w:pPr>
            <w:r w:rsidRPr="00FB508A">
              <w:rPr>
                <w:rFonts w:ascii="Times New Roman" w:hAnsi="Times New Roman" w:cs="Times New Roman"/>
                <w:color w:val="000000"/>
                <w:sz w:val="20"/>
                <w:szCs w:val="20"/>
              </w:rPr>
              <w:t>Раствор модифицированного гематоксилина Майера для контрастирующего окрашивания тканевого и цитологического материала Hematoxylin 2. Выпускается в виде шприц-дозатора обьемом 30 мл. Флаконы с реагентами имеют заводскую маркировку с 2D-баркодами, кнопку для регистрации в системе автоматического иммуностейнера серии BenchMark. Раствор поставляется в жидком виде, предназначен для работы в автоматическом режиме иммуностейнера серии BenchMark, на 250 тестов</w:t>
            </w:r>
          </w:p>
        </w:tc>
        <w:tc>
          <w:tcPr>
            <w:tcW w:w="851" w:type="dxa"/>
            <w:shd w:val="clear" w:color="auto" w:fill="auto"/>
            <w:vAlign w:val="center"/>
          </w:tcPr>
          <w:p w14:paraId="0B6BA530" w14:textId="6D15264E" w:rsidR="00162C05" w:rsidRPr="00FB508A" w:rsidRDefault="00162C05" w:rsidP="001946BD">
            <w:pPr>
              <w:spacing w:after="0" w:line="240" w:lineRule="auto"/>
              <w:jc w:val="center"/>
              <w:rPr>
                <w:rFonts w:ascii="Times New Roman" w:hAnsi="Times New Roman" w:cs="Times New Roman"/>
                <w:sz w:val="20"/>
                <w:szCs w:val="20"/>
                <w:lang w:val="en-US"/>
              </w:rPr>
            </w:pPr>
            <w:r w:rsidRPr="00FB508A">
              <w:rPr>
                <w:rFonts w:ascii="Times New Roman" w:hAnsi="Times New Roman" w:cs="Times New Roman"/>
                <w:color w:val="000000"/>
                <w:sz w:val="20"/>
                <w:szCs w:val="20"/>
              </w:rPr>
              <w:t>уп</w:t>
            </w:r>
          </w:p>
        </w:tc>
        <w:tc>
          <w:tcPr>
            <w:tcW w:w="922" w:type="dxa"/>
            <w:shd w:val="clear" w:color="auto" w:fill="auto"/>
            <w:vAlign w:val="center"/>
          </w:tcPr>
          <w:p w14:paraId="3BACC787" w14:textId="793F01A7" w:rsidR="00162C05" w:rsidRPr="00FB508A" w:rsidRDefault="00162C05" w:rsidP="001946BD">
            <w:pPr>
              <w:spacing w:after="0" w:line="240" w:lineRule="auto"/>
              <w:jc w:val="center"/>
              <w:rPr>
                <w:rFonts w:ascii="Times New Roman" w:hAnsi="Times New Roman" w:cs="Times New Roman"/>
                <w:color w:val="000000"/>
                <w:sz w:val="20"/>
                <w:szCs w:val="20"/>
                <w:lang w:val="en-US"/>
              </w:rPr>
            </w:pPr>
            <w:r w:rsidRPr="00FB508A">
              <w:rPr>
                <w:rFonts w:ascii="Times New Roman" w:hAnsi="Times New Roman" w:cs="Times New Roman"/>
                <w:color w:val="000000"/>
                <w:sz w:val="20"/>
                <w:szCs w:val="20"/>
              </w:rPr>
              <w:t>24</w:t>
            </w:r>
          </w:p>
        </w:tc>
        <w:tc>
          <w:tcPr>
            <w:tcW w:w="1276" w:type="dxa"/>
            <w:shd w:val="clear" w:color="auto" w:fill="auto"/>
            <w:vAlign w:val="center"/>
          </w:tcPr>
          <w:p w14:paraId="6E6F5C82" w14:textId="0F7C51C4" w:rsidR="00162C05" w:rsidRPr="00FB508A" w:rsidRDefault="00162C05" w:rsidP="001946BD">
            <w:pPr>
              <w:spacing w:after="0" w:line="240" w:lineRule="auto"/>
              <w:jc w:val="center"/>
              <w:rPr>
                <w:rFonts w:ascii="Times New Roman" w:hAnsi="Times New Roman" w:cs="Times New Roman"/>
                <w:color w:val="000000"/>
                <w:sz w:val="20"/>
                <w:szCs w:val="20"/>
                <w:lang w:val="en-US"/>
              </w:rPr>
            </w:pPr>
            <w:r w:rsidRPr="00FB508A">
              <w:rPr>
                <w:rFonts w:ascii="Times New Roman" w:hAnsi="Times New Roman" w:cs="Times New Roman"/>
                <w:color w:val="000000"/>
                <w:sz w:val="20"/>
                <w:szCs w:val="20"/>
              </w:rPr>
              <w:t>36 360,00</w:t>
            </w:r>
          </w:p>
        </w:tc>
        <w:tc>
          <w:tcPr>
            <w:tcW w:w="1984" w:type="dxa"/>
            <w:shd w:val="clear" w:color="auto" w:fill="auto"/>
            <w:vAlign w:val="center"/>
          </w:tcPr>
          <w:p w14:paraId="413CD898" w14:textId="180B2D4F" w:rsidR="00162C05" w:rsidRPr="00FB508A" w:rsidRDefault="00162C05" w:rsidP="001946BD">
            <w:pPr>
              <w:spacing w:after="0" w:line="240" w:lineRule="auto"/>
              <w:jc w:val="center"/>
              <w:rPr>
                <w:rFonts w:ascii="Times New Roman" w:hAnsi="Times New Roman" w:cs="Times New Roman"/>
                <w:color w:val="000000"/>
                <w:sz w:val="20"/>
                <w:szCs w:val="20"/>
                <w:lang w:val="en-US"/>
              </w:rPr>
            </w:pPr>
            <w:r w:rsidRPr="00FB508A">
              <w:rPr>
                <w:rFonts w:ascii="Times New Roman" w:hAnsi="Times New Roman" w:cs="Times New Roman"/>
                <w:color w:val="000000"/>
                <w:sz w:val="20"/>
                <w:szCs w:val="20"/>
              </w:rPr>
              <w:t>872 640,00</w:t>
            </w:r>
          </w:p>
        </w:tc>
      </w:tr>
      <w:tr w:rsidR="00162C05" w:rsidRPr="00FB508A" w14:paraId="1E1D1F4C" w14:textId="77777777" w:rsidTr="00727B43">
        <w:trPr>
          <w:trHeight w:val="192"/>
        </w:trPr>
        <w:tc>
          <w:tcPr>
            <w:tcW w:w="710" w:type="dxa"/>
            <w:shd w:val="clear" w:color="auto" w:fill="auto"/>
            <w:vAlign w:val="center"/>
          </w:tcPr>
          <w:p w14:paraId="0C2171C4" w14:textId="27676CE5" w:rsidR="00162C05" w:rsidRPr="00FB508A" w:rsidRDefault="00162C05" w:rsidP="001946BD">
            <w:pPr>
              <w:pStyle w:val="ab"/>
              <w:numPr>
                <w:ilvl w:val="0"/>
                <w:numId w:val="21"/>
              </w:numPr>
              <w:jc w:val="center"/>
              <w:rPr>
                <w:rFonts w:ascii="Times New Roman" w:hAnsi="Times New Roman" w:cs="Times New Roman"/>
                <w:color w:val="000000"/>
                <w:sz w:val="20"/>
                <w:szCs w:val="20"/>
                <w:lang w:val="en-US"/>
              </w:rPr>
            </w:pPr>
            <w:r w:rsidRPr="00FB508A">
              <w:rPr>
                <w:rFonts w:ascii="Times New Roman" w:hAnsi="Times New Roman" w:cs="Times New Roman"/>
                <w:color w:val="000000"/>
                <w:sz w:val="20"/>
                <w:szCs w:val="20"/>
              </w:rPr>
              <w:t>64</w:t>
            </w:r>
          </w:p>
        </w:tc>
        <w:tc>
          <w:tcPr>
            <w:tcW w:w="2155" w:type="dxa"/>
            <w:shd w:val="clear" w:color="auto" w:fill="auto"/>
            <w:vAlign w:val="center"/>
          </w:tcPr>
          <w:p w14:paraId="7A16127D" w14:textId="21809D3A" w:rsidR="00162C05" w:rsidRPr="00FB508A" w:rsidRDefault="00162C05" w:rsidP="001946BD">
            <w:pPr>
              <w:spacing w:after="0" w:line="240" w:lineRule="auto"/>
              <w:rPr>
                <w:rFonts w:ascii="Times New Roman" w:hAnsi="Times New Roman" w:cs="Times New Roman"/>
                <w:sz w:val="20"/>
                <w:szCs w:val="20"/>
                <w:lang w:val="en-US"/>
              </w:rPr>
            </w:pPr>
            <w:r w:rsidRPr="00FB508A">
              <w:rPr>
                <w:rFonts w:ascii="Times New Roman" w:hAnsi="Times New Roman" w:cs="Times New Roman"/>
                <w:color w:val="333333"/>
                <w:sz w:val="20"/>
                <w:szCs w:val="20"/>
              </w:rPr>
              <w:t>Bluing Regent 250 tests</w:t>
            </w:r>
          </w:p>
        </w:tc>
        <w:tc>
          <w:tcPr>
            <w:tcW w:w="6520" w:type="dxa"/>
            <w:shd w:val="clear" w:color="auto" w:fill="auto"/>
            <w:vAlign w:val="bottom"/>
          </w:tcPr>
          <w:p w14:paraId="3BD03EA5" w14:textId="73C8BE3F" w:rsidR="00162C05" w:rsidRPr="00FB508A" w:rsidRDefault="00162C05" w:rsidP="001946BD">
            <w:pPr>
              <w:pStyle w:val="ab"/>
              <w:rPr>
                <w:rFonts w:ascii="Times New Roman" w:hAnsi="Times New Roman" w:cs="Times New Roman"/>
                <w:sz w:val="20"/>
                <w:szCs w:val="20"/>
              </w:rPr>
            </w:pPr>
            <w:r w:rsidRPr="00FB508A">
              <w:rPr>
                <w:rFonts w:ascii="Times New Roman" w:hAnsi="Times New Roman" w:cs="Times New Roman"/>
                <w:color w:val="000000"/>
                <w:sz w:val="20"/>
                <w:szCs w:val="20"/>
              </w:rPr>
              <w:t>Раствор для контрастирующего синего окрашивания тканевого и цитологического материала. Выпускается в виде шприц-дозатора обьемом 30 мл. Флаконы с реагентами имеют заводскую маркировку с 2D-баркодами, кнопку для регистрации в системе автоматического иммуностейнера серии BenchMark. Раствор поставляется в жидком виде, предназначен для работы в автоматическом режиме иммуностейнера серии BenchMark, на 250 тестов</w:t>
            </w:r>
          </w:p>
        </w:tc>
        <w:tc>
          <w:tcPr>
            <w:tcW w:w="851" w:type="dxa"/>
            <w:shd w:val="clear" w:color="auto" w:fill="auto"/>
            <w:vAlign w:val="center"/>
          </w:tcPr>
          <w:p w14:paraId="3F0015E2" w14:textId="5F6B6104" w:rsidR="00162C05" w:rsidRPr="00FB508A" w:rsidRDefault="00162C05" w:rsidP="001946BD">
            <w:pPr>
              <w:spacing w:after="0" w:line="240" w:lineRule="auto"/>
              <w:jc w:val="center"/>
              <w:rPr>
                <w:rFonts w:ascii="Times New Roman" w:hAnsi="Times New Roman" w:cs="Times New Roman"/>
                <w:sz w:val="20"/>
                <w:szCs w:val="20"/>
                <w:lang w:val="en-US"/>
              </w:rPr>
            </w:pPr>
            <w:r w:rsidRPr="00FB508A">
              <w:rPr>
                <w:rFonts w:ascii="Times New Roman" w:hAnsi="Times New Roman" w:cs="Times New Roman"/>
                <w:color w:val="000000"/>
                <w:sz w:val="20"/>
                <w:szCs w:val="20"/>
              </w:rPr>
              <w:t>уп</w:t>
            </w:r>
          </w:p>
        </w:tc>
        <w:tc>
          <w:tcPr>
            <w:tcW w:w="922" w:type="dxa"/>
            <w:shd w:val="clear" w:color="auto" w:fill="auto"/>
            <w:vAlign w:val="center"/>
          </w:tcPr>
          <w:p w14:paraId="0154660F" w14:textId="4D51E1BF" w:rsidR="00162C05" w:rsidRPr="00FB508A" w:rsidRDefault="00162C05" w:rsidP="001946BD">
            <w:pPr>
              <w:spacing w:after="0" w:line="240" w:lineRule="auto"/>
              <w:jc w:val="center"/>
              <w:rPr>
                <w:rFonts w:ascii="Times New Roman" w:hAnsi="Times New Roman" w:cs="Times New Roman"/>
                <w:color w:val="000000"/>
                <w:sz w:val="20"/>
                <w:szCs w:val="20"/>
                <w:lang w:val="en-US"/>
              </w:rPr>
            </w:pPr>
            <w:r w:rsidRPr="00FB508A">
              <w:rPr>
                <w:rFonts w:ascii="Times New Roman" w:hAnsi="Times New Roman" w:cs="Times New Roman"/>
                <w:color w:val="000000"/>
                <w:sz w:val="20"/>
                <w:szCs w:val="20"/>
              </w:rPr>
              <w:t>24</w:t>
            </w:r>
          </w:p>
        </w:tc>
        <w:tc>
          <w:tcPr>
            <w:tcW w:w="1276" w:type="dxa"/>
            <w:shd w:val="clear" w:color="auto" w:fill="auto"/>
            <w:vAlign w:val="center"/>
          </w:tcPr>
          <w:p w14:paraId="1DDBF098" w14:textId="277AACA4" w:rsidR="00162C05" w:rsidRPr="00FB508A" w:rsidRDefault="00162C05" w:rsidP="001946BD">
            <w:pPr>
              <w:spacing w:after="0" w:line="240" w:lineRule="auto"/>
              <w:jc w:val="center"/>
              <w:rPr>
                <w:rFonts w:ascii="Times New Roman" w:hAnsi="Times New Roman" w:cs="Times New Roman"/>
                <w:color w:val="000000"/>
                <w:sz w:val="20"/>
                <w:szCs w:val="20"/>
                <w:lang w:val="en-US"/>
              </w:rPr>
            </w:pPr>
            <w:r w:rsidRPr="00FB508A">
              <w:rPr>
                <w:rFonts w:ascii="Times New Roman" w:hAnsi="Times New Roman" w:cs="Times New Roman"/>
                <w:color w:val="000000"/>
                <w:sz w:val="20"/>
                <w:szCs w:val="20"/>
              </w:rPr>
              <w:t>33 360,00</w:t>
            </w:r>
          </w:p>
        </w:tc>
        <w:tc>
          <w:tcPr>
            <w:tcW w:w="1984" w:type="dxa"/>
            <w:shd w:val="clear" w:color="auto" w:fill="auto"/>
            <w:vAlign w:val="center"/>
          </w:tcPr>
          <w:p w14:paraId="19A9B1F7" w14:textId="6972C814" w:rsidR="00162C05" w:rsidRPr="00FB508A" w:rsidRDefault="00162C05" w:rsidP="001946BD">
            <w:pPr>
              <w:spacing w:after="0" w:line="240" w:lineRule="auto"/>
              <w:jc w:val="center"/>
              <w:rPr>
                <w:rFonts w:ascii="Times New Roman" w:hAnsi="Times New Roman" w:cs="Times New Roman"/>
                <w:color w:val="000000"/>
                <w:sz w:val="20"/>
                <w:szCs w:val="20"/>
                <w:lang w:val="en-US"/>
              </w:rPr>
            </w:pPr>
            <w:r w:rsidRPr="00FB508A">
              <w:rPr>
                <w:rFonts w:ascii="Times New Roman" w:hAnsi="Times New Roman" w:cs="Times New Roman"/>
                <w:color w:val="000000"/>
                <w:sz w:val="20"/>
                <w:szCs w:val="20"/>
              </w:rPr>
              <w:t>800 640,00</w:t>
            </w:r>
          </w:p>
        </w:tc>
      </w:tr>
      <w:tr w:rsidR="00162C05" w:rsidRPr="00FB508A" w14:paraId="49F21354" w14:textId="77777777" w:rsidTr="00727B43">
        <w:trPr>
          <w:trHeight w:val="192"/>
        </w:trPr>
        <w:tc>
          <w:tcPr>
            <w:tcW w:w="710" w:type="dxa"/>
            <w:shd w:val="clear" w:color="auto" w:fill="auto"/>
            <w:vAlign w:val="center"/>
          </w:tcPr>
          <w:p w14:paraId="5E46582C" w14:textId="45C94B88" w:rsidR="00162C05" w:rsidRPr="00FB508A" w:rsidRDefault="00162C05" w:rsidP="001946BD">
            <w:pPr>
              <w:pStyle w:val="ab"/>
              <w:numPr>
                <w:ilvl w:val="0"/>
                <w:numId w:val="21"/>
              </w:numPr>
              <w:jc w:val="center"/>
              <w:rPr>
                <w:rFonts w:ascii="Times New Roman" w:hAnsi="Times New Roman" w:cs="Times New Roman"/>
                <w:color w:val="000000"/>
                <w:sz w:val="20"/>
                <w:szCs w:val="20"/>
                <w:lang w:val="en-US"/>
              </w:rPr>
            </w:pPr>
            <w:r w:rsidRPr="00FB508A">
              <w:rPr>
                <w:rFonts w:ascii="Times New Roman" w:hAnsi="Times New Roman" w:cs="Times New Roman"/>
                <w:color w:val="000000"/>
                <w:sz w:val="20"/>
                <w:szCs w:val="20"/>
              </w:rPr>
              <w:t>65</w:t>
            </w:r>
          </w:p>
        </w:tc>
        <w:tc>
          <w:tcPr>
            <w:tcW w:w="2155" w:type="dxa"/>
            <w:shd w:val="clear" w:color="auto" w:fill="auto"/>
            <w:vAlign w:val="center"/>
          </w:tcPr>
          <w:p w14:paraId="4BB182F6" w14:textId="0715DDD5" w:rsidR="00162C05" w:rsidRPr="00FB508A" w:rsidRDefault="00162C05" w:rsidP="001946BD">
            <w:pPr>
              <w:spacing w:after="0" w:line="240" w:lineRule="auto"/>
              <w:rPr>
                <w:rFonts w:ascii="Times New Roman" w:hAnsi="Times New Roman" w:cs="Times New Roman"/>
                <w:sz w:val="20"/>
                <w:szCs w:val="20"/>
                <w:lang w:val="en-US"/>
              </w:rPr>
            </w:pPr>
            <w:r w:rsidRPr="00FB508A">
              <w:rPr>
                <w:rFonts w:ascii="Times New Roman" w:hAnsi="Times New Roman" w:cs="Times New Roman"/>
                <w:sz w:val="20"/>
                <w:szCs w:val="20"/>
              </w:rPr>
              <w:t>Label, Blank, Flap, 540 Roll</w:t>
            </w:r>
          </w:p>
        </w:tc>
        <w:tc>
          <w:tcPr>
            <w:tcW w:w="6520" w:type="dxa"/>
            <w:shd w:val="clear" w:color="auto" w:fill="auto"/>
            <w:vAlign w:val="bottom"/>
          </w:tcPr>
          <w:p w14:paraId="73F9F9F8" w14:textId="6D5EB22E" w:rsidR="00162C05" w:rsidRPr="00FB508A" w:rsidRDefault="00162C05" w:rsidP="001946BD">
            <w:pPr>
              <w:spacing w:after="0" w:line="240" w:lineRule="auto"/>
              <w:rPr>
                <w:rFonts w:ascii="Times New Roman" w:hAnsi="Times New Roman" w:cs="Times New Roman"/>
                <w:color w:val="000000"/>
                <w:sz w:val="20"/>
                <w:szCs w:val="20"/>
              </w:rPr>
            </w:pPr>
            <w:r w:rsidRPr="00FB508A">
              <w:rPr>
                <w:rFonts w:ascii="Times New Roman" w:hAnsi="Times New Roman" w:cs="Times New Roman"/>
                <w:color w:val="000000"/>
                <w:sz w:val="20"/>
                <w:szCs w:val="20"/>
              </w:rPr>
              <w:t>Бумага для печати штрих-кодов, 540 ярлыков для принтера Ebar автоматического иммуностейнера BenchMark</w:t>
            </w:r>
          </w:p>
        </w:tc>
        <w:tc>
          <w:tcPr>
            <w:tcW w:w="851" w:type="dxa"/>
            <w:shd w:val="clear" w:color="auto" w:fill="auto"/>
            <w:vAlign w:val="center"/>
          </w:tcPr>
          <w:p w14:paraId="57F7A0CB" w14:textId="3575B8D6" w:rsidR="00162C05" w:rsidRPr="00FB508A" w:rsidRDefault="00162C05" w:rsidP="001946BD">
            <w:pPr>
              <w:spacing w:after="0" w:line="240" w:lineRule="auto"/>
              <w:jc w:val="center"/>
              <w:rPr>
                <w:rFonts w:ascii="Times New Roman" w:hAnsi="Times New Roman" w:cs="Times New Roman"/>
                <w:sz w:val="20"/>
                <w:szCs w:val="20"/>
                <w:lang w:val="en-US"/>
              </w:rPr>
            </w:pPr>
            <w:r w:rsidRPr="00FB508A">
              <w:rPr>
                <w:rFonts w:ascii="Times New Roman" w:hAnsi="Times New Roman" w:cs="Times New Roman"/>
                <w:color w:val="000000"/>
                <w:sz w:val="20"/>
                <w:szCs w:val="20"/>
              </w:rPr>
              <w:t>уп</w:t>
            </w:r>
          </w:p>
        </w:tc>
        <w:tc>
          <w:tcPr>
            <w:tcW w:w="922" w:type="dxa"/>
            <w:shd w:val="clear" w:color="auto" w:fill="auto"/>
            <w:vAlign w:val="center"/>
          </w:tcPr>
          <w:p w14:paraId="51E075C5" w14:textId="0B42B550" w:rsidR="00162C05" w:rsidRPr="00FB508A" w:rsidRDefault="00162C05" w:rsidP="001946BD">
            <w:pPr>
              <w:spacing w:after="0" w:line="240" w:lineRule="auto"/>
              <w:jc w:val="center"/>
              <w:rPr>
                <w:rFonts w:ascii="Times New Roman" w:hAnsi="Times New Roman" w:cs="Times New Roman"/>
                <w:color w:val="000000"/>
                <w:sz w:val="20"/>
                <w:szCs w:val="20"/>
                <w:lang w:val="en-US"/>
              </w:rPr>
            </w:pPr>
            <w:r w:rsidRPr="00FB508A">
              <w:rPr>
                <w:rFonts w:ascii="Times New Roman" w:hAnsi="Times New Roman" w:cs="Times New Roman"/>
                <w:color w:val="000000"/>
                <w:sz w:val="20"/>
                <w:szCs w:val="20"/>
              </w:rPr>
              <w:t>10</w:t>
            </w:r>
          </w:p>
        </w:tc>
        <w:tc>
          <w:tcPr>
            <w:tcW w:w="1276" w:type="dxa"/>
            <w:shd w:val="clear" w:color="auto" w:fill="auto"/>
            <w:vAlign w:val="center"/>
          </w:tcPr>
          <w:p w14:paraId="2B12E13B" w14:textId="3D7A20FB" w:rsidR="00162C05" w:rsidRPr="00FB508A" w:rsidRDefault="00162C05" w:rsidP="001946BD">
            <w:pPr>
              <w:spacing w:after="0" w:line="240" w:lineRule="auto"/>
              <w:jc w:val="center"/>
              <w:rPr>
                <w:rFonts w:ascii="Times New Roman" w:hAnsi="Times New Roman" w:cs="Times New Roman"/>
                <w:color w:val="000000"/>
                <w:sz w:val="20"/>
                <w:szCs w:val="20"/>
                <w:lang w:val="en-US"/>
              </w:rPr>
            </w:pPr>
            <w:r w:rsidRPr="00FB508A">
              <w:rPr>
                <w:rFonts w:ascii="Times New Roman" w:hAnsi="Times New Roman" w:cs="Times New Roman"/>
                <w:color w:val="000000"/>
                <w:sz w:val="20"/>
                <w:szCs w:val="20"/>
              </w:rPr>
              <w:t>94 900,00</w:t>
            </w:r>
          </w:p>
        </w:tc>
        <w:tc>
          <w:tcPr>
            <w:tcW w:w="1984" w:type="dxa"/>
            <w:shd w:val="clear" w:color="auto" w:fill="auto"/>
            <w:vAlign w:val="center"/>
          </w:tcPr>
          <w:p w14:paraId="0E576609" w14:textId="471A63AA" w:rsidR="00162C05" w:rsidRPr="00FB508A" w:rsidRDefault="00162C05" w:rsidP="001946BD">
            <w:pPr>
              <w:spacing w:after="0" w:line="240" w:lineRule="auto"/>
              <w:jc w:val="center"/>
              <w:rPr>
                <w:rFonts w:ascii="Times New Roman" w:hAnsi="Times New Roman" w:cs="Times New Roman"/>
                <w:color w:val="000000"/>
                <w:sz w:val="20"/>
                <w:szCs w:val="20"/>
                <w:lang w:val="en-US"/>
              </w:rPr>
            </w:pPr>
            <w:r w:rsidRPr="00FB508A">
              <w:rPr>
                <w:rFonts w:ascii="Times New Roman" w:hAnsi="Times New Roman" w:cs="Times New Roman"/>
                <w:color w:val="000000"/>
                <w:sz w:val="20"/>
                <w:szCs w:val="20"/>
              </w:rPr>
              <w:t>949 000,00</w:t>
            </w:r>
          </w:p>
        </w:tc>
      </w:tr>
      <w:tr w:rsidR="00162C05" w:rsidRPr="00FB508A" w14:paraId="259F4A74" w14:textId="77777777" w:rsidTr="00727B43">
        <w:trPr>
          <w:trHeight w:val="192"/>
        </w:trPr>
        <w:tc>
          <w:tcPr>
            <w:tcW w:w="710" w:type="dxa"/>
            <w:shd w:val="clear" w:color="auto" w:fill="auto"/>
            <w:vAlign w:val="center"/>
          </w:tcPr>
          <w:p w14:paraId="66DC4FDC" w14:textId="56637F0A" w:rsidR="00162C05" w:rsidRPr="00FB508A" w:rsidRDefault="00162C05" w:rsidP="001946BD">
            <w:pPr>
              <w:pStyle w:val="ab"/>
              <w:numPr>
                <w:ilvl w:val="0"/>
                <w:numId w:val="21"/>
              </w:numPr>
              <w:jc w:val="center"/>
              <w:rPr>
                <w:rFonts w:ascii="Times New Roman" w:hAnsi="Times New Roman" w:cs="Times New Roman"/>
                <w:color w:val="000000"/>
                <w:sz w:val="20"/>
                <w:szCs w:val="20"/>
                <w:lang w:val="en-US"/>
              </w:rPr>
            </w:pPr>
            <w:r w:rsidRPr="00FB508A">
              <w:rPr>
                <w:rFonts w:ascii="Times New Roman" w:hAnsi="Times New Roman" w:cs="Times New Roman"/>
                <w:color w:val="000000"/>
                <w:sz w:val="20"/>
                <w:szCs w:val="20"/>
              </w:rPr>
              <w:t>66</w:t>
            </w:r>
          </w:p>
        </w:tc>
        <w:tc>
          <w:tcPr>
            <w:tcW w:w="2155" w:type="dxa"/>
            <w:shd w:val="clear" w:color="auto" w:fill="auto"/>
            <w:vAlign w:val="center"/>
          </w:tcPr>
          <w:p w14:paraId="2CF09CAA" w14:textId="3138ED96" w:rsidR="00162C05" w:rsidRPr="00FB508A" w:rsidRDefault="00162C05" w:rsidP="001946BD">
            <w:pPr>
              <w:spacing w:after="0" w:line="240" w:lineRule="auto"/>
              <w:rPr>
                <w:rFonts w:ascii="Times New Roman" w:hAnsi="Times New Roman" w:cs="Times New Roman"/>
                <w:sz w:val="20"/>
                <w:szCs w:val="20"/>
                <w:lang w:val="en-US"/>
              </w:rPr>
            </w:pPr>
            <w:r w:rsidRPr="00FB508A">
              <w:rPr>
                <w:rFonts w:ascii="Times New Roman" w:hAnsi="Times New Roman" w:cs="Times New Roman"/>
                <w:color w:val="333333"/>
                <w:sz w:val="20"/>
                <w:szCs w:val="20"/>
                <w:lang w:val="en-US"/>
              </w:rPr>
              <w:t>EZ Prep (10X) 2 liter bottle</w:t>
            </w:r>
          </w:p>
        </w:tc>
        <w:tc>
          <w:tcPr>
            <w:tcW w:w="6520" w:type="dxa"/>
            <w:shd w:val="clear" w:color="auto" w:fill="auto"/>
            <w:vAlign w:val="bottom"/>
          </w:tcPr>
          <w:p w14:paraId="25B6F542" w14:textId="6E5B06C4" w:rsidR="00162C05" w:rsidRPr="00FB508A" w:rsidRDefault="00162C05" w:rsidP="001946BD">
            <w:pPr>
              <w:spacing w:after="0" w:line="240" w:lineRule="auto"/>
              <w:rPr>
                <w:rFonts w:ascii="Times New Roman" w:hAnsi="Times New Roman" w:cs="Times New Roman"/>
                <w:color w:val="000000"/>
                <w:sz w:val="20"/>
                <w:szCs w:val="20"/>
              </w:rPr>
            </w:pPr>
            <w:r w:rsidRPr="00FB508A">
              <w:rPr>
                <w:rFonts w:ascii="Times New Roman" w:hAnsi="Times New Roman" w:cs="Times New Roman"/>
                <w:color w:val="000000"/>
                <w:sz w:val="20"/>
                <w:szCs w:val="20"/>
              </w:rPr>
              <w:t>Раствор для депарафинизации (10X), 2л Выпускается в виде канистры обьемом 2 л. Канистра имеет заводскую маркировку с 2D-баркодами, кнопку для регистрации в системе автоматического иммуностейнера серии BenchMark. Раствор поставляется в жидком виде, предназначен для работы в автоматическом режиме иммуностейнера серии BenchMark</w:t>
            </w:r>
          </w:p>
        </w:tc>
        <w:tc>
          <w:tcPr>
            <w:tcW w:w="851" w:type="dxa"/>
            <w:shd w:val="clear" w:color="auto" w:fill="auto"/>
            <w:vAlign w:val="center"/>
          </w:tcPr>
          <w:p w14:paraId="76EBB419" w14:textId="0040B02E" w:rsidR="00162C05" w:rsidRPr="00FB508A" w:rsidRDefault="00162C05" w:rsidP="001946BD">
            <w:pPr>
              <w:spacing w:after="0" w:line="240" w:lineRule="auto"/>
              <w:jc w:val="center"/>
              <w:rPr>
                <w:rFonts w:ascii="Times New Roman" w:hAnsi="Times New Roman" w:cs="Times New Roman"/>
                <w:sz w:val="20"/>
                <w:szCs w:val="20"/>
                <w:lang w:val="en-US"/>
              </w:rPr>
            </w:pPr>
            <w:r w:rsidRPr="00FB508A">
              <w:rPr>
                <w:rFonts w:ascii="Times New Roman" w:hAnsi="Times New Roman" w:cs="Times New Roman"/>
                <w:color w:val="000000"/>
                <w:sz w:val="20"/>
                <w:szCs w:val="20"/>
              </w:rPr>
              <w:t>уп</w:t>
            </w:r>
          </w:p>
        </w:tc>
        <w:tc>
          <w:tcPr>
            <w:tcW w:w="922" w:type="dxa"/>
            <w:shd w:val="clear" w:color="auto" w:fill="auto"/>
            <w:vAlign w:val="center"/>
          </w:tcPr>
          <w:p w14:paraId="4B691C17" w14:textId="53EBA45B" w:rsidR="00162C05" w:rsidRPr="00FB508A" w:rsidRDefault="00162C05" w:rsidP="001946BD">
            <w:pPr>
              <w:spacing w:after="0" w:line="240" w:lineRule="auto"/>
              <w:jc w:val="center"/>
              <w:rPr>
                <w:rFonts w:ascii="Times New Roman" w:hAnsi="Times New Roman" w:cs="Times New Roman"/>
                <w:color w:val="000000"/>
                <w:sz w:val="20"/>
                <w:szCs w:val="20"/>
                <w:lang w:val="en-US"/>
              </w:rPr>
            </w:pPr>
            <w:r w:rsidRPr="00FB508A">
              <w:rPr>
                <w:rFonts w:ascii="Times New Roman" w:hAnsi="Times New Roman" w:cs="Times New Roman"/>
                <w:color w:val="000000"/>
                <w:sz w:val="20"/>
                <w:szCs w:val="20"/>
              </w:rPr>
              <w:t>5</w:t>
            </w:r>
          </w:p>
        </w:tc>
        <w:tc>
          <w:tcPr>
            <w:tcW w:w="1276" w:type="dxa"/>
            <w:shd w:val="clear" w:color="auto" w:fill="auto"/>
            <w:vAlign w:val="center"/>
          </w:tcPr>
          <w:p w14:paraId="1A6785AF" w14:textId="1D8FB3B9" w:rsidR="00162C05" w:rsidRPr="00FB508A" w:rsidRDefault="00162C05" w:rsidP="001946BD">
            <w:pPr>
              <w:spacing w:after="0" w:line="240" w:lineRule="auto"/>
              <w:jc w:val="center"/>
              <w:rPr>
                <w:rFonts w:ascii="Times New Roman" w:hAnsi="Times New Roman" w:cs="Times New Roman"/>
                <w:color w:val="000000"/>
                <w:sz w:val="20"/>
                <w:szCs w:val="20"/>
                <w:lang w:val="en-US"/>
              </w:rPr>
            </w:pPr>
            <w:r w:rsidRPr="00FB508A">
              <w:rPr>
                <w:rFonts w:ascii="Times New Roman" w:hAnsi="Times New Roman" w:cs="Times New Roman"/>
                <w:color w:val="000000"/>
                <w:sz w:val="20"/>
                <w:szCs w:val="20"/>
              </w:rPr>
              <w:t>66 195,00</w:t>
            </w:r>
          </w:p>
        </w:tc>
        <w:tc>
          <w:tcPr>
            <w:tcW w:w="1984" w:type="dxa"/>
            <w:shd w:val="clear" w:color="auto" w:fill="auto"/>
            <w:vAlign w:val="center"/>
          </w:tcPr>
          <w:p w14:paraId="1080508F" w14:textId="57A71AE5" w:rsidR="00162C05" w:rsidRPr="00FB508A" w:rsidRDefault="00162C05" w:rsidP="001946BD">
            <w:pPr>
              <w:spacing w:after="0" w:line="240" w:lineRule="auto"/>
              <w:jc w:val="center"/>
              <w:rPr>
                <w:rFonts w:ascii="Times New Roman" w:hAnsi="Times New Roman" w:cs="Times New Roman"/>
                <w:color w:val="000000"/>
                <w:sz w:val="20"/>
                <w:szCs w:val="20"/>
                <w:lang w:val="en-US"/>
              </w:rPr>
            </w:pPr>
            <w:r w:rsidRPr="00FB508A">
              <w:rPr>
                <w:rFonts w:ascii="Times New Roman" w:hAnsi="Times New Roman" w:cs="Times New Roman"/>
                <w:color w:val="000000"/>
                <w:sz w:val="20"/>
                <w:szCs w:val="20"/>
              </w:rPr>
              <w:t>330 975,00</w:t>
            </w:r>
          </w:p>
        </w:tc>
      </w:tr>
      <w:tr w:rsidR="00162C05" w:rsidRPr="00FB508A" w14:paraId="5C5BE55B" w14:textId="77777777" w:rsidTr="00727B43">
        <w:trPr>
          <w:trHeight w:val="192"/>
        </w:trPr>
        <w:tc>
          <w:tcPr>
            <w:tcW w:w="710" w:type="dxa"/>
            <w:shd w:val="clear" w:color="auto" w:fill="auto"/>
            <w:vAlign w:val="center"/>
          </w:tcPr>
          <w:p w14:paraId="6AF80913" w14:textId="420D8C48" w:rsidR="00162C05" w:rsidRPr="00FB508A" w:rsidRDefault="00162C05" w:rsidP="001946BD">
            <w:pPr>
              <w:pStyle w:val="ab"/>
              <w:numPr>
                <w:ilvl w:val="0"/>
                <w:numId w:val="21"/>
              </w:numPr>
              <w:jc w:val="center"/>
              <w:rPr>
                <w:rFonts w:ascii="Times New Roman" w:hAnsi="Times New Roman" w:cs="Times New Roman"/>
                <w:color w:val="000000"/>
                <w:sz w:val="20"/>
                <w:szCs w:val="20"/>
                <w:lang w:val="en-US"/>
              </w:rPr>
            </w:pPr>
            <w:r w:rsidRPr="00FB508A">
              <w:rPr>
                <w:rFonts w:ascii="Times New Roman" w:hAnsi="Times New Roman" w:cs="Times New Roman"/>
                <w:color w:val="000000"/>
                <w:sz w:val="20"/>
                <w:szCs w:val="20"/>
              </w:rPr>
              <w:lastRenderedPageBreak/>
              <w:t>67</w:t>
            </w:r>
          </w:p>
        </w:tc>
        <w:tc>
          <w:tcPr>
            <w:tcW w:w="2155" w:type="dxa"/>
            <w:shd w:val="clear" w:color="auto" w:fill="auto"/>
            <w:vAlign w:val="center"/>
          </w:tcPr>
          <w:p w14:paraId="4880FBF0" w14:textId="31ED4BC3" w:rsidR="00162C05" w:rsidRPr="00FB508A" w:rsidRDefault="00162C05" w:rsidP="001946BD">
            <w:pPr>
              <w:spacing w:after="0" w:line="240" w:lineRule="auto"/>
              <w:rPr>
                <w:rFonts w:ascii="Times New Roman" w:hAnsi="Times New Roman" w:cs="Times New Roman"/>
                <w:sz w:val="20"/>
                <w:szCs w:val="20"/>
                <w:lang w:val="en-US"/>
              </w:rPr>
            </w:pPr>
            <w:r w:rsidRPr="00FB508A">
              <w:rPr>
                <w:rFonts w:ascii="Times New Roman" w:hAnsi="Times New Roman" w:cs="Times New Roman"/>
                <w:color w:val="333333"/>
                <w:sz w:val="20"/>
                <w:szCs w:val="20"/>
                <w:lang w:val="en-US"/>
              </w:rPr>
              <w:t>Reaction Buffer (10X) 2 liter bottle</w:t>
            </w:r>
          </w:p>
        </w:tc>
        <w:tc>
          <w:tcPr>
            <w:tcW w:w="6520" w:type="dxa"/>
            <w:shd w:val="clear" w:color="auto" w:fill="auto"/>
            <w:vAlign w:val="bottom"/>
          </w:tcPr>
          <w:p w14:paraId="174DFE88" w14:textId="6BCCA7EE" w:rsidR="00162C05" w:rsidRPr="00FB508A" w:rsidRDefault="00162C05" w:rsidP="001946BD">
            <w:pPr>
              <w:spacing w:after="0" w:line="240" w:lineRule="auto"/>
              <w:rPr>
                <w:rFonts w:ascii="Times New Roman" w:hAnsi="Times New Roman" w:cs="Times New Roman"/>
                <w:color w:val="000000"/>
                <w:sz w:val="20"/>
                <w:szCs w:val="20"/>
              </w:rPr>
            </w:pPr>
            <w:r w:rsidRPr="00FB508A">
              <w:rPr>
                <w:rFonts w:ascii="Times New Roman" w:hAnsi="Times New Roman" w:cs="Times New Roman"/>
                <w:color w:val="000000"/>
                <w:sz w:val="20"/>
                <w:szCs w:val="20"/>
              </w:rPr>
              <w:t>Реакционный буферный раствор, 2л Выпускается в виде канистры обьемом 2 л. Канистра имеет заводскую маркировку с 2D-баркодами, кнопку для регистрации в системе автоматического иммуностейнера серии BenchMark. Раствор поставляется в жидком виде, предназначен для работы в автоматическом режиме иммуностейнера серии BenchMark</w:t>
            </w:r>
          </w:p>
        </w:tc>
        <w:tc>
          <w:tcPr>
            <w:tcW w:w="851" w:type="dxa"/>
            <w:shd w:val="clear" w:color="auto" w:fill="auto"/>
            <w:vAlign w:val="center"/>
          </w:tcPr>
          <w:p w14:paraId="262A60CE" w14:textId="4CB37E4C" w:rsidR="00162C05" w:rsidRPr="00FB508A" w:rsidRDefault="00162C05" w:rsidP="001946BD">
            <w:pPr>
              <w:spacing w:after="0" w:line="240" w:lineRule="auto"/>
              <w:jc w:val="center"/>
              <w:rPr>
                <w:rFonts w:ascii="Times New Roman" w:hAnsi="Times New Roman" w:cs="Times New Roman"/>
                <w:sz w:val="20"/>
                <w:szCs w:val="20"/>
                <w:lang w:val="en-US"/>
              </w:rPr>
            </w:pPr>
            <w:r w:rsidRPr="00FB508A">
              <w:rPr>
                <w:rFonts w:ascii="Times New Roman" w:hAnsi="Times New Roman" w:cs="Times New Roman"/>
                <w:color w:val="000000"/>
                <w:sz w:val="20"/>
                <w:szCs w:val="20"/>
              </w:rPr>
              <w:t>уп</w:t>
            </w:r>
          </w:p>
        </w:tc>
        <w:tc>
          <w:tcPr>
            <w:tcW w:w="922" w:type="dxa"/>
            <w:shd w:val="clear" w:color="auto" w:fill="auto"/>
            <w:vAlign w:val="center"/>
          </w:tcPr>
          <w:p w14:paraId="42D0778F" w14:textId="12094CCE" w:rsidR="00162C05" w:rsidRPr="00FB508A" w:rsidRDefault="00162C05" w:rsidP="001946BD">
            <w:pPr>
              <w:spacing w:after="0" w:line="240" w:lineRule="auto"/>
              <w:jc w:val="center"/>
              <w:rPr>
                <w:rFonts w:ascii="Times New Roman" w:hAnsi="Times New Roman" w:cs="Times New Roman"/>
                <w:color w:val="000000"/>
                <w:sz w:val="20"/>
                <w:szCs w:val="20"/>
                <w:lang w:val="en-US"/>
              </w:rPr>
            </w:pPr>
            <w:r w:rsidRPr="00FB508A">
              <w:rPr>
                <w:rFonts w:ascii="Times New Roman" w:hAnsi="Times New Roman" w:cs="Times New Roman"/>
                <w:color w:val="000000"/>
                <w:sz w:val="20"/>
                <w:szCs w:val="20"/>
              </w:rPr>
              <w:t>20</w:t>
            </w:r>
          </w:p>
        </w:tc>
        <w:tc>
          <w:tcPr>
            <w:tcW w:w="1276" w:type="dxa"/>
            <w:shd w:val="clear" w:color="auto" w:fill="auto"/>
            <w:vAlign w:val="center"/>
          </w:tcPr>
          <w:p w14:paraId="52876FAE" w14:textId="2DFB6DF9" w:rsidR="00162C05" w:rsidRPr="00FB508A" w:rsidRDefault="00162C05" w:rsidP="001946BD">
            <w:pPr>
              <w:spacing w:after="0" w:line="240" w:lineRule="auto"/>
              <w:jc w:val="center"/>
              <w:rPr>
                <w:rFonts w:ascii="Times New Roman" w:hAnsi="Times New Roman" w:cs="Times New Roman"/>
                <w:color w:val="000000"/>
                <w:sz w:val="20"/>
                <w:szCs w:val="20"/>
                <w:lang w:val="en-US"/>
              </w:rPr>
            </w:pPr>
            <w:r w:rsidRPr="00FB508A">
              <w:rPr>
                <w:rFonts w:ascii="Times New Roman" w:hAnsi="Times New Roman" w:cs="Times New Roman"/>
                <w:color w:val="000000"/>
                <w:sz w:val="20"/>
                <w:szCs w:val="20"/>
              </w:rPr>
              <w:t>46 280,00</w:t>
            </w:r>
          </w:p>
        </w:tc>
        <w:tc>
          <w:tcPr>
            <w:tcW w:w="1984" w:type="dxa"/>
            <w:shd w:val="clear" w:color="auto" w:fill="auto"/>
            <w:vAlign w:val="center"/>
          </w:tcPr>
          <w:p w14:paraId="30D45209" w14:textId="7BE7C6D9" w:rsidR="00162C05" w:rsidRPr="00FB508A" w:rsidRDefault="00162C05" w:rsidP="001946BD">
            <w:pPr>
              <w:spacing w:after="0" w:line="240" w:lineRule="auto"/>
              <w:jc w:val="center"/>
              <w:rPr>
                <w:rFonts w:ascii="Times New Roman" w:hAnsi="Times New Roman" w:cs="Times New Roman"/>
                <w:color w:val="000000"/>
                <w:sz w:val="20"/>
                <w:szCs w:val="20"/>
                <w:lang w:val="en-US"/>
              </w:rPr>
            </w:pPr>
            <w:r w:rsidRPr="00FB508A">
              <w:rPr>
                <w:rFonts w:ascii="Times New Roman" w:hAnsi="Times New Roman" w:cs="Times New Roman"/>
                <w:color w:val="000000"/>
                <w:sz w:val="20"/>
                <w:szCs w:val="20"/>
              </w:rPr>
              <w:t>925 600,00</w:t>
            </w:r>
          </w:p>
        </w:tc>
      </w:tr>
      <w:tr w:rsidR="00162C05" w:rsidRPr="00FB508A" w14:paraId="5928051F" w14:textId="77777777" w:rsidTr="00727B43">
        <w:trPr>
          <w:trHeight w:val="192"/>
        </w:trPr>
        <w:tc>
          <w:tcPr>
            <w:tcW w:w="710" w:type="dxa"/>
            <w:shd w:val="clear" w:color="auto" w:fill="auto"/>
            <w:vAlign w:val="center"/>
          </w:tcPr>
          <w:p w14:paraId="4C7AB5D7" w14:textId="1CCB8458" w:rsidR="00162C05" w:rsidRPr="00FB508A" w:rsidRDefault="00162C05" w:rsidP="001946BD">
            <w:pPr>
              <w:pStyle w:val="ab"/>
              <w:numPr>
                <w:ilvl w:val="0"/>
                <w:numId w:val="21"/>
              </w:numPr>
              <w:jc w:val="center"/>
              <w:rPr>
                <w:rFonts w:ascii="Times New Roman" w:hAnsi="Times New Roman" w:cs="Times New Roman"/>
                <w:color w:val="000000"/>
                <w:sz w:val="20"/>
                <w:szCs w:val="20"/>
                <w:lang w:val="en-US"/>
              </w:rPr>
            </w:pPr>
            <w:r w:rsidRPr="00FB508A">
              <w:rPr>
                <w:rFonts w:ascii="Times New Roman" w:hAnsi="Times New Roman" w:cs="Times New Roman"/>
                <w:color w:val="000000"/>
                <w:sz w:val="20"/>
                <w:szCs w:val="20"/>
              </w:rPr>
              <w:t>68</w:t>
            </w:r>
          </w:p>
        </w:tc>
        <w:tc>
          <w:tcPr>
            <w:tcW w:w="2155" w:type="dxa"/>
            <w:shd w:val="clear" w:color="auto" w:fill="auto"/>
            <w:vAlign w:val="center"/>
          </w:tcPr>
          <w:p w14:paraId="1A9ED485" w14:textId="1131CD3B" w:rsidR="00162C05" w:rsidRPr="00FB508A" w:rsidRDefault="00162C05" w:rsidP="001946BD">
            <w:pPr>
              <w:spacing w:after="0" w:line="240" w:lineRule="auto"/>
              <w:rPr>
                <w:rFonts w:ascii="Times New Roman" w:hAnsi="Times New Roman" w:cs="Times New Roman"/>
                <w:sz w:val="20"/>
                <w:szCs w:val="20"/>
                <w:lang w:val="en-US"/>
              </w:rPr>
            </w:pPr>
            <w:r w:rsidRPr="00FB508A">
              <w:rPr>
                <w:rFonts w:ascii="Times New Roman" w:hAnsi="Times New Roman" w:cs="Times New Roman"/>
                <w:color w:val="333333"/>
                <w:sz w:val="20"/>
                <w:szCs w:val="20"/>
                <w:lang w:val="en-US"/>
              </w:rPr>
              <w:t>ULTRA Liquid Coverslip (High Temperature) (ULTRA only) 2 Liter Bottle</w:t>
            </w:r>
          </w:p>
        </w:tc>
        <w:tc>
          <w:tcPr>
            <w:tcW w:w="6520" w:type="dxa"/>
            <w:shd w:val="clear" w:color="auto" w:fill="auto"/>
            <w:vAlign w:val="bottom"/>
          </w:tcPr>
          <w:p w14:paraId="5A4BBCDE" w14:textId="1502650B" w:rsidR="00162C05" w:rsidRPr="00FB508A" w:rsidRDefault="00162C05" w:rsidP="001946BD">
            <w:pPr>
              <w:spacing w:after="0" w:line="240" w:lineRule="auto"/>
              <w:rPr>
                <w:rFonts w:ascii="Times New Roman" w:hAnsi="Times New Roman" w:cs="Times New Roman"/>
                <w:color w:val="000000"/>
                <w:sz w:val="20"/>
                <w:szCs w:val="20"/>
              </w:rPr>
            </w:pPr>
            <w:r w:rsidRPr="00FB508A">
              <w:rPr>
                <w:rFonts w:ascii="Times New Roman" w:hAnsi="Times New Roman" w:cs="Times New Roman"/>
                <w:color w:val="000000"/>
                <w:sz w:val="20"/>
                <w:szCs w:val="20"/>
              </w:rPr>
              <w:t>Реагент жидкое покровное стекло, 2 л. Выпускается в виде канистры обьемом 2 л. Канистра имеет заводскую маркировку с 2D-баркодами, кнопку для регистрации в системе автоматического иммуностейнера серии BenchMark. Раствор поставляется в жидком виде, предназначен для работы в автоматическом режиме иммуностейнера серии BenchMark</w:t>
            </w:r>
          </w:p>
        </w:tc>
        <w:tc>
          <w:tcPr>
            <w:tcW w:w="851" w:type="dxa"/>
            <w:shd w:val="clear" w:color="auto" w:fill="auto"/>
            <w:vAlign w:val="center"/>
          </w:tcPr>
          <w:p w14:paraId="26998696" w14:textId="1D00FC2F" w:rsidR="00162C05" w:rsidRPr="00FB508A" w:rsidRDefault="00162C05" w:rsidP="001946BD">
            <w:pPr>
              <w:spacing w:after="0" w:line="240" w:lineRule="auto"/>
              <w:jc w:val="center"/>
              <w:rPr>
                <w:rFonts w:ascii="Times New Roman" w:hAnsi="Times New Roman" w:cs="Times New Roman"/>
                <w:sz w:val="20"/>
                <w:szCs w:val="20"/>
                <w:lang w:val="en-US"/>
              </w:rPr>
            </w:pPr>
            <w:r w:rsidRPr="00FB508A">
              <w:rPr>
                <w:rFonts w:ascii="Times New Roman" w:hAnsi="Times New Roman" w:cs="Times New Roman"/>
                <w:color w:val="000000"/>
                <w:sz w:val="20"/>
                <w:szCs w:val="20"/>
              </w:rPr>
              <w:t>уп</w:t>
            </w:r>
          </w:p>
        </w:tc>
        <w:tc>
          <w:tcPr>
            <w:tcW w:w="922" w:type="dxa"/>
            <w:shd w:val="clear" w:color="auto" w:fill="auto"/>
            <w:vAlign w:val="center"/>
          </w:tcPr>
          <w:p w14:paraId="6ACCFE95" w14:textId="597B94AD" w:rsidR="00162C05" w:rsidRPr="00FB508A" w:rsidRDefault="00162C05" w:rsidP="001946BD">
            <w:pPr>
              <w:spacing w:after="0" w:line="240" w:lineRule="auto"/>
              <w:jc w:val="center"/>
              <w:rPr>
                <w:rFonts w:ascii="Times New Roman" w:hAnsi="Times New Roman" w:cs="Times New Roman"/>
                <w:color w:val="000000"/>
                <w:sz w:val="20"/>
                <w:szCs w:val="20"/>
                <w:lang w:val="en-US"/>
              </w:rPr>
            </w:pPr>
            <w:r w:rsidRPr="00FB508A">
              <w:rPr>
                <w:rFonts w:ascii="Times New Roman" w:hAnsi="Times New Roman" w:cs="Times New Roman"/>
                <w:color w:val="000000"/>
                <w:sz w:val="20"/>
                <w:szCs w:val="20"/>
              </w:rPr>
              <w:t>65</w:t>
            </w:r>
          </w:p>
        </w:tc>
        <w:tc>
          <w:tcPr>
            <w:tcW w:w="1276" w:type="dxa"/>
            <w:shd w:val="clear" w:color="auto" w:fill="auto"/>
            <w:vAlign w:val="center"/>
          </w:tcPr>
          <w:p w14:paraId="554F8F04" w14:textId="23AFF654" w:rsidR="00162C05" w:rsidRPr="00FB508A" w:rsidRDefault="00162C05" w:rsidP="001946BD">
            <w:pPr>
              <w:spacing w:after="0" w:line="240" w:lineRule="auto"/>
              <w:jc w:val="center"/>
              <w:rPr>
                <w:rFonts w:ascii="Times New Roman" w:hAnsi="Times New Roman" w:cs="Times New Roman"/>
                <w:color w:val="000000"/>
                <w:sz w:val="20"/>
                <w:szCs w:val="20"/>
                <w:lang w:val="en-US"/>
              </w:rPr>
            </w:pPr>
            <w:r w:rsidRPr="00FB508A">
              <w:rPr>
                <w:rFonts w:ascii="Times New Roman" w:hAnsi="Times New Roman" w:cs="Times New Roman"/>
                <w:color w:val="000000"/>
                <w:sz w:val="20"/>
                <w:szCs w:val="20"/>
              </w:rPr>
              <w:t>52 101,00</w:t>
            </w:r>
          </w:p>
        </w:tc>
        <w:tc>
          <w:tcPr>
            <w:tcW w:w="1984" w:type="dxa"/>
            <w:shd w:val="clear" w:color="auto" w:fill="auto"/>
            <w:vAlign w:val="center"/>
          </w:tcPr>
          <w:p w14:paraId="682E7414" w14:textId="2D68BCA7" w:rsidR="00162C05" w:rsidRPr="00FB508A" w:rsidRDefault="00162C05" w:rsidP="001946BD">
            <w:pPr>
              <w:spacing w:after="0" w:line="240" w:lineRule="auto"/>
              <w:jc w:val="center"/>
              <w:rPr>
                <w:rFonts w:ascii="Times New Roman" w:hAnsi="Times New Roman" w:cs="Times New Roman"/>
                <w:color w:val="000000"/>
                <w:sz w:val="20"/>
                <w:szCs w:val="20"/>
                <w:lang w:val="en-US"/>
              </w:rPr>
            </w:pPr>
            <w:r w:rsidRPr="00FB508A">
              <w:rPr>
                <w:rFonts w:ascii="Times New Roman" w:hAnsi="Times New Roman" w:cs="Times New Roman"/>
                <w:color w:val="000000"/>
                <w:sz w:val="20"/>
                <w:szCs w:val="20"/>
              </w:rPr>
              <w:t>3 386 565,00</w:t>
            </w:r>
          </w:p>
        </w:tc>
      </w:tr>
      <w:tr w:rsidR="00162C05" w:rsidRPr="00FB508A" w14:paraId="1E401089" w14:textId="77777777" w:rsidTr="00727B43">
        <w:trPr>
          <w:trHeight w:val="192"/>
        </w:trPr>
        <w:tc>
          <w:tcPr>
            <w:tcW w:w="710" w:type="dxa"/>
            <w:shd w:val="clear" w:color="auto" w:fill="auto"/>
            <w:vAlign w:val="center"/>
          </w:tcPr>
          <w:p w14:paraId="6F5958A4" w14:textId="46A0E3CF" w:rsidR="00162C05" w:rsidRPr="00FB508A" w:rsidRDefault="00162C05" w:rsidP="001946BD">
            <w:pPr>
              <w:pStyle w:val="ab"/>
              <w:numPr>
                <w:ilvl w:val="0"/>
                <w:numId w:val="21"/>
              </w:numPr>
              <w:jc w:val="center"/>
              <w:rPr>
                <w:rFonts w:ascii="Times New Roman" w:hAnsi="Times New Roman" w:cs="Times New Roman"/>
                <w:color w:val="000000"/>
                <w:sz w:val="20"/>
                <w:szCs w:val="20"/>
                <w:lang w:val="en-US"/>
              </w:rPr>
            </w:pPr>
            <w:r w:rsidRPr="00FB508A">
              <w:rPr>
                <w:rFonts w:ascii="Times New Roman" w:hAnsi="Times New Roman" w:cs="Times New Roman"/>
                <w:color w:val="000000"/>
                <w:sz w:val="20"/>
                <w:szCs w:val="20"/>
              </w:rPr>
              <w:t>69</w:t>
            </w:r>
          </w:p>
        </w:tc>
        <w:tc>
          <w:tcPr>
            <w:tcW w:w="2155" w:type="dxa"/>
            <w:shd w:val="clear" w:color="auto" w:fill="auto"/>
            <w:vAlign w:val="center"/>
          </w:tcPr>
          <w:p w14:paraId="51AA7860" w14:textId="5CA9CB0A" w:rsidR="00162C05" w:rsidRPr="00FB508A" w:rsidRDefault="00162C05" w:rsidP="001946BD">
            <w:pPr>
              <w:spacing w:after="0" w:line="240" w:lineRule="auto"/>
              <w:rPr>
                <w:rFonts w:ascii="Times New Roman" w:hAnsi="Times New Roman" w:cs="Times New Roman"/>
                <w:sz w:val="20"/>
                <w:szCs w:val="20"/>
                <w:lang w:val="en-US"/>
              </w:rPr>
            </w:pPr>
            <w:r w:rsidRPr="00FB508A">
              <w:rPr>
                <w:rFonts w:ascii="Times New Roman" w:hAnsi="Times New Roman" w:cs="Times New Roman"/>
                <w:color w:val="333333"/>
                <w:sz w:val="20"/>
                <w:szCs w:val="20"/>
              </w:rPr>
              <w:t>ultraView Silver Wash II</w:t>
            </w:r>
          </w:p>
        </w:tc>
        <w:tc>
          <w:tcPr>
            <w:tcW w:w="6520" w:type="dxa"/>
            <w:shd w:val="clear" w:color="auto" w:fill="auto"/>
            <w:vAlign w:val="bottom"/>
          </w:tcPr>
          <w:p w14:paraId="13D8CAD4" w14:textId="2F0006A9" w:rsidR="00162C05" w:rsidRPr="0094473E" w:rsidRDefault="00162C05" w:rsidP="0094473E">
            <w:pPr>
              <w:spacing w:after="0" w:line="240" w:lineRule="auto"/>
              <w:rPr>
                <w:rFonts w:ascii="Times New Roman" w:hAnsi="Times New Roman" w:cs="Times New Roman"/>
                <w:color w:val="000000"/>
                <w:sz w:val="20"/>
                <w:szCs w:val="20"/>
              </w:rPr>
            </w:pPr>
            <w:r w:rsidRPr="00FB508A">
              <w:rPr>
                <w:rFonts w:ascii="Times New Roman" w:hAnsi="Times New Roman" w:cs="Times New Roman"/>
                <w:color w:val="000000"/>
                <w:sz w:val="20"/>
                <w:szCs w:val="20"/>
              </w:rPr>
              <w:t>Раствор в пластиковом контейнере 2 л; содержит 0,5М цитратный буфер и консервант проклин 300.  Комбинированный раствор используется для проведения внутриаппаратного исследования гибридизации in situ на автоматических аутостейнерах VENTANA BenchMark серии.</w:t>
            </w:r>
          </w:p>
        </w:tc>
        <w:tc>
          <w:tcPr>
            <w:tcW w:w="851" w:type="dxa"/>
            <w:shd w:val="clear" w:color="auto" w:fill="auto"/>
            <w:vAlign w:val="center"/>
          </w:tcPr>
          <w:p w14:paraId="7EE9D338" w14:textId="49D75F61" w:rsidR="00162C05" w:rsidRPr="00FB508A" w:rsidRDefault="00162C05" w:rsidP="001946BD">
            <w:pPr>
              <w:spacing w:after="0" w:line="240" w:lineRule="auto"/>
              <w:jc w:val="center"/>
              <w:rPr>
                <w:rFonts w:ascii="Times New Roman" w:hAnsi="Times New Roman" w:cs="Times New Roman"/>
                <w:sz w:val="20"/>
                <w:szCs w:val="20"/>
                <w:lang w:val="en-US"/>
              </w:rPr>
            </w:pPr>
            <w:r w:rsidRPr="00FB508A">
              <w:rPr>
                <w:rFonts w:ascii="Times New Roman" w:hAnsi="Times New Roman" w:cs="Times New Roman"/>
                <w:color w:val="000000"/>
                <w:sz w:val="20"/>
                <w:szCs w:val="20"/>
              </w:rPr>
              <w:t>уп</w:t>
            </w:r>
          </w:p>
        </w:tc>
        <w:tc>
          <w:tcPr>
            <w:tcW w:w="922" w:type="dxa"/>
            <w:shd w:val="clear" w:color="auto" w:fill="auto"/>
            <w:vAlign w:val="center"/>
          </w:tcPr>
          <w:p w14:paraId="6B5911FD" w14:textId="52056D1C" w:rsidR="00162C05" w:rsidRPr="00FB508A" w:rsidRDefault="00162C05" w:rsidP="001946BD">
            <w:pPr>
              <w:spacing w:after="0" w:line="240" w:lineRule="auto"/>
              <w:jc w:val="center"/>
              <w:rPr>
                <w:rFonts w:ascii="Times New Roman" w:hAnsi="Times New Roman" w:cs="Times New Roman"/>
                <w:color w:val="000000"/>
                <w:sz w:val="20"/>
                <w:szCs w:val="20"/>
                <w:lang w:val="en-US"/>
              </w:rPr>
            </w:pPr>
            <w:r w:rsidRPr="00FB508A">
              <w:rPr>
                <w:rFonts w:ascii="Times New Roman" w:hAnsi="Times New Roman" w:cs="Times New Roman"/>
                <w:color w:val="000000"/>
                <w:sz w:val="20"/>
                <w:szCs w:val="20"/>
              </w:rPr>
              <w:t>5</w:t>
            </w:r>
          </w:p>
        </w:tc>
        <w:tc>
          <w:tcPr>
            <w:tcW w:w="1276" w:type="dxa"/>
            <w:shd w:val="clear" w:color="auto" w:fill="auto"/>
            <w:vAlign w:val="center"/>
          </w:tcPr>
          <w:p w14:paraId="5314007C" w14:textId="3323F15E" w:rsidR="00162C05" w:rsidRPr="00FB508A" w:rsidRDefault="00162C05" w:rsidP="001946BD">
            <w:pPr>
              <w:spacing w:after="0" w:line="240" w:lineRule="auto"/>
              <w:jc w:val="center"/>
              <w:rPr>
                <w:rFonts w:ascii="Times New Roman" w:hAnsi="Times New Roman" w:cs="Times New Roman"/>
                <w:color w:val="000000"/>
                <w:sz w:val="20"/>
                <w:szCs w:val="20"/>
                <w:lang w:val="en-US"/>
              </w:rPr>
            </w:pPr>
            <w:r w:rsidRPr="00FB508A">
              <w:rPr>
                <w:rFonts w:ascii="Times New Roman" w:hAnsi="Times New Roman" w:cs="Times New Roman"/>
                <w:color w:val="000000"/>
                <w:sz w:val="20"/>
                <w:szCs w:val="20"/>
              </w:rPr>
              <w:t>30 395,00</w:t>
            </w:r>
          </w:p>
        </w:tc>
        <w:tc>
          <w:tcPr>
            <w:tcW w:w="1984" w:type="dxa"/>
            <w:shd w:val="clear" w:color="auto" w:fill="auto"/>
            <w:vAlign w:val="center"/>
          </w:tcPr>
          <w:p w14:paraId="41636C57" w14:textId="6EC9738D" w:rsidR="00162C05" w:rsidRPr="00FB508A" w:rsidRDefault="00162C05" w:rsidP="001946BD">
            <w:pPr>
              <w:spacing w:after="0" w:line="240" w:lineRule="auto"/>
              <w:jc w:val="center"/>
              <w:rPr>
                <w:rFonts w:ascii="Times New Roman" w:hAnsi="Times New Roman" w:cs="Times New Roman"/>
                <w:color w:val="000000"/>
                <w:sz w:val="20"/>
                <w:szCs w:val="20"/>
                <w:lang w:val="en-US"/>
              </w:rPr>
            </w:pPr>
            <w:r w:rsidRPr="00FB508A">
              <w:rPr>
                <w:rFonts w:ascii="Times New Roman" w:hAnsi="Times New Roman" w:cs="Times New Roman"/>
                <w:color w:val="000000"/>
                <w:sz w:val="20"/>
                <w:szCs w:val="20"/>
              </w:rPr>
              <w:t>151 975,00</w:t>
            </w:r>
          </w:p>
        </w:tc>
      </w:tr>
      <w:tr w:rsidR="00162C05" w:rsidRPr="00FB508A" w14:paraId="5B57D917" w14:textId="77777777" w:rsidTr="00727B43">
        <w:trPr>
          <w:trHeight w:val="192"/>
        </w:trPr>
        <w:tc>
          <w:tcPr>
            <w:tcW w:w="710" w:type="dxa"/>
            <w:shd w:val="clear" w:color="auto" w:fill="auto"/>
            <w:vAlign w:val="center"/>
          </w:tcPr>
          <w:p w14:paraId="1AC723D3" w14:textId="25504CC0" w:rsidR="00162C05" w:rsidRPr="00FB508A" w:rsidRDefault="00162C05" w:rsidP="001946BD">
            <w:pPr>
              <w:pStyle w:val="ab"/>
              <w:numPr>
                <w:ilvl w:val="0"/>
                <w:numId w:val="21"/>
              </w:numPr>
              <w:jc w:val="center"/>
              <w:rPr>
                <w:rFonts w:ascii="Times New Roman" w:hAnsi="Times New Roman" w:cs="Times New Roman"/>
                <w:color w:val="000000"/>
                <w:sz w:val="20"/>
                <w:szCs w:val="20"/>
                <w:lang w:val="en-US"/>
              </w:rPr>
            </w:pPr>
            <w:r w:rsidRPr="00FB508A">
              <w:rPr>
                <w:rFonts w:ascii="Times New Roman" w:hAnsi="Times New Roman" w:cs="Times New Roman"/>
                <w:color w:val="000000"/>
                <w:sz w:val="20"/>
                <w:szCs w:val="20"/>
              </w:rPr>
              <w:t>70</w:t>
            </w:r>
          </w:p>
        </w:tc>
        <w:tc>
          <w:tcPr>
            <w:tcW w:w="2155" w:type="dxa"/>
            <w:shd w:val="clear" w:color="auto" w:fill="auto"/>
            <w:vAlign w:val="center"/>
          </w:tcPr>
          <w:p w14:paraId="64B61723" w14:textId="22616421" w:rsidR="00162C05" w:rsidRPr="00FB508A" w:rsidRDefault="00162C05" w:rsidP="001946BD">
            <w:pPr>
              <w:spacing w:after="0" w:line="240" w:lineRule="auto"/>
              <w:rPr>
                <w:rFonts w:ascii="Times New Roman" w:hAnsi="Times New Roman" w:cs="Times New Roman"/>
                <w:sz w:val="20"/>
                <w:szCs w:val="20"/>
              </w:rPr>
            </w:pPr>
            <w:r w:rsidRPr="00FB508A">
              <w:rPr>
                <w:rFonts w:ascii="Times New Roman" w:hAnsi="Times New Roman" w:cs="Times New Roman"/>
                <w:color w:val="333333"/>
                <w:sz w:val="20"/>
                <w:szCs w:val="20"/>
              </w:rPr>
              <w:t>SSC (10X) 2 Liter Bottle</w:t>
            </w:r>
          </w:p>
        </w:tc>
        <w:tc>
          <w:tcPr>
            <w:tcW w:w="6520" w:type="dxa"/>
            <w:shd w:val="clear" w:color="auto" w:fill="auto"/>
            <w:vAlign w:val="bottom"/>
          </w:tcPr>
          <w:p w14:paraId="38A2907A" w14:textId="72F2DD03" w:rsidR="00162C05" w:rsidRPr="00FB508A" w:rsidRDefault="00162C05" w:rsidP="001946BD">
            <w:pPr>
              <w:spacing w:after="0" w:line="240" w:lineRule="auto"/>
              <w:rPr>
                <w:rFonts w:ascii="Times New Roman" w:hAnsi="Times New Roman" w:cs="Times New Roman"/>
                <w:color w:val="000000"/>
                <w:sz w:val="20"/>
                <w:szCs w:val="20"/>
              </w:rPr>
            </w:pPr>
            <w:r w:rsidRPr="00FB508A">
              <w:rPr>
                <w:rFonts w:ascii="Times New Roman" w:hAnsi="Times New Roman" w:cs="Times New Roman"/>
                <w:color w:val="000000"/>
                <w:sz w:val="20"/>
                <w:szCs w:val="20"/>
              </w:rPr>
              <w:t>Буферный раствор цитрата натрия и хлорида натрия объем 2 л. Выпускается в виде канистры обьемом 2 л. Канистра имеет заводскую маркировку с 2D-баркодами, кнопку для регистрации в системе автоматического иммуностейнера серии BenchMark. Раствор поставляется в жидком виде, предназначен для работы в автоматическом режиме иммуностейнера серии BenchMark</w:t>
            </w:r>
          </w:p>
        </w:tc>
        <w:tc>
          <w:tcPr>
            <w:tcW w:w="851" w:type="dxa"/>
            <w:shd w:val="clear" w:color="auto" w:fill="auto"/>
            <w:vAlign w:val="center"/>
          </w:tcPr>
          <w:p w14:paraId="4F8D6E56" w14:textId="6672F0F1" w:rsidR="00162C05" w:rsidRPr="00FB508A" w:rsidRDefault="00162C05" w:rsidP="001946BD">
            <w:pPr>
              <w:spacing w:after="0" w:line="240" w:lineRule="auto"/>
              <w:jc w:val="center"/>
              <w:rPr>
                <w:rFonts w:ascii="Times New Roman" w:hAnsi="Times New Roman" w:cs="Times New Roman"/>
                <w:sz w:val="20"/>
                <w:szCs w:val="20"/>
              </w:rPr>
            </w:pPr>
            <w:r w:rsidRPr="00FB508A">
              <w:rPr>
                <w:rFonts w:ascii="Times New Roman" w:hAnsi="Times New Roman" w:cs="Times New Roman"/>
                <w:color w:val="000000"/>
                <w:sz w:val="20"/>
                <w:szCs w:val="20"/>
              </w:rPr>
              <w:t>уп</w:t>
            </w:r>
          </w:p>
        </w:tc>
        <w:tc>
          <w:tcPr>
            <w:tcW w:w="922" w:type="dxa"/>
            <w:shd w:val="clear" w:color="auto" w:fill="auto"/>
            <w:vAlign w:val="center"/>
          </w:tcPr>
          <w:p w14:paraId="7FCEC729" w14:textId="07ACCFAE" w:rsidR="00162C05" w:rsidRPr="00FB508A" w:rsidRDefault="00162C05" w:rsidP="001946BD">
            <w:pPr>
              <w:spacing w:after="0" w:line="240" w:lineRule="auto"/>
              <w:jc w:val="center"/>
              <w:rPr>
                <w:rFonts w:ascii="Times New Roman" w:hAnsi="Times New Roman" w:cs="Times New Roman"/>
                <w:color w:val="000000"/>
                <w:sz w:val="20"/>
                <w:szCs w:val="20"/>
              </w:rPr>
            </w:pPr>
            <w:r w:rsidRPr="00FB508A">
              <w:rPr>
                <w:rFonts w:ascii="Times New Roman" w:hAnsi="Times New Roman" w:cs="Times New Roman"/>
                <w:color w:val="000000"/>
                <w:sz w:val="20"/>
                <w:szCs w:val="20"/>
              </w:rPr>
              <w:t>3</w:t>
            </w:r>
          </w:p>
        </w:tc>
        <w:tc>
          <w:tcPr>
            <w:tcW w:w="1276" w:type="dxa"/>
            <w:shd w:val="clear" w:color="auto" w:fill="auto"/>
            <w:vAlign w:val="center"/>
          </w:tcPr>
          <w:p w14:paraId="3ABB5BA4" w14:textId="464804EE" w:rsidR="00162C05" w:rsidRPr="00FB508A" w:rsidRDefault="00162C05" w:rsidP="001946BD">
            <w:pPr>
              <w:spacing w:after="0" w:line="240" w:lineRule="auto"/>
              <w:jc w:val="center"/>
              <w:rPr>
                <w:rFonts w:ascii="Times New Roman" w:hAnsi="Times New Roman" w:cs="Times New Roman"/>
                <w:color w:val="000000"/>
                <w:sz w:val="20"/>
                <w:szCs w:val="20"/>
              </w:rPr>
            </w:pPr>
            <w:r w:rsidRPr="00FB508A">
              <w:rPr>
                <w:rFonts w:ascii="Times New Roman" w:hAnsi="Times New Roman" w:cs="Times New Roman"/>
                <w:color w:val="000000"/>
                <w:sz w:val="20"/>
                <w:szCs w:val="20"/>
              </w:rPr>
              <w:t>62 775,00</w:t>
            </w:r>
          </w:p>
        </w:tc>
        <w:tc>
          <w:tcPr>
            <w:tcW w:w="1984" w:type="dxa"/>
            <w:shd w:val="clear" w:color="auto" w:fill="auto"/>
            <w:vAlign w:val="center"/>
          </w:tcPr>
          <w:p w14:paraId="40B78436" w14:textId="0276AEAD" w:rsidR="00162C05" w:rsidRPr="00FB508A" w:rsidRDefault="00162C05" w:rsidP="001946BD">
            <w:pPr>
              <w:spacing w:after="0" w:line="240" w:lineRule="auto"/>
              <w:jc w:val="center"/>
              <w:rPr>
                <w:rFonts w:ascii="Times New Roman" w:hAnsi="Times New Roman" w:cs="Times New Roman"/>
                <w:color w:val="000000"/>
                <w:sz w:val="20"/>
                <w:szCs w:val="20"/>
              </w:rPr>
            </w:pPr>
            <w:r w:rsidRPr="00FB508A">
              <w:rPr>
                <w:rFonts w:ascii="Times New Roman" w:hAnsi="Times New Roman" w:cs="Times New Roman"/>
                <w:color w:val="000000"/>
                <w:sz w:val="20"/>
                <w:szCs w:val="20"/>
              </w:rPr>
              <w:t>188 325,00</w:t>
            </w:r>
          </w:p>
        </w:tc>
      </w:tr>
      <w:tr w:rsidR="00162C05" w:rsidRPr="00FB508A" w14:paraId="46B9AE5D" w14:textId="77777777" w:rsidTr="00727B43">
        <w:trPr>
          <w:trHeight w:val="192"/>
        </w:trPr>
        <w:tc>
          <w:tcPr>
            <w:tcW w:w="710" w:type="dxa"/>
            <w:shd w:val="clear" w:color="auto" w:fill="auto"/>
            <w:vAlign w:val="center"/>
          </w:tcPr>
          <w:p w14:paraId="54304083" w14:textId="149D1F58" w:rsidR="00162C05" w:rsidRPr="00FB508A" w:rsidRDefault="00162C05" w:rsidP="001946BD">
            <w:pPr>
              <w:pStyle w:val="ab"/>
              <w:numPr>
                <w:ilvl w:val="0"/>
                <w:numId w:val="21"/>
              </w:numPr>
              <w:jc w:val="center"/>
              <w:rPr>
                <w:rFonts w:ascii="Times New Roman" w:hAnsi="Times New Roman" w:cs="Times New Roman"/>
                <w:color w:val="000000"/>
                <w:sz w:val="20"/>
                <w:szCs w:val="20"/>
              </w:rPr>
            </w:pPr>
            <w:r w:rsidRPr="00FB508A">
              <w:rPr>
                <w:rFonts w:ascii="Times New Roman" w:hAnsi="Times New Roman" w:cs="Times New Roman"/>
                <w:color w:val="000000"/>
                <w:sz w:val="20"/>
                <w:szCs w:val="20"/>
              </w:rPr>
              <w:t>71</w:t>
            </w:r>
          </w:p>
        </w:tc>
        <w:tc>
          <w:tcPr>
            <w:tcW w:w="2155" w:type="dxa"/>
            <w:shd w:val="clear" w:color="auto" w:fill="auto"/>
            <w:vAlign w:val="center"/>
          </w:tcPr>
          <w:p w14:paraId="5A27D6C7" w14:textId="14AC69BA" w:rsidR="00162C05" w:rsidRPr="00FB508A" w:rsidRDefault="00162C05" w:rsidP="001946BD">
            <w:pPr>
              <w:spacing w:after="0" w:line="240" w:lineRule="auto"/>
              <w:rPr>
                <w:rFonts w:ascii="Times New Roman" w:hAnsi="Times New Roman" w:cs="Times New Roman"/>
                <w:sz w:val="20"/>
                <w:szCs w:val="20"/>
                <w:lang w:val="en-US"/>
              </w:rPr>
            </w:pPr>
            <w:r w:rsidRPr="00FB508A">
              <w:rPr>
                <w:rFonts w:ascii="Times New Roman" w:hAnsi="Times New Roman" w:cs="Times New Roman"/>
                <w:color w:val="333333"/>
                <w:sz w:val="20"/>
                <w:szCs w:val="20"/>
              </w:rPr>
              <w:t>Benchmark ULTRA CC2</w:t>
            </w:r>
          </w:p>
        </w:tc>
        <w:tc>
          <w:tcPr>
            <w:tcW w:w="6520" w:type="dxa"/>
            <w:shd w:val="clear" w:color="auto" w:fill="auto"/>
            <w:vAlign w:val="bottom"/>
          </w:tcPr>
          <w:p w14:paraId="45676D6E" w14:textId="29965CD8" w:rsidR="00162C05" w:rsidRPr="00FB508A" w:rsidRDefault="00162C05" w:rsidP="001946BD">
            <w:pPr>
              <w:spacing w:after="0" w:line="240" w:lineRule="auto"/>
              <w:rPr>
                <w:rFonts w:ascii="Times New Roman" w:hAnsi="Times New Roman" w:cs="Times New Roman"/>
                <w:color w:val="000000"/>
                <w:sz w:val="20"/>
                <w:szCs w:val="20"/>
              </w:rPr>
            </w:pPr>
            <w:r w:rsidRPr="00FB508A">
              <w:rPr>
                <w:rFonts w:ascii="Times New Roman" w:hAnsi="Times New Roman" w:cs="Times New Roman"/>
                <w:color w:val="000000"/>
                <w:sz w:val="20"/>
                <w:szCs w:val="20"/>
              </w:rPr>
              <w:t>Раствор для обработки клеточно-тканевого материала №2, 1 л. Раствор для кондиционирования клеток №2. Выпускается в виде канистры обьемом 1 л. Канистра имеет заводскую маркировку с 2D-баркодами, кнопку для регистрации в системе автоматического иммуностейнера серии BenchMark. Раствор поставляется в жидком виде, предназначен для работы в автоматическом режиме иммуностейнера серии BenchMark</w:t>
            </w:r>
          </w:p>
        </w:tc>
        <w:tc>
          <w:tcPr>
            <w:tcW w:w="851" w:type="dxa"/>
            <w:shd w:val="clear" w:color="auto" w:fill="auto"/>
            <w:vAlign w:val="center"/>
          </w:tcPr>
          <w:p w14:paraId="2BDDE656" w14:textId="62922C2F" w:rsidR="00162C05" w:rsidRPr="00FB508A" w:rsidRDefault="00162C05" w:rsidP="001946BD">
            <w:pPr>
              <w:spacing w:after="0" w:line="240" w:lineRule="auto"/>
              <w:jc w:val="center"/>
              <w:rPr>
                <w:rFonts w:ascii="Times New Roman" w:hAnsi="Times New Roman" w:cs="Times New Roman"/>
                <w:sz w:val="20"/>
                <w:szCs w:val="20"/>
                <w:lang w:val="en-US"/>
              </w:rPr>
            </w:pPr>
            <w:r w:rsidRPr="00FB508A">
              <w:rPr>
                <w:rFonts w:ascii="Times New Roman" w:hAnsi="Times New Roman" w:cs="Times New Roman"/>
                <w:color w:val="000000"/>
                <w:sz w:val="20"/>
                <w:szCs w:val="20"/>
              </w:rPr>
              <w:t>уп</w:t>
            </w:r>
          </w:p>
        </w:tc>
        <w:tc>
          <w:tcPr>
            <w:tcW w:w="922" w:type="dxa"/>
            <w:shd w:val="clear" w:color="auto" w:fill="auto"/>
            <w:vAlign w:val="center"/>
          </w:tcPr>
          <w:p w14:paraId="7ADA2EC1" w14:textId="160CC2BB" w:rsidR="00162C05" w:rsidRPr="00FB508A" w:rsidRDefault="00162C05" w:rsidP="001946BD">
            <w:pPr>
              <w:spacing w:after="0" w:line="240" w:lineRule="auto"/>
              <w:jc w:val="center"/>
              <w:rPr>
                <w:rFonts w:ascii="Times New Roman" w:hAnsi="Times New Roman" w:cs="Times New Roman"/>
                <w:color w:val="000000"/>
                <w:sz w:val="20"/>
                <w:szCs w:val="20"/>
                <w:lang w:val="en-US"/>
              </w:rPr>
            </w:pPr>
            <w:r w:rsidRPr="00FB508A">
              <w:rPr>
                <w:rFonts w:ascii="Times New Roman" w:hAnsi="Times New Roman" w:cs="Times New Roman"/>
                <w:color w:val="000000"/>
                <w:sz w:val="20"/>
                <w:szCs w:val="20"/>
              </w:rPr>
              <w:t>3</w:t>
            </w:r>
          </w:p>
        </w:tc>
        <w:tc>
          <w:tcPr>
            <w:tcW w:w="1276" w:type="dxa"/>
            <w:shd w:val="clear" w:color="auto" w:fill="auto"/>
            <w:vAlign w:val="center"/>
          </w:tcPr>
          <w:p w14:paraId="1F40A730" w14:textId="00033925" w:rsidR="00162C05" w:rsidRPr="00FB508A" w:rsidRDefault="00162C05" w:rsidP="001946BD">
            <w:pPr>
              <w:spacing w:after="0" w:line="240" w:lineRule="auto"/>
              <w:jc w:val="center"/>
              <w:rPr>
                <w:rFonts w:ascii="Times New Roman" w:hAnsi="Times New Roman" w:cs="Times New Roman"/>
                <w:color w:val="000000"/>
                <w:sz w:val="20"/>
                <w:szCs w:val="20"/>
                <w:lang w:val="en-US"/>
              </w:rPr>
            </w:pPr>
            <w:r w:rsidRPr="00FB508A">
              <w:rPr>
                <w:rFonts w:ascii="Times New Roman" w:hAnsi="Times New Roman" w:cs="Times New Roman"/>
                <w:color w:val="000000"/>
                <w:sz w:val="20"/>
                <w:szCs w:val="20"/>
              </w:rPr>
              <w:t>237 042,00</w:t>
            </w:r>
          </w:p>
        </w:tc>
        <w:tc>
          <w:tcPr>
            <w:tcW w:w="1984" w:type="dxa"/>
            <w:shd w:val="clear" w:color="auto" w:fill="auto"/>
            <w:vAlign w:val="center"/>
          </w:tcPr>
          <w:p w14:paraId="0E5AA6B2" w14:textId="10A1670B" w:rsidR="00162C05" w:rsidRPr="00FB508A" w:rsidRDefault="00162C05" w:rsidP="001946BD">
            <w:pPr>
              <w:spacing w:after="0" w:line="240" w:lineRule="auto"/>
              <w:jc w:val="center"/>
              <w:rPr>
                <w:rFonts w:ascii="Times New Roman" w:hAnsi="Times New Roman" w:cs="Times New Roman"/>
                <w:color w:val="000000"/>
                <w:sz w:val="20"/>
                <w:szCs w:val="20"/>
                <w:lang w:val="en-US"/>
              </w:rPr>
            </w:pPr>
            <w:r w:rsidRPr="00FB508A">
              <w:rPr>
                <w:rFonts w:ascii="Times New Roman" w:hAnsi="Times New Roman" w:cs="Times New Roman"/>
                <w:color w:val="000000"/>
                <w:sz w:val="20"/>
                <w:szCs w:val="20"/>
              </w:rPr>
              <w:t>711 126,00</w:t>
            </w:r>
          </w:p>
        </w:tc>
      </w:tr>
      <w:tr w:rsidR="00162C05" w:rsidRPr="00FB508A" w14:paraId="435A5A75" w14:textId="77777777" w:rsidTr="00727B43">
        <w:trPr>
          <w:trHeight w:val="192"/>
        </w:trPr>
        <w:tc>
          <w:tcPr>
            <w:tcW w:w="710" w:type="dxa"/>
            <w:shd w:val="clear" w:color="auto" w:fill="auto"/>
            <w:vAlign w:val="center"/>
          </w:tcPr>
          <w:p w14:paraId="5C630C5C" w14:textId="6AC83248" w:rsidR="00162C05" w:rsidRPr="00FB508A" w:rsidRDefault="00162C05" w:rsidP="001946BD">
            <w:pPr>
              <w:pStyle w:val="ab"/>
              <w:numPr>
                <w:ilvl w:val="0"/>
                <w:numId w:val="21"/>
              </w:numPr>
              <w:jc w:val="center"/>
              <w:rPr>
                <w:rFonts w:ascii="Times New Roman" w:hAnsi="Times New Roman" w:cs="Times New Roman"/>
                <w:color w:val="000000"/>
                <w:sz w:val="20"/>
                <w:szCs w:val="20"/>
                <w:lang w:val="en-US"/>
              </w:rPr>
            </w:pPr>
            <w:r w:rsidRPr="00FB508A">
              <w:rPr>
                <w:rFonts w:ascii="Times New Roman" w:hAnsi="Times New Roman" w:cs="Times New Roman"/>
                <w:color w:val="000000"/>
                <w:sz w:val="20"/>
                <w:szCs w:val="20"/>
              </w:rPr>
              <w:t>72</w:t>
            </w:r>
          </w:p>
        </w:tc>
        <w:tc>
          <w:tcPr>
            <w:tcW w:w="2155" w:type="dxa"/>
            <w:shd w:val="clear" w:color="auto" w:fill="auto"/>
            <w:vAlign w:val="center"/>
          </w:tcPr>
          <w:p w14:paraId="5EDE18CF" w14:textId="5C47A199" w:rsidR="00162C05" w:rsidRPr="00FB508A" w:rsidRDefault="00162C05" w:rsidP="001946BD">
            <w:pPr>
              <w:spacing w:after="0" w:line="240" w:lineRule="auto"/>
              <w:rPr>
                <w:rFonts w:ascii="Times New Roman" w:hAnsi="Times New Roman" w:cs="Times New Roman"/>
                <w:sz w:val="20"/>
                <w:szCs w:val="20"/>
                <w:lang w:val="en-US"/>
              </w:rPr>
            </w:pPr>
            <w:r w:rsidRPr="00FB508A">
              <w:rPr>
                <w:rFonts w:ascii="Times New Roman" w:hAnsi="Times New Roman" w:cs="Times New Roman"/>
                <w:color w:val="333333"/>
                <w:sz w:val="20"/>
                <w:szCs w:val="20"/>
                <w:lang w:val="en-US"/>
              </w:rPr>
              <w:t>ULTRA Cell Conditioning Solution 1 (ULTRA CC1) 2 liter bottle</w:t>
            </w:r>
          </w:p>
        </w:tc>
        <w:tc>
          <w:tcPr>
            <w:tcW w:w="6520" w:type="dxa"/>
            <w:shd w:val="clear" w:color="auto" w:fill="auto"/>
            <w:vAlign w:val="bottom"/>
          </w:tcPr>
          <w:p w14:paraId="096AB2EA" w14:textId="0C416B31" w:rsidR="00162C05" w:rsidRPr="00FB508A" w:rsidRDefault="00162C05" w:rsidP="001946BD">
            <w:pPr>
              <w:spacing w:after="0" w:line="240" w:lineRule="auto"/>
              <w:rPr>
                <w:rFonts w:ascii="Times New Roman" w:hAnsi="Times New Roman" w:cs="Times New Roman"/>
                <w:color w:val="000000"/>
                <w:sz w:val="20"/>
                <w:szCs w:val="20"/>
              </w:rPr>
            </w:pPr>
            <w:r w:rsidRPr="00FB508A">
              <w:rPr>
                <w:rFonts w:ascii="Times New Roman" w:hAnsi="Times New Roman" w:cs="Times New Roman"/>
                <w:color w:val="000000"/>
                <w:sz w:val="20"/>
                <w:szCs w:val="20"/>
              </w:rPr>
              <w:t>Раствор для обработки клеточно-тканевого материала №1, 2 л. Раствор для кондиционирования клеток №1. Выпускается в виде канистры обьемом 2 л. Канистра имеет заводскую маркировку с 2D-баркодами, кнопку для регистрации в системе автоматического иммуностейнера серии BenchMark. Раствор поставляется в жидком виде, предназначен для работы в автоматическом режиме иммуностейнера серии BenchMark</w:t>
            </w:r>
          </w:p>
        </w:tc>
        <w:tc>
          <w:tcPr>
            <w:tcW w:w="851" w:type="dxa"/>
            <w:shd w:val="clear" w:color="auto" w:fill="auto"/>
            <w:vAlign w:val="center"/>
          </w:tcPr>
          <w:p w14:paraId="5D5E7C32" w14:textId="1CB5F0BA" w:rsidR="00162C05" w:rsidRPr="00FB508A" w:rsidRDefault="00162C05" w:rsidP="001946BD">
            <w:pPr>
              <w:spacing w:after="0" w:line="240" w:lineRule="auto"/>
              <w:jc w:val="center"/>
              <w:rPr>
                <w:rFonts w:ascii="Times New Roman" w:hAnsi="Times New Roman" w:cs="Times New Roman"/>
                <w:sz w:val="20"/>
                <w:szCs w:val="20"/>
              </w:rPr>
            </w:pPr>
            <w:r w:rsidRPr="00FB508A">
              <w:rPr>
                <w:rFonts w:ascii="Times New Roman" w:hAnsi="Times New Roman" w:cs="Times New Roman"/>
                <w:color w:val="000000"/>
                <w:sz w:val="20"/>
                <w:szCs w:val="20"/>
              </w:rPr>
              <w:t>уп</w:t>
            </w:r>
          </w:p>
        </w:tc>
        <w:tc>
          <w:tcPr>
            <w:tcW w:w="922" w:type="dxa"/>
            <w:shd w:val="clear" w:color="auto" w:fill="auto"/>
            <w:vAlign w:val="center"/>
          </w:tcPr>
          <w:p w14:paraId="0CCF650E" w14:textId="231EF2CF" w:rsidR="00162C05" w:rsidRPr="00FB508A" w:rsidRDefault="00162C05" w:rsidP="001946BD">
            <w:pPr>
              <w:spacing w:after="0" w:line="240" w:lineRule="auto"/>
              <w:jc w:val="center"/>
              <w:rPr>
                <w:rFonts w:ascii="Times New Roman" w:hAnsi="Times New Roman" w:cs="Times New Roman"/>
                <w:color w:val="000000"/>
                <w:sz w:val="20"/>
                <w:szCs w:val="20"/>
              </w:rPr>
            </w:pPr>
            <w:r w:rsidRPr="00FB508A">
              <w:rPr>
                <w:rFonts w:ascii="Times New Roman" w:hAnsi="Times New Roman" w:cs="Times New Roman"/>
                <w:color w:val="000000"/>
                <w:sz w:val="20"/>
                <w:szCs w:val="20"/>
              </w:rPr>
              <w:t>10</w:t>
            </w:r>
          </w:p>
        </w:tc>
        <w:tc>
          <w:tcPr>
            <w:tcW w:w="1276" w:type="dxa"/>
            <w:shd w:val="clear" w:color="auto" w:fill="auto"/>
            <w:vAlign w:val="center"/>
          </w:tcPr>
          <w:p w14:paraId="0B648A3A" w14:textId="754B0A9B" w:rsidR="00162C05" w:rsidRPr="00FB508A" w:rsidRDefault="00162C05" w:rsidP="001946BD">
            <w:pPr>
              <w:spacing w:after="0" w:line="240" w:lineRule="auto"/>
              <w:jc w:val="center"/>
              <w:rPr>
                <w:rFonts w:ascii="Times New Roman" w:hAnsi="Times New Roman" w:cs="Times New Roman"/>
                <w:color w:val="000000"/>
                <w:sz w:val="20"/>
                <w:szCs w:val="20"/>
              </w:rPr>
            </w:pPr>
            <w:r w:rsidRPr="00FB508A">
              <w:rPr>
                <w:rFonts w:ascii="Times New Roman" w:hAnsi="Times New Roman" w:cs="Times New Roman"/>
                <w:color w:val="000000"/>
                <w:sz w:val="20"/>
                <w:szCs w:val="20"/>
              </w:rPr>
              <w:t>196 461,00</w:t>
            </w:r>
          </w:p>
        </w:tc>
        <w:tc>
          <w:tcPr>
            <w:tcW w:w="1984" w:type="dxa"/>
            <w:shd w:val="clear" w:color="auto" w:fill="auto"/>
            <w:vAlign w:val="center"/>
          </w:tcPr>
          <w:p w14:paraId="2B179921" w14:textId="4B5DA8E8" w:rsidR="00162C05" w:rsidRPr="00FB508A" w:rsidRDefault="00162C05" w:rsidP="001946BD">
            <w:pPr>
              <w:spacing w:after="0" w:line="240" w:lineRule="auto"/>
              <w:jc w:val="center"/>
              <w:rPr>
                <w:rFonts w:ascii="Times New Roman" w:hAnsi="Times New Roman" w:cs="Times New Roman"/>
                <w:color w:val="000000"/>
                <w:sz w:val="20"/>
                <w:szCs w:val="20"/>
              </w:rPr>
            </w:pPr>
            <w:r w:rsidRPr="00FB508A">
              <w:rPr>
                <w:rFonts w:ascii="Times New Roman" w:hAnsi="Times New Roman" w:cs="Times New Roman"/>
                <w:color w:val="000000"/>
                <w:sz w:val="20"/>
                <w:szCs w:val="20"/>
              </w:rPr>
              <w:t>1 964 610,00</w:t>
            </w:r>
          </w:p>
        </w:tc>
      </w:tr>
      <w:tr w:rsidR="00162C05" w:rsidRPr="00FB508A" w14:paraId="4A703CF0" w14:textId="77777777" w:rsidTr="00727B43">
        <w:trPr>
          <w:trHeight w:val="192"/>
        </w:trPr>
        <w:tc>
          <w:tcPr>
            <w:tcW w:w="710" w:type="dxa"/>
            <w:shd w:val="clear" w:color="auto" w:fill="auto"/>
            <w:vAlign w:val="center"/>
          </w:tcPr>
          <w:p w14:paraId="7C4D21AD" w14:textId="1D3DE0A8" w:rsidR="00162C05" w:rsidRPr="00FB508A" w:rsidRDefault="00162C05" w:rsidP="001946BD">
            <w:pPr>
              <w:pStyle w:val="ab"/>
              <w:numPr>
                <w:ilvl w:val="0"/>
                <w:numId w:val="21"/>
              </w:numPr>
              <w:jc w:val="center"/>
              <w:rPr>
                <w:rFonts w:ascii="Times New Roman" w:hAnsi="Times New Roman" w:cs="Times New Roman"/>
                <w:color w:val="000000"/>
                <w:sz w:val="20"/>
                <w:szCs w:val="20"/>
              </w:rPr>
            </w:pPr>
            <w:r w:rsidRPr="00FB508A">
              <w:rPr>
                <w:rFonts w:ascii="Times New Roman" w:hAnsi="Times New Roman" w:cs="Times New Roman"/>
                <w:color w:val="000000"/>
                <w:sz w:val="20"/>
                <w:szCs w:val="20"/>
              </w:rPr>
              <w:t>73</w:t>
            </w:r>
          </w:p>
        </w:tc>
        <w:tc>
          <w:tcPr>
            <w:tcW w:w="2155" w:type="dxa"/>
            <w:shd w:val="clear" w:color="auto" w:fill="auto"/>
            <w:vAlign w:val="center"/>
          </w:tcPr>
          <w:p w14:paraId="3611EE9F" w14:textId="3BD7B3DF" w:rsidR="00162C05" w:rsidRPr="00FB508A" w:rsidRDefault="00162C05" w:rsidP="001946BD">
            <w:pPr>
              <w:spacing w:after="0" w:line="240" w:lineRule="auto"/>
              <w:rPr>
                <w:rFonts w:ascii="Times New Roman" w:hAnsi="Times New Roman" w:cs="Times New Roman"/>
                <w:sz w:val="20"/>
                <w:szCs w:val="20"/>
                <w:lang w:val="en-US"/>
              </w:rPr>
            </w:pPr>
            <w:r w:rsidRPr="00FB508A">
              <w:rPr>
                <w:rFonts w:ascii="Times New Roman" w:hAnsi="Times New Roman" w:cs="Times New Roman"/>
                <w:color w:val="333333"/>
                <w:sz w:val="20"/>
                <w:szCs w:val="20"/>
              </w:rPr>
              <w:t>ISH Protease 3 200 tests</w:t>
            </w:r>
          </w:p>
        </w:tc>
        <w:tc>
          <w:tcPr>
            <w:tcW w:w="6520" w:type="dxa"/>
            <w:shd w:val="clear" w:color="auto" w:fill="auto"/>
            <w:vAlign w:val="bottom"/>
          </w:tcPr>
          <w:p w14:paraId="68FC1E81" w14:textId="048E4715" w:rsidR="00162C05" w:rsidRPr="001946BD" w:rsidRDefault="00162C05" w:rsidP="001946BD">
            <w:pPr>
              <w:spacing w:after="0" w:line="240" w:lineRule="auto"/>
              <w:rPr>
                <w:rFonts w:ascii="Times New Roman" w:hAnsi="Times New Roman" w:cs="Times New Roman"/>
                <w:color w:val="000000"/>
                <w:sz w:val="20"/>
                <w:szCs w:val="20"/>
              </w:rPr>
            </w:pPr>
            <w:r w:rsidRPr="00FB508A">
              <w:rPr>
                <w:rFonts w:ascii="Times New Roman" w:hAnsi="Times New Roman" w:cs="Times New Roman"/>
                <w:color w:val="000000"/>
                <w:sz w:val="20"/>
                <w:szCs w:val="20"/>
              </w:rPr>
              <w:t>ISH Protease 3 предназначен для ферментативного расщепления зафиксированных</w:t>
            </w:r>
            <w:r w:rsidR="0094473E">
              <w:rPr>
                <w:rFonts w:ascii="Times New Roman" w:hAnsi="Times New Roman" w:cs="Times New Roman"/>
                <w:color w:val="000000"/>
                <w:sz w:val="20"/>
                <w:szCs w:val="20"/>
              </w:rPr>
              <w:t xml:space="preserve"> </w:t>
            </w:r>
            <w:r w:rsidRPr="00FB508A">
              <w:rPr>
                <w:rFonts w:ascii="Times New Roman" w:hAnsi="Times New Roman" w:cs="Times New Roman"/>
                <w:color w:val="000000"/>
                <w:sz w:val="20"/>
                <w:szCs w:val="20"/>
              </w:rPr>
              <w:t>в формалине, залитых парафином срезов тканей или препаратов целых клеток на</w:t>
            </w:r>
            <w:r w:rsidR="0094473E">
              <w:rPr>
                <w:rFonts w:ascii="Times New Roman" w:hAnsi="Times New Roman" w:cs="Times New Roman"/>
                <w:color w:val="000000"/>
                <w:sz w:val="20"/>
                <w:szCs w:val="20"/>
              </w:rPr>
              <w:t xml:space="preserve"> </w:t>
            </w:r>
            <w:r w:rsidRPr="00FB508A">
              <w:rPr>
                <w:rFonts w:ascii="Times New Roman" w:hAnsi="Times New Roman" w:cs="Times New Roman"/>
                <w:color w:val="000000"/>
                <w:sz w:val="20"/>
                <w:szCs w:val="20"/>
              </w:rPr>
              <w:t>приборе BenchMark IHC/ISH. Этот реагент удаляет белок, который окружает</w:t>
            </w:r>
            <w:r w:rsidR="0094473E">
              <w:rPr>
                <w:rFonts w:ascii="Times New Roman" w:hAnsi="Times New Roman" w:cs="Times New Roman"/>
                <w:color w:val="000000"/>
                <w:sz w:val="20"/>
                <w:szCs w:val="20"/>
              </w:rPr>
              <w:t xml:space="preserve"> </w:t>
            </w:r>
            <w:r w:rsidRPr="00FB508A">
              <w:rPr>
                <w:rFonts w:ascii="Times New Roman" w:hAnsi="Times New Roman" w:cs="Times New Roman"/>
                <w:color w:val="000000"/>
                <w:sz w:val="20"/>
                <w:szCs w:val="20"/>
              </w:rPr>
              <w:t>целевые последовательности необходимых нуклеиновых кислот во время</w:t>
            </w:r>
            <w:r w:rsidR="0094473E">
              <w:rPr>
                <w:rFonts w:ascii="Times New Roman" w:hAnsi="Times New Roman" w:cs="Times New Roman"/>
                <w:color w:val="000000"/>
                <w:sz w:val="20"/>
                <w:szCs w:val="20"/>
              </w:rPr>
              <w:t xml:space="preserve"> </w:t>
            </w:r>
            <w:r w:rsidRPr="00FB508A">
              <w:rPr>
                <w:rFonts w:ascii="Times New Roman" w:hAnsi="Times New Roman" w:cs="Times New Roman"/>
                <w:color w:val="000000"/>
                <w:sz w:val="20"/>
                <w:szCs w:val="20"/>
              </w:rPr>
              <w:t>применения гибридизации in situ.  Выпускается в виде шприц-дозатора обьемом 30 мл. Флаконы с реагентами имеют заводскую маркировку с 2D-баркодами, кнопку для регистрации в системе автоматического иммуностейнера серии BenchMark. Раствор антитела предназначен для работы в автоматическом режиме иммуностейнера серии BenchMark</w:t>
            </w:r>
          </w:p>
        </w:tc>
        <w:tc>
          <w:tcPr>
            <w:tcW w:w="851" w:type="dxa"/>
            <w:shd w:val="clear" w:color="auto" w:fill="auto"/>
            <w:vAlign w:val="center"/>
          </w:tcPr>
          <w:p w14:paraId="2B2B256A" w14:textId="0AE0C765" w:rsidR="00162C05" w:rsidRPr="00FB508A" w:rsidRDefault="00162C05" w:rsidP="001946BD">
            <w:pPr>
              <w:spacing w:after="0" w:line="240" w:lineRule="auto"/>
              <w:jc w:val="center"/>
              <w:rPr>
                <w:rFonts w:ascii="Times New Roman" w:hAnsi="Times New Roman" w:cs="Times New Roman"/>
                <w:sz w:val="20"/>
                <w:szCs w:val="20"/>
                <w:lang w:val="en-US"/>
              </w:rPr>
            </w:pPr>
            <w:r w:rsidRPr="00FB508A">
              <w:rPr>
                <w:rFonts w:ascii="Times New Roman" w:hAnsi="Times New Roman" w:cs="Times New Roman"/>
                <w:color w:val="000000"/>
                <w:sz w:val="20"/>
                <w:szCs w:val="20"/>
              </w:rPr>
              <w:t>уп</w:t>
            </w:r>
          </w:p>
        </w:tc>
        <w:tc>
          <w:tcPr>
            <w:tcW w:w="922" w:type="dxa"/>
            <w:shd w:val="clear" w:color="auto" w:fill="auto"/>
            <w:vAlign w:val="center"/>
          </w:tcPr>
          <w:p w14:paraId="31471239" w14:textId="37121D0C" w:rsidR="00162C05" w:rsidRPr="00FB508A" w:rsidRDefault="00162C05" w:rsidP="001946BD">
            <w:pPr>
              <w:spacing w:after="0" w:line="240" w:lineRule="auto"/>
              <w:jc w:val="center"/>
              <w:rPr>
                <w:rFonts w:ascii="Times New Roman" w:hAnsi="Times New Roman" w:cs="Times New Roman"/>
                <w:color w:val="000000"/>
                <w:sz w:val="20"/>
                <w:szCs w:val="20"/>
                <w:lang w:val="en-US"/>
              </w:rPr>
            </w:pPr>
            <w:r w:rsidRPr="00FB508A">
              <w:rPr>
                <w:rFonts w:ascii="Times New Roman" w:hAnsi="Times New Roman" w:cs="Times New Roman"/>
                <w:color w:val="000000"/>
                <w:sz w:val="20"/>
                <w:szCs w:val="20"/>
              </w:rPr>
              <w:t>1</w:t>
            </w:r>
          </w:p>
        </w:tc>
        <w:tc>
          <w:tcPr>
            <w:tcW w:w="1276" w:type="dxa"/>
            <w:shd w:val="clear" w:color="auto" w:fill="auto"/>
            <w:vAlign w:val="center"/>
          </w:tcPr>
          <w:p w14:paraId="0E92EFD3" w14:textId="586DCE93" w:rsidR="00162C05" w:rsidRPr="00FB508A" w:rsidRDefault="00162C05" w:rsidP="001946BD">
            <w:pPr>
              <w:spacing w:after="0" w:line="240" w:lineRule="auto"/>
              <w:jc w:val="center"/>
              <w:rPr>
                <w:rFonts w:ascii="Times New Roman" w:hAnsi="Times New Roman" w:cs="Times New Roman"/>
                <w:color w:val="000000"/>
                <w:sz w:val="20"/>
                <w:szCs w:val="20"/>
                <w:lang w:val="en-US"/>
              </w:rPr>
            </w:pPr>
            <w:r w:rsidRPr="00FB508A">
              <w:rPr>
                <w:rFonts w:ascii="Times New Roman" w:hAnsi="Times New Roman" w:cs="Times New Roman"/>
                <w:color w:val="000000"/>
                <w:sz w:val="20"/>
                <w:szCs w:val="20"/>
              </w:rPr>
              <w:t>57 410,00</w:t>
            </w:r>
          </w:p>
        </w:tc>
        <w:tc>
          <w:tcPr>
            <w:tcW w:w="1984" w:type="dxa"/>
            <w:shd w:val="clear" w:color="auto" w:fill="auto"/>
            <w:vAlign w:val="center"/>
          </w:tcPr>
          <w:p w14:paraId="36072055" w14:textId="55A574FF" w:rsidR="00162C05" w:rsidRPr="00FB508A" w:rsidRDefault="00162C05" w:rsidP="001946BD">
            <w:pPr>
              <w:spacing w:after="0" w:line="240" w:lineRule="auto"/>
              <w:jc w:val="center"/>
              <w:rPr>
                <w:rFonts w:ascii="Times New Roman" w:hAnsi="Times New Roman" w:cs="Times New Roman"/>
                <w:color w:val="000000"/>
                <w:sz w:val="20"/>
                <w:szCs w:val="20"/>
                <w:lang w:val="en-US"/>
              </w:rPr>
            </w:pPr>
            <w:r w:rsidRPr="00FB508A">
              <w:rPr>
                <w:rFonts w:ascii="Times New Roman" w:hAnsi="Times New Roman" w:cs="Times New Roman"/>
                <w:color w:val="000000"/>
                <w:sz w:val="20"/>
                <w:szCs w:val="20"/>
              </w:rPr>
              <w:t>57 410,00</w:t>
            </w:r>
          </w:p>
        </w:tc>
      </w:tr>
      <w:tr w:rsidR="00162C05" w:rsidRPr="00FB508A" w14:paraId="20DEEF5D" w14:textId="77777777" w:rsidTr="00727B43">
        <w:trPr>
          <w:trHeight w:val="192"/>
        </w:trPr>
        <w:tc>
          <w:tcPr>
            <w:tcW w:w="710" w:type="dxa"/>
            <w:shd w:val="clear" w:color="auto" w:fill="auto"/>
            <w:vAlign w:val="center"/>
          </w:tcPr>
          <w:p w14:paraId="4EDE97C8" w14:textId="69E0411B" w:rsidR="00162C05" w:rsidRPr="00FB508A" w:rsidRDefault="00162C05" w:rsidP="001946BD">
            <w:pPr>
              <w:pStyle w:val="ab"/>
              <w:numPr>
                <w:ilvl w:val="0"/>
                <w:numId w:val="21"/>
              </w:numPr>
              <w:jc w:val="center"/>
              <w:rPr>
                <w:rFonts w:ascii="Times New Roman" w:hAnsi="Times New Roman" w:cs="Times New Roman"/>
                <w:color w:val="000000"/>
                <w:sz w:val="20"/>
                <w:szCs w:val="20"/>
                <w:lang w:val="en-US"/>
              </w:rPr>
            </w:pPr>
            <w:r w:rsidRPr="00FB508A">
              <w:rPr>
                <w:rFonts w:ascii="Times New Roman" w:hAnsi="Times New Roman" w:cs="Times New Roman"/>
                <w:color w:val="000000"/>
                <w:sz w:val="20"/>
                <w:szCs w:val="20"/>
              </w:rPr>
              <w:t>74</w:t>
            </w:r>
          </w:p>
        </w:tc>
        <w:tc>
          <w:tcPr>
            <w:tcW w:w="2155" w:type="dxa"/>
            <w:shd w:val="clear" w:color="auto" w:fill="auto"/>
            <w:vAlign w:val="center"/>
          </w:tcPr>
          <w:p w14:paraId="4C71B044" w14:textId="22547355" w:rsidR="00162C05" w:rsidRPr="00FB508A" w:rsidRDefault="00162C05" w:rsidP="001946BD">
            <w:pPr>
              <w:spacing w:after="0" w:line="240" w:lineRule="auto"/>
              <w:rPr>
                <w:rFonts w:ascii="Times New Roman" w:hAnsi="Times New Roman" w:cs="Times New Roman"/>
                <w:sz w:val="20"/>
                <w:szCs w:val="20"/>
                <w:lang w:val="en-US"/>
              </w:rPr>
            </w:pPr>
            <w:r w:rsidRPr="00FB508A">
              <w:rPr>
                <w:rFonts w:ascii="Times New Roman" w:hAnsi="Times New Roman" w:cs="Times New Roman"/>
                <w:color w:val="333333"/>
                <w:sz w:val="20"/>
                <w:szCs w:val="20"/>
                <w:lang w:val="en-US"/>
              </w:rPr>
              <w:t>VENTANA RED ISH DIG DETECTION KIT</w:t>
            </w:r>
          </w:p>
        </w:tc>
        <w:tc>
          <w:tcPr>
            <w:tcW w:w="6520" w:type="dxa"/>
            <w:shd w:val="clear" w:color="auto" w:fill="auto"/>
            <w:vAlign w:val="center"/>
          </w:tcPr>
          <w:p w14:paraId="40840E06" w14:textId="3DB01955" w:rsidR="00162C05" w:rsidRPr="00FB508A" w:rsidRDefault="00162C05" w:rsidP="001946BD">
            <w:pPr>
              <w:pStyle w:val="ab"/>
              <w:rPr>
                <w:rFonts w:ascii="Times New Roman" w:hAnsi="Times New Roman" w:cs="Times New Roman"/>
                <w:sz w:val="20"/>
                <w:szCs w:val="20"/>
              </w:rPr>
            </w:pPr>
            <w:r w:rsidRPr="00FB508A">
              <w:rPr>
                <w:rFonts w:ascii="Times New Roman" w:hAnsi="Times New Roman" w:cs="Times New Roman"/>
                <w:color w:val="000000"/>
                <w:sz w:val="20"/>
                <w:szCs w:val="20"/>
              </w:rPr>
              <w:t xml:space="preserve">Раствор в пластиковом шприц-дозаторе, обьемом 30 мл, рассчитан на 60 тестов, содержит мышиное анти-DIG антитела 5мкг/мл в буфере с проклин 300 консерванта, 50 мкг/мл козьего антитела против мышиного </w:t>
            </w:r>
            <w:r w:rsidRPr="00FB508A">
              <w:rPr>
                <w:rFonts w:ascii="Times New Roman" w:hAnsi="Times New Roman" w:cs="Times New Roman"/>
                <w:color w:val="000000"/>
                <w:sz w:val="20"/>
                <w:szCs w:val="20"/>
              </w:rPr>
              <w:lastRenderedPageBreak/>
              <w:t xml:space="preserve">IgG, щелочной фосфатазы конъюгата в буфере, рН усилитель содержит 3% MgCl2 в буфере Трис, 8 г/л нафтола в трис-буфере с проклином 300, 3г/л Fast Red в ацетатном буфере. Комбинированный раствор используется для проведения внутриаппаратного исследования гибридизации in situ на автоматических аутостейнерах VENTANA BenchMark серии в автоматическом режиме. </w:t>
            </w:r>
          </w:p>
        </w:tc>
        <w:tc>
          <w:tcPr>
            <w:tcW w:w="851" w:type="dxa"/>
            <w:shd w:val="clear" w:color="auto" w:fill="auto"/>
            <w:vAlign w:val="center"/>
          </w:tcPr>
          <w:p w14:paraId="251AD68C" w14:textId="6C4E2D87" w:rsidR="00162C05" w:rsidRPr="00FB508A" w:rsidRDefault="00162C05" w:rsidP="001946BD">
            <w:pPr>
              <w:spacing w:after="0" w:line="240" w:lineRule="auto"/>
              <w:jc w:val="center"/>
              <w:rPr>
                <w:rFonts w:ascii="Times New Roman" w:hAnsi="Times New Roman" w:cs="Times New Roman"/>
                <w:sz w:val="20"/>
                <w:szCs w:val="20"/>
                <w:lang w:val="en-US"/>
              </w:rPr>
            </w:pPr>
            <w:r w:rsidRPr="00FB508A">
              <w:rPr>
                <w:rFonts w:ascii="Times New Roman" w:hAnsi="Times New Roman" w:cs="Times New Roman"/>
                <w:color w:val="000000"/>
                <w:sz w:val="20"/>
                <w:szCs w:val="20"/>
              </w:rPr>
              <w:lastRenderedPageBreak/>
              <w:t>уп</w:t>
            </w:r>
          </w:p>
        </w:tc>
        <w:tc>
          <w:tcPr>
            <w:tcW w:w="922" w:type="dxa"/>
            <w:shd w:val="clear" w:color="auto" w:fill="auto"/>
            <w:vAlign w:val="center"/>
          </w:tcPr>
          <w:p w14:paraId="11A56E96" w14:textId="03869343" w:rsidR="00162C05" w:rsidRPr="00FB508A" w:rsidRDefault="00162C05" w:rsidP="001946BD">
            <w:pPr>
              <w:spacing w:after="0" w:line="240" w:lineRule="auto"/>
              <w:jc w:val="center"/>
              <w:rPr>
                <w:rFonts w:ascii="Times New Roman" w:hAnsi="Times New Roman" w:cs="Times New Roman"/>
                <w:color w:val="000000"/>
                <w:sz w:val="20"/>
                <w:szCs w:val="20"/>
                <w:lang w:val="en-US"/>
              </w:rPr>
            </w:pPr>
            <w:r w:rsidRPr="00FB508A">
              <w:rPr>
                <w:rFonts w:ascii="Times New Roman" w:hAnsi="Times New Roman" w:cs="Times New Roman"/>
                <w:color w:val="000000"/>
                <w:sz w:val="20"/>
                <w:szCs w:val="20"/>
              </w:rPr>
              <w:t>1</w:t>
            </w:r>
          </w:p>
        </w:tc>
        <w:tc>
          <w:tcPr>
            <w:tcW w:w="1276" w:type="dxa"/>
            <w:shd w:val="clear" w:color="auto" w:fill="auto"/>
            <w:vAlign w:val="center"/>
          </w:tcPr>
          <w:p w14:paraId="12902D0A" w14:textId="1F1792D1" w:rsidR="00162C05" w:rsidRPr="00FB508A" w:rsidRDefault="00162C05" w:rsidP="001946BD">
            <w:pPr>
              <w:spacing w:after="0" w:line="240" w:lineRule="auto"/>
              <w:jc w:val="center"/>
              <w:rPr>
                <w:rFonts w:ascii="Times New Roman" w:hAnsi="Times New Roman" w:cs="Times New Roman"/>
                <w:color w:val="000000"/>
                <w:sz w:val="20"/>
                <w:szCs w:val="20"/>
                <w:lang w:val="en-US"/>
              </w:rPr>
            </w:pPr>
            <w:r w:rsidRPr="00FB508A">
              <w:rPr>
                <w:rFonts w:ascii="Times New Roman" w:hAnsi="Times New Roman" w:cs="Times New Roman"/>
                <w:color w:val="000000"/>
                <w:sz w:val="20"/>
                <w:szCs w:val="20"/>
              </w:rPr>
              <w:t>1 254 685,00</w:t>
            </w:r>
          </w:p>
        </w:tc>
        <w:tc>
          <w:tcPr>
            <w:tcW w:w="1984" w:type="dxa"/>
            <w:shd w:val="clear" w:color="auto" w:fill="auto"/>
            <w:vAlign w:val="center"/>
          </w:tcPr>
          <w:p w14:paraId="401C831E" w14:textId="4137D32F" w:rsidR="00162C05" w:rsidRPr="00FB508A" w:rsidRDefault="00162C05" w:rsidP="001946BD">
            <w:pPr>
              <w:spacing w:after="0" w:line="240" w:lineRule="auto"/>
              <w:jc w:val="center"/>
              <w:rPr>
                <w:rFonts w:ascii="Times New Roman" w:hAnsi="Times New Roman" w:cs="Times New Roman"/>
                <w:color w:val="000000"/>
                <w:sz w:val="20"/>
                <w:szCs w:val="20"/>
                <w:lang w:val="en-US"/>
              </w:rPr>
            </w:pPr>
            <w:r w:rsidRPr="00FB508A">
              <w:rPr>
                <w:rFonts w:ascii="Times New Roman" w:hAnsi="Times New Roman" w:cs="Times New Roman"/>
                <w:color w:val="000000"/>
                <w:sz w:val="20"/>
                <w:szCs w:val="20"/>
              </w:rPr>
              <w:t>1 254 685,00</w:t>
            </w:r>
          </w:p>
        </w:tc>
      </w:tr>
      <w:tr w:rsidR="00162C05" w:rsidRPr="00FB508A" w14:paraId="766B854C" w14:textId="77777777" w:rsidTr="00727B43">
        <w:trPr>
          <w:trHeight w:val="192"/>
        </w:trPr>
        <w:tc>
          <w:tcPr>
            <w:tcW w:w="710" w:type="dxa"/>
            <w:shd w:val="clear" w:color="auto" w:fill="auto"/>
            <w:vAlign w:val="center"/>
          </w:tcPr>
          <w:p w14:paraId="239197FB" w14:textId="5B2E8BDD" w:rsidR="00162C05" w:rsidRPr="00FB508A" w:rsidRDefault="00162C05" w:rsidP="001946BD">
            <w:pPr>
              <w:pStyle w:val="ab"/>
              <w:numPr>
                <w:ilvl w:val="0"/>
                <w:numId w:val="21"/>
              </w:numPr>
              <w:jc w:val="center"/>
              <w:rPr>
                <w:rFonts w:ascii="Times New Roman" w:hAnsi="Times New Roman" w:cs="Times New Roman"/>
                <w:color w:val="000000"/>
                <w:sz w:val="20"/>
                <w:szCs w:val="20"/>
                <w:lang w:val="en-US"/>
              </w:rPr>
            </w:pPr>
            <w:r w:rsidRPr="00FB508A">
              <w:rPr>
                <w:rFonts w:ascii="Times New Roman" w:hAnsi="Times New Roman" w:cs="Times New Roman"/>
                <w:color w:val="000000"/>
                <w:sz w:val="20"/>
                <w:szCs w:val="20"/>
              </w:rPr>
              <w:t>75</w:t>
            </w:r>
          </w:p>
        </w:tc>
        <w:tc>
          <w:tcPr>
            <w:tcW w:w="2155" w:type="dxa"/>
            <w:shd w:val="clear" w:color="auto" w:fill="auto"/>
            <w:vAlign w:val="center"/>
          </w:tcPr>
          <w:p w14:paraId="23803FD1" w14:textId="5957B43D" w:rsidR="00162C05" w:rsidRPr="00FB508A" w:rsidRDefault="00162C05" w:rsidP="001946BD">
            <w:pPr>
              <w:spacing w:after="0" w:line="240" w:lineRule="auto"/>
              <w:rPr>
                <w:rFonts w:ascii="Times New Roman" w:hAnsi="Times New Roman" w:cs="Times New Roman"/>
                <w:sz w:val="20"/>
                <w:szCs w:val="20"/>
                <w:lang w:val="en-US"/>
              </w:rPr>
            </w:pPr>
            <w:r w:rsidRPr="00FB508A">
              <w:rPr>
                <w:rFonts w:ascii="Times New Roman" w:hAnsi="Times New Roman" w:cs="Times New Roman"/>
                <w:color w:val="333333"/>
                <w:sz w:val="20"/>
                <w:szCs w:val="20"/>
                <w:lang w:val="en-US"/>
              </w:rPr>
              <w:t>VENTANA RED SISH DNP DETECTION KIT</w:t>
            </w:r>
          </w:p>
        </w:tc>
        <w:tc>
          <w:tcPr>
            <w:tcW w:w="6520" w:type="dxa"/>
            <w:shd w:val="clear" w:color="auto" w:fill="auto"/>
            <w:vAlign w:val="center"/>
          </w:tcPr>
          <w:p w14:paraId="0A1D0148" w14:textId="27C8AA5F" w:rsidR="00162C05" w:rsidRPr="00FB508A" w:rsidRDefault="00162C05" w:rsidP="001946BD">
            <w:pPr>
              <w:pStyle w:val="ab"/>
              <w:rPr>
                <w:rFonts w:ascii="Times New Roman" w:hAnsi="Times New Roman" w:cs="Times New Roman"/>
                <w:sz w:val="20"/>
                <w:szCs w:val="20"/>
              </w:rPr>
            </w:pPr>
            <w:r w:rsidRPr="00FB508A">
              <w:rPr>
                <w:rFonts w:ascii="Times New Roman" w:hAnsi="Times New Roman" w:cs="Times New Roman"/>
                <w:color w:val="000000"/>
                <w:sz w:val="20"/>
                <w:szCs w:val="20"/>
              </w:rPr>
              <w:t>Набор реагентов выпускается в виде 5 пластиковых шприц-дозаторах рассчитан на проведение 60 тестов и содержит:</w:t>
            </w:r>
            <w:r w:rsidRPr="00FB508A">
              <w:rPr>
                <w:rFonts w:ascii="Times New Roman" w:hAnsi="Times New Roman" w:cs="Times New Roman"/>
                <w:color w:val="000000"/>
                <w:sz w:val="20"/>
                <w:szCs w:val="20"/>
              </w:rPr>
              <w:br/>
              <w:t xml:space="preserve"> 1 пластиковый дозатор- содержит моноклональное антитело кролика, направленной против DNP разведенный в буфере, содержащем белок-носитель и 0,05% консервант проклин 300 </w:t>
            </w:r>
            <w:r w:rsidRPr="00FB508A">
              <w:rPr>
                <w:rFonts w:ascii="Times New Roman" w:hAnsi="Times New Roman" w:cs="Times New Roman"/>
                <w:color w:val="000000"/>
                <w:sz w:val="20"/>
                <w:szCs w:val="20"/>
              </w:rPr>
              <w:br/>
              <w:t xml:space="preserve"> 1 пластиковый дозатор -  с раствором содержащим пероксидазу (HRP) коньюгированную с козьими анти-кроличьими антителами 20 мкг/млв белковой стабилизирующем буффере и 0.05% консервантом проклин 300 </w:t>
            </w:r>
            <w:r w:rsidRPr="00FB508A">
              <w:rPr>
                <w:rFonts w:ascii="Times New Roman" w:hAnsi="Times New Roman" w:cs="Times New Roman"/>
                <w:color w:val="000000"/>
                <w:sz w:val="20"/>
                <w:szCs w:val="20"/>
              </w:rPr>
              <w:br/>
              <w:t xml:space="preserve"> 1 пластиковый дозатор-  с реагентом серебряный хромоген А; содержит 1% CH3COOAg в водном растворе</w:t>
            </w:r>
            <w:r w:rsidRPr="00FB508A">
              <w:rPr>
                <w:rFonts w:ascii="Times New Roman" w:hAnsi="Times New Roman" w:cs="Times New Roman"/>
                <w:color w:val="000000"/>
                <w:sz w:val="20"/>
                <w:szCs w:val="20"/>
              </w:rPr>
              <w:br/>
              <w:t xml:space="preserve"> 1 пластиковый дозатор - с реагентом серебряный хромоген В; содержит 1% гидрохинон в цитратном буферном растворе.</w:t>
            </w:r>
            <w:r w:rsidRPr="00FB508A">
              <w:rPr>
                <w:rFonts w:ascii="Times New Roman" w:hAnsi="Times New Roman" w:cs="Times New Roman"/>
                <w:color w:val="000000"/>
                <w:sz w:val="20"/>
                <w:szCs w:val="20"/>
              </w:rPr>
              <w:br/>
              <w:t xml:space="preserve"> 1 пластиковый дозатор - с реагентом  серебряный хромоген С; содержит 0,2% H2O2 в водном растворе. Данный комплект реагентов используется для проведения внутриаппаратного исследования гибридизации in situ на автоматических аутостейнерах VENTANA BenchMark серии в автоматическом режиме</w:t>
            </w:r>
          </w:p>
        </w:tc>
        <w:tc>
          <w:tcPr>
            <w:tcW w:w="851" w:type="dxa"/>
            <w:shd w:val="clear" w:color="auto" w:fill="auto"/>
            <w:vAlign w:val="center"/>
          </w:tcPr>
          <w:p w14:paraId="15C6DE28" w14:textId="0E358AF5" w:rsidR="00162C05" w:rsidRPr="00FB508A" w:rsidRDefault="00162C05" w:rsidP="001946BD">
            <w:pPr>
              <w:spacing w:after="0" w:line="240" w:lineRule="auto"/>
              <w:jc w:val="center"/>
              <w:rPr>
                <w:rFonts w:ascii="Times New Roman" w:hAnsi="Times New Roman" w:cs="Times New Roman"/>
                <w:sz w:val="20"/>
                <w:szCs w:val="20"/>
                <w:lang w:val="en-US"/>
              </w:rPr>
            </w:pPr>
            <w:r w:rsidRPr="00FB508A">
              <w:rPr>
                <w:rFonts w:ascii="Times New Roman" w:hAnsi="Times New Roman" w:cs="Times New Roman"/>
                <w:color w:val="000000"/>
                <w:sz w:val="20"/>
                <w:szCs w:val="20"/>
              </w:rPr>
              <w:t>уп</w:t>
            </w:r>
          </w:p>
        </w:tc>
        <w:tc>
          <w:tcPr>
            <w:tcW w:w="922" w:type="dxa"/>
            <w:shd w:val="clear" w:color="auto" w:fill="auto"/>
            <w:vAlign w:val="center"/>
          </w:tcPr>
          <w:p w14:paraId="09456473" w14:textId="3F393208" w:rsidR="00162C05" w:rsidRPr="00FB508A" w:rsidRDefault="00162C05" w:rsidP="001946BD">
            <w:pPr>
              <w:spacing w:after="0" w:line="240" w:lineRule="auto"/>
              <w:jc w:val="center"/>
              <w:rPr>
                <w:rFonts w:ascii="Times New Roman" w:hAnsi="Times New Roman" w:cs="Times New Roman"/>
                <w:color w:val="000000"/>
                <w:sz w:val="20"/>
                <w:szCs w:val="20"/>
                <w:lang w:val="en-US"/>
              </w:rPr>
            </w:pPr>
            <w:r w:rsidRPr="00FB508A">
              <w:rPr>
                <w:rFonts w:ascii="Times New Roman" w:hAnsi="Times New Roman" w:cs="Times New Roman"/>
                <w:color w:val="000000"/>
                <w:sz w:val="20"/>
                <w:szCs w:val="20"/>
              </w:rPr>
              <w:t>1</w:t>
            </w:r>
          </w:p>
        </w:tc>
        <w:tc>
          <w:tcPr>
            <w:tcW w:w="1276" w:type="dxa"/>
            <w:shd w:val="clear" w:color="auto" w:fill="auto"/>
            <w:vAlign w:val="center"/>
          </w:tcPr>
          <w:p w14:paraId="462B40EE" w14:textId="30CFAFB5" w:rsidR="00162C05" w:rsidRPr="00FB508A" w:rsidRDefault="00162C05" w:rsidP="001946BD">
            <w:pPr>
              <w:spacing w:after="0" w:line="240" w:lineRule="auto"/>
              <w:jc w:val="center"/>
              <w:rPr>
                <w:rFonts w:ascii="Times New Roman" w:hAnsi="Times New Roman" w:cs="Times New Roman"/>
                <w:color w:val="000000"/>
                <w:sz w:val="20"/>
                <w:szCs w:val="20"/>
                <w:lang w:val="en-US"/>
              </w:rPr>
            </w:pPr>
            <w:r w:rsidRPr="00FB508A">
              <w:rPr>
                <w:rFonts w:ascii="Times New Roman" w:hAnsi="Times New Roman" w:cs="Times New Roman"/>
                <w:color w:val="000000"/>
                <w:sz w:val="20"/>
                <w:szCs w:val="20"/>
              </w:rPr>
              <w:t>1 254 685,00</w:t>
            </w:r>
          </w:p>
        </w:tc>
        <w:tc>
          <w:tcPr>
            <w:tcW w:w="1984" w:type="dxa"/>
            <w:shd w:val="clear" w:color="auto" w:fill="auto"/>
            <w:vAlign w:val="center"/>
          </w:tcPr>
          <w:p w14:paraId="0466CA4C" w14:textId="1D27F452" w:rsidR="00162C05" w:rsidRPr="00FB508A" w:rsidRDefault="00162C05" w:rsidP="001946BD">
            <w:pPr>
              <w:spacing w:after="0" w:line="240" w:lineRule="auto"/>
              <w:jc w:val="center"/>
              <w:rPr>
                <w:rFonts w:ascii="Times New Roman" w:hAnsi="Times New Roman" w:cs="Times New Roman"/>
                <w:color w:val="000000"/>
                <w:sz w:val="20"/>
                <w:szCs w:val="20"/>
                <w:lang w:val="en-US"/>
              </w:rPr>
            </w:pPr>
            <w:r w:rsidRPr="00FB508A">
              <w:rPr>
                <w:rFonts w:ascii="Times New Roman" w:hAnsi="Times New Roman" w:cs="Times New Roman"/>
                <w:color w:val="000000"/>
                <w:sz w:val="20"/>
                <w:szCs w:val="20"/>
              </w:rPr>
              <w:t>1 254 685,00</w:t>
            </w:r>
          </w:p>
        </w:tc>
      </w:tr>
      <w:tr w:rsidR="00162C05" w:rsidRPr="00FB508A" w14:paraId="6868A8CE" w14:textId="77777777" w:rsidTr="00727B43">
        <w:trPr>
          <w:trHeight w:val="192"/>
        </w:trPr>
        <w:tc>
          <w:tcPr>
            <w:tcW w:w="710" w:type="dxa"/>
            <w:shd w:val="clear" w:color="auto" w:fill="auto"/>
            <w:vAlign w:val="center"/>
          </w:tcPr>
          <w:p w14:paraId="333D401D" w14:textId="23B87C12" w:rsidR="00162C05" w:rsidRPr="00FB508A" w:rsidRDefault="00162C05" w:rsidP="001946BD">
            <w:pPr>
              <w:pStyle w:val="ab"/>
              <w:numPr>
                <w:ilvl w:val="0"/>
                <w:numId w:val="21"/>
              </w:numPr>
              <w:jc w:val="center"/>
              <w:rPr>
                <w:rFonts w:ascii="Times New Roman" w:hAnsi="Times New Roman" w:cs="Times New Roman"/>
                <w:color w:val="000000"/>
                <w:sz w:val="20"/>
                <w:szCs w:val="20"/>
                <w:lang w:val="en-US"/>
              </w:rPr>
            </w:pPr>
            <w:r w:rsidRPr="00FB508A">
              <w:rPr>
                <w:rFonts w:ascii="Times New Roman" w:hAnsi="Times New Roman" w:cs="Times New Roman"/>
                <w:color w:val="000000"/>
                <w:sz w:val="20"/>
                <w:szCs w:val="20"/>
              </w:rPr>
              <w:t>76</w:t>
            </w:r>
          </w:p>
        </w:tc>
        <w:tc>
          <w:tcPr>
            <w:tcW w:w="2155" w:type="dxa"/>
            <w:shd w:val="clear" w:color="auto" w:fill="auto"/>
            <w:vAlign w:val="center"/>
          </w:tcPr>
          <w:p w14:paraId="4FD16D21" w14:textId="6ACB85A6" w:rsidR="00162C05" w:rsidRPr="00FB508A" w:rsidRDefault="00162C05" w:rsidP="001946BD">
            <w:pPr>
              <w:spacing w:after="0" w:line="240" w:lineRule="auto"/>
              <w:rPr>
                <w:rFonts w:ascii="Times New Roman" w:hAnsi="Times New Roman" w:cs="Times New Roman"/>
                <w:sz w:val="20"/>
                <w:szCs w:val="20"/>
                <w:lang w:val="en-US"/>
              </w:rPr>
            </w:pPr>
            <w:r w:rsidRPr="00FB508A">
              <w:rPr>
                <w:rFonts w:ascii="Times New Roman" w:hAnsi="Times New Roman" w:cs="Times New Roman"/>
                <w:color w:val="333333"/>
                <w:sz w:val="20"/>
                <w:szCs w:val="20"/>
                <w:lang w:val="en-US"/>
              </w:rPr>
              <w:t>VENTANA HER-2 Dual ISH DNA Probe Cocktail</w:t>
            </w:r>
          </w:p>
        </w:tc>
        <w:tc>
          <w:tcPr>
            <w:tcW w:w="6520" w:type="dxa"/>
            <w:shd w:val="clear" w:color="auto" w:fill="auto"/>
            <w:vAlign w:val="bottom"/>
          </w:tcPr>
          <w:p w14:paraId="3054679A" w14:textId="0832ABC8" w:rsidR="00162C05" w:rsidRPr="00FB508A" w:rsidRDefault="00162C05" w:rsidP="001946BD">
            <w:pPr>
              <w:spacing w:after="0" w:line="240" w:lineRule="auto"/>
              <w:rPr>
                <w:rFonts w:ascii="Times New Roman" w:hAnsi="Times New Roman" w:cs="Times New Roman"/>
                <w:color w:val="000000"/>
                <w:sz w:val="20"/>
                <w:szCs w:val="20"/>
              </w:rPr>
            </w:pPr>
            <w:r w:rsidRPr="00FB508A">
              <w:rPr>
                <w:rFonts w:ascii="Times New Roman" w:hAnsi="Times New Roman" w:cs="Times New Roman"/>
                <w:color w:val="000000"/>
                <w:sz w:val="20"/>
                <w:szCs w:val="20"/>
              </w:rPr>
              <w:t xml:space="preserve">Раствор в пластиковом шприц-дозаторе, в количестве 10 мл, рассчитан на 30 тестов, содержит  12мкг/мл зонда, меченного HER2 динитрофенилом и 1 мкг/мл зонд хромосомы 17, меченный дигоксигенином с блокировкой ДНК в формамиде. Раствор используется для проведения внутриаппаратного исследования гибридизации in situ на автоматических аутостейнерах VENTANA BenchMark серии, в автоматическом режиме. </w:t>
            </w:r>
          </w:p>
        </w:tc>
        <w:tc>
          <w:tcPr>
            <w:tcW w:w="851" w:type="dxa"/>
            <w:shd w:val="clear" w:color="auto" w:fill="auto"/>
            <w:vAlign w:val="center"/>
          </w:tcPr>
          <w:p w14:paraId="311745E7" w14:textId="372096AC" w:rsidR="00162C05" w:rsidRPr="00FB508A" w:rsidRDefault="00162C05" w:rsidP="001946BD">
            <w:pPr>
              <w:spacing w:after="0" w:line="240" w:lineRule="auto"/>
              <w:jc w:val="center"/>
              <w:rPr>
                <w:rFonts w:ascii="Times New Roman" w:hAnsi="Times New Roman" w:cs="Times New Roman"/>
                <w:sz w:val="20"/>
                <w:szCs w:val="20"/>
                <w:lang w:val="en-US"/>
              </w:rPr>
            </w:pPr>
            <w:r w:rsidRPr="00FB508A">
              <w:rPr>
                <w:rFonts w:ascii="Times New Roman" w:hAnsi="Times New Roman" w:cs="Times New Roman"/>
                <w:color w:val="000000"/>
                <w:sz w:val="20"/>
                <w:szCs w:val="20"/>
              </w:rPr>
              <w:t>уп</w:t>
            </w:r>
          </w:p>
        </w:tc>
        <w:tc>
          <w:tcPr>
            <w:tcW w:w="922" w:type="dxa"/>
            <w:shd w:val="clear" w:color="auto" w:fill="auto"/>
            <w:vAlign w:val="center"/>
          </w:tcPr>
          <w:p w14:paraId="64E18948" w14:textId="18C2994D" w:rsidR="00162C05" w:rsidRPr="00FB508A" w:rsidRDefault="00162C05" w:rsidP="001946BD">
            <w:pPr>
              <w:spacing w:after="0" w:line="240" w:lineRule="auto"/>
              <w:jc w:val="center"/>
              <w:rPr>
                <w:rFonts w:ascii="Times New Roman" w:hAnsi="Times New Roman" w:cs="Times New Roman"/>
                <w:color w:val="000000"/>
                <w:sz w:val="20"/>
                <w:szCs w:val="20"/>
                <w:lang w:val="en-US"/>
              </w:rPr>
            </w:pPr>
            <w:r w:rsidRPr="00FB508A">
              <w:rPr>
                <w:rFonts w:ascii="Times New Roman" w:hAnsi="Times New Roman" w:cs="Times New Roman"/>
                <w:color w:val="000000"/>
                <w:sz w:val="20"/>
                <w:szCs w:val="20"/>
              </w:rPr>
              <w:t>1</w:t>
            </w:r>
          </w:p>
        </w:tc>
        <w:tc>
          <w:tcPr>
            <w:tcW w:w="1276" w:type="dxa"/>
            <w:shd w:val="clear" w:color="auto" w:fill="auto"/>
            <w:vAlign w:val="center"/>
          </w:tcPr>
          <w:p w14:paraId="3B5C6B3E" w14:textId="4E603B75" w:rsidR="00162C05" w:rsidRPr="00FB508A" w:rsidRDefault="00162C05" w:rsidP="001946BD">
            <w:pPr>
              <w:spacing w:after="0" w:line="240" w:lineRule="auto"/>
              <w:jc w:val="center"/>
              <w:rPr>
                <w:rFonts w:ascii="Times New Roman" w:hAnsi="Times New Roman" w:cs="Times New Roman"/>
                <w:color w:val="000000"/>
                <w:sz w:val="20"/>
                <w:szCs w:val="20"/>
                <w:lang w:val="en-US"/>
              </w:rPr>
            </w:pPr>
            <w:r w:rsidRPr="00FB508A">
              <w:rPr>
                <w:rFonts w:ascii="Times New Roman" w:hAnsi="Times New Roman" w:cs="Times New Roman"/>
                <w:color w:val="000000"/>
                <w:sz w:val="20"/>
                <w:szCs w:val="20"/>
              </w:rPr>
              <w:t>3 914 965,00</w:t>
            </w:r>
          </w:p>
        </w:tc>
        <w:tc>
          <w:tcPr>
            <w:tcW w:w="1984" w:type="dxa"/>
            <w:shd w:val="clear" w:color="auto" w:fill="auto"/>
            <w:vAlign w:val="center"/>
          </w:tcPr>
          <w:p w14:paraId="638B0C6D" w14:textId="13A4596F" w:rsidR="00162C05" w:rsidRPr="00FB508A" w:rsidRDefault="00162C05" w:rsidP="001946BD">
            <w:pPr>
              <w:spacing w:after="0" w:line="240" w:lineRule="auto"/>
              <w:jc w:val="center"/>
              <w:rPr>
                <w:rFonts w:ascii="Times New Roman" w:hAnsi="Times New Roman" w:cs="Times New Roman"/>
                <w:color w:val="000000"/>
                <w:sz w:val="20"/>
                <w:szCs w:val="20"/>
                <w:lang w:val="en-US"/>
              </w:rPr>
            </w:pPr>
            <w:r w:rsidRPr="00FB508A">
              <w:rPr>
                <w:rFonts w:ascii="Times New Roman" w:hAnsi="Times New Roman" w:cs="Times New Roman"/>
                <w:color w:val="000000"/>
                <w:sz w:val="20"/>
                <w:szCs w:val="20"/>
              </w:rPr>
              <w:t>3 914 965,00</w:t>
            </w:r>
          </w:p>
        </w:tc>
      </w:tr>
      <w:tr w:rsidR="00162C05" w:rsidRPr="00FB508A" w14:paraId="25A0D69D" w14:textId="77777777" w:rsidTr="00727B43">
        <w:trPr>
          <w:trHeight w:val="192"/>
        </w:trPr>
        <w:tc>
          <w:tcPr>
            <w:tcW w:w="710" w:type="dxa"/>
            <w:shd w:val="clear" w:color="auto" w:fill="auto"/>
            <w:vAlign w:val="center"/>
          </w:tcPr>
          <w:p w14:paraId="1220E6AB" w14:textId="777C8FC2" w:rsidR="00162C05" w:rsidRPr="00FB508A" w:rsidRDefault="00162C05" w:rsidP="001946BD">
            <w:pPr>
              <w:pStyle w:val="ab"/>
              <w:numPr>
                <w:ilvl w:val="0"/>
                <w:numId w:val="21"/>
              </w:numPr>
              <w:jc w:val="center"/>
              <w:rPr>
                <w:rFonts w:ascii="Times New Roman" w:hAnsi="Times New Roman" w:cs="Times New Roman"/>
                <w:color w:val="000000"/>
                <w:sz w:val="20"/>
                <w:szCs w:val="20"/>
                <w:lang w:val="en-US"/>
              </w:rPr>
            </w:pPr>
            <w:r w:rsidRPr="00FB508A">
              <w:rPr>
                <w:rFonts w:ascii="Times New Roman" w:hAnsi="Times New Roman" w:cs="Times New Roman"/>
                <w:color w:val="000000"/>
                <w:sz w:val="20"/>
                <w:szCs w:val="20"/>
              </w:rPr>
              <w:t>77</w:t>
            </w:r>
          </w:p>
        </w:tc>
        <w:tc>
          <w:tcPr>
            <w:tcW w:w="2155" w:type="dxa"/>
            <w:shd w:val="clear" w:color="auto" w:fill="auto"/>
            <w:vAlign w:val="center"/>
          </w:tcPr>
          <w:p w14:paraId="133DDCF4" w14:textId="69B54149" w:rsidR="00162C05" w:rsidRPr="00FB508A" w:rsidRDefault="00162C05" w:rsidP="001946BD">
            <w:pPr>
              <w:spacing w:after="0" w:line="240" w:lineRule="auto"/>
              <w:rPr>
                <w:rFonts w:ascii="Times New Roman" w:hAnsi="Times New Roman" w:cs="Times New Roman"/>
                <w:sz w:val="20"/>
                <w:szCs w:val="20"/>
                <w:lang w:val="en-US"/>
              </w:rPr>
            </w:pPr>
            <w:r w:rsidRPr="00FB508A">
              <w:rPr>
                <w:rFonts w:ascii="Times New Roman" w:hAnsi="Times New Roman" w:cs="Times New Roman"/>
                <w:color w:val="333333"/>
                <w:sz w:val="20"/>
                <w:szCs w:val="20"/>
              </w:rPr>
              <w:t>HybReady Solution</w:t>
            </w:r>
          </w:p>
        </w:tc>
        <w:tc>
          <w:tcPr>
            <w:tcW w:w="6520" w:type="dxa"/>
            <w:shd w:val="clear" w:color="auto" w:fill="auto"/>
            <w:vAlign w:val="bottom"/>
          </w:tcPr>
          <w:p w14:paraId="47524446" w14:textId="1CC7C107" w:rsidR="00162C05" w:rsidRPr="00FB508A" w:rsidRDefault="00162C05" w:rsidP="001946BD">
            <w:pPr>
              <w:spacing w:after="0" w:line="240" w:lineRule="auto"/>
              <w:rPr>
                <w:rFonts w:ascii="Times New Roman" w:hAnsi="Times New Roman" w:cs="Times New Roman"/>
                <w:color w:val="000000"/>
                <w:sz w:val="20"/>
                <w:szCs w:val="20"/>
              </w:rPr>
            </w:pPr>
            <w:r w:rsidRPr="00FB508A">
              <w:rPr>
                <w:rFonts w:ascii="Times New Roman" w:hAnsi="Times New Roman" w:cs="Times New Roman"/>
                <w:color w:val="000000"/>
                <w:sz w:val="20"/>
                <w:szCs w:val="20"/>
              </w:rPr>
              <w:t>Раствор в пластиковом шприц-дозаторе, обьемом 30 мл, в количестве 25 мл; содержит предгибридизационный буферный раствор 55% формамида. Раствор используется для разведения ISH проб и создания оптимальных условий для проведения внутриаппаратного исследования гибридизации in situ на автоматических аутостейнерах VENTANA BenchMark серии в автоматическом режиме.</w:t>
            </w:r>
          </w:p>
        </w:tc>
        <w:tc>
          <w:tcPr>
            <w:tcW w:w="851" w:type="dxa"/>
            <w:shd w:val="clear" w:color="auto" w:fill="auto"/>
            <w:vAlign w:val="center"/>
          </w:tcPr>
          <w:p w14:paraId="3A11FDC8" w14:textId="78410AC4" w:rsidR="00162C05" w:rsidRPr="00FB508A" w:rsidRDefault="00162C05" w:rsidP="001946BD">
            <w:pPr>
              <w:spacing w:after="0" w:line="240" w:lineRule="auto"/>
              <w:jc w:val="center"/>
              <w:rPr>
                <w:rFonts w:ascii="Times New Roman" w:hAnsi="Times New Roman" w:cs="Times New Roman"/>
                <w:sz w:val="20"/>
                <w:szCs w:val="20"/>
                <w:lang w:val="en-US"/>
              </w:rPr>
            </w:pPr>
            <w:r w:rsidRPr="00FB508A">
              <w:rPr>
                <w:rFonts w:ascii="Times New Roman" w:hAnsi="Times New Roman" w:cs="Times New Roman"/>
                <w:color w:val="000000"/>
                <w:sz w:val="20"/>
                <w:szCs w:val="20"/>
              </w:rPr>
              <w:t>уп</w:t>
            </w:r>
          </w:p>
        </w:tc>
        <w:tc>
          <w:tcPr>
            <w:tcW w:w="922" w:type="dxa"/>
            <w:shd w:val="clear" w:color="auto" w:fill="auto"/>
            <w:vAlign w:val="center"/>
          </w:tcPr>
          <w:p w14:paraId="5F41BF04" w14:textId="7A527392" w:rsidR="00162C05" w:rsidRPr="00FB508A" w:rsidRDefault="00162C05" w:rsidP="001946BD">
            <w:pPr>
              <w:spacing w:after="0" w:line="240" w:lineRule="auto"/>
              <w:jc w:val="center"/>
              <w:rPr>
                <w:rFonts w:ascii="Times New Roman" w:hAnsi="Times New Roman" w:cs="Times New Roman"/>
                <w:color w:val="000000"/>
                <w:sz w:val="20"/>
                <w:szCs w:val="20"/>
                <w:lang w:val="en-US"/>
              </w:rPr>
            </w:pPr>
            <w:r w:rsidRPr="00FB508A">
              <w:rPr>
                <w:rFonts w:ascii="Times New Roman" w:hAnsi="Times New Roman" w:cs="Times New Roman"/>
                <w:color w:val="000000"/>
                <w:sz w:val="20"/>
                <w:szCs w:val="20"/>
              </w:rPr>
              <w:t>1</w:t>
            </w:r>
          </w:p>
        </w:tc>
        <w:tc>
          <w:tcPr>
            <w:tcW w:w="1276" w:type="dxa"/>
            <w:shd w:val="clear" w:color="auto" w:fill="auto"/>
            <w:vAlign w:val="center"/>
          </w:tcPr>
          <w:p w14:paraId="7849E2BA" w14:textId="585E4034" w:rsidR="00162C05" w:rsidRPr="00FB508A" w:rsidRDefault="00162C05" w:rsidP="001946BD">
            <w:pPr>
              <w:spacing w:after="0" w:line="240" w:lineRule="auto"/>
              <w:jc w:val="center"/>
              <w:rPr>
                <w:rFonts w:ascii="Times New Roman" w:hAnsi="Times New Roman" w:cs="Times New Roman"/>
                <w:color w:val="000000"/>
                <w:sz w:val="20"/>
                <w:szCs w:val="20"/>
                <w:lang w:val="en-US"/>
              </w:rPr>
            </w:pPr>
            <w:r w:rsidRPr="00FB508A">
              <w:rPr>
                <w:rFonts w:ascii="Times New Roman" w:hAnsi="Times New Roman" w:cs="Times New Roman"/>
                <w:color w:val="000000"/>
                <w:sz w:val="20"/>
                <w:szCs w:val="20"/>
              </w:rPr>
              <w:t>115 640,00</w:t>
            </w:r>
          </w:p>
        </w:tc>
        <w:tc>
          <w:tcPr>
            <w:tcW w:w="1984" w:type="dxa"/>
            <w:shd w:val="clear" w:color="auto" w:fill="auto"/>
            <w:vAlign w:val="center"/>
          </w:tcPr>
          <w:p w14:paraId="458BF773" w14:textId="3B65B2E8" w:rsidR="00162C05" w:rsidRPr="00FB508A" w:rsidRDefault="00162C05" w:rsidP="001946BD">
            <w:pPr>
              <w:spacing w:after="0" w:line="240" w:lineRule="auto"/>
              <w:jc w:val="center"/>
              <w:rPr>
                <w:rFonts w:ascii="Times New Roman" w:hAnsi="Times New Roman" w:cs="Times New Roman"/>
                <w:color w:val="000000"/>
                <w:sz w:val="20"/>
                <w:szCs w:val="20"/>
                <w:lang w:val="en-US"/>
              </w:rPr>
            </w:pPr>
            <w:r w:rsidRPr="00FB508A">
              <w:rPr>
                <w:rFonts w:ascii="Times New Roman" w:hAnsi="Times New Roman" w:cs="Times New Roman"/>
                <w:color w:val="000000"/>
                <w:sz w:val="20"/>
                <w:szCs w:val="20"/>
              </w:rPr>
              <w:t>115 640,00</w:t>
            </w:r>
          </w:p>
        </w:tc>
      </w:tr>
      <w:tr w:rsidR="00162C05" w:rsidRPr="00FB508A" w14:paraId="0E29179F" w14:textId="77777777" w:rsidTr="00727B43">
        <w:trPr>
          <w:trHeight w:val="192"/>
        </w:trPr>
        <w:tc>
          <w:tcPr>
            <w:tcW w:w="710" w:type="dxa"/>
            <w:shd w:val="clear" w:color="auto" w:fill="auto"/>
            <w:vAlign w:val="center"/>
          </w:tcPr>
          <w:p w14:paraId="265604BA" w14:textId="00A401C9" w:rsidR="00162C05" w:rsidRPr="00FB508A" w:rsidRDefault="00162C05" w:rsidP="001946BD">
            <w:pPr>
              <w:pStyle w:val="ab"/>
              <w:numPr>
                <w:ilvl w:val="0"/>
                <w:numId w:val="21"/>
              </w:numPr>
              <w:jc w:val="center"/>
              <w:rPr>
                <w:rFonts w:ascii="Times New Roman" w:hAnsi="Times New Roman" w:cs="Times New Roman"/>
                <w:color w:val="000000"/>
                <w:sz w:val="20"/>
                <w:szCs w:val="20"/>
                <w:lang w:val="en-US"/>
              </w:rPr>
            </w:pPr>
            <w:r w:rsidRPr="00FB508A">
              <w:rPr>
                <w:rFonts w:ascii="Times New Roman" w:hAnsi="Times New Roman" w:cs="Times New Roman"/>
                <w:color w:val="000000"/>
                <w:sz w:val="20"/>
                <w:szCs w:val="20"/>
              </w:rPr>
              <w:t>78</w:t>
            </w:r>
          </w:p>
        </w:tc>
        <w:tc>
          <w:tcPr>
            <w:tcW w:w="2155" w:type="dxa"/>
            <w:shd w:val="clear" w:color="auto" w:fill="auto"/>
            <w:vAlign w:val="bottom"/>
          </w:tcPr>
          <w:p w14:paraId="4D00162E" w14:textId="4EC7EF63" w:rsidR="00162C05" w:rsidRPr="00FB508A" w:rsidRDefault="00162C05" w:rsidP="001946BD">
            <w:pPr>
              <w:spacing w:after="0" w:line="240" w:lineRule="auto"/>
              <w:rPr>
                <w:rFonts w:ascii="Times New Roman" w:hAnsi="Times New Roman" w:cs="Times New Roman"/>
                <w:sz w:val="20"/>
                <w:szCs w:val="20"/>
                <w:lang w:val="en-US"/>
              </w:rPr>
            </w:pPr>
            <w:r w:rsidRPr="00FB508A">
              <w:rPr>
                <w:rFonts w:ascii="Times New Roman" w:hAnsi="Times New Roman" w:cs="Times New Roman"/>
                <w:color w:val="000000"/>
                <w:sz w:val="20"/>
                <w:szCs w:val="20"/>
              </w:rPr>
              <w:t>OptiView Amplification Kit</w:t>
            </w:r>
          </w:p>
        </w:tc>
        <w:tc>
          <w:tcPr>
            <w:tcW w:w="6520" w:type="dxa"/>
            <w:shd w:val="clear" w:color="auto" w:fill="auto"/>
            <w:vAlign w:val="bottom"/>
          </w:tcPr>
          <w:p w14:paraId="175FCEE9" w14:textId="46058EBF" w:rsidR="00162C05" w:rsidRPr="00FB508A" w:rsidRDefault="00162C05" w:rsidP="001946BD">
            <w:pPr>
              <w:spacing w:after="0" w:line="240" w:lineRule="auto"/>
              <w:rPr>
                <w:rFonts w:ascii="Times New Roman" w:hAnsi="Times New Roman" w:cs="Times New Roman"/>
                <w:color w:val="000000"/>
                <w:sz w:val="20"/>
                <w:szCs w:val="20"/>
              </w:rPr>
            </w:pPr>
            <w:r w:rsidRPr="00FB508A">
              <w:rPr>
                <w:rFonts w:ascii="Times New Roman" w:hAnsi="Times New Roman" w:cs="Times New Roman"/>
                <w:color w:val="000000"/>
                <w:sz w:val="20"/>
                <w:szCs w:val="20"/>
              </w:rPr>
              <w:t>Набор для окрашивания фиксированных формалином, залитых в парафин тканей, замороженных тканей или цитологических препаратов/набор для амплификации. Выпускается в виде набора из 5 шприц-дозаторов обьемом 30 мл. Флаконы с реагентами имеют заводскую маркировку с 2D-баркодами, кнопку для регистрации в системе автоматического иммуностейнера серии BenchMark. Раствор поставляется в жидком виде, предназначен для работы в автоматическом режиме иммуностейнера серии BenchMark, на 250 тестов</w:t>
            </w:r>
          </w:p>
        </w:tc>
        <w:tc>
          <w:tcPr>
            <w:tcW w:w="851" w:type="dxa"/>
            <w:shd w:val="clear" w:color="auto" w:fill="auto"/>
            <w:vAlign w:val="center"/>
          </w:tcPr>
          <w:p w14:paraId="51917F35" w14:textId="7246E993" w:rsidR="00162C05" w:rsidRPr="00FB508A" w:rsidRDefault="00162C05" w:rsidP="001946BD">
            <w:pPr>
              <w:spacing w:after="0" w:line="240" w:lineRule="auto"/>
              <w:jc w:val="center"/>
              <w:rPr>
                <w:rFonts w:ascii="Times New Roman" w:hAnsi="Times New Roman" w:cs="Times New Roman"/>
                <w:sz w:val="20"/>
                <w:szCs w:val="20"/>
                <w:lang w:val="en-US"/>
              </w:rPr>
            </w:pPr>
            <w:r w:rsidRPr="00FB508A">
              <w:rPr>
                <w:rFonts w:ascii="Times New Roman" w:hAnsi="Times New Roman" w:cs="Times New Roman"/>
                <w:color w:val="000000"/>
                <w:sz w:val="20"/>
                <w:szCs w:val="20"/>
              </w:rPr>
              <w:t>уп</w:t>
            </w:r>
          </w:p>
        </w:tc>
        <w:tc>
          <w:tcPr>
            <w:tcW w:w="922" w:type="dxa"/>
            <w:shd w:val="clear" w:color="auto" w:fill="auto"/>
            <w:vAlign w:val="center"/>
          </w:tcPr>
          <w:p w14:paraId="55CA07CB" w14:textId="0F09A1FC" w:rsidR="00162C05" w:rsidRPr="00FB508A" w:rsidRDefault="00162C05" w:rsidP="001946BD">
            <w:pPr>
              <w:spacing w:after="0" w:line="240" w:lineRule="auto"/>
              <w:jc w:val="center"/>
              <w:rPr>
                <w:rFonts w:ascii="Times New Roman" w:hAnsi="Times New Roman" w:cs="Times New Roman"/>
                <w:color w:val="000000"/>
                <w:sz w:val="20"/>
                <w:szCs w:val="20"/>
                <w:lang w:val="en-US"/>
              </w:rPr>
            </w:pPr>
            <w:r w:rsidRPr="00FB508A">
              <w:rPr>
                <w:rFonts w:ascii="Times New Roman" w:hAnsi="Times New Roman" w:cs="Times New Roman"/>
                <w:color w:val="000000"/>
                <w:sz w:val="20"/>
                <w:szCs w:val="20"/>
              </w:rPr>
              <w:t>3</w:t>
            </w:r>
          </w:p>
        </w:tc>
        <w:tc>
          <w:tcPr>
            <w:tcW w:w="1276" w:type="dxa"/>
            <w:shd w:val="clear" w:color="auto" w:fill="auto"/>
            <w:vAlign w:val="center"/>
          </w:tcPr>
          <w:p w14:paraId="4299D408" w14:textId="040BF543" w:rsidR="00162C05" w:rsidRPr="00FB508A" w:rsidRDefault="00162C05" w:rsidP="001946BD">
            <w:pPr>
              <w:spacing w:after="0" w:line="240" w:lineRule="auto"/>
              <w:jc w:val="center"/>
              <w:rPr>
                <w:rFonts w:ascii="Times New Roman" w:hAnsi="Times New Roman" w:cs="Times New Roman"/>
                <w:color w:val="000000"/>
                <w:sz w:val="20"/>
                <w:szCs w:val="20"/>
                <w:lang w:val="en-US"/>
              </w:rPr>
            </w:pPr>
            <w:r w:rsidRPr="00FB508A">
              <w:rPr>
                <w:rFonts w:ascii="Times New Roman" w:hAnsi="Times New Roman" w:cs="Times New Roman"/>
                <w:color w:val="000000"/>
                <w:sz w:val="20"/>
                <w:szCs w:val="20"/>
              </w:rPr>
              <w:t>132 851,00</w:t>
            </w:r>
          </w:p>
        </w:tc>
        <w:tc>
          <w:tcPr>
            <w:tcW w:w="1984" w:type="dxa"/>
            <w:shd w:val="clear" w:color="auto" w:fill="auto"/>
            <w:vAlign w:val="center"/>
          </w:tcPr>
          <w:p w14:paraId="22681638" w14:textId="1BF289EE" w:rsidR="00162C05" w:rsidRPr="00FB508A" w:rsidRDefault="00162C05" w:rsidP="001946BD">
            <w:pPr>
              <w:spacing w:after="0" w:line="240" w:lineRule="auto"/>
              <w:jc w:val="center"/>
              <w:rPr>
                <w:rFonts w:ascii="Times New Roman" w:hAnsi="Times New Roman" w:cs="Times New Roman"/>
                <w:color w:val="000000"/>
                <w:sz w:val="20"/>
                <w:szCs w:val="20"/>
                <w:lang w:val="en-US"/>
              </w:rPr>
            </w:pPr>
            <w:r w:rsidRPr="00FB508A">
              <w:rPr>
                <w:rFonts w:ascii="Times New Roman" w:hAnsi="Times New Roman" w:cs="Times New Roman"/>
                <w:color w:val="000000"/>
                <w:sz w:val="20"/>
                <w:szCs w:val="20"/>
              </w:rPr>
              <w:t>398 553,00</w:t>
            </w:r>
          </w:p>
        </w:tc>
      </w:tr>
      <w:tr w:rsidR="00162C05" w:rsidRPr="00FB508A" w14:paraId="459E27AA" w14:textId="77777777" w:rsidTr="00727B43">
        <w:trPr>
          <w:trHeight w:val="192"/>
        </w:trPr>
        <w:tc>
          <w:tcPr>
            <w:tcW w:w="710" w:type="dxa"/>
            <w:shd w:val="clear" w:color="auto" w:fill="auto"/>
            <w:vAlign w:val="center"/>
          </w:tcPr>
          <w:p w14:paraId="597BE7DB" w14:textId="2EE53CAF" w:rsidR="00162C05" w:rsidRPr="00FB508A" w:rsidRDefault="00162C05" w:rsidP="001946BD">
            <w:pPr>
              <w:pStyle w:val="ab"/>
              <w:numPr>
                <w:ilvl w:val="0"/>
                <w:numId w:val="21"/>
              </w:numPr>
              <w:jc w:val="center"/>
              <w:rPr>
                <w:rFonts w:ascii="Times New Roman" w:hAnsi="Times New Roman" w:cs="Times New Roman"/>
                <w:color w:val="000000"/>
                <w:sz w:val="20"/>
                <w:szCs w:val="20"/>
                <w:lang w:val="en-US"/>
              </w:rPr>
            </w:pPr>
            <w:r w:rsidRPr="00FB508A">
              <w:rPr>
                <w:rFonts w:ascii="Times New Roman" w:hAnsi="Times New Roman" w:cs="Times New Roman"/>
                <w:color w:val="000000"/>
                <w:sz w:val="20"/>
                <w:szCs w:val="20"/>
              </w:rPr>
              <w:lastRenderedPageBreak/>
              <w:t>79</w:t>
            </w:r>
          </w:p>
        </w:tc>
        <w:tc>
          <w:tcPr>
            <w:tcW w:w="2155" w:type="dxa"/>
            <w:shd w:val="clear" w:color="auto" w:fill="auto"/>
            <w:vAlign w:val="center"/>
          </w:tcPr>
          <w:p w14:paraId="017AA623" w14:textId="5AC9A62A" w:rsidR="00162C05" w:rsidRPr="00FB508A" w:rsidRDefault="00162C05" w:rsidP="001946BD">
            <w:pPr>
              <w:spacing w:after="0" w:line="240" w:lineRule="auto"/>
              <w:rPr>
                <w:rFonts w:ascii="Times New Roman" w:hAnsi="Times New Roman" w:cs="Times New Roman"/>
                <w:sz w:val="20"/>
                <w:szCs w:val="20"/>
                <w:lang w:val="en-US"/>
              </w:rPr>
            </w:pPr>
            <w:r w:rsidRPr="00FB508A">
              <w:rPr>
                <w:rFonts w:ascii="Times New Roman" w:hAnsi="Times New Roman" w:cs="Times New Roman"/>
                <w:color w:val="000000"/>
                <w:sz w:val="20"/>
                <w:szCs w:val="20"/>
              </w:rPr>
              <w:t>PROTEASE 3</w:t>
            </w:r>
          </w:p>
        </w:tc>
        <w:tc>
          <w:tcPr>
            <w:tcW w:w="6520" w:type="dxa"/>
            <w:shd w:val="clear" w:color="auto" w:fill="auto"/>
            <w:vAlign w:val="bottom"/>
          </w:tcPr>
          <w:p w14:paraId="59443D91" w14:textId="21ECA68B" w:rsidR="00162C05" w:rsidRPr="001946BD" w:rsidRDefault="00162C05" w:rsidP="001946BD">
            <w:pPr>
              <w:spacing w:after="0" w:line="240" w:lineRule="auto"/>
              <w:rPr>
                <w:rFonts w:ascii="Times New Roman" w:hAnsi="Times New Roman" w:cs="Times New Roman"/>
                <w:color w:val="000000"/>
                <w:sz w:val="20"/>
                <w:szCs w:val="20"/>
              </w:rPr>
            </w:pPr>
            <w:r w:rsidRPr="00FB508A">
              <w:rPr>
                <w:rFonts w:ascii="Times New Roman" w:hAnsi="Times New Roman" w:cs="Times New Roman"/>
                <w:color w:val="000000"/>
                <w:sz w:val="20"/>
                <w:szCs w:val="20"/>
              </w:rPr>
              <w:t>Protease 3 используется для ферментативного расщепления срезов ткани, фиксированной формалином и залитой парафином, позволяя первичным антителам распознавать и связывать эпитоп(-ы) в процессе IHC-исследования на приборах BenchMark IHC/ISH. Protease 3 это ферментный препарат с низкой активностью. На 250 тестов</w:t>
            </w:r>
          </w:p>
        </w:tc>
        <w:tc>
          <w:tcPr>
            <w:tcW w:w="851" w:type="dxa"/>
            <w:shd w:val="clear" w:color="auto" w:fill="auto"/>
            <w:vAlign w:val="center"/>
          </w:tcPr>
          <w:p w14:paraId="29FACE00" w14:textId="257BADA8" w:rsidR="00162C05" w:rsidRPr="00FB508A" w:rsidRDefault="00162C05" w:rsidP="001946BD">
            <w:pPr>
              <w:spacing w:after="0" w:line="240" w:lineRule="auto"/>
              <w:jc w:val="center"/>
              <w:rPr>
                <w:rFonts w:ascii="Times New Roman" w:hAnsi="Times New Roman" w:cs="Times New Roman"/>
                <w:sz w:val="20"/>
                <w:szCs w:val="20"/>
                <w:lang w:val="en-US"/>
              </w:rPr>
            </w:pPr>
            <w:r w:rsidRPr="00FB508A">
              <w:rPr>
                <w:rFonts w:ascii="Times New Roman" w:hAnsi="Times New Roman" w:cs="Times New Roman"/>
                <w:color w:val="000000"/>
                <w:sz w:val="20"/>
                <w:szCs w:val="20"/>
              </w:rPr>
              <w:t>уп</w:t>
            </w:r>
          </w:p>
        </w:tc>
        <w:tc>
          <w:tcPr>
            <w:tcW w:w="922" w:type="dxa"/>
            <w:shd w:val="clear" w:color="auto" w:fill="auto"/>
            <w:vAlign w:val="center"/>
          </w:tcPr>
          <w:p w14:paraId="15BDB1A4" w14:textId="65FCEAFD" w:rsidR="00162C05" w:rsidRPr="00FB508A" w:rsidRDefault="00162C05" w:rsidP="001946BD">
            <w:pPr>
              <w:spacing w:after="0" w:line="240" w:lineRule="auto"/>
              <w:jc w:val="center"/>
              <w:rPr>
                <w:rFonts w:ascii="Times New Roman" w:hAnsi="Times New Roman" w:cs="Times New Roman"/>
                <w:color w:val="000000"/>
                <w:sz w:val="20"/>
                <w:szCs w:val="20"/>
                <w:lang w:val="en-US"/>
              </w:rPr>
            </w:pPr>
            <w:r w:rsidRPr="00FB508A">
              <w:rPr>
                <w:rFonts w:ascii="Times New Roman" w:hAnsi="Times New Roman" w:cs="Times New Roman"/>
                <w:color w:val="000000"/>
                <w:sz w:val="20"/>
                <w:szCs w:val="20"/>
              </w:rPr>
              <w:t>1</w:t>
            </w:r>
          </w:p>
        </w:tc>
        <w:tc>
          <w:tcPr>
            <w:tcW w:w="1276" w:type="dxa"/>
            <w:shd w:val="clear" w:color="auto" w:fill="auto"/>
            <w:vAlign w:val="center"/>
          </w:tcPr>
          <w:p w14:paraId="295499AD" w14:textId="6B3AC1E1" w:rsidR="00162C05" w:rsidRPr="00FB508A" w:rsidRDefault="00162C05" w:rsidP="001946BD">
            <w:pPr>
              <w:spacing w:after="0" w:line="240" w:lineRule="auto"/>
              <w:jc w:val="center"/>
              <w:rPr>
                <w:rFonts w:ascii="Times New Roman" w:hAnsi="Times New Roman" w:cs="Times New Roman"/>
                <w:color w:val="000000"/>
                <w:sz w:val="20"/>
                <w:szCs w:val="20"/>
                <w:lang w:val="en-US"/>
              </w:rPr>
            </w:pPr>
            <w:r w:rsidRPr="00FB508A">
              <w:rPr>
                <w:rFonts w:ascii="Times New Roman" w:hAnsi="Times New Roman" w:cs="Times New Roman"/>
                <w:color w:val="000000"/>
                <w:sz w:val="20"/>
                <w:szCs w:val="20"/>
              </w:rPr>
              <w:t>76 025,00</w:t>
            </w:r>
          </w:p>
        </w:tc>
        <w:tc>
          <w:tcPr>
            <w:tcW w:w="1984" w:type="dxa"/>
            <w:shd w:val="clear" w:color="auto" w:fill="auto"/>
            <w:vAlign w:val="center"/>
          </w:tcPr>
          <w:p w14:paraId="2D98450F" w14:textId="7ACF74D9" w:rsidR="00162C05" w:rsidRPr="00FB508A" w:rsidRDefault="00162C05" w:rsidP="001946BD">
            <w:pPr>
              <w:spacing w:after="0" w:line="240" w:lineRule="auto"/>
              <w:jc w:val="center"/>
              <w:rPr>
                <w:rFonts w:ascii="Times New Roman" w:hAnsi="Times New Roman" w:cs="Times New Roman"/>
                <w:color w:val="000000"/>
                <w:sz w:val="20"/>
                <w:szCs w:val="20"/>
                <w:lang w:val="en-US"/>
              </w:rPr>
            </w:pPr>
            <w:r w:rsidRPr="00FB508A">
              <w:rPr>
                <w:rFonts w:ascii="Times New Roman" w:hAnsi="Times New Roman" w:cs="Times New Roman"/>
                <w:color w:val="000000"/>
                <w:sz w:val="20"/>
                <w:szCs w:val="20"/>
              </w:rPr>
              <w:t>76 025,00</w:t>
            </w:r>
          </w:p>
        </w:tc>
      </w:tr>
      <w:tr w:rsidR="00162C05" w:rsidRPr="00FB508A" w14:paraId="56AE6E0E" w14:textId="77777777" w:rsidTr="00727B43">
        <w:trPr>
          <w:trHeight w:val="192"/>
        </w:trPr>
        <w:tc>
          <w:tcPr>
            <w:tcW w:w="710" w:type="dxa"/>
            <w:shd w:val="clear" w:color="auto" w:fill="auto"/>
            <w:vAlign w:val="center"/>
          </w:tcPr>
          <w:p w14:paraId="718EB719" w14:textId="77777777" w:rsidR="00162C05" w:rsidRPr="00FB508A" w:rsidRDefault="00162C05" w:rsidP="001946BD">
            <w:pPr>
              <w:pStyle w:val="ab"/>
              <w:numPr>
                <w:ilvl w:val="0"/>
                <w:numId w:val="21"/>
              </w:numPr>
              <w:jc w:val="center"/>
              <w:rPr>
                <w:rFonts w:ascii="Times New Roman" w:hAnsi="Times New Roman" w:cs="Times New Roman"/>
                <w:color w:val="000000"/>
                <w:sz w:val="20"/>
                <w:szCs w:val="20"/>
              </w:rPr>
            </w:pPr>
          </w:p>
        </w:tc>
        <w:tc>
          <w:tcPr>
            <w:tcW w:w="2155" w:type="dxa"/>
            <w:shd w:val="clear" w:color="auto" w:fill="auto"/>
            <w:vAlign w:val="center"/>
          </w:tcPr>
          <w:p w14:paraId="0B132BC0" w14:textId="13F32CE3" w:rsidR="00162C05" w:rsidRPr="00FB508A" w:rsidRDefault="00162C05" w:rsidP="001946BD">
            <w:pPr>
              <w:spacing w:after="0" w:line="240" w:lineRule="auto"/>
              <w:rPr>
                <w:rFonts w:ascii="Times New Roman" w:hAnsi="Times New Roman" w:cs="Times New Roman"/>
                <w:color w:val="000000"/>
                <w:sz w:val="20"/>
                <w:szCs w:val="20"/>
                <w:lang w:val="en-US"/>
              </w:rPr>
            </w:pPr>
            <w:r w:rsidRPr="00FB508A">
              <w:rPr>
                <w:rFonts w:ascii="Times New Roman" w:hAnsi="Times New Roman" w:cs="Times New Roman"/>
                <w:color w:val="000000"/>
                <w:sz w:val="20"/>
                <w:szCs w:val="20"/>
                <w:lang w:val="en-US"/>
              </w:rPr>
              <w:t>ASSY,Reag.Disp.Card, BMK Prep Kit</w:t>
            </w:r>
          </w:p>
        </w:tc>
        <w:tc>
          <w:tcPr>
            <w:tcW w:w="6520" w:type="dxa"/>
            <w:shd w:val="clear" w:color="auto" w:fill="auto"/>
            <w:vAlign w:val="bottom"/>
          </w:tcPr>
          <w:p w14:paraId="79822D5A" w14:textId="7D764A81" w:rsidR="00162C05" w:rsidRPr="00FB508A" w:rsidRDefault="00FB508A" w:rsidP="001946BD">
            <w:pPr>
              <w:spacing w:after="0" w:line="240" w:lineRule="auto"/>
              <w:rPr>
                <w:rFonts w:ascii="Times New Roman" w:hAnsi="Times New Roman" w:cs="Times New Roman"/>
                <w:color w:val="000000"/>
                <w:sz w:val="20"/>
                <w:szCs w:val="20"/>
              </w:rPr>
            </w:pPr>
            <w:r w:rsidRPr="00FB508A">
              <w:rPr>
                <w:rFonts w:ascii="Times New Roman" w:hAnsi="Times New Roman" w:cs="Times New Roman"/>
                <w:color w:val="000000"/>
                <w:sz w:val="20"/>
                <w:szCs w:val="20"/>
              </w:rPr>
              <w:t xml:space="preserve">Кнопка для регистрации реагентов в системе автоматического аутостейнера </w:t>
            </w:r>
            <w:r w:rsidRPr="00FB508A">
              <w:rPr>
                <w:rFonts w:ascii="Times New Roman" w:hAnsi="Times New Roman" w:cs="Times New Roman"/>
                <w:color w:val="000000"/>
                <w:sz w:val="20"/>
                <w:szCs w:val="20"/>
                <w:lang w:val="en-US"/>
              </w:rPr>
              <w:t>BenchMark</w:t>
            </w:r>
          </w:p>
        </w:tc>
        <w:tc>
          <w:tcPr>
            <w:tcW w:w="851" w:type="dxa"/>
            <w:shd w:val="clear" w:color="auto" w:fill="auto"/>
            <w:vAlign w:val="center"/>
          </w:tcPr>
          <w:p w14:paraId="1212D646" w14:textId="3E1526F5" w:rsidR="00162C05" w:rsidRPr="00FB508A" w:rsidRDefault="00FB508A" w:rsidP="001946BD">
            <w:pPr>
              <w:spacing w:after="0" w:line="240" w:lineRule="auto"/>
              <w:jc w:val="center"/>
              <w:rPr>
                <w:rFonts w:ascii="Times New Roman" w:hAnsi="Times New Roman" w:cs="Times New Roman"/>
                <w:color w:val="000000"/>
                <w:sz w:val="20"/>
                <w:szCs w:val="20"/>
              </w:rPr>
            </w:pPr>
            <w:r w:rsidRPr="00FB508A">
              <w:rPr>
                <w:rFonts w:ascii="Times New Roman" w:hAnsi="Times New Roman" w:cs="Times New Roman"/>
                <w:color w:val="000000"/>
                <w:sz w:val="20"/>
                <w:szCs w:val="20"/>
              </w:rPr>
              <w:t>шт</w:t>
            </w:r>
          </w:p>
        </w:tc>
        <w:tc>
          <w:tcPr>
            <w:tcW w:w="922" w:type="dxa"/>
            <w:shd w:val="clear" w:color="auto" w:fill="auto"/>
            <w:vAlign w:val="center"/>
          </w:tcPr>
          <w:p w14:paraId="77B30994" w14:textId="4C8454A7" w:rsidR="00162C05" w:rsidRPr="00FB508A" w:rsidRDefault="00FB508A" w:rsidP="001946BD">
            <w:pPr>
              <w:spacing w:after="0" w:line="240" w:lineRule="auto"/>
              <w:jc w:val="center"/>
              <w:rPr>
                <w:rFonts w:ascii="Times New Roman" w:hAnsi="Times New Roman" w:cs="Times New Roman"/>
                <w:color w:val="000000"/>
                <w:sz w:val="20"/>
                <w:szCs w:val="20"/>
              </w:rPr>
            </w:pPr>
            <w:r w:rsidRPr="00FB508A">
              <w:rPr>
                <w:rFonts w:ascii="Times New Roman" w:hAnsi="Times New Roman" w:cs="Times New Roman"/>
                <w:color w:val="000000"/>
                <w:sz w:val="20"/>
                <w:szCs w:val="20"/>
              </w:rPr>
              <w:t>10</w:t>
            </w:r>
          </w:p>
        </w:tc>
        <w:tc>
          <w:tcPr>
            <w:tcW w:w="1276" w:type="dxa"/>
            <w:shd w:val="clear" w:color="auto" w:fill="auto"/>
            <w:vAlign w:val="center"/>
          </w:tcPr>
          <w:p w14:paraId="2A835DEA" w14:textId="5C1C3ADB" w:rsidR="00162C05" w:rsidRPr="00FB508A" w:rsidRDefault="00FB508A" w:rsidP="001946BD">
            <w:pPr>
              <w:spacing w:after="0" w:line="240" w:lineRule="auto"/>
              <w:jc w:val="center"/>
              <w:rPr>
                <w:rFonts w:ascii="Times New Roman" w:hAnsi="Times New Roman" w:cs="Times New Roman"/>
                <w:color w:val="000000"/>
                <w:sz w:val="20"/>
                <w:szCs w:val="20"/>
              </w:rPr>
            </w:pPr>
            <w:r w:rsidRPr="00FB508A">
              <w:rPr>
                <w:rFonts w:ascii="Times New Roman" w:hAnsi="Times New Roman" w:cs="Times New Roman"/>
                <w:color w:val="000000"/>
                <w:sz w:val="20"/>
                <w:szCs w:val="20"/>
              </w:rPr>
              <w:t>17 655,00</w:t>
            </w:r>
          </w:p>
        </w:tc>
        <w:tc>
          <w:tcPr>
            <w:tcW w:w="1984" w:type="dxa"/>
            <w:shd w:val="clear" w:color="auto" w:fill="auto"/>
            <w:vAlign w:val="center"/>
          </w:tcPr>
          <w:p w14:paraId="0CB6AA42" w14:textId="6D0E95C3" w:rsidR="00162C05" w:rsidRPr="00FB508A" w:rsidRDefault="00FB508A" w:rsidP="001946BD">
            <w:pPr>
              <w:spacing w:after="0" w:line="240" w:lineRule="auto"/>
              <w:jc w:val="center"/>
              <w:rPr>
                <w:rFonts w:ascii="Times New Roman" w:hAnsi="Times New Roman" w:cs="Times New Roman"/>
                <w:color w:val="000000"/>
                <w:sz w:val="20"/>
                <w:szCs w:val="20"/>
              </w:rPr>
            </w:pPr>
            <w:r w:rsidRPr="00FB508A">
              <w:rPr>
                <w:rFonts w:ascii="Times New Roman" w:hAnsi="Times New Roman" w:cs="Times New Roman"/>
                <w:color w:val="000000"/>
                <w:sz w:val="20"/>
                <w:szCs w:val="20"/>
              </w:rPr>
              <w:t>176 550,00</w:t>
            </w:r>
          </w:p>
        </w:tc>
      </w:tr>
      <w:tr w:rsidR="00FB508A" w:rsidRPr="00FB508A" w14:paraId="48714D92" w14:textId="77777777" w:rsidTr="00727B43">
        <w:trPr>
          <w:trHeight w:val="192"/>
        </w:trPr>
        <w:tc>
          <w:tcPr>
            <w:tcW w:w="710" w:type="dxa"/>
            <w:shd w:val="clear" w:color="auto" w:fill="auto"/>
            <w:vAlign w:val="center"/>
          </w:tcPr>
          <w:p w14:paraId="4A2023EA" w14:textId="77777777" w:rsidR="00FB508A" w:rsidRPr="00FB508A" w:rsidRDefault="00FB508A" w:rsidP="001946BD">
            <w:pPr>
              <w:pStyle w:val="ab"/>
              <w:numPr>
                <w:ilvl w:val="0"/>
                <w:numId w:val="21"/>
              </w:numPr>
              <w:jc w:val="center"/>
              <w:rPr>
                <w:rFonts w:ascii="Times New Roman" w:hAnsi="Times New Roman" w:cs="Times New Roman"/>
                <w:color w:val="000000"/>
                <w:sz w:val="20"/>
                <w:szCs w:val="20"/>
              </w:rPr>
            </w:pPr>
          </w:p>
        </w:tc>
        <w:tc>
          <w:tcPr>
            <w:tcW w:w="2155" w:type="dxa"/>
            <w:shd w:val="clear" w:color="auto" w:fill="auto"/>
            <w:vAlign w:val="center"/>
          </w:tcPr>
          <w:p w14:paraId="4E0E95C8" w14:textId="55D963DC" w:rsidR="00FB508A" w:rsidRPr="00FB508A" w:rsidRDefault="00FB508A" w:rsidP="001946BD">
            <w:pPr>
              <w:spacing w:after="0" w:line="240" w:lineRule="auto"/>
              <w:rPr>
                <w:rFonts w:ascii="Times New Roman" w:hAnsi="Times New Roman" w:cs="Times New Roman"/>
                <w:color w:val="000000"/>
                <w:sz w:val="20"/>
                <w:szCs w:val="20"/>
              </w:rPr>
            </w:pPr>
            <w:r w:rsidRPr="00FB508A">
              <w:rPr>
                <w:rFonts w:ascii="Times New Roman" w:hAnsi="Times New Roman" w:cs="Times New Roman"/>
                <w:sz w:val="20"/>
                <w:szCs w:val="20"/>
              </w:rPr>
              <w:t xml:space="preserve">Чистящий раствор для автоматического аутостейнера </w:t>
            </w:r>
            <w:r w:rsidRPr="00FB508A">
              <w:rPr>
                <w:rFonts w:ascii="Times New Roman" w:hAnsi="Times New Roman" w:cs="Times New Roman"/>
                <w:sz w:val="20"/>
                <w:szCs w:val="20"/>
                <w:lang w:val="en-US"/>
              </w:rPr>
              <w:t>BenchMark</w:t>
            </w:r>
            <w:r w:rsidRPr="00FB508A">
              <w:rPr>
                <w:rFonts w:ascii="Times New Roman" w:hAnsi="Times New Roman" w:cs="Times New Roman"/>
                <w:sz w:val="20"/>
                <w:szCs w:val="20"/>
              </w:rPr>
              <w:t xml:space="preserve"> </w:t>
            </w:r>
            <w:r w:rsidRPr="00FB508A">
              <w:rPr>
                <w:rFonts w:ascii="Times New Roman" w:hAnsi="Times New Roman" w:cs="Times New Roman"/>
                <w:sz w:val="20"/>
                <w:szCs w:val="20"/>
                <w:lang w:val="en-US"/>
              </w:rPr>
              <w:t>Ultra</w:t>
            </w:r>
          </w:p>
        </w:tc>
        <w:tc>
          <w:tcPr>
            <w:tcW w:w="6520" w:type="dxa"/>
            <w:shd w:val="clear" w:color="auto" w:fill="auto"/>
            <w:vAlign w:val="center"/>
          </w:tcPr>
          <w:p w14:paraId="20950854" w14:textId="6F6C2E97" w:rsidR="00FB508A" w:rsidRPr="00FB508A" w:rsidRDefault="00FB508A" w:rsidP="001946BD">
            <w:pPr>
              <w:spacing w:after="0" w:line="240" w:lineRule="auto"/>
              <w:rPr>
                <w:rFonts w:ascii="Times New Roman" w:hAnsi="Times New Roman" w:cs="Times New Roman"/>
                <w:color w:val="000000"/>
                <w:sz w:val="20"/>
                <w:szCs w:val="20"/>
              </w:rPr>
            </w:pPr>
            <w:r w:rsidRPr="00FB508A">
              <w:rPr>
                <w:rFonts w:ascii="Times New Roman" w:hAnsi="Times New Roman" w:cs="Times New Roman"/>
                <w:sz w:val="20"/>
                <w:szCs w:val="20"/>
              </w:rPr>
              <w:t xml:space="preserve">Данный реагент относится к классу детергентов и дезинфектантов, предназначенный для процедуры дезинфекции и очистки автоматической станции окрашивания гистологических стеклопрепаратов. Данный реагент представляет собой негорючую, прозрачную голубую жидкость с запахом лимона с нейтральным pH (7,0). Для приготовления рабочего раствора требуется разведение концентрата дистиллированной водой в соотношении 1:200 (25 мл на 5 л дистилированной воды) и в дальнейшем станция  проводит процедуру очистки и дезинфекции и промывкив автоматическом режиме. Реактив не содержит взрывоопасных, воспламеняющихся, летучих токсичных компонентов. В состав входит: сурфактант, хлорид бензалкония, эукалиптол, цитрал,гамма-терпинен, р-цимен, альфа-пинен, Р-мета-1,8(9)-диен, 6-метил-5-гептен, цитронеллал, голубой краситель. Не требует особых мер безопасности при работе с реактивом (не требует респиратора, перчаток). В случае попадания в глаза, следует промыть большим количеством воды. </w:t>
            </w:r>
          </w:p>
        </w:tc>
        <w:tc>
          <w:tcPr>
            <w:tcW w:w="851" w:type="dxa"/>
            <w:shd w:val="clear" w:color="auto" w:fill="auto"/>
            <w:vAlign w:val="center"/>
          </w:tcPr>
          <w:p w14:paraId="106D3CDC" w14:textId="4C004FC8" w:rsidR="00FB508A" w:rsidRPr="00FB508A" w:rsidRDefault="00FB508A" w:rsidP="001946BD">
            <w:pPr>
              <w:spacing w:after="0" w:line="240" w:lineRule="auto"/>
              <w:jc w:val="center"/>
              <w:rPr>
                <w:rFonts w:ascii="Times New Roman" w:hAnsi="Times New Roman" w:cs="Times New Roman"/>
                <w:color w:val="000000"/>
                <w:sz w:val="20"/>
                <w:szCs w:val="20"/>
              </w:rPr>
            </w:pPr>
            <w:r w:rsidRPr="00FB508A">
              <w:rPr>
                <w:rFonts w:ascii="Times New Roman" w:hAnsi="Times New Roman" w:cs="Times New Roman"/>
                <w:color w:val="000000"/>
                <w:sz w:val="20"/>
                <w:szCs w:val="20"/>
              </w:rPr>
              <w:t>шт</w:t>
            </w:r>
          </w:p>
        </w:tc>
        <w:tc>
          <w:tcPr>
            <w:tcW w:w="922" w:type="dxa"/>
            <w:shd w:val="clear" w:color="auto" w:fill="auto"/>
            <w:vAlign w:val="center"/>
          </w:tcPr>
          <w:p w14:paraId="49C47C31" w14:textId="722B14A2" w:rsidR="00FB508A" w:rsidRPr="00FB508A" w:rsidRDefault="00FB508A" w:rsidP="001946BD">
            <w:pPr>
              <w:spacing w:after="0" w:line="240" w:lineRule="auto"/>
              <w:jc w:val="center"/>
              <w:rPr>
                <w:rFonts w:ascii="Times New Roman" w:hAnsi="Times New Roman" w:cs="Times New Roman"/>
                <w:color w:val="000000"/>
                <w:sz w:val="20"/>
                <w:szCs w:val="20"/>
              </w:rPr>
            </w:pPr>
            <w:r w:rsidRPr="00FB508A">
              <w:rPr>
                <w:rFonts w:ascii="Times New Roman" w:hAnsi="Times New Roman" w:cs="Times New Roman"/>
                <w:color w:val="000000"/>
                <w:sz w:val="20"/>
                <w:szCs w:val="20"/>
              </w:rPr>
              <w:t>1</w:t>
            </w:r>
          </w:p>
        </w:tc>
        <w:tc>
          <w:tcPr>
            <w:tcW w:w="1276" w:type="dxa"/>
            <w:shd w:val="clear" w:color="auto" w:fill="auto"/>
            <w:vAlign w:val="center"/>
          </w:tcPr>
          <w:p w14:paraId="11DD4D74" w14:textId="1DF21B7C" w:rsidR="00FB508A" w:rsidRPr="00FB508A" w:rsidRDefault="00FB508A" w:rsidP="001946BD">
            <w:pPr>
              <w:spacing w:after="0" w:line="240" w:lineRule="auto"/>
              <w:jc w:val="center"/>
              <w:rPr>
                <w:rFonts w:ascii="Times New Roman" w:hAnsi="Times New Roman" w:cs="Times New Roman"/>
                <w:color w:val="000000"/>
                <w:sz w:val="20"/>
                <w:szCs w:val="20"/>
              </w:rPr>
            </w:pPr>
            <w:r w:rsidRPr="00FB508A">
              <w:rPr>
                <w:rFonts w:ascii="Times New Roman" w:hAnsi="Times New Roman" w:cs="Times New Roman"/>
                <w:color w:val="000000"/>
                <w:sz w:val="20"/>
                <w:szCs w:val="20"/>
                <w:lang w:val="en-US"/>
              </w:rPr>
              <w:t>213 126</w:t>
            </w:r>
            <w:r w:rsidRPr="00FB508A">
              <w:rPr>
                <w:rFonts w:ascii="Times New Roman" w:hAnsi="Times New Roman" w:cs="Times New Roman"/>
                <w:color w:val="000000"/>
                <w:sz w:val="20"/>
                <w:szCs w:val="20"/>
              </w:rPr>
              <w:t>,00</w:t>
            </w:r>
          </w:p>
        </w:tc>
        <w:tc>
          <w:tcPr>
            <w:tcW w:w="1984" w:type="dxa"/>
            <w:shd w:val="clear" w:color="auto" w:fill="auto"/>
            <w:vAlign w:val="center"/>
          </w:tcPr>
          <w:p w14:paraId="71F112F6" w14:textId="6716C535" w:rsidR="00FB508A" w:rsidRPr="00FB508A" w:rsidRDefault="00FB508A" w:rsidP="001946BD">
            <w:pPr>
              <w:spacing w:after="0" w:line="240" w:lineRule="auto"/>
              <w:jc w:val="center"/>
              <w:rPr>
                <w:rFonts w:ascii="Times New Roman" w:hAnsi="Times New Roman" w:cs="Times New Roman"/>
                <w:color w:val="000000"/>
                <w:sz w:val="20"/>
                <w:szCs w:val="20"/>
              </w:rPr>
            </w:pPr>
            <w:r w:rsidRPr="00FB508A">
              <w:rPr>
                <w:rFonts w:ascii="Times New Roman" w:hAnsi="Times New Roman" w:cs="Times New Roman"/>
                <w:color w:val="000000"/>
                <w:sz w:val="20"/>
                <w:szCs w:val="20"/>
                <w:lang w:val="en-US"/>
              </w:rPr>
              <w:t>213 126</w:t>
            </w:r>
            <w:r w:rsidRPr="00FB508A">
              <w:rPr>
                <w:rFonts w:ascii="Times New Roman" w:hAnsi="Times New Roman" w:cs="Times New Roman"/>
                <w:color w:val="000000"/>
                <w:sz w:val="20"/>
                <w:szCs w:val="20"/>
              </w:rPr>
              <w:t>,00</w:t>
            </w:r>
          </w:p>
        </w:tc>
      </w:tr>
    </w:tbl>
    <w:p w14:paraId="02600F88" w14:textId="3DE190E1" w:rsidR="00FC041F" w:rsidRPr="002C39B5" w:rsidRDefault="00CC39DD" w:rsidP="00EE1C6B">
      <w:pPr>
        <w:pStyle w:val="Style1"/>
        <w:numPr>
          <w:ilvl w:val="0"/>
          <w:numId w:val="6"/>
        </w:numPr>
        <w:spacing w:line="240" w:lineRule="auto"/>
        <w:ind w:left="0" w:firstLine="1134"/>
        <w:jc w:val="both"/>
        <w:rPr>
          <w:sz w:val="20"/>
          <w:szCs w:val="20"/>
          <w:shd w:val="clear" w:color="auto" w:fill="FFFF00"/>
        </w:rPr>
      </w:pPr>
      <w:r w:rsidRPr="002C39B5">
        <w:rPr>
          <w:spacing w:val="3"/>
          <w:sz w:val="20"/>
          <w:szCs w:val="20"/>
        </w:rPr>
        <w:t xml:space="preserve">К объявлению об осуществлении закупок </w:t>
      </w:r>
      <w:r w:rsidR="001B4D84" w:rsidRPr="002C39B5">
        <w:rPr>
          <w:rStyle w:val="FontStyle73"/>
          <w:sz w:val="20"/>
          <w:szCs w:val="20"/>
        </w:rPr>
        <w:t xml:space="preserve">лекарственных средств, </w:t>
      </w:r>
      <w:r w:rsidR="007169C7">
        <w:rPr>
          <w:rStyle w:val="FontStyle73"/>
          <w:sz w:val="20"/>
          <w:szCs w:val="20"/>
        </w:rPr>
        <w:t xml:space="preserve">медицинских </w:t>
      </w:r>
      <w:r w:rsidR="001B4D84" w:rsidRPr="002C39B5">
        <w:rPr>
          <w:rFonts w:eastAsia="Calibri"/>
          <w:bCs/>
          <w:sz w:val="20"/>
          <w:szCs w:val="20"/>
          <w:lang w:eastAsia="en-US"/>
        </w:rPr>
        <w:t xml:space="preserve">изделий </w:t>
      </w:r>
      <w:r w:rsidRPr="002C39B5">
        <w:rPr>
          <w:spacing w:val="3"/>
          <w:sz w:val="20"/>
          <w:szCs w:val="20"/>
        </w:rPr>
        <w:t>способом запроса ценовых предложений (далее – объявление) прилагаются проект договора о закупках (приложение 1 к объявлению), техническая спецификация закупаемых товаров</w:t>
      </w:r>
      <w:r w:rsidR="001B4D84" w:rsidRPr="002C39B5">
        <w:rPr>
          <w:spacing w:val="3"/>
          <w:sz w:val="20"/>
          <w:szCs w:val="20"/>
        </w:rPr>
        <w:t xml:space="preserve"> </w:t>
      </w:r>
      <w:r w:rsidRPr="002C39B5">
        <w:rPr>
          <w:spacing w:val="3"/>
          <w:sz w:val="20"/>
          <w:szCs w:val="20"/>
        </w:rPr>
        <w:t>(приложение 2</w:t>
      </w:r>
      <w:r w:rsidR="001B4D84" w:rsidRPr="002C39B5">
        <w:rPr>
          <w:spacing w:val="3"/>
          <w:sz w:val="20"/>
          <w:szCs w:val="20"/>
        </w:rPr>
        <w:t xml:space="preserve"> </w:t>
      </w:r>
      <w:r w:rsidR="003D7C4E" w:rsidRPr="002C39B5">
        <w:rPr>
          <w:spacing w:val="3"/>
          <w:sz w:val="20"/>
          <w:szCs w:val="20"/>
        </w:rPr>
        <w:t>к объявлению).</w:t>
      </w:r>
    </w:p>
    <w:p w14:paraId="3A407E4B" w14:textId="3F5E27AD" w:rsidR="008F7404" w:rsidRPr="00AC6214" w:rsidRDefault="00FC041F" w:rsidP="008F7404">
      <w:pPr>
        <w:pStyle w:val="Style9"/>
        <w:numPr>
          <w:ilvl w:val="0"/>
          <w:numId w:val="6"/>
        </w:numPr>
        <w:spacing w:line="240" w:lineRule="auto"/>
        <w:ind w:left="0" w:firstLine="1134"/>
        <w:rPr>
          <w:rStyle w:val="FontStyle74"/>
          <w:sz w:val="18"/>
          <w:szCs w:val="18"/>
        </w:rPr>
      </w:pPr>
      <w:r w:rsidRPr="002C39B5">
        <w:rPr>
          <w:rStyle w:val="FontStyle73"/>
          <w:sz w:val="20"/>
          <w:szCs w:val="20"/>
        </w:rPr>
        <w:t>Ценовые предложения потенциальных поставщиков принимаются в запечатанном конверте до</w:t>
      </w:r>
      <w:r w:rsidR="00197AA9">
        <w:rPr>
          <w:rStyle w:val="FontStyle73"/>
          <w:sz w:val="20"/>
          <w:szCs w:val="20"/>
        </w:rPr>
        <w:t>12</w:t>
      </w:r>
      <w:r w:rsidRPr="002C39B5">
        <w:rPr>
          <w:rStyle w:val="FontStyle73"/>
          <w:sz w:val="20"/>
          <w:szCs w:val="20"/>
        </w:rPr>
        <w:t xml:space="preserve"> ч. </w:t>
      </w:r>
      <w:r w:rsidR="003E5E62">
        <w:rPr>
          <w:rStyle w:val="FontStyle73"/>
          <w:sz w:val="20"/>
          <w:szCs w:val="20"/>
        </w:rPr>
        <w:t>3</w:t>
      </w:r>
      <w:r w:rsidRPr="002C39B5">
        <w:rPr>
          <w:rStyle w:val="FontStyle73"/>
          <w:sz w:val="20"/>
          <w:szCs w:val="20"/>
        </w:rPr>
        <w:t>0 мин. «</w:t>
      </w:r>
      <w:r w:rsidR="0094473E">
        <w:rPr>
          <w:rStyle w:val="FontStyle73"/>
          <w:sz w:val="20"/>
          <w:szCs w:val="20"/>
        </w:rPr>
        <w:t>30</w:t>
      </w:r>
      <w:r w:rsidRPr="002C39B5">
        <w:rPr>
          <w:rStyle w:val="FontStyle73"/>
          <w:sz w:val="20"/>
          <w:szCs w:val="20"/>
        </w:rPr>
        <w:t xml:space="preserve">» </w:t>
      </w:r>
      <w:r w:rsidR="0094473E">
        <w:rPr>
          <w:rStyle w:val="FontStyle73"/>
          <w:sz w:val="20"/>
          <w:szCs w:val="20"/>
        </w:rPr>
        <w:t>января</w:t>
      </w:r>
      <w:r w:rsidR="00BF09FC" w:rsidRPr="002C39B5">
        <w:rPr>
          <w:rStyle w:val="FontStyle73"/>
          <w:sz w:val="20"/>
          <w:szCs w:val="20"/>
        </w:rPr>
        <w:t xml:space="preserve"> </w:t>
      </w:r>
      <w:r w:rsidRPr="002C39B5">
        <w:rPr>
          <w:rStyle w:val="FontStyle73"/>
          <w:sz w:val="20"/>
          <w:szCs w:val="20"/>
        </w:rPr>
        <w:t>20</w:t>
      </w:r>
      <w:r w:rsidR="00BD530E">
        <w:rPr>
          <w:rStyle w:val="FontStyle73"/>
          <w:sz w:val="20"/>
          <w:szCs w:val="20"/>
        </w:rPr>
        <w:t>2</w:t>
      </w:r>
      <w:r w:rsidR="0094473E">
        <w:rPr>
          <w:rStyle w:val="FontStyle73"/>
          <w:sz w:val="20"/>
          <w:szCs w:val="20"/>
        </w:rPr>
        <w:t>4</w:t>
      </w:r>
      <w:r w:rsidRPr="002C39B5">
        <w:rPr>
          <w:rStyle w:val="FontStyle73"/>
          <w:sz w:val="20"/>
          <w:szCs w:val="20"/>
        </w:rPr>
        <w:t xml:space="preserve"> года включительно, по адресу: </w:t>
      </w:r>
      <w:r w:rsidR="006A4FBC" w:rsidRPr="002C39B5">
        <w:rPr>
          <w:color w:val="000000"/>
          <w:sz w:val="20"/>
          <w:szCs w:val="20"/>
        </w:rPr>
        <w:t>г. Алматы, пр.Абая, 91</w:t>
      </w:r>
      <w:r w:rsidR="003322A1" w:rsidRPr="002C39B5">
        <w:rPr>
          <w:color w:val="000000"/>
          <w:sz w:val="20"/>
          <w:szCs w:val="20"/>
        </w:rPr>
        <w:t>А</w:t>
      </w:r>
      <w:r w:rsidRPr="002C39B5">
        <w:rPr>
          <w:rStyle w:val="FontStyle73"/>
          <w:sz w:val="20"/>
          <w:szCs w:val="20"/>
        </w:rPr>
        <w:t xml:space="preserve">, </w:t>
      </w:r>
      <w:r w:rsidR="006A4FBC" w:rsidRPr="002C39B5">
        <w:rPr>
          <w:rStyle w:val="FontStyle73"/>
          <w:sz w:val="20"/>
          <w:szCs w:val="20"/>
        </w:rPr>
        <w:t xml:space="preserve">административный корпус, </w:t>
      </w:r>
      <w:r w:rsidR="001F54A9">
        <w:rPr>
          <w:rStyle w:val="FontStyle73"/>
          <w:sz w:val="20"/>
          <w:szCs w:val="20"/>
        </w:rPr>
        <w:t>9</w:t>
      </w:r>
      <w:r w:rsidR="006A4FBC" w:rsidRPr="002C39B5">
        <w:rPr>
          <w:rStyle w:val="FontStyle73"/>
          <w:sz w:val="20"/>
          <w:szCs w:val="20"/>
        </w:rPr>
        <w:t xml:space="preserve"> этаж, </w:t>
      </w:r>
      <w:r w:rsidRPr="002C39B5">
        <w:rPr>
          <w:rStyle w:val="FontStyle73"/>
          <w:sz w:val="20"/>
          <w:szCs w:val="20"/>
        </w:rPr>
        <w:t>каб</w:t>
      </w:r>
      <w:r w:rsidR="006A4FBC" w:rsidRPr="002C39B5">
        <w:rPr>
          <w:rStyle w:val="FontStyle73"/>
          <w:sz w:val="20"/>
          <w:szCs w:val="20"/>
        </w:rPr>
        <w:t>инет отдела государственных закупок</w:t>
      </w:r>
      <w:r w:rsidRPr="002C39B5">
        <w:rPr>
          <w:rStyle w:val="FontStyle73"/>
          <w:sz w:val="20"/>
          <w:szCs w:val="20"/>
        </w:rPr>
        <w:t xml:space="preserve">, </w:t>
      </w:r>
      <w:r w:rsidRPr="002C39B5">
        <w:rPr>
          <w:rStyle w:val="FontStyle74"/>
          <w:b w:val="0"/>
          <w:sz w:val="20"/>
          <w:szCs w:val="20"/>
        </w:rPr>
        <w:t>при наличии документального подтверждения полномочий представителя потенциального поставщика на представление конверта с ценовым предложением.</w:t>
      </w:r>
      <w:r w:rsidR="008F7404" w:rsidRPr="008F7404">
        <w:rPr>
          <w:rStyle w:val="FontStyle74"/>
          <w:b w:val="0"/>
          <w:sz w:val="18"/>
          <w:szCs w:val="18"/>
        </w:rPr>
        <w:t xml:space="preserve"> </w:t>
      </w:r>
      <w:r w:rsidR="008F7404" w:rsidRPr="00AC6214">
        <w:rPr>
          <w:rStyle w:val="FontStyle74"/>
          <w:b w:val="0"/>
          <w:sz w:val="18"/>
          <w:szCs w:val="18"/>
        </w:rPr>
        <w:t>Д</w:t>
      </w:r>
      <w:r w:rsidR="008F7404" w:rsidRPr="00AC6214">
        <w:rPr>
          <w:rStyle w:val="s0"/>
          <w:sz w:val="18"/>
          <w:szCs w:val="18"/>
        </w:rPr>
        <w:t xml:space="preserve">ата, время и место вскрытия конвертов с ценовыми предложениями - </w:t>
      </w:r>
      <w:r w:rsidR="008F7404" w:rsidRPr="00AC6214">
        <w:rPr>
          <w:rStyle w:val="FontStyle73"/>
          <w:sz w:val="18"/>
          <w:szCs w:val="18"/>
        </w:rPr>
        <w:t>1</w:t>
      </w:r>
      <w:r w:rsidR="00197AA9">
        <w:rPr>
          <w:rStyle w:val="FontStyle73"/>
          <w:sz w:val="18"/>
          <w:szCs w:val="18"/>
        </w:rPr>
        <w:t>4</w:t>
      </w:r>
      <w:r w:rsidR="008F7404" w:rsidRPr="00AC6214">
        <w:rPr>
          <w:rStyle w:val="FontStyle73"/>
          <w:sz w:val="18"/>
          <w:szCs w:val="18"/>
        </w:rPr>
        <w:t xml:space="preserve"> ч. </w:t>
      </w:r>
      <w:r w:rsidR="003E5E62">
        <w:rPr>
          <w:rStyle w:val="FontStyle73"/>
          <w:sz w:val="18"/>
          <w:szCs w:val="18"/>
        </w:rPr>
        <w:t>3</w:t>
      </w:r>
      <w:r w:rsidR="008F7404" w:rsidRPr="00AC6214">
        <w:rPr>
          <w:rStyle w:val="FontStyle73"/>
          <w:sz w:val="18"/>
          <w:szCs w:val="18"/>
        </w:rPr>
        <w:t>0 мин. «</w:t>
      </w:r>
      <w:r w:rsidR="0094473E">
        <w:rPr>
          <w:rStyle w:val="FontStyle73"/>
          <w:sz w:val="18"/>
          <w:szCs w:val="18"/>
        </w:rPr>
        <w:t>30</w:t>
      </w:r>
      <w:r w:rsidR="008F7404" w:rsidRPr="00AC6214">
        <w:rPr>
          <w:rStyle w:val="FontStyle73"/>
          <w:sz w:val="18"/>
          <w:szCs w:val="18"/>
        </w:rPr>
        <w:t xml:space="preserve">» </w:t>
      </w:r>
      <w:r w:rsidR="0094473E">
        <w:rPr>
          <w:rStyle w:val="FontStyle73"/>
          <w:sz w:val="18"/>
          <w:szCs w:val="18"/>
        </w:rPr>
        <w:t>января</w:t>
      </w:r>
      <w:r w:rsidR="008F7404" w:rsidRPr="00AC6214">
        <w:rPr>
          <w:rStyle w:val="FontStyle73"/>
          <w:sz w:val="18"/>
          <w:szCs w:val="18"/>
        </w:rPr>
        <w:t xml:space="preserve"> 20</w:t>
      </w:r>
      <w:r w:rsidR="00BD530E">
        <w:rPr>
          <w:rStyle w:val="FontStyle73"/>
          <w:sz w:val="18"/>
          <w:szCs w:val="18"/>
        </w:rPr>
        <w:t>2</w:t>
      </w:r>
      <w:r w:rsidR="0094473E">
        <w:rPr>
          <w:rStyle w:val="FontStyle73"/>
          <w:sz w:val="18"/>
          <w:szCs w:val="18"/>
        </w:rPr>
        <w:t>4</w:t>
      </w:r>
      <w:r w:rsidR="008F7404" w:rsidRPr="00AC6214">
        <w:rPr>
          <w:rStyle w:val="FontStyle73"/>
          <w:sz w:val="18"/>
          <w:szCs w:val="18"/>
        </w:rPr>
        <w:t xml:space="preserve"> года</w:t>
      </w:r>
      <w:r w:rsidR="00522D42">
        <w:rPr>
          <w:rStyle w:val="FontStyle73"/>
          <w:sz w:val="18"/>
          <w:szCs w:val="18"/>
        </w:rPr>
        <w:t>.</w:t>
      </w:r>
    </w:p>
    <w:p w14:paraId="5739CB54" w14:textId="77777777" w:rsidR="00FC041F" w:rsidRPr="002C39B5" w:rsidRDefault="00FC041F" w:rsidP="00EE1C6B">
      <w:pPr>
        <w:pStyle w:val="ab"/>
        <w:numPr>
          <w:ilvl w:val="0"/>
          <w:numId w:val="6"/>
        </w:numPr>
        <w:ind w:left="0" w:firstLine="1134"/>
        <w:jc w:val="both"/>
        <w:rPr>
          <w:rFonts w:ascii="Times New Roman" w:hAnsi="Times New Roman" w:cs="Times New Roman"/>
          <w:sz w:val="20"/>
          <w:szCs w:val="20"/>
        </w:rPr>
      </w:pPr>
      <w:r w:rsidRPr="002C39B5">
        <w:rPr>
          <w:rFonts w:ascii="Times New Roman" w:hAnsi="Times New Roman" w:cs="Times New Roman"/>
          <w:sz w:val="20"/>
          <w:szCs w:val="20"/>
        </w:rPr>
        <w:t xml:space="preserve">Потенциальные поставщики до истечения окончательного срока представления ценовых предложений вправе отзывать поданные ценовые предложения. </w:t>
      </w:r>
    </w:p>
    <w:p w14:paraId="5F3A3C51" w14:textId="77777777" w:rsidR="00FC041F" w:rsidRPr="002C39B5" w:rsidRDefault="00FC041F" w:rsidP="00EE1C6B">
      <w:pPr>
        <w:pStyle w:val="Style9"/>
        <w:numPr>
          <w:ilvl w:val="0"/>
          <w:numId w:val="6"/>
        </w:numPr>
        <w:spacing w:line="240" w:lineRule="auto"/>
        <w:ind w:left="0" w:firstLine="1134"/>
        <w:rPr>
          <w:rStyle w:val="FontStyle74"/>
          <w:sz w:val="20"/>
          <w:szCs w:val="20"/>
        </w:rPr>
      </w:pPr>
      <w:r w:rsidRPr="002C39B5">
        <w:rPr>
          <w:spacing w:val="3"/>
          <w:sz w:val="20"/>
          <w:szCs w:val="20"/>
        </w:rPr>
        <w:t>Предоставление потенциальным поставщиком ценового предложения является формой выражения его согла</w:t>
      </w:r>
      <w:r w:rsidR="00106DB6" w:rsidRPr="002C39B5">
        <w:rPr>
          <w:spacing w:val="3"/>
          <w:sz w:val="20"/>
          <w:szCs w:val="20"/>
        </w:rPr>
        <w:t>сия осуществить поставку товаров</w:t>
      </w:r>
      <w:r w:rsidRPr="002C39B5">
        <w:rPr>
          <w:spacing w:val="3"/>
          <w:sz w:val="20"/>
          <w:szCs w:val="20"/>
        </w:rPr>
        <w:t xml:space="preserve"> в соответствии с условиями, предусмотренными объявлением, проектом договора о закупках, технической спецификацией закупаемых товаров.</w:t>
      </w:r>
    </w:p>
    <w:p w14:paraId="5828D15B" w14:textId="77777777" w:rsidR="00FC041F" w:rsidRPr="002C39B5" w:rsidRDefault="00FC041F" w:rsidP="00EE1C6B">
      <w:pPr>
        <w:spacing w:after="0" w:line="240" w:lineRule="auto"/>
        <w:ind w:firstLine="400"/>
        <w:jc w:val="both"/>
        <w:rPr>
          <w:rFonts w:ascii="Times New Roman" w:hAnsi="Times New Roman" w:cs="Times New Roman"/>
          <w:sz w:val="20"/>
          <w:szCs w:val="20"/>
        </w:rPr>
      </w:pPr>
      <w:r w:rsidRPr="002C39B5">
        <w:rPr>
          <w:rFonts w:ascii="Times New Roman" w:eastAsia="Times New Roman" w:hAnsi="Times New Roman" w:cs="Times New Roman"/>
          <w:spacing w:val="3"/>
          <w:sz w:val="20"/>
          <w:szCs w:val="20"/>
        </w:rPr>
        <w:t>Потенциальный поставщик для участия в закупках товаров</w:t>
      </w:r>
      <w:r w:rsidR="00106DB6" w:rsidRPr="002C39B5">
        <w:rPr>
          <w:rFonts w:ascii="Times New Roman" w:eastAsia="Times New Roman" w:hAnsi="Times New Roman" w:cs="Times New Roman"/>
          <w:spacing w:val="3"/>
          <w:sz w:val="20"/>
          <w:szCs w:val="20"/>
        </w:rPr>
        <w:t xml:space="preserve"> </w:t>
      </w:r>
      <w:r w:rsidRPr="002C39B5">
        <w:rPr>
          <w:rFonts w:ascii="Times New Roman" w:eastAsia="Times New Roman" w:hAnsi="Times New Roman" w:cs="Times New Roman"/>
          <w:spacing w:val="3"/>
          <w:sz w:val="20"/>
          <w:szCs w:val="20"/>
        </w:rPr>
        <w:t>подает 1 (одно) ценовое предложение, которое содержит следующие документы</w:t>
      </w:r>
      <w:r w:rsidRPr="002C39B5">
        <w:rPr>
          <w:rFonts w:ascii="Times New Roman" w:hAnsi="Times New Roman" w:cs="Times New Roman"/>
          <w:sz w:val="20"/>
          <w:szCs w:val="20"/>
        </w:rPr>
        <w:t>:</w:t>
      </w:r>
    </w:p>
    <w:p w14:paraId="30F47969" w14:textId="77777777" w:rsidR="00FC041F" w:rsidRPr="002C39B5" w:rsidRDefault="003D7C4E" w:rsidP="00EE1C6B">
      <w:pPr>
        <w:pStyle w:val="ab"/>
        <w:jc w:val="both"/>
        <w:rPr>
          <w:rFonts w:ascii="Times New Roman" w:hAnsi="Times New Roman" w:cs="Times New Roman"/>
          <w:sz w:val="20"/>
          <w:szCs w:val="20"/>
        </w:rPr>
      </w:pPr>
      <w:r w:rsidRPr="002C39B5">
        <w:rPr>
          <w:rFonts w:ascii="Times New Roman" w:hAnsi="Times New Roman" w:cs="Times New Roman"/>
          <w:sz w:val="20"/>
          <w:szCs w:val="20"/>
        </w:rPr>
        <w:t>1)</w:t>
      </w:r>
      <w:r w:rsidRPr="002C39B5">
        <w:rPr>
          <w:rFonts w:ascii="Times New Roman" w:hAnsi="Times New Roman" w:cs="Times New Roman"/>
          <w:sz w:val="20"/>
          <w:szCs w:val="20"/>
        </w:rPr>
        <w:tab/>
        <w:t xml:space="preserve">ценовое предложение </w:t>
      </w:r>
      <w:r w:rsidRPr="002C39B5">
        <w:rPr>
          <w:rStyle w:val="s0"/>
          <w:sz w:val="20"/>
          <w:szCs w:val="20"/>
        </w:rPr>
        <w:t>по форме, утвержденной уполномоченным органом в области здравоохранения</w:t>
      </w:r>
      <w:r w:rsidR="00FC041F" w:rsidRPr="002C39B5">
        <w:rPr>
          <w:rFonts w:ascii="Times New Roman" w:hAnsi="Times New Roman" w:cs="Times New Roman"/>
          <w:sz w:val="20"/>
          <w:szCs w:val="20"/>
        </w:rPr>
        <w:t>, скрепленное подписью и печатью потенциального поставщика (для физического лица, если таковая имеется). В ценовое предложение потенциального поставщика включаются все расходы, предусмотренные проектом договора о закупках без учета НДС;</w:t>
      </w:r>
    </w:p>
    <w:p w14:paraId="2DE27375" w14:textId="77777777" w:rsidR="00FC041F" w:rsidRPr="002C39B5" w:rsidRDefault="00FC041F" w:rsidP="00EE1C6B">
      <w:pPr>
        <w:pStyle w:val="ab"/>
        <w:jc w:val="both"/>
        <w:rPr>
          <w:rFonts w:ascii="Times New Roman" w:hAnsi="Times New Roman" w:cs="Times New Roman"/>
          <w:sz w:val="20"/>
          <w:szCs w:val="20"/>
        </w:rPr>
      </w:pPr>
      <w:r w:rsidRPr="002C39B5">
        <w:rPr>
          <w:rFonts w:ascii="Times New Roman" w:hAnsi="Times New Roman" w:cs="Times New Roman"/>
          <w:sz w:val="20"/>
          <w:szCs w:val="20"/>
        </w:rPr>
        <w:t>2)</w:t>
      </w:r>
      <w:r w:rsidRPr="002C39B5">
        <w:rPr>
          <w:rFonts w:ascii="Times New Roman" w:hAnsi="Times New Roman" w:cs="Times New Roman"/>
          <w:sz w:val="20"/>
          <w:szCs w:val="20"/>
        </w:rPr>
        <w:tab/>
      </w:r>
      <w:r w:rsidR="006A4FBC" w:rsidRPr="002C39B5">
        <w:rPr>
          <w:rStyle w:val="s0"/>
          <w:sz w:val="20"/>
          <w:szCs w:val="20"/>
        </w:rPr>
        <w:t>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w:t>
      </w:r>
      <w:r w:rsidRPr="002C39B5">
        <w:rPr>
          <w:rFonts w:ascii="Times New Roman" w:hAnsi="Times New Roman" w:cs="Times New Roman"/>
          <w:sz w:val="20"/>
          <w:szCs w:val="20"/>
        </w:rPr>
        <w:t>;</w:t>
      </w:r>
    </w:p>
    <w:p w14:paraId="63741FD3" w14:textId="77777777" w:rsidR="00FC041F" w:rsidRPr="002C39B5" w:rsidRDefault="00FC041F" w:rsidP="00EE1C6B">
      <w:pPr>
        <w:pStyle w:val="ab"/>
        <w:jc w:val="both"/>
        <w:rPr>
          <w:rFonts w:ascii="Times New Roman" w:hAnsi="Times New Roman" w:cs="Times New Roman"/>
          <w:b/>
          <w:sz w:val="20"/>
          <w:szCs w:val="20"/>
        </w:rPr>
      </w:pPr>
      <w:r w:rsidRPr="002C39B5">
        <w:rPr>
          <w:rFonts w:ascii="Times New Roman" w:hAnsi="Times New Roman" w:cs="Times New Roman"/>
          <w:sz w:val="20"/>
          <w:szCs w:val="20"/>
        </w:rPr>
        <w:t>3)</w:t>
      </w:r>
      <w:r w:rsidRPr="002C39B5">
        <w:rPr>
          <w:rFonts w:ascii="Times New Roman" w:hAnsi="Times New Roman" w:cs="Times New Roman"/>
          <w:sz w:val="20"/>
          <w:szCs w:val="20"/>
        </w:rPr>
        <w:tab/>
      </w:r>
      <w:r w:rsidR="006A4FBC" w:rsidRPr="002C39B5">
        <w:rPr>
          <w:rStyle w:val="s0"/>
          <w:sz w:val="20"/>
          <w:szCs w:val="20"/>
        </w:rPr>
        <w:t>документы, подтверждающие соответствие предлагаемых товаров требованиям</w:t>
      </w:r>
      <w:r w:rsidR="006A4FBC" w:rsidRPr="002C39B5">
        <w:rPr>
          <w:rStyle w:val="FontStyle73"/>
          <w:sz w:val="20"/>
          <w:szCs w:val="20"/>
        </w:rPr>
        <w:t xml:space="preserve"> </w:t>
      </w:r>
      <w:r w:rsidR="006A4FBC" w:rsidRPr="002C39B5">
        <w:rPr>
          <w:rStyle w:val="s1"/>
          <w:b w:val="0"/>
          <w:sz w:val="20"/>
          <w:szCs w:val="20"/>
        </w:rPr>
        <w:t>к товарам,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r w:rsidRPr="002C39B5">
        <w:rPr>
          <w:rFonts w:ascii="Times New Roman" w:hAnsi="Times New Roman" w:cs="Times New Roman"/>
          <w:b/>
          <w:sz w:val="20"/>
          <w:szCs w:val="20"/>
        </w:rPr>
        <w:t>;</w:t>
      </w:r>
    </w:p>
    <w:p w14:paraId="78F5D710" w14:textId="77777777" w:rsidR="00FC041F" w:rsidRPr="002C39B5" w:rsidRDefault="00FC041F" w:rsidP="00EE1C6B">
      <w:pPr>
        <w:pStyle w:val="ab"/>
        <w:jc w:val="both"/>
        <w:rPr>
          <w:rFonts w:ascii="Times New Roman" w:hAnsi="Times New Roman" w:cs="Times New Roman"/>
          <w:sz w:val="20"/>
          <w:szCs w:val="20"/>
        </w:rPr>
      </w:pPr>
      <w:r w:rsidRPr="002C39B5">
        <w:rPr>
          <w:rFonts w:ascii="Times New Roman" w:hAnsi="Times New Roman" w:cs="Times New Roman"/>
          <w:sz w:val="20"/>
          <w:szCs w:val="20"/>
        </w:rPr>
        <w:t>4)</w:t>
      </w:r>
      <w:r w:rsidRPr="002C39B5">
        <w:rPr>
          <w:rFonts w:ascii="Times New Roman" w:hAnsi="Times New Roman" w:cs="Times New Roman"/>
          <w:sz w:val="20"/>
          <w:szCs w:val="20"/>
        </w:rPr>
        <w:tab/>
        <w:t xml:space="preserve">оригинал технической спецификации (оформленное по форме согласно приложению 2 к объявлению), скрепленной подписью и печатью потенциального поставщика (для физического лица, если таковая имеется); </w:t>
      </w:r>
    </w:p>
    <w:p w14:paraId="186B00B8" w14:textId="77777777" w:rsidR="00FC041F" w:rsidRPr="002C39B5" w:rsidRDefault="00FC041F" w:rsidP="00EE1C6B">
      <w:pPr>
        <w:pStyle w:val="Style9"/>
        <w:spacing w:line="240" w:lineRule="auto"/>
        <w:ind w:firstLine="426"/>
        <w:rPr>
          <w:spacing w:val="3"/>
          <w:sz w:val="20"/>
          <w:szCs w:val="20"/>
        </w:rPr>
      </w:pPr>
      <w:r w:rsidRPr="002C39B5">
        <w:rPr>
          <w:rStyle w:val="FontStyle73"/>
          <w:sz w:val="20"/>
          <w:szCs w:val="20"/>
          <w:lang w:eastAsia="en-US"/>
        </w:rPr>
        <w:t>Условия поставки товаров, содержащиеся в ценовом предложении не</w:t>
      </w:r>
      <w:r w:rsidR="00E23C15" w:rsidRPr="002C39B5">
        <w:rPr>
          <w:rStyle w:val="FontStyle73"/>
          <w:sz w:val="20"/>
          <w:szCs w:val="20"/>
          <w:lang w:eastAsia="en-US"/>
        </w:rPr>
        <w:t xml:space="preserve"> </w:t>
      </w:r>
      <w:r w:rsidRPr="002C39B5">
        <w:rPr>
          <w:rStyle w:val="FontStyle73"/>
          <w:sz w:val="20"/>
          <w:szCs w:val="20"/>
          <w:lang w:eastAsia="en-US"/>
        </w:rPr>
        <w:t>должны противоречить условиям, содержащимся в размещенном организатором закупок электронном объявлении об</w:t>
      </w:r>
      <w:r w:rsidR="00E23C15" w:rsidRPr="002C39B5">
        <w:rPr>
          <w:rStyle w:val="FontStyle73"/>
          <w:sz w:val="20"/>
          <w:szCs w:val="20"/>
          <w:lang w:eastAsia="en-US"/>
        </w:rPr>
        <w:t xml:space="preserve"> </w:t>
      </w:r>
      <w:r w:rsidRPr="002C39B5">
        <w:rPr>
          <w:rStyle w:val="FontStyle73"/>
          <w:sz w:val="20"/>
          <w:szCs w:val="20"/>
          <w:lang w:eastAsia="en-US"/>
        </w:rPr>
        <w:t>осуществлении закупок товаров способом запроса ценовых предложений</w:t>
      </w:r>
      <w:r w:rsidRPr="002C39B5">
        <w:rPr>
          <w:spacing w:val="3"/>
          <w:sz w:val="20"/>
          <w:szCs w:val="20"/>
        </w:rPr>
        <w:t>.</w:t>
      </w:r>
    </w:p>
    <w:p w14:paraId="5C075F6B" w14:textId="77777777" w:rsidR="00FC041F" w:rsidRPr="002C39B5" w:rsidRDefault="00106DB6" w:rsidP="00EE1C6B">
      <w:pPr>
        <w:pStyle w:val="a5"/>
        <w:widowControl w:val="0"/>
        <w:tabs>
          <w:tab w:val="left" w:pos="-108"/>
          <w:tab w:val="left" w:pos="540"/>
          <w:tab w:val="left" w:pos="851"/>
          <w:tab w:val="left" w:pos="993"/>
          <w:tab w:val="left" w:pos="1080"/>
        </w:tabs>
        <w:ind w:left="0" w:right="-57" w:firstLine="426"/>
        <w:jc w:val="both"/>
        <w:rPr>
          <w:spacing w:val="3"/>
          <w:sz w:val="20"/>
          <w:szCs w:val="20"/>
        </w:rPr>
      </w:pPr>
      <w:r w:rsidRPr="002C39B5">
        <w:rPr>
          <w:spacing w:val="3"/>
          <w:sz w:val="20"/>
          <w:szCs w:val="20"/>
        </w:rPr>
        <w:tab/>
      </w:r>
      <w:r w:rsidR="00FC041F" w:rsidRPr="002C39B5">
        <w:rPr>
          <w:spacing w:val="3"/>
          <w:sz w:val="20"/>
          <w:szCs w:val="20"/>
        </w:rPr>
        <w:t xml:space="preserve">Потенциальный поставщик-нерезидент Республики Казахстан предоставляет те же документы, предусмотренные объявлением, что и резиденты Республики </w:t>
      </w:r>
      <w:r w:rsidR="00FC041F" w:rsidRPr="002C39B5">
        <w:rPr>
          <w:spacing w:val="3"/>
          <w:sz w:val="20"/>
          <w:szCs w:val="20"/>
        </w:rPr>
        <w:lastRenderedPageBreak/>
        <w:t>Казахстан, либо документы, содержащие аналогичные сведения, с засвидетельствованным нотариусом переводом на язык объявления. При рассмотрении ценового предложения преимущество будет иметь перевод.</w:t>
      </w:r>
    </w:p>
    <w:p w14:paraId="21E47E24" w14:textId="77777777" w:rsidR="00FC041F" w:rsidRPr="002C39B5" w:rsidRDefault="00FC041F" w:rsidP="00EE1C6B">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Ценовое предложение запечатывается в конверт и предоставляется потенциальным поставщиком организатору закупок в сроки и время, указанные в пункте 4 объявления.</w:t>
      </w:r>
    </w:p>
    <w:p w14:paraId="55C7DEA1" w14:textId="77777777" w:rsidR="00FC041F" w:rsidRPr="002C39B5" w:rsidRDefault="00FC041F" w:rsidP="00EE1C6B">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На лицевой стороне запечатанного конверта с ценовым предложением потенциальный поставщик указывает:</w:t>
      </w:r>
    </w:p>
    <w:p w14:paraId="6FB49F20" w14:textId="77777777" w:rsidR="00FC041F" w:rsidRPr="002C39B5" w:rsidRDefault="00FC041F" w:rsidP="00EE1C6B">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 xml:space="preserve">наименование, адрес местонахождения, контактный телефон, электронный адрес потенциального поставщика, </w:t>
      </w:r>
    </w:p>
    <w:p w14:paraId="7F498A41" w14:textId="77777777" w:rsidR="00FC041F" w:rsidRPr="002C39B5" w:rsidRDefault="00FC041F" w:rsidP="00EE1C6B">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 xml:space="preserve">наименование, адрес местонахождения организатора закупок, </w:t>
      </w:r>
    </w:p>
    <w:p w14:paraId="4349D4BA" w14:textId="77777777" w:rsidR="00FC041F" w:rsidRPr="002C39B5" w:rsidRDefault="00FC041F" w:rsidP="00EE1C6B">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наименование закупок товаров, работ, услуг, для участия в которых предоставляется ценовое предложение потенциального поставщика.</w:t>
      </w:r>
    </w:p>
    <w:p w14:paraId="0272B9D1"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10. Конверт с ценовым предложением, предоставленный после истечения установленного срока и/или с нарушением требований пункта 9 объявления, не возвращается потенциальному поставщику.</w:t>
      </w:r>
    </w:p>
    <w:p w14:paraId="064F3D07"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spacing w:val="3"/>
          <w:sz w:val="20"/>
          <w:szCs w:val="20"/>
          <w:u w:val="single"/>
        </w:rPr>
      </w:pPr>
      <w:r w:rsidRPr="002C39B5">
        <w:rPr>
          <w:spacing w:val="3"/>
          <w:sz w:val="20"/>
          <w:szCs w:val="20"/>
        </w:rPr>
        <w:t xml:space="preserve">11. Решение об утверждении итогов закупок товаров, работ, услуг способом запроса ценовых предложений публикуется в течение </w:t>
      </w:r>
      <w:r w:rsidR="00E23C15" w:rsidRPr="002C39B5">
        <w:rPr>
          <w:spacing w:val="3"/>
          <w:sz w:val="20"/>
          <w:szCs w:val="20"/>
        </w:rPr>
        <w:t>3</w:t>
      </w:r>
      <w:r w:rsidRPr="002C39B5">
        <w:rPr>
          <w:spacing w:val="3"/>
          <w:sz w:val="20"/>
          <w:szCs w:val="20"/>
        </w:rPr>
        <w:t xml:space="preserve"> (</w:t>
      </w:r>
      <w:r w:rsidR="00E23C15" w:rsidRPr="002C39B5">
        <w:rPr>
          <w:spacing w:val="3"/>
          <w:sz w:val="20"/>
          <w:szCs w:val="20"/>
        </w:rPr>
        <w:t>трех</w:t>
      </w:r>
      <w:r w:rsidRPr="002C39B5">
        <w:rPr>
          <w:spacing w:val="3"/>
          <w:sz w:val="20"/>
          <w:szCs w:val="20"/>
        </w:rPr>
        <w:t xml:space="preserve">) рабочих дней со дня его утверждения на сайте </w:t>
      </w:r>
      <w:r w:rsidRPr="002C39B5">
        <w:rPr>
          <w:b/>
          <w:spacing w:val="3"/>
          <w:sz w:val="20"/>
          <w:szCs w:val="20"/>
          <w:u w:val="single"/>
          <w:lang w:val="en-US"/>
        </w:rPr>
        <w:t>www</w:t>
      </w:r>
      <w:r w:rsidRPr="002C39B5">
        <w:rPr>
          <w:b/>
          <w:spacing w:val="3"/>
          <w:sz w:val="20"/>
          <w:szCs w:val="20"/>
          <w:u w:val="single"/>
        </w:rPr>
        <w:t>.</w:t>
      </w:r>
      <w:r w:rsidR="00830E9C" w:rsidRPr="002C39B5">
        <w:rPr>
          <w:b/>
          <w:spacing w:val="3"/>
          <w:sz w:val="20"/>
          <w:szCs w:val="20"/>
          <w:u w:val="single"/>
          <w:lang w:val="en-US"/>
        </w:rPr>
        <w:t>onco</w:t>
      </w:r>
      <w:r w:rsidRPr="002C39B5">
        <w:rPr>
          <w:b/>
          <w:spacing w:val="3"/>
          <w:sz w:val="20"/>
          <w:szCs w:val="20"/>
          <w:u w:val="single"/>
        </w:rPr>
        <w:t>.</w:t>
      </w:r>
      <w:r w:rsidRPr="002C39B5">
        <w:rPr>
          <w:b/>
          <w:spacing w:val="3"/>
          <w:sz w:val="20"/>
          <w:szCs w:val="20"/>
          <w:u w:val="single"/>
          <w:lang w:val="en-US"/>
        </w:rPr>
        <w:t>kz</w:t>
      </w:r>
    </w:p>
    <w:p w14:paraId="28E4EE91"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sz w:val="20"/>
          <w:szCs w:val="20"/>
        </w:rPr>
      </w:pPr>
      <w:r w:rsidRPr="002C39B5">
        <w:rPr>
          <w:spacing w:val="3"/>
          <w:sz w:val="20"/>
          <w:szCs w:val="20"/>
        </w:rPr>
        <w:t xml:space="preserve">12. </w:t>
      </w:r>
      <w:r w:rsidRPr="002C39B5">
        <w:rPr>
          <w:sz w:val="20"/>
          <w:szCs w:val="20"/>
        </w:rPr>
        <w:t xml:space="preserve">Проект договора о закупках должен быть подписан потенциальным поставщиком в течение </w:t>
      </w:r>
      <w:r w:rsidR="00E23C15" w:rsidRPr="002C39B5">
        <w:rPr>
          <w:sz w:val="20"/>
          <w:szCs w:val="20"/>
        </w:rPr>
        <w:t>5</w:t>
      </w:r>
      <w:r w:rsidRPr="002C39B5">
        <w:rPr>
          <w:sz w:val="20"/>
          <w:szCs w:val="20"/>
        </w:rPr>
        <w:t xml:space="preserve"> (</w:t>
      </w:r>
      <w:r w:rsidR="00E23C15" w:rsidRPr="002C39B5">
        <w:rPr>
          <w:sz w:val="20"/>
          <w:szCs w:val="20"/>
        </w:rPr>
        <w:t>пяти</w:t>
      </w:r>
      <w:r w:rsidRPr="002C39B5">
        <w:rPr>
          <w:sz w:val="20"/>
          <w:szCs w:val="20"/>
        </w:rPr>
        <w:t>) рабочих дней со дня предоставления ему заказчиком подписанного проекта договора о закупках.</w:t>
      </w:r>
    </w:p>
    <w:p w14:paraId="71A103E9"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2C39B5">
        <w:rPr>
          <w:sz w:val="20"/>
          <w:szCs w:val="20"/>
        </w:rPr>
        <w:t xml:space="preserve">13. </w:t>
      </w:r>
      <w:r w:rsidRPr="002C39B5">
        <w:rPr>
          <w:spacing w:val="3"/>
          <w:sz w:val="20"/>
          <w:szCs w:val="20"/>
        </w:rPr>
        <w:t>В случае если потенциальный поставщик (поставщик) уклонился от заключения договора о закупках, не подписал проект договора о закупках в сроки, указанные пунктом 12 объявления, не исполнил или не надлежащим образом исполнил свои обязательства по заключенному с ним договору о закупках, то данный потенциальный поставщик (поставщик) вносится в Перечень ненадежных потенциальных поставщиков (поставщиков)</w:t>
      </w:r>
      <w:r w:rsidR="00E23C15" w:rsidRPr="002C39B5">
        <w:rPr>
          <w:spacing w:val="3"/>
          <w:sz w:val="20"/>
          <w:szCs w:val="20"/>
        </w:rPr>
        <w:t xml:space="preserve"> МЗ РК</w:t>
      </w:r>
      <w:r w:rsidRPr="002C39B5">
        <w:rPr>
          <w:spacing w:val="3"/>
          <w:sz w:val="20"/>
          <w:szCs w:val="20"/>
        </w:rPr>
        <w:t>.</w:t>
      </w:r>
    </w:p>
    <w:p w14:paraId="491FEB08"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rStyle w:val="FontStyle73"/>
          <w:sz w:val="20"/>
          <w:szCs w:val="20"/>
          <w:lang w:eastAsia="en-US"/>
        </w:rPr>
      </w:pPr>
      <w:r w:rsidRPr="002C39B5">
        <w:rPr>
          <w:spacing w:val="3"/>
          <w:sz w:val="20"/>
          <w:szCs w:val="20"/>
        </w:rPr>
        <w:t xml:space="preserve">14. </w:t>
      </w:r>
      <w:r w:rsidRPr="002C39B5">
        <w:rPr>
          <w:rStyle w:val="FontStyle73"/>
          <w:sz w:val="20"/>
          <w:szCs w:val="20"/>
          <w:lang w:eastAsia="en-US"/>
        </w:rPr>
        <w:t>Дополнительную информацию можно получить по тел.: + 7 (7</w:t>
      </w:r>
      <w:r w:rsidR="00E23C15" w:rsidRPr="002C39B5">
        <w:rPr>
          <w:rStyle w:val="FontStyle73"/>
          <w:sz w:val="20"/>
          <w:szCs w:val="20"/>
          <w:lang w:eastAsia="en-US"/>
        </w:rPr>
        <w:t>2</w:t>
      </w:r>
      <w:r w:rsidRPr="002C39B5">
        <w:rPr>
          <w:rStyle w:val="FontStyle73"/>
          <w:sz w:val="20"/>
          <w:szCs w:val="20"/>
          <w:lang w:eastAsia="en-US"/>
        </w:rPr>
        <w:t>7</w:t>
      </w:r>
      <w:r w:rsidR="00E23C15" w:rsidRPr="002C39B5">
        <w:rPr>
          <w:rStyle w:val="FontStyle73"/>
          <w:sz w:val="20"/>
          <w:szCs w:val="20"/>
          <w:lang w:eastAsia="en-US"/>
        </w:rPr>
        <w:t xml:space="preserve">) </w:t>
      </w:r>
      <w:r w:rsidRPr="002C39B5">
        <w:rPr>
          <w:rStyle w:val="FontStyle73"/>
          <w:sz w:val="20"/>
          <w:szCs w:val="20"/>
          <w:lang w:eastAsia="en-US"/>
        </w:rPr>
        <w:t>2</w:t>
      </w:r>
      <w:r w:rsidR="00E23C15" w:rsidRPr="002C39B5">
        <w:rPr>
          <w:rStyle w:val="FontStyle73"/>
          <w:sz w:val="20"/>
          <w:szCs w:val="20"/>
          <w:lang w:eastAsia="en-US"/>
        </w:rPr>
        <w:t>9</w:t>
      </w:r>
      <w:r w:rsidR="008468F1" w:rsidRPr="002C39B5">
        <w:rPr>
          <w:rStyle w:val="FontStyle73"/>
          <w:sz w:val="20"/>
          <w:szCs w:val="20"/>
          <w:lang w:eastAsia="en-US"/>
        </w:rPr>
        <w:t>2</w:t>
      </w:r>
      <w:r w:rsidRPr="002C39B5">
        <w:rPr>
          <w:rStyle w:val="FontStyle73"/>
          <w:sz w:val="20"/>
          <w:szCs w:val="20"/>
          <w:lang w:eastAsia="en-US"/>
        </w:rPr>
        <w:t>-1</w:t>
      </w:r>
      <w:r w:rsidR="008468F1" w:rsidRPr="002C39B5">
        <w:rPr>
          <w:rStyle w:val="FontStyle73"/>
          <w:sz w:val="20"/>
          <w:szCs w:val="20"/>
          <w:lang w:eastAsia="en-US"/>
        </w:rPr>
        <w:t>0</w:t>
      </w:r>
      <w:r w:rsidRPr="002C39B5">
        <w:rPr>
          <w:rStyle w:val="FontStyle73"/>
          <w:sz w:val="20"/>
          <w:szCs w:val="20"/>
          <w:lang w:eastAsia="en-US"/>
        </w:rPr>
        <w:t>-</w:t>
      </w:r>
      <w:r w:rsidR="00E23C15" w:rsidRPr="002C39B5">
        <w:rPr>
          <w:rStyle w:val="FontStyle73"/>
          <w:sz w:val="20"/>
          <w:szCs w:val="20"/>
          <w:lang w:eastAsia="en-US"/>
        </w:rPr>
        <w:t>7</w:t>
      </w:r>
      <w:r w:rsidR="008468F1" w:rsidRPr="002C39B5">
        <w:rPr>
          <w:rStyle w:val="FontStyle73"/>
          <w:sz w:val="20"/>
          <w:szCs w:val="20"/>
          <w:lang w:eastAsia="en-US"/>
        </w:rPr>
        <w:t>5</w:t>
      </w:r>
      <w:r w:rsidRPr="002C39B5">
        <w:rPr>
          <w:rStyle w:val="FontStyle73"/>
          <w:sz w:val="20"/>
          <w:szCs w:val="20"/>
          <w:lang w:eastAsia="en-US"/>
        </w:rPr>
        <w:t>.</w:t>
      </w:r>
    </w:p>
    <w:p w14:paraId="68886AFE" w14:textId="77777777" w:rsidR="00FC041F" w:rsidRDefault="00FC041F" w:rsidP="00EE1C6B">
      <w:pPr>
        <w:pStyle w:val="Style9"/>
        <w:spacing w:line="240" w:lineRule="auto"/>
        <w:ind w:left="1134" w:firstLine="0"/>
        <w:rPr>
          <w:spacing w:val="3"/>
          <w:sz w:val="20"/>
          <w:szCs w:val="20"/>
        </w:rPr>
      </w:pPr>
      <w:r w:rsidRPr="002C39B5">
        <w:rPr>
          <w:spacing w:val="3"/>
          <w:sz w:val="20"/>
          <w:szCs w:val="20"/>
        </w:rPr>
        <w:t xml:space="preserve">Уполномоченный представитель организатора закупок: Начальник отдела </w:t>
      </w:r>
      <w:r w:rsidR="00E23C15" w:rsidRPr="002C39B5">
        <w:rPr>
          <w:spacing w:val="3"/>
          <w:sz w:val="20"/>
          <w:szCs w:val="20"/>
        </w:rPr>
        <w:t>государственных</w:t>
      </w:r>
      <w:r w:rsidRPr="002C39B5">
        <w:rPr>
          <w:spacing w:val="3"/>
          <w:sz w:val="20"/>
          <w:szCs w:val="20"/>
        </w:rPr>
        <w:t xml:space="preserve"> закупок </w:t>
      </w:r>
      <w:r w:rsidR="00E23C15" w:rsidRPr="002C39B5">
        <w:rPr>
          <w:spacing w:val="3"/>
          <w:sz w:val="20"/>
          <w:szCs w:val="20"/>
        </w:rPr>
        <w:t>Кузембаев</w:t>
      </w:r>
      <w:r w:rsidRPr="002C39B5">
        <w:rPr>
          <w:spacing w:val="3"/>
          <w:sz w:val="20"/>
          <w:szCs w:val="20"/>
        </w:rPr>
        <w:t xml:space="preserve"> </w:t>
      </w:r>
      <w:r w:rsidR="00E23C15" w:rsidRPr="002C39B5">
        <w:rPr>
          <w:spacing w:val="3"/>
          <w:sz w:val="20"/>
          <w:szCs w:val="20"/>
        </w:rPr>
        <w:t>Т</w:t>
      </w:r>
      <w:r w:rsidRPr="002C39B5">
        <w:rPr>
          <w:spacing w:val="3"/>
          <w:sz w:val="20"/>
          <w:szCs w:val="20"/>
        </w:rPr>
        <w:t>.</w:t>
      </w:r>
      <w:r w:rsidR="00E23C15" w:rsidRPr="002C39B5">
        <w:rPr>
          <w:spacing w:val="3"/>
          <w:sz w:val="20"/>
          <w:szCs w:val="20"/>
        </w:rPr>
        <w:t>М.</w:t>
      </w:r>
    </w:p>
    <w:p w14:paraId="547D915A" w14:textId="77777777" w:rsidR="008F7404" w:rsidRPr="00AC6214" w:rsidRDefault="008F7404" w:rsidP="008F7404">
      <w:pPr>
        <w:pStyle w:val="a5"/>
        <w:widowControl w:val="0"/>
        <w:shd w:val="clear" w:color="auto" w:fill="FFFFFF"/>
        <w:tabs>
          <w:tab w:val="left" w:pos="0"/>
        </w:tabs>
        <w:autoSpaceDE w:val="0"/>
        <w:autoSpaceDN w:val="0"/>
        <w:adjustRightInd w:val="0"/>
        <w:ind w:left="0" w:right="-54" w:firstLine="1134"/>
        <w:jc w:val="both"/>
        <w:rPr>
          <w:rStyle w:val="FontStyle73"/>
          <w:b/>
          <w:sz w:val="18"/>
          <w:szCs w:val="18"/>
          <w:lang w:eastAsia="en-US"/>
        </w:rPr>
      </w:pPr>
      <w:r w:rsidRPr="00AC6214">
        <w:rPr>
          <w:b/>
          <w:color w:val="000000"/>
          <w:sz w:val="18"/>
          <w:szCs w:val="18"/>
          <w:shd w:val="clear" w:color="auto" w:fill="FFFFFF"/>
        </w:rPr>
        <w:t>Предоставление потенциальными поставщиками недостоверной информации по квалификационным требованиям или требованиям к товарам и услугам - является основанием для включения в перечень недобросовестных поставщиков.</w:t>
      </w:r>
    </w:p>
    <w:p w14:paraId="703E05EE" w14:textId="77777777" w:rsidR="00282A29" w:rsidRDefault="00282A29" w:rsidP="00EE1C6B">
      <w:pPr>
        <w:pStyle w:val="Style9"/>
        <w:spacing w:line="240" w:lineRule="auto"/>
        <w:ind w:left="1134" w:firstLine="0"/>
        <w:rPr>
          <w:spacing w:val="3"/>
          <w:sz w:val="20"/>
          <w:szCs w:val="20"/>
        </w:rPr>
      </w:pPr>
    </w:p>
    <w:p w14:paraId="16766C4E" w14:textId="77777777" w:rsidR="00282A29" w:rsidRDefault="00282A29" w:rsidP="00EE1C6B">
      <w:pPr>
        <w:pStyle w:val="Style9"/>
        <w:spacing w:line="240" w:lineRule="auto"/>
        <w:ind w:left="1134" w:firstLine="0"/>
        <w:rPr>
          <w:spacing w:val="3"/>
          <w:sz w:val="20"/>
          <w:szCs w:val="20"/>
        </w:rPr>
      </w:pPr>
    </w:p>
    <w:p w14:paraId="5825B517" w14:textId="77777777" w:rsidR="00282A29" w:rsidRDefault="00282A29" w:rsidP="00EE1C6B">
      <w:pPr>
        <w:pStyle w:val="Style9"/>
        <w:spacing w:line="240" w:lineRule="auto"/>
        <w:ind w:left="1134" w:firstLine="0"/>
        <w:rPr>
          <w:spacing w:val="3"/>
          <w:sz w:val="20"/>
          <w:szCs w:val="20"/>
        </w:rPr>
      </w:pPr>
    </w:p>
    <w:p w14:paraId="39A11B82" w14:textId="77777777" w:rsidR="00282A29" w:rsidRDefault="00282A29" w:rsidP="00EE1C6B">
      <w:pPr>
        <w:pStyle w:val="Style9"/>
        <w:spacing w:line="240" w:lineRule="auto"/>
        <w:ind w:left="1134" w:firstLine="0"/>
        <w:rPr>
          <w:spacing w:val="3"/>
          <w:sz w:val="20"/>
          <w:szCs w:val="20"/>
        </w:rPr>
      </w:pPr>
    </w:p>
    <w:p w14:paraId="74A91022" w14:textId="77777777" w:rsidR="00282A29" w:rsidRPr="002C39B5" w:rsidRDefault="00282A29" w:rsidP="00282A29">
      <w:pPr>
        <w:pStyle w:val="Style9"/>
        <w:spacing w:line="240" w:lineRule="auto"/>
        <w:ind w:left="1134" w:firstLine="0"/>
        <w:rPr>
          <w:sz w:val="20"/>
          <w:szCs w:val="20"/>
          <w:shd w:val="clear" w:color="auto" w:fill="FFFF00"/>
        </w:rPr>
      </w:pPr>
    </w:p>
    <w:p w14:paraId="14DCD440" w14:textId="77777777" w:rsidR="00282A29" w:rsidRPr="002C39B5" w:rsidRDefault="00282A29" w:rsidP="00282A29">
      <w:pPr>
        <w:spacing w:after="0" w:line="240" w:lineRule="auto"/>
        <w:jc w:val="both"/>
        <w:rPr>
          <w:rFonts w:ascii="Times New Roman" w:hAnsi="Times New Roman" w:cs="Times New Roman"/>
          <w:b/>
          <w:sz w:val="20"/>
          <w:szCs w:val="20"/>
        </w:rPr>
        <w:sectPr w:rsidR="00282A29" w:rsidRPr="002C39B5" w:rsidSect="00FB6447">
          <w:footerReference w:type="even" r:id="rId8"/>
          <w:footerReference w:type="default" r:id="rId9"/>
          <w:pgSz w:w="16838" w:h="11906" w:orient="landscape"/>
          <w:pgMar w:top="567" w:right="567" w:bottom="567" w:left="1418" w:header="567" w:footer="567" w:gutter="0"/>
          <w:cols w:space="708"/>
          <w:docGrid w:linePitch="381"/>
        </w:sectPr>
      </w:pPr>
    </w:p>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7"/>
        <w:gridCol w:w="10767"/>
      </w:tblGrid>
      <w:tr w:rsidR="005A61FA" w:rsidRPr="002C39B5" w14:paraId="0E54C7A3" w14:textId="77777777" w:rsidTr="00865E2F">
        <w:trPr>
          <w:trHeight w:val="7332"/>
          <w:tblCellSpacing w:w="11" w:type="dxa"/>
        </w:trPr>
        <w:tc>
          <w:tcPr>
            <w:tcW w:w="5070" w:type="dxa"/>
            <w:shd w:val="clear" w:color="auto" w:fill="auto"/>
          </w:tcPr>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245"/>
            </w:tblGrid>
            <w:tr w:rsidR="00B85591" w:rsidRPr="00995D88" w14:paraId="64BDA671" w14:textId="77777777" w:rsidTr="00F55C85">
              <w:trPr>
                <w:trHeight w:val="7332"/>
                <w:tblCellSpacing w:w="11" w:type="dxa"/>
              </w:trPr>
              <w:tc>
                <w:tcPr>
                  <w:tcW w:w="5070" w:type="dxa"/>
                  <w:shd w:val="clear" w:color="auto" w:fill="auto"/>
                </w:tcPr>
                <w:p w14:paraId="140281CA" w14:textId="77777777" w:rsidR="00B85591" w:rsidRPr="00A648AE" w:rsidRDefault="00B85591" w:rsidP="00B85591">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lastRenderedPageBreak/>
                    <w:t xml:space="preserve"> Тауарды сатып  алу туралы </w:t>
                  </w:r>
                </w:p>
                <w:p w14:paraId="3F39D077" w14:textId="77777777" w:rsidR="00B85591" w:rsidRPr="00A648AE" w:rsidRDefault="00B85591" w:rsidP="00B85591">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bCs/>
                      <w:color w:val="000000"/>
                      <w:sz w:val="20"/>
                      <w:szCs w:val="20"/>
                      <w:lang w:val="kk-KZ"/>
                    </w:rPr>
                    <w:t xml:space="preserve">                                     </w:t>
                  </w:r>
                  <w:r w:rsidRPr="00A648AE">
                    <w:rPr>
                      <w:rFonts w:ascii="Times New Roman" w:eastAsia="Arial Unicode MS" w:hAnsi="Times New Roman" w:cs="Times New Roman"/>
                      <w:b/>
                      <w:sz w:val="20"/>
                      <w:szCs w:val="20"/>
                      <w:lang w:val="kk-KZ"/>
                    </w:rPr>
                    <w:t>шарт</w:t>
                  </w:r>
                </w:p>
                <w:p w14:paraId="27FF33E8" w14:textId="77777777" w:rsidR="00B85591" w:rsidRPr="00A648AE" w:rsidRDefault="00B85591" w:rsidP="00B85591">
                  <w:pPr>
                    <w:keepNext/>
                    <w:spacing w:after="0" w:line="240" w:lineRule="auto"/>
                    <w:jc w:val="center"/>
                    <w:rPr>
                      <w:rFonts w:ascii="Times New Roman" w:eastAsia="Arial Unicode MS" w:hAnsi="Times New Roman" w:cs="Times New Roman"/>
                      <w:b/>
                      <w:sz w:val="20"/>
                      <w:szCs w:val="20"/>
                      <w:lang w:val="kk-KZ"/>
                    </w:rPr>
                  </w:pPr>
                </w:p>
                <w:p w14:paraId="04771A7C" w14:textId="188F2090" w:rsidR="00B85591" w:rsidRPr="00A648AE" w:rsidRDefault="00B85591" w:rsidP="00B85591">
                  <w:pPr>
                    <w:keepNext/>
                    <w:spacing w:after="0" w:line="240" w:lineRule="auto"/>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z w:val="20"/>
                      <w:szCs w:val="20"/>
                      <w:lang w:val="kk-KZ"/>
                    </w:rPr>
                    <w:t>Алматы</w:t>
                  </w:r>
                  <w:r w:rsidRPr="00A648AE">
                    <w:rPr>
                      <w:rFonts w:ascii="Times New Roman" w:eastAsia="Arial Unicode MS" w:hAnsi="Times New Roman" w:cs="Times New Roman"/>
                      <w:snapToGrid w:val="0"/>
                      <w:sz w:val="20"/>
                      <w:szCs w:val="20"/>
                      <w:lang w:val="kk-KZ"/>
                    </w:rPr>
                    <w:t xml:space="preserve"> қ.                              202</w:t>
                  </w:r>
                  <w:r w:rsidR="0094473E">
                    <w:rPr>
                      <w:rFonts w:ascii="Times New Roman" w:eastAsia="Arial Unicode MS" w:hAnsi="Times New Roman" w:cs="Times New Roman"/>
                      <w:snapToGrid w:val="0"/>
                      <w:sz w:val="20"/>
                      <w:szCs w:val="20"/>
                      <w:lang w:val="kk-KZ"/>
                    </w:rPr>
                    <w:t>4</w:t>
                  </w:r>
                  <w:r w:rsidRPr="00A648AE">
                    <w:rPr>
                      <w:rFonts w:ascii="Times New Roman" w:eastAsia="Arial Unicode MS" w:hAnsi="Times New Roman" w:cs="Times New Roman"/>
                      <w:snapToGrid w:val="0"/>
                      <w:sz w:val="20"/>
                      <w:szCs w:val="20"/>
                      <w:lang w:val="kk-KZ"/>
                    </w:rPr>
                    <w:t xml:space="preserve"> жылғы </w:t>
                  </w:r>
                  <w:permStart w:id="1605712918" w:edGrp="everyone"/>
                  <w:r w:rsidRPr="00A648AE">
                    <w:rPr>
                      <w:rFonts w:ascii="Times New Roman" w:eastAsia="Arial Unicode MS" w:hAnsi="Times New Roman" w:cs="Times New Roman"/>
                      <w:snapToGrid w:val="0"/>
                      <w:sz w:val="20"/>
                      <w:szCs w:val="20"/>
                      <w:lang w:val="kk-KZ"/>
                    </w:rPr>
                    <w:t xml:space="preserve">«___»________ </w:t>
                  </w:r>
                </w:p>
                <w:p w14:paraId="683FBA4C" w14:textId="77777777" w:rsidR="00B85591" w:rsidRPr="00A648AE" w:rsidRDefault="00B85591" w:rsidP="00B85591">
                  <w:pPr>
                    <w:keepNext/>
                    <w:spacing w:after="0" w:line="240" w:lineRule="auto"/>
                    <w:jc w:val="both"/>
                    <w:rPr>
                      <w:rFonts w:ascii="Times New Roman" w:eastAsia="Arial Unicode MS" w:hAnsi="Times New Roman" w:cs="Times New Roman"/>
                      <w:snapToGrid w:val="0"/>
                      <w:sz w:val="20"/>
                      <w:szCs w:val="20"/>
                      <w:lang w:val="kk-KZ"/>
                    </w:rPr>
                  </w:pPr>
                </w:p>
                <w:p w14:paraId="6FDAD8BD" w14:textId="77777777" w:rsidR="00B85591" w:rsidRPr="00A648AE" w:rsidRDefault="00B85591" w:rsidP="00B85591">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 xml:space="preserve">Әрекет ететін бұдан әрі </w:t>
                  </w:r>
                  <w:r w:rsidRPr="00A648AE">
                    <w:rPr>
                      <w:rFonts w:ascii="Times New Roman" w:hAnsi="Times New Roman" w:cs="Times New Roman"/>
                      <w:b/>
                      <w:sz w:val="20"/>
                      <w:szCs w:val="20"/>
                      <w:lang w:val="kk-KZ"/>
                    </w:rPr>
                    <w:t>«Тапсырыс беруші»</w:t>
                  </w:r>
                  <w:r w:rsidRPr="00A648AE">
                    <w:rPr>
                      <w:rFonts w:ascii="Times New Roman" w:hAnsi="Times New Roman" w:cs="Times New Roman"/>
                      <w:sz w:val="20"/>
                      <w:szCs w:val="20"/>
                      <w:lang w:val="kk-KZ"/>
                    </w:rPr>
                    <w:t xml:space="preserve"> деп аталатын </w:t>
                  </w:r>
                  <w:r w:rsidRPr="00A648AE">
                    <w:rPr>
                      <w:rFonts w:ascii="Times New Roman" w:hAnsi="Times New Roman" w:cs="Times New Roman"/>
                      <w:b/>
                      <w:sz w:val="20"/>
                      <w:szCs w:val="20"/>
                      <w:lang w:val="kk-KZ"/>
                    </w:rPr>
                    <w:t xml:space="preserve">«Қазақ онкология және радиология ғылыми-зерттеу институты» </w:t>
                  </w:r>
                  <w:r w:rsidRPr="00A648AE">
                    <w:rPr>
                      <w:rFonts w:ascii="Times New Roman" w:eastAsia="Times New Roman" w:hAnsi="Times New Roman" w:cs="Times New Roman"/>
                      <w:b/>
                      <w:sz w:val="20"/>
                      <w:szCs w:val="20"/>
                      <w:lang w:val="kk-KZ"/>
                    </w:rPr>
                    <w:t xml:space="preserve">АҚ </w:t>
                  </w:r>
                  <w:r w:rsidRPr="00A648AE">
                    <w:rPr>
                      <w:rFonts w:ascii="Times New Roman" w:hAnsi="Times New Roman" w:cs="Times New Roman"/>
                      <w:b/>
                      <w:sz w:val="20"/>
                      <w:szCs w:val="20"/>
                      <w:lang w:val="kk-KZ"/>
                    </w:rPr>
                    <w:t xml:space="preserve">"С. Ж. Асфендияров атындағы Қазақ ұлттық медицина университеті" КЕАҚ </w:t>
                  </w:r>
                  <w:r>
                    <w:rPr>
                      <w:rFonts w:ascii="Times New Roman" w:hAnsi="Times New Roman" w:cs="Times New Roman"/>
                      <w:b/>
                      <w:sz w:val="20"/>
                      <w:szCs w:val="20"/>
                      <w:lang w:val="kk-KZ"/>
                    </w:rPr>
                    <w:t>1</w:t>
                  </w:r>
                  <w:r w:rsidRPr="00A648AE">
                    <w:rPr>
                      <w:rFonts w:ascii="Times New Roman" w:hAnsi="Times New Roman" w:cs="Times New Roman"/>
                      <w:b/>
                      <w:sz w:val="20"/>
                      <w:szCs w:val="20"/>
                      <w:lang w:val="kk-KZ"/>
                    </w:rPr>
                    <w:t>2.</w:t>
                  </w:r>
                  <w:r>
                    <w:rPr>
                      <w:rFonts w:ascii="Times New Roman" w:hAnsi="Times New Roman" w:cs="Times New Roman"/>
                      <w:b/>
                      <w:sz w:val="20"/>
                      <w:szCs w:val="20"/>
                      <w:lang w:val="kk-KZ"/>
                    </w:rPr>
                    <w:t>01</w:t>
                  </w:r>
                  <w:r w:rsidRPr="00A648AE">
                    <w:rPr>
                      <w:rFonts w:ascii="Times New Roman" w:hAnsi="Times New Roman" w:cs="Times New Roman"/>
                      <w:b/>
                      <w:sz w:val="20"/>
                      <w:szCs w:val="20"/>
                      <w:lang w:val="kk-KZ"/>
                    </w:rPr>
                    <w:t>.20</w:t>
                  </w:r>
                  <w:r>
                    <w:rPr>
                      <w:rFonts w:ascii="Times New Roman" w:hAnsi="Times New Roman" w:cs="Times New Roman"/>
                      <w:b/>
                      <w:sz w:val="20"/>
                      <w:szCs w:val="20"/>
                      <w:lang w:val="kk-KZ"/>
                    </w:rPr>
                    <w:t>23</w:t>
                  </w:r>
                  <w:r w:rsidRPr="00A648AE">
                    <w:rPr>
                      <w:rFonts w:ascii="Times New Roman" w:hAnsi="Times New Roman" w:cs="Times New Roman"/>
                      <w:b/>
                      <w:sz w:val="20"/>
                      <w:szCs w:val="20"/>
                      <w:lang w:val="kk-KZ"/>
                    </w:rPr>
                    <w:t xml:space="preserve"> ж. №3 бұйрығы негізінде әрекет ететін </w:t>
                  </w:r>
                  <w:r w:rsidRPr="00A648AE">
                    <w:rPr>
                      <w:rStyle w:val="afa"/>
                      <w:rFonts w:ascii="Times New Roman" w:hAnsi="Times New Roman" w:cs="Times New Roman"/>
                      <w:sz w:val="20"/>
                      <w:szCs w:val="20"/>
                      <w:lang w:val="kk-KZ"/>
                    </w:rPr>
                    <w:t>Басқарма төрайымы</w:t>
                  </w:r>
                  <w:r w:rsidRPr="00A648AE">
                    <w:rPr>
                      <w:rStyle w:val="afa"/>
                      <w:rFonts w:ascii="Times New Roman" w:hAnsi="Times New Roman" w:cs="Times New Roman"/>
                      <w:color w:val="428BCA"/>
                      <w:sz w:val="20"/>
                      <w:szCs w:val="20"/>
                      <w:shd w:val="clear" w:color="auto" w:fill="F9F9F9"/>
                      <w:lang w:val="kk-KZ"/>
                    </w:rPr>
                    <w:t> </w:t>
                  </w:r>
                  <w:r w:rsidRPr="00A648AE">
                    <w:rPr>
                      <w:rFonts w:ascii="Times New Roman" w:hAnsi="Times New Roman" w:cs="Times New Roman"/>
                      <w:b/>
                      <w:sz w:val="20"/>
                      <w:szCs w:val="20"/>
                      <w:lang w:val="kk-KZ"/>
                    </w:rPr>
                    <w:t xml:space="preserve"> Д. Р. Қайдарова</w:t>
                  </w:r>
                  <w:permEnd w:id="1605712918"/>
                  <w:r w:rsidRPr="00A648AE">
                    <w:rPr>
                      <w:rFonts w:ascii="Times New Roman" w:eastAsia="Arial Unicode MS" w:hAnsi="Times New Roman" w:cs="Times New Roman"/>
                      <w:sz w:val="20"/>
                      <w:szCs w:val="20"/>
                      <w:lang w:val="kk-KZ"/>
                    </w:rPr>
                    <w:t xml:space="preserve"> және екінші жағынан, </w:t>
                  </w:r>
                  <w:r w:rsidRPr="00A648AE">
                    <w:rPr>
                      <w:rFonts w:ascii="Times New Roman" w:eastAsia="Calibri" w:hAnsi="Times New Roman" w:cs="Times New Roman"/>
                      <w:sz w:val="20"/>
                      <w:szCs w:val="20"/>
                      <w:lang w:val="kk-KZ"/>
                    </w:rPr>
                    <w:t xml:space="preserve">бұдан әрі «Жеткізуші» деп аталатын </w:t>
                  </w:r>
                  <w:r w:rsidRPr="00A648AE">
                    <w:rPr>
                      <w:rFonts w:ascii="Times New Roman" w:eastAsia="Calibri" w:hAnsi="Times New Roman" w:cs="Times New Roman"/>
                      <w:b/>
                      <w:sz w:val="20"/>
                      <w:szCs w:val="20"/>
                      <w:lang w:val="kk-KZ"/>
                    </w:rPr>
                    <w:t>«_____»</w:t>
                  </w:r>
                  <w:r w:rsidRPr="00A648AE">
                    <w:rPr>
                      <w:rFonts w:ascii="Times New Roman" w:eastAsia="Calibri" w:hAnsi="Times New Roman" w:cs="Times New Roman"/>
                      <w:sz w:val="20"/>
                      <w:szCs w:val="20"/>
                      <w:lang w:val="kk-KZ"/>
                    </w:rPr>
                    <w:t xml:space="preserve"> </w:t>
                  </w:r>
                  <w:r w:rsidRPr="00A648AE">
                    <w:rPr>
                      <w:rFonts w:ascii="Times New Roman" w:eastAsia="Calibri" w:hAnsi="Times New Roman" w:cs="Times New Roman"/>
                      <w:b/>
                      <w:sz w:val="20"/>
                      <w:szCs w:val="20"/>
                      <w:lang w:val="kk-KZ"/>
                    </w:rPr>
                    <w:t xml:space="preserve"> ЖШС</w:t>
                  </w:r>
                  <w:r w:rsidRPr="00A648AE">
                    <w:rPr>
                      <w:rFonts w:ascii="Times New Roman" w:hAnsi="Times New Roman" w:cs="Times New Roman"/>
                      <w:sz w:val="20"/>
                      <w:szCs w:val="20"/>
                      <w:lang w:val="kk-KZ"/>
                    </w:rPr>
                    <w:t xml:space="preserve"> </w:t>
                  </w:r>
                  <w:r w:rsidRPr="00A648AE">
                    <w:rPr>
                      <w:rFonts w:ascii="Times New Roman" w:eastAsia="Calibri" w:hAnsi="Times New Roman" w:cs="Times New Roman"/>
                      <w:sz w:val="20"/>
                      <w:szCs w:val="20"/>
                      <w:lang w:val="kk-KZ"/>
                    </w:rPr>
                    <w:t>атынан</w:t>
                  </w:r>
                  <w:r w:rsidRPr="00A648AE">
                    <w:rPr>
                      <w:rFonts w:ascii="Times New Roman" w:eastAsia="Calibri" w:hAnsi="Times New Roman" w:cs="Times New Roman"/>
                      <w:b/>
                      <w:sz w:val="20"/>
                      <w:szCs w:val="20"/>
                      <w:lang w:val="kk-KZ"/>
                    </w:rPr>
                    <w:t xml:space="preserve"> ________ </w:t>
                  </w:r>
                  <w:r w:rsidRPr="00A648AE">
                    <w:rPr>
                      <w:rFonts w:ascii="Times New Roman" w:eastAsia="Calibri" w:hAnsi="Times New Roman" w:cs="Times New Roman"/>
                      <w:sz w:val="20"/>
                      <w:szCs w:val="20"/>
                      <w:lang w:val="kk-KZ"/>
                    </w:rPr>
                    <w:t>негізінде іс-қимыл жасайтын</w:t>
                  </w:r>
                  <w:r w:rsidRPr="00A648AE">
                    <w:rPr>
                      <w:rFonts w:ascii="Times New Roman" w:eastAsia="Calibri" w:hAnsi="Times New Roman" w:cs="Times New Roman"/>
                      <w:b/>
                      <w:sz w:val="20"/>
                      <w:szCs w:val="20"/>
                      <w:lang w:val="kk-KZ"/>
                    </w:rPr>
                    <w:t xml:space="preserve"> ______,</w:t>
                  </w:r>
                  <w:r w:rsidRPr="00A648AE">
                    <w:rPr>
                      <w:rFonts w:ascii="Times New Roman" w:hAnsi="Times New Roman" w:cs="Times New Roman"/>
                      <w:sz w:val="20"/>
                      <w:szCs w:val="20"/>
                      <w:lang w:val="kk-KZ"/>
                    </w:rPr>
                    <w:t xml:space="preserve"> </w:t>
                  </w:r>
                  <w:r w:rsidRPr="00A648AE">
                    <w:rPr>
                      <w:rFonts w:ascii="Times New Roman" w:eastAsia="Arial Unicode MS" w:hAnsi="Times New Roman" w:cs="Times New Roman"/>
                      <w:sz w:val="20"/>
                      <w:szCs w:val="20"/>
                      <w:lang w:val="kk-KZ"/>
                    </w:rPr>
                    <w:t>бұдан әрі бірге «Тараптар» деп аталып, «Тегін медициналық көмектің кепілдік берілген көлемін көрсету бойынша дәрілік заттарды, медициналық мақсаттағы бұйымдар, фармацевтикалық қызметтерді» Қазақстан Республикасы Үкіметінің 20</w:t>
                  </w:r>
                  <w:r>
                    <w:rPr>
                      <w:rFonts w:ascii="Times New Roman" w:eastAsia="Arial Unicode MS" w:hAnsi="Times New Roman" w:cs="Times New Roman"/>
                      <w:sz w:val="20"/>
                      <w:szCs w:val="20"/>
                      <w:lang w:val="kk-KZ"/>
                    </w:rPr>
                    <w:t>21</w:t>
                  </w:r>
                  <w:r w:rsidRPr="00A648AE">
                    <w:rPr>
                      <w:rFonts w:ascii="Times New Roman" w:eastAsia="Arial Unicode MS" w:hAnsi="Times New Roman" w:cs="Times New Roman"/>
                      <w:sz w:val="20"/>
                      <w:szCs w:val="20"/>
                      <w:lang w:val="kk-KZ"/>
                    </w:rPr>
                    <w:t xml:space="preserve"> жылғы </w:t>
                  </w:r>
                  <w:r>
                    <w:rPr>
                      <w:rFonts w:ascii="Times New Roman" w:eastAsia="Arial Unicode MS" w:hAnsi="Times New Roman" w:cs="Times New Roman"/>
                      <w:sz w:val="20"/>
                      <w:szCs w:val="20"/>
                      <w:lang w:val="kk-KZ"/>
                    </w:rPr>
                    <w:t>4</w:t>
                  </w:r>
                  <w:r w:rsidRPr="00A648AE">
                    <w:rPr>
                      <w:rFonts w:ascii="Times New Roman" w:eastAsia="Arial Unicode MS" w:hAnsi="Times New Roman" w:cs="Times New Roman"/>
                      <w:sz w:val="20"/>
                      <w:szCs w:val="20"/>
                      <w:lang w:val="kk-KZ"/>
                    </w:rPr>
                    <w:t xml:space="preserve"> </w:t>
                  </w:r>
                  <w:r>
                    <w:rPr>
                      <w:rFonts w:ascii="Times New Roman" w:eastAsia="Arial Unicode MS" w:hAnsi="Times New Roman" w:cs="Times New Roman"/>
                      <w:sz w:val="20"/>
                      <w:szCs w:val="20"/>
                      <w:lang w:val="kk-KZ"/>
                    </w:rPr>
                    <w:t>маусым</w:t>
                  </w:r>
                  <w:r w:rsidRPr="00A648AE">
                    <w:rPr>
                      <w:rFonts w:ascii="Times New Roman" w:eastAsia="Arial Unicode MS" w:hAnsi="Times New Roman" w:cs="Times New Roman"/>
                      <w:sz w:val="20"/>
                      <w:szCs w:val="20"/>
                      <w:lang w:val="kk-KZ"/>
                    </w:rPr>
                    <w:t xml:space="preserve">ғы N </w:t>
                  </w:r>
                  <w:r>
                    <w:rPr>
                      <w:rFonts w:ascii="Times New Roman" w:eastAsia="Arial Unicode MS" w:hAnsi="Times New Roman" w:cs="Times New Roman"/>
                      <w:sz w:val="20"/>
                      <w:szCs w:val="20"/>
                      <w:lang w:val="kk-KZ"/>
                    </w:rPr>
                    <w:t>375</w:t>
                  </w:r>
                  <w:r w:rsidRPr="00A648AE">
                    <w:rPr>
                      <w:rFonts w:ascii="Times New Roman" w:eastAsia="Arial Unicode MS" w:hAnsi="Times New Roman" w:cs="Times New Roman"/>
                      <w:sz w:val="20"/>
                      <w:szCs w:val="20"/>
                      <w:lang w:val="kk-KZ"/>
                    </w:rPr>
                    <w:t xml:space="preserve"> Қаулысы сәйкес және баға ұсыныстарын сұрату тәсілімен жүргізілген ,осы Шартты  (бұдан әрі– Шарт) жасасты  және төмендегілер жөнінде келісті:</w:t>
                  </w:r>
                </w:p>
                <w:p w14:paraId="39B9B06A" w14:textId="77777777" w:rsidR="00B85591" w:rsidRPr="00A648AE" w:rsidRDefault="00B85591" w:rsidP="00B85591">
                  <w:pPr>
                    <w:widowControl w:val="0"/>
                    <w:numPr>
                      <w:ilvl w:val="0"/>
                      <w:numId w:val="8"/>
                    </w:numPr>
                    <w:spacing w:after="0" w:line="240" w:lineRule="auto"/>
                    <w:ind w:left="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НЕГІЗГІ ЕРЕЖЕЛЕР</w:t>
                  </w:r>
                </w:p>
                <w:p w14:paraId="23B19FC3" w14:textId="77777777" w:rsidR="00B85591" w:rsidRPr="00A648AE" w:rsidRDefault="00B85591" w:rsidP="00B85591">
                  <w:pPr>
                    <w:widowControl w:val="0"/>
                    <w:spacing w:after="0" w:line="240" w:lineRule="auto"/>
                    <w:ind w:left="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Осы Шартта төменде атап өтілген ұғымдар мына мағынаны  білдіреді:  </w:t>
                  </w:r>
                </w:p>
                <w:p w14:paraId="704AB9BA" w14:textId="77777777" w:rsidR="00B85591" w:rsidRPr="00A648AE" w:rsidRDefault="00B85591" w:rsidP="00B85591">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 – Тапсырыс беруші мен Жеткізушінің  арасында Қазақстан Республикасының Заңы мен басқа да нормативтік құқықтық актілеріне сәйкес жасалған, жазбаша нысанда тіркелген, Тараптар оған барлық қосымшалармен және толықтырулармен, сондай-ақ шартта сілтеме бар барлық құжаттамамен қол қоятын  азаматтық-құқықтық акт;</w:t>
                  </w:r>
                </w:p>
                <w:p w14:paraId="7DC4161E" w14:textId="77777777" w:rsidR="00B85591" w:rsidRPr="00A648AE" w:rsidRDefault="00B85591" w:rsidP="00B85591">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«Шарттың бағасы» «Шарттың бағасы» Тапсырысшы Жеткізушіге оның    Шарт ауқымындағы өзінің барлық шартты  міндеттемелерін толық орындағаны үшін төлеуге тиіс жалпы соманы білдіреді;</w:t>
                  </w:r>
                </w:p>
                <w:p w14:paraId="66917F59" w14:textId="77777777" w:rsidR="00B85591" w:rsidRPr="00A648AE" w:rsidRDefault="00B85591" w:rsidP="00B85591">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 xml:space="preserve">   </w:t>
                  </w:r>
                  <w:r w:rsidRPr="00A648AE">
                    <w:rPr>
                      <w:rFonts w:eastAsia="Arial Unicode MS"/>
                      <w:sz w:val="20"/>
                      <w:szCs w:val="20"/>
                      <w:lang w:val="kk-KZ"/>
                    </w:rPr>
                    <w:br/>
                    <w:t>6) Төмендегі аталған құжаттар және ондағы айтылған  ережелер осы Шартты құрайды және оның ажырамас бөлігі болып табылады, атап айтқанда:</w:t>
                  </w:r>
                </w:p>
                <w:p w14:paraId="76CF5C4F" w14:textId="77777777" w:rsidR="00B85591" w:rsidRPr="00A648AE" w:rsidRDefault="00B85591" w:rsidP="00B85591">
                  <w:pPr>
                    <w:pStyle w:val="a5"/>
                    <w:widowControl w:val="0"/>
                    <w:numPr>
                      <w:ilvl w:val="0"/>
                      <w:numId w:val="28"/>
                    </w:numPr>
                    <w:ind w:left="2" w:firstLine="0"/>
                    <w:jc w:val="both"/>
                    <w:rPr>
                      <w:rFonts w:eastAsia="Arial Unicode MS"/>
                      <w:sz w:val="20"/>
                      <w:szCs w:val="20"/>
                      <w:lang w:val="kk-KZ"/>
                    </w:rPr>
                  </w:pPr>
                  <w:r w:rsidRPr="00A648AE">
                    <w:rPr>
                      <w:rFonts w:eastAsia="Arial Unicode MS"/>
                      <w:sz w:val="20"/>
                      <w:szCs w:val="20"/>
                      <w:lang w:val="kk-KZ"/>
                    </w:rPr>
                    <w:t>осы Шарт;</w:t>
                  </w:r>
                </w:p>
                <w:p w14:paraId="0C1540E2" w14:textId="77777777" w:rsidR="00B85591" w:rsidRPr="00A648AE" w:rsidRDefault="00B85591" w:rsidP="00B85591">
                  <w:pPr>
                    <w:pStyle w:val="a5"/>
                    <w:widowControl w:val="0"/>
                    <w:numPr>
                      <w:ilvl w:val="0"/>
                      <w:numId w:val="28"/>
                    </w:numPr>
                    <w:ind w:left="2" w:firstLine="0"/>
                    <w:jc w:val="both"/>
                    <w:rPr>
                      <w:rFonts w:eastAsia="Arial Unicode MS"/>
                      <w:sz w:val="20"/>
                      <w:szCs w:val="20"/>
                      <w:lang w:val="kk-KZ"/>
                    </w:rPr>
                  </w:pPr>
                  <w:r w:rsidRPr="00A648AE">
                    <w:rPr>
                      <w:rFonts w:eastAsia="Arial Unicode MS"/>
                      <w:sz w:val="20"/>
                      <w:szCs w:val="20"/>
                      <w:lang w:val="kk-KZ"/>
                    </w:rPr>
                    <w:t>Тауардың техникалық маманданымы (осы Шартқа № 1 қосымша);</w:t>
                  </w:r>
                </w:p>
                <w:p w14:paraId="2666CD15" w14:textId="77777777" w:rsidR="00B85591" w:rsidRPr="00A648AE" w:rsidRDefault="00B85591" w:rsidP="00B85591">
                  <w:pPr>
                    <w:widowControl w:val="0"/>
                    <w:spacing w:after="0" w:line="240" w:lineRule="auto"/>
                    <w:jc w:val="both"/>
                    <w:rPr>
                      <w:rFonts w:ascii="Times New Roman" w:eastAsia="Arial Unicode MS" w:hAnsi="Times New Roman" w:cs="Times New Roman"/>
                      <w:sz w:val="20"/>
                      <w:szCs w:val="20"/>
                      <w:lang w:val="kk-KZ"/>
                    </w:rPr>
                  </w:pPr>
                </w:p>
                <w:p w14:paraId="50D67432" w14:textId="77777777" w:rsidR="00B85591" w:rsidRPr="00A648AE" w:rsidRDefault="00B85591" w:rsidP="00B85591">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МӘНІ</w:t>
                  </w:r>
                </w:p>
                <w:p w14:paraId="4E348CA3" w14:textId="77777777" w:rsidR="00B85591" w:rsidRPr="00A648AE" w:rsidRDefault="00B85591" w:rsidP="00B85591">
                  <w:pPr>
                    <w:widowControl w:val="0"/>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2.1. </w:t>
                  </w:r>
                  <w:permStart w:id="1262771668" w:edGrp="everyone"/>
                  <w:r w:rsidRPr="00A648AE">
                    <w:rPr>
                      <w:rFonts w:ascii="Times New Roman" w:eastAsia="Arial Unicode MS" w:hAnsi="Times New Roman" w:cs="Times New Roman"/>
                      <w:sz w:val="20"/>
                      <w:szCs w:val="20"/>
                      <w:lang w:val="kk-KZ"/>
                    </w:rPr>
                    <w:t>Жеткізуші осы Шартқа сәйкес Тапсырыс берушінің</w:t>
                  </w:r>
                  <w:r w:rsidRPr="00A648AE">
                    <w:rPr>
                      <w:rFonts w:ascii="Times New Roman" w:eastAsia="Arial Unicode MS" w:hAnsi="Times New Roman" w:cs="Times New Roman"/>
                      <w:b/>
                      <w:sz w:val="20"/>
                      <w:szCs w:val="20"/>
                      <w:lang w:val="kk-KZ"/>
                    </w:rPr>
                    <w:t xml:space="preserve"> дәрі-дәрмектерді </w:t>
                  </w:r>
                  <w:r w:rsidRPr="00A648AE">
                    <w:rPr>
                      <w:rFonts w:ascii="Times New Roman" w:eastAsia="Arial Unicode MS" w:hAnsi="Times New Roman" w:cs="Times New Roman"/>
                      <w:sz w:val="20"/>
                      <w:szCs w:val="20"/>
                      <w:lang w:val="kk-KZ"/>
                    </w:rPr>
                    <w:t>(бұдан әрі мәтін бойынша – Тауар) Тауардың техникалық ерекшелігіне сәйкес (осы Шартқа № 1 қосымша) Тапсырысшының кеңсесіне жеткізу</w:t>
                  </w:r>
                  <w:permEnd w:id="1262771668"/>
                  <w:r w:rsidRPr="00A648AE">
                    <w:rPr>
                      <w:rFonts w:ascii="Times New Roman" w:eastAsia="Arial Unicode MS" w:hAnsi="Times New Roman" w:cs="Times New Roman"/>
                      <w:sz w:val="20"/>
                      <w:szCs w:val="20"/>
                      <w:lang w:val="kk-KZ"/>
                    </w:rPr>
                    <w:t xml:space="preserve">, ал Тапсырыс беруші тиісті сападағы Тауарды қабылдап алып, осы Шартта көзделген мерзімдер мен шарттарда төлеуге міндеттенеді. </w:t>
                  </w:r>
                </w:p>
                <w:p w14:paraId="51042753" w14:textId="77777777" w:rsidR="00B85591" w:rsidRPr="00A648AE" w:rsidRDefault="00B85591" w:rsidP="00B85591">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ЖАЛПЫ СОМАСЫ</w:t>
                  </w:r>
                </w:p>
                <w:p w14:paraId="27657A63" w14:textId="77777777" w:rsidR="00B85591" w:rsidRPr="00A648AE" w:rsidRDefault="00B85591" w:rsidP="00B85591">
                  <w:pPr>
                    <w:widowControl w:val="0"/>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ЖӘНЕ ТӨЛЕУ ТӘРТІБІ</w:t>
                  </w:r>
                </w:p>
                <w:p w14:paraId="7B14FCA1" w14:textId="77777777" w:rsidR="00B85591" w:rsidRPr="00A648AE" w:rsidRDefault="00B85591" w:rsidP="00B85591">
                  <w:pPr>
                    <w:widowControl w:val="0"/>
                    <w:spacing w:after="0" w:line="240" w:lineRule="auto"/>
                    <w:jc w:val="both"/>
                    <w:rPr>
                      <w:rFonts w:ascii="Times New Roman" w:eastAsia="Arial Unicode MS" w:hAnsi="Times New Roman" w:cs="Times New Roman"/>
                      <w:sz w:val="20"/>
                      <w:szCs w:val="20"/>
                      <w:lang w:val="kk-KZ"/>
                    </w:rPr>
                  </w:pPr>
                  <w:permStart w:id="134031135" w:edGrp="everyone"/>
                  <w:r w:rsidRPr="00A648AE">
                    <w:rPr>
                      <w:rFonts w:ascii="Times New Roman" w:eastAsia="Arial Unicode MS" w:hAnsi="Times New Roman" w:cs="Times New Roman"/>
                      <w:sz w:val="20"/>
                      <w:szCs w:val="20"/>
                      <w:lang w:val="kk-KZ"/>
                    </w:rPr>
                    <w:t>3.1. Осы Шарттың жалпы сомасы ________</w:t>
                  </w:r>
                  <w:r w:rsidRPr="00A648AE">
                    <w:rPr>
                      <w:rFonts w:ascii="Times New Roman" w:eastAsia="Arial Unicode MS" w:hAnsi="Times New Roman" w:cs="Times New Roman"/>
                      <w:b/>
                      <w:sz w:val="20"/>
                      <w:szCs w:val="20"/>
                      <w:lang w:val="kk-KZ"/>
                    </w:rPr>
                    <w:t xml:space="preserve"> (___) теңге 00 тиынді </w:t>
                  </w:r>
                  <w:r w:rsidRPr="00A648AE">
                    <w:rPr>
                      <w:rFonts w:ascii="Times New Roman" w:eastAsia="Arial Unicode MS" w:hAnsi="Times New Roman" w:cs="Times New Roman"/>
                      <w:sz w:val="20"/>
                      <w:szCs w:val="20"/>
                      <w:lang w:val="kk-KZ"/>
                    </w:rPr>
                    <w:t xml:space="preserve">құрайды (бұдан әрі Шарт бағасы), ұлғаю жағына қарай өзгермейді және оған: </w:t>
                  </w:r>
                </w:p>
                <w:permEnd w:id="134031135"/>
                <w:p w14:paraId="6F2CB66E" w14:textId="77777777" w:rsidR="00B85591" w:rsidRPr="00A648AE" w:rsidRDefault="00B85591" w:rsidP="00B85591">
                  <w:pPr>
                    <w:widowControl w:val="0"/>
                    <w:spacing w:after="0" w:line="240" w:lineRule="auto"/>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–Тауардың құны;</w:t>
                  </w:r>
                  <w:r w:rsidRPr="00A648AE">
                    <w:rPr>
                      <w:rFonts w:ascii="Times New Roman" w:eastAsia="Arial Unicode MS" w:hAnsi="Times New Roman" w:cs="Times New Roman"/>
                      <w:sz w:val="20"/>
                      <w:szCs w:val="20"/>
                      <w:lang w:val="kk-KZ"/>
                    </w:rPr>
                    <w:br/>
                    <w:t xml:space="preserve">– осы Шарт пен оның Қосымшаларында  көзделген  Тауарды жеткізумен байланысты ілеспе қызметтер мен Жеткізушінің  өзге шығыстары кіреді. </w:t>
                  </w:r>
                </w:p>
                <w:p w14:paraId="215F833D" w14:textId="77777777" w:rsidR="00B85591" w:rsidRPr="00A648AE" w:rsidRDefault="00B85591" w:rsidP="00B85591">
                  <w:pPr>
                    <w:pStyle w:val="a5"/>
                    <w:widowControl w:val="0"/>
                    <w:ind w:left="0"/>
                    <w:jc w:val="both"/>
                    <w:rPr>
                      <w:rFonts w:eastAsia="Calibri"/>
                      <w:sz w:val="20"/>
                      <w:szCs w:val="20"/>
                      <w:lang w:val="kk-KZ"/>
                    </w:rPr>
                  </w:pPr>
                  <w:r w:rsidRPr="00A648AE">
                    <w:rPr>
                      <w:rFonts w:eastAsia="Arial Unicode MS"/>
                      <w:sz w:val="20"/>
                      <w:szCs w:val="20"/>
                      <w:lang w:val="kk-KZ"/>
                    </w:rPr>
                    <w:t xml:space="preserve">3.2. </w:t>
                  </w:r>
                  <w:r w:rsidRPr="00A648AE">
                    <w:rPr>
                      <w:rFonts w:eastAsia="Calibri"/>
                      <w:sz w:val="20"/>
                      <w:szCs w:val="20"/>
                      <w:lang w:val="kk-KZ"/>
                    </w:rPr>
                    <w:t xml:space="preserve">Тапсырыс беруші осы Шарттың 3.1-тармағында көрсетілген Шарт бағасының төлемін келесі ретпен </w:t>
                  </w:r>
                  <w:r w:rsidRPr="00A648AE">
                    <w:rPr>
                      <w:rFonts w:eastAsia="Calibri"/>
                      <w:sz w:val="20"/>
                      <w:szCs w:val="20"/>
                      <w:lang w:val="kk-KZ"/>
                    </w:rPr>
                    <w:lastRenderedPageBreak/>
                    <w:t xml:space="preserve">жасалады: </w:t>
                  </w:r>
                </w:p>
                <w:p w14:paraId="683A7693" w14:textId="77777777" w:rsidR="00B85591" w:rsidRPr="00A648AE" w:rsidRDefault="00B85591" w:rsidP="00B85591">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 30 (отыз) күнтізбелік күн ішінде.</w:t>
                  </w:r>
                </w:p>
                <w:p w14:paraId="25E3E72E" w14:textId="77777777" w:rsidR="00B85591" w:rsidRPr="00A648AE" w:rsidRDefault="00B85591" w:rsidP="00B85591">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3.3. Төлеу үшін мынадай құжаттар керек: 1) төлем шоты; 2) шот-фактура; </w:t>
                  </w:r>
                  <w:r w:rsidRPr="00A648AE">
                    <w:rPr>
                      <w:rFonts w:ascii="Times New Roman" w:hAnsi="Times New Roman" w:cs="Times New Roman"/>
                      <w:sz w:val="20"/>
                      <w:szCs w:val="20"/>
                      <w:lang w:val="kk-KZ"/>
                    </w:rPr>
                    <w:t xml:space="preserve"> </w:t>
                  </w:r>
                  <w:r w:rsidRPr="00A648AE">
                    <w:rPr>
                      <w:rFonts w:ascii="Times New Roman" w:eastAsia="Arial Unicode MS" w:hAnsi="Times New Roman" w:cs="Times New Roman"/>
                      <w:sz w:val="20"/>
                      <w:szCs w:val="20"/>
                      <w:lang w:val="kk-KZ"/>
                    </w:rPr>
                    <w:t xml:space="preserve">3) қорларды бір жаққа жіберу жүкқұжаты.   </w:t>
                  </w:r>
                </w:p>
                <w:p w14:paraId="33289A44" w14:textId="77777777" w:rsidR="00B85591" w:rsidRPr="00A648AE" w:rsidRDefault="00B85591" w:rsidP="00B85591">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Салықтар мен бюджетке төленетін басқа да міндетті төлемдер Қазақстан Республикасының салық заңнамасына сәйкес төленуге тиіс.</w:t>
                  </w:r>
                </w:p>
                <w:p w14:paraId="37B2F247" w14:textId="77777777" w:rsidR="00B85591" w:rsidRPr="00A648AE" w:rsidRDefault="00B85591" w:rsidP="00B85591">
                  <w:pPr>
                    <w:widowControl w:val="0"/>
                    <w:spacing w:after="0" w:line="240" w:lineRule="auto"/>
                    <w:jc w:val="both"/>
                    <w:rPr>
                      <w:rFonts w:ascii="Times New Roman" w:eastAsia="Arial Unicode MS" w:hAnsi="Times New Roman" w:cs="Times New Roman"/>
                      <w:sz w:val="20"/>
                      <w:szCs w:val="20"/>
                      <w:lang w:val="kk-KZ"/>
                    </w:rPr>
                  </w:pPr>
                </w:p>
                <w:p w14:paraId="670563E2" w14:textId="77777777" w:rsidR="00B85591" w:rsidRPr="00A648AE" w:rsidRDefault="00B85591" w:rsidP="00B85591">
                  <w:pPr>
                    <w:pStyle w:val="a5"/>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ТАУАРДЫ ҚАБЫЛДАУ-ТАПСЫРУ</w:t>
                  </w:r>
                </w:p>
                <w:p w14:paraId="54D5C9FD" w14:textId="77777777" w:rsidR="00B85591" w:rsidRPr="00A648AE" w:rsidRDefault="00B85591" w:rsidP="00B85591">
                  <w:pPr>
                    <w:widowControl w:val="0"/>
                    <w:spacing w:after="0" w:line="240" w:lineRule="auto"/>
                    <w:ind w:left="34"/>
                    <w:jc w:val="both"/>
                    <w:rPr>
                      <w:rFonts w:ascii="Times New Roman" w:eastAsia="Arial Unicode MS" w:hAnsi="Times New Roman" w:cs="Times New Roman"/>
                      <w:sz w:val="20"/>
                      <w:szCs w:val="20"/>
                      <w:lang w:val="kk-KZ"/>
                    </w:rPr>
                  </w:pPr>
                  <w:permStart w:id="1587026510" w:edGrp="everyone"/>
                  <w:r w:rsidRPr="00A648AE">
                    <w:rPr>
                      <w:rFonts w:ascii="Times New Roman" w:eastAsia="Arial Unicode MS" w:hAnsi="Times New Roman" w:cs="Times New Roman"/>
                      <w:sz w:val="20"/>
                      <w:szCs w:val="20"/>
                      <w:lang w:val="kk-KZ"/>
                    </w:rPr>
                    <w:t xml:space="preserve">4.1. Тауарды  жеткізу және түсіру Жеткізушінің есебінен  Тапсырыс беруші орналасқан </w:t>
                  </w:r>
                  <w:r w:rsidRPr="00A648AE">
                    <w:rPr>
                      <w:rFonts w:ascii="Times New Roman" w:eastAsia="Arial Unicode MS" w:hAnsi="Times New Roman" w:cs="Times New Roman"/>
                      <w:b/>
                      <w:sz w:val="20"/>
                      <w:szCs w:val="20"/>
                      <w:lang w:val="kk-KZ"/>
                    </w:rPr>
                    <w:t>Алматы қ., Абая даңғ., 91 үй</w:t>
                  </w:r>
                  <w:r w:rsidRPr="00A648AE">
                    <w:rPr>
                      <w:rFonts w:ascii="Times New Roman" w:eastAsia="Arial Unicode MS" w:hAnsi="Times New Roman" w:cs="Times New Roman"/>
                      <w:sz w:val="20"/>
                      <w:szCs w:val="20"/>
                      <w:lang w:val="kk-KZ"/>
                    </w:rPr>
                    <w:t xml:space="preserve"> жүзеге асырылады.</w:t>
                  </w:r>
                  <w:r w:rsidRPr="00A648AE">
                    <w:rPr>
                      <w:rFonts w:ascii="Times New Roman" w:eastAsia="Arial Unicode MS" w:hAnsi="Times New Roman" w:cs="Times New Roman"/>
                      <w:sz w:val="20"/>
                      <w:szCs w:val="20"/>
                      <w:lang w:val="kk-KZ"/>
                    </w:rPr>
                    <w:br/>
                    <w:t>4.2. Тауарды  қабылдау-тапсыру Тауар жеткізілгеннен кейін,  Тараптардың уәкілетті өкілдері тауар-жүкқұжатына қол қою арқылы жүзеге асырылады.</w:t>
                  </w:r>
                </w:p>
                <w:permEnd w:id="1587026510"/>
                <w:p w14:paraId="28B2D68A" w14:textId="77777777" w:rsidR="00B85591" w:rsidRPr="00A648AE" w:rsidRDefault="00B85591" w:rsidP="00B85591">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Тауарды қабылдау-тапсыру актісіне қол қойылған сәттен бастап Тауарға меншік құқығы Тапсырыс берушіге өтеді. </w:t>
                  </w:r>
                </w:p>
                <w:p w14:paraId="6FDD27A0" w14:textId="77777777" w:rsidR="00B85591" w:rsidRPr="00A648AE" w:rsidRDefault="00B85591" w:rsidP="00B85591">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4.3. Осы Шарт шеңберінде жеткізілетін тауар тауардың техникалық ерекшелігінің сапа стандарттарына (осы Шартқа №1 қосымша) сәйкес келуі немесе одан жоғары болуы тиіс.</w:t>
                  </w:r>
                  <w:r w:rsidRPr="00A648AE">
                    <w:rPr>
                      <w:rFonts w:ascii="Times New Roman" w:eastAsia="Arial Unicode MS" w:hAnsi="Times New Roman" w:cs="Times New Roman"/>
                      <w:b/>
                      <w:sz w:val="20"/>
                      <w:szCs w:val="20"/>
                      <w:lang w:val="kk-KZ"/>
                    </w:rPr>
                    <w:t xml:space="preserve"> </w:t>
                  </w:r>
                </w:p>
                <w:p w14:paraId="12460782" w14:textId="77777777" w:rsidR="00B85591" w:rsidRPr="00A648AE" w:rsidRDefault="00B85591" w:rsidP="00B85591">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4.4. Тауарды жеткізу мерзімі Тапсырыс беруші аузша/жазбаша өтініш берген сәттен бастап 60 (алпыс</w:t>
                  </w:r>
                  <w:r>
                    <w:rPr>
                      <w:rFonts w:ascii="Times New Roman" w:eastAsia="Arial Unicode MS" w:hAnsi="Times New Roman" w:cs="Times New Roman"/>
                      <w:sz w:val="20"/>
                      <w:szCs w:val="20"/>
                      <w:lang w:val="kk-KZ"/>
                    </w:rPr>
                    <w:t>) күнтізбелік күндерді құрайды.</w:t>
                  </w:r>
                </w:p>
                <w:p w14:paraId="239ACCBC" w14:textId="77777777" w:rsidR="00B85591" w:rsidRPr="00A648AE" w:rsidRDefault="00B85591" w:rsidP="00B85591">
                  <w:pPr>
                    <w:widowControl w:val="0"/>
                    <w:spacing w:after="0" w:line="240" w:lineRule="auto"/>
                    <w:jc w:val="both"/>
                    <w:rPr>
                      <w:rFonts w:ascii="Times New Roman" w:eastAsia="Arial Unicode MS" w:hAnsi="Times New Roman" w:cs="Times New Roman"/>
                      <w:b/>
                      <w:sz w:val="20"/>
                      <w:szCs w:val="20"/>
                      <w:lang w:val="kk-KZ"/>
                    </w:rPr>
                  </w:pPr>
                </w:p>
                <w:p w14:paraId="04AD1F38" w14:textId="77777777" w:rsidR="00B85591" w:rsidRPr="00A648AE" w:rsidRDefault="00B85591" w:rsidP="00B85591">
                  <w:pPr>
                    <w:pStyle w:val="a5"/>
                    <w:keepNext/>
                    <w:widowControl w:val="0"/>
                    <w:numPr>
                      <w:ilvl w:val="0"/>
                      <w:numId w:val="13"/>
                    </w:numPr>
                    <w:ind w:left="2" w:hanging="2"/>
                    <w:jc w:val="center"/>
                    <w:rPr>
                      <w:rFonts w:eastAsia="Arial Unicode MS"/>
                      <w:b/>
                      <w:sz w:val="20"/>
                      <w:szCs w:val="20"/>
                      <w:lang w:val="kk-KZ"/>
                    </w:rPr>
                  </w:pPr>
                  <w:r w:rsidRPr="00A648AE">
                    <w:rPr>
                      <w:rFonts w:eastAsia="Arial Unicode MS"/>
                      <w:b/>
                      <w:sz w:val="20"/>
                      <w:szCs w:val="20"/>
                      <w:lang w:val="kk-KZ"/>
                    </w:rPr>
                    <w:t>ТАРАПТАРДЫҢ ҚҰҚЫҚТАРЫ МЕН МІНДЕТТЕРІ</w:t>
                  </w:r>
                </w:p>
                <w:p w14:paraId="00934F6F" w14:textId="77777777" w:rsidR="00B85591" w:rsidRPr="00A648AE" w:rsidRDefault="00B85591" w:rsidP="00B85591">
                  <w:pPr>
                    <w:pStyle w:val="a5"/>
                    <w:keepNext/>
                    <w:widowControl w:val="0"/>
                    <w:numPr>
                      <w:ilvl w:val="1"/>
                      <w:numId w:val="13"/>
                    </w:numPr>
                    <w:ind w:left="2" w:hanging="2"/>
                    <w:jc w:val="both"/>
                    <w:rPr>
                      <w:rFonts w:eastAsia="Arial Unicode MS"/>
                      <w:sz w:val="20"/>
                      <w:szCs w:val="20"/>
                      <w:lang w:val="kk-KZ"/>
                    </w:rPr>
                  </w:pPr>
                  <w:r w:rsidRPr="00A648AE">
                    <w:rPr>
                      <w:rFonts w:eastAsia="Arial Unicode MS"/>
                      <w:sz w:val="20"/>
                      <w:szCs w:val="20"/>
                      <w:lang w:val="kk-KZ"/>
                    </w:rPr>
                    <w:t xml:space="preserve">Жеткізуші міндеттенеді: </w:t>
                  </w:r>
                </w:p>
                <w:p w14:paraId="2E5B0F9F" w14:textId="77777777" w:rsidR="00B85591" w:rsidRPr="00A648AE" w:rsidRDefault="00B85591" w:rsidP="00B85591">
                  <w:pPr>
                    <w:pStyle w:val="a5"/>
                    <w:keepNext/>
                    <w:widowControl w:val="0"/>
                    <w:numPr>
                      <w:ilvl w:val="2"/>
                      <w:numId w:val="13"/>
                    </w:numPr>
                    <w:tabs>
                      <w:tab w:val="left" w:pos="1134"/>
                    </w:tabs>
                    <w:ind w:left="2" w:hanging="2"/>
                    <w:jc w:val="both"/>
                    <w:rPr>
                      <w:rFonts w:eastAsia="Arial Unicode MS"/>
                      <w:sz w:val="20"/>
                      <w:szCs w:val="20"/>
                      <w:lang w:val="kk-KZ"/>
                    </w:rPr>
                  </w:pPr>
                  <w:permStart w:id="1472939017" w:edGrp="everyone"/>
                  <w:r w:rsidRPr="00A648AE">
                    <w:rPr>
                      <w:rFonts w:eastAsia="Arial Unicode MS"/>
                      <w:sz w:val="20"/>
                      <w:szCs w:val="20"/>
                      <w:lang w:val="kk-KZ"/>
                    </w:rPr>
                    <w:t>тиісті сападағы Тауарды  Тауардың Техникалық маманданымында  (осы Шартқа № 1 қосымша) көрсетілген санда, сипаттама мен бағада  Тапсырыс беруші орналасқан немесе Тапсырыс беруші көрсеткен басқа мекенжайға осы Шарттың 4.4-тармағына сәйкес мерзімде жеткізуді  жүзеге асырады.</w:t>
                  </w:r>
                </w:p>
                <w:permEnd w:id="1472939017"/>
                <w:p w14:paraId="76730660" w14:textId="77777777" w:rsidR="00B85591" w:rsidRPr="00A648AE" w:rsidRDefault="00B85591" w:rsidP="00B85591">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Тауардың  қаптамасының   Тауарды тасымалдау және Жеткізушінің  шарттық міндеттемелерді  орындауымен байланысты  басқа да іс-қимылдары кезінде зақымдануына немесе бүлінуіне жол бермеуге  төзімді болуын   қамтамасыз етуге;</w:t>
                  </w:r>
                </w:p>
                <w:p w14:paraId="35C87E62" w14:textId="77777777" w:rsidR="00B85591" w:rsidRPr="00A648AE" w:rsidRDefault="00B85591" w:rsidP="00B85591">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осы Шарт бойынша өзінің  міндеттемелерін ешкімге толықтай немесе ішінара бермеуге;</w:t>
                  </w:r>
                </w:p>
                <w:p w14:paraId="67A54E3D" w14:textId="77777777" w:rsidR="00B85591" w:rsidRPr="00A648AE" w:rsidRDefault="00B85591" w:rsidP="00B85591">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Тапсырысшы міндеттенеді: </w:t>
                  </w:r>
                </w:p>
                <w:p w14:paraId="4BB775CB" w14:textId="77777777" w:rsidR="00B85591" w:rsidRPr="00A648AE" w:rsidRDefault="00B85591" w:rsidP="00B85591">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Жеткізуші осы Шартқа сәйкес барлық міндеттемелерін тиісінше орындаған жағдайда, Тауарды осы Шарттың  ережелеріне сәйкес  төлеуге;</w:t>
                  </w:r>
                </w:p>
                <w:p w14:paraId="582EBB58" w14:textId="77777777" w:rsidR="00B85591" w:rsidRPr="00A648AE" w:rsidRDefault="00B85591" w:rsidP="00B85591">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Шарт бойынша өзінің барлық басқа да  міндеттемелерін тиісінше орындауға.</w:t>
                  </w:r>
                </w:p>
                <w:p w14:paraId="13D60D91" w14:textId="77777777" w:rsidR="00B85591" w:rsidRPr="00A648AE" w:rsidRDefault="00B85591" w:rsidP="00B85591">
                  <w:pPr>
                    <w:pStyle w:val="a5"/>
                    <w:keepNext/>
                    <w:widowControl w:val="0"/>
                    <w:tabs>
                      <w:tab w:val="left" w:pos="569"/>
                    </w:tabs>
                    <w:ind w:left="2"/>
                    <w:jc w:val="both"/>
                    <w:rPr>
                      <w:rFonts w:eastAsia="Arial Unicode MS"/>
                      <w:sz w:val="20"/>
                      <w:szCs w:val="20"/>
                      <w:lang w:val="kk-KZ"/>
                    </w:rPr>
                  </w:pPr>
                  <w:r w:rsidRPr="00A648AE">
                    <w:rPr>
                      <w:rFonts w:eastAsia="Arial Unicode MS"/>
                      <w:sz w:val="20"/>
                      <w:szCs w:val="20"/>
                      <w:lang w:val="kk-KZ"/>
                    </w:rPr>
                    <w:t>Жеткізуші мынаған құқылы:</w:t>
                  </w:r>
                </w:p>
                <w:p w14:paraId="15D32B0D" w14:textId="77777777" w:rsidR="00B85591" w:rsidRPr="00A648AE" w:rsidRDefault="00B85591" w:rsidP="00B85591">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жеткізілген Тауардың төлемін Шарттың ережелеріне сәйкес алуға;</w:t>
                  </w:r>
                </w:p>
                <w:p w14:paraId="61274E1D" w14:textId="77777777" w:rsidR="00B85591" w:rsidRPr="00A648AE" w:rsidRDefault="00B85591" w:rsidP="00B85591">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Тапсырыс берушіден Шарттың ережелерін тиісінше орындауды талап етуге.</w:t>
                  </w:r>
                </w:p>
                <w:p w14:paraId="3BEC97CF" w14:textId="77777777" w:rsidR="00B85591" w:rsidRPr="00A648AE" w:rsidRDefault="00B85591" w:rsidP="00B85591">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 беруші  мынаған құқылы: </w:t>
                  </w:r>
                </w:p>
                <w:p w14:paraId="7E88C1E7" w14:textId="77777777" w:rsidR="00B85591" w:rsidRPr="00A648AE" w:rsidRDefault="00B85591" w:rsidP="00B85591">
                  <w:pPr>
                    <w:keepNext/>
                    <w:widowControl w:val="0"/>
                    <w:tabs>
                      <w:tab w:val="left" w:pos="0"/>
                    </w:tabs>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Тауардың Техникалық маманданымға (осы Шартқа № 1 қосымша)     сәйкестігін тексеруге;</w:t>
                  </w:r>
                </w:p>
                <w:p w14:paraId="5F83B5B9" w14:textId="77777777" w:rsidR="00B85591" w:rsidRPr="00A648AE" w:rsidRDefault="00B85591" w:rsidP="00B85591">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Шартты одан әрі орындаудың орынсыз болуына байланысты, Жеткізушіге тиісті жазбаша хабарлама жіберіп, Шартты кез-келген уақытта бұзуға. Хабарламада Шартты бұзу себебі, сондай-ақ Шартты  бұзу күшіне енетін күн көрсетіледі. </w:t>
                  </w:r>
                </w:p>
                <w:p w14:paraId="5ADF6F52" w14:textId="77777777" w:rsidR="00B85591" w:rsidRPr="00A648AE" w:rsidRDefault="00B85591" w:rsidP="00B85591">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Жеткізуші өзінің шарттық міндеттемелерін  осы Шартта көрсетілген мерзімде жүзеге асырмаған жағдайда, </w:t>
                  </w:r>
                  <w:r w:rsidRPr="00A648AE">
                    <w:rPr>
                      <w:rFonts w:ascii="Times New Roman" w:eastAsia="Arial Unicode MS" w:hAnsi="Times New Roman" w:cs="Times New Roman"/>
                      <w:sz w:val="20"/>
                      <w:szCs w:val="20"/>
                      <w:lang w:val="kk-KZ"/>
                    </w:rPr>
                    <w:lastRenderedPageBreak/>
                    <w:t xml:space="preserve">Жеткізушіні Қазақстан Республикасының қолданыстағы заңнамасы мен осы Шарттың ережелеріне сәйкес жауапкершілікке тартып,  осы Шартты бір жақты тәртіппен бұзуға; </w:t>
                  </w:r>
                </w:p>
                <w:p w14:paraId="48BE72F5" w14:textId="77777777" w:rsidR="00B85591" w:rsidRPr="00A648AE" w:rsidRDefault="00B85591" w:rsidP="00B85591">
                  <w:pPr>
                    <w:keepNext/>
                    <w:widowControl w:val="0"/>
                    <w:tabs>
                      <w:tab w:val="left" w:pos="0"/>
                      <w:tab w:val="num" w:pos="851"/>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5.1.4. </w:t>
                  </w:r>
                  <w:r w:rsidRPr="00A648AE">
                    <w:rPr>
                      <w:rFonts w:ascii="Times New Roman" w:hAnsi="Times New Roman" w:cs="Times New Roman"/>
                      <w:sz w:val="20"/>
                      <w:szCs w:val="20"/>
                      <w:lang w:val="kk-KZ"/>
                    </w:rPr>
                    <w:t>Шартқа қол қойған күннен 10 (он) жұмыс күні ішінде 3 (үш)% Шарттың 3.1-тармағында көрсетілген Шарттың сомасы, 2000 (екі мың еселенген) айлық есептік көрсеткіштен асатын жағдайда кепілдік берілген ақшалай жарна.</w:t>
                  </w:r>
                </w:p>
                <w:p w14:paraId="4D4CF67F" w14:textId="77777777" w:rsidR="00B85591" w:rsidRPr="00A648AE" w:rsidRDefault="00B85591" w:rsidP="00B85591">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ТАРАПТАРДЫҢ ЖАУАПКЕРШІЛІГІ</w:t>
                  </w:r>
                </w:p>
                <w:p w14:paraId="1C9949A5" w14:textId="77777777" w:rsidR="00B85591" w:rsidRPr="00A648AE" w:rsidRDefault="00B85591" w:rsidP="00B85591">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6.1. Тараптар осы Шарт бойынша өз міндеттемелерін  орындамағаны үшін немесе тиісінше орындамағаны үшін  Қазақстан Республикасының қолданыстағы заңнамасының нормаларына сәйкес  жауап береді.  </w:t>
                  </w:r>
                </w:p>
                <w:p w14:paraId="3FAAFACF" w14:textId="77777777" w:rsidR="00B85591" w:rsidRPr="00A648AE" w:rsidRDefault="00B85591" w:rsidP="00B85591">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6.2.  Форс-мажорлық жағдайдарды есепке алмағанда, егер Жеткізуші Шарт бойынша қарастырылған мерзімде тауарды жеткізе алмаса, Тапсырыс беруші Шарт бойынша басқа құқықтарына нұқсан келтірмей, шарттық бағадан шегерілген немесе мерзімін бұза отырып жеткізілген тауар үшін жіберілген соманың 0,1% мөлшерінде айыппұл түрінде өсімді ұстап қалады  6.3. Осы Шарттың 3.2-тармағында белгіленген төлем мерзімі  бұзылған жағдайда, Тапсырыс беруші  Жеткізушіге  төлем кешіктірілген әр бір банк күні үшін төленбеген соманың 0,1 ( нөл бүтін оннан бір), алайда орындалмаған міндеттеменің 1 (бір) %  -нан аспайтын көлемде өсім төлейді.</w:t>
                  </w:r>
                </w:p>
                <w:p w14:paraId="1D64B610" w14:textId="77777777" w:rsidR="00B85591" w:rsidRPr="00A648AE" w:rsidRDefault="00B85591" w:rsidP="00B85591">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6.4. Өсім пен айыппұл сомасын төлеу Тараптарды  осы Шарт бойынша өзінің міндеттемелерін орындаудан босатпайды.</w:t>
                  </w:r>
                </w:p>
                <w:p w14:paraId="3BA935A4" w14:textId="77777777" w:rsidR="00B85591" w:rsidRPr="00A648AE" w:rsidRDefault="00B85591" w:rsidP="00B85591">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p>
                <w:p w14:paraId="657BA666" w14:textId="77777777" w:rsidR="00B85591" w:rsidRPr="00A648AE" w:rsidRDefault="00B85591" w:rsidP="00B85591">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ТЕЖЕУСІЗ КҮШ ЖАҒДАЙЛАРЫ</w:t>
                  </w:r>
                </w:p>
                <w:p w14:paraId="53AB7E61" w14:textId="77777777" w:rsidR="00B85591" w:rsidRPr="00A648AE" w:rsidRDefault="00B85591" w:rsidP="00B85591">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7.1. Тараптар осы Шарт бойынша өз міндеттемелерін орындамағаны үшін, егер бұл  әскери іс-қимылдарды, азаматтық толқыныстарды, індетті, қоршауды, тыйым салуды, жер сілкінісін, су тасқынын, өртті және  басқа да табиғи зілзалаларды, мемлекеттік органдардың актілері мен форс-мажорға жататын және осы Шартты орындауға кедергі келтіретін өзге жағдайларды қоса алғанда, Тараптардың еркінен тыс болатын және  алдын-ала болжауға, болдырмауға немесе жол бермеуге болмайтын тежеусіз күштің  іс-қимылының  салдарынан болған жағдайда  жауап бермейді.</w:t>
                  </w:r>
                </w:p>
                <w:p w14:paraId="751C3B95" w14:textId="77777777" w:rsidR="00B85591" w:rsidRPr="00A648AE" w:rsidRDefault="00B85591" w:rsidP="00B85591">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7.2. Тежеусіз күш жағдайлары салдарынан осы Шарт бойынша өзі міндеттемелерін орындамайтын  Тарап сондай жағдайлар басталған күннен бастап 48 (қырық сегіз) күн  ішінде екінші Тарапты жазбаша түрде хабардар етуге және тежеусіз күш іс-қимылының тоқтау шамасына қарай осы Шарт бойынша өзінің міндеттемелерін  тиісінше орындау үшін барлық қажетті шараларды қолдануға тиіс.  Осындай хабарлама немесе уақытылы хабарламау тиісті тежеусіз күш жағдайларымен тікелей байланысты жағдайларды қоспағанда, хабарламау немесе уақытылы хабарламау Тарапты осы Шарт бойынша міндеттемелерді орындамау жауапкершілігінен босататын негіз ретінде кез-келген  тежеусіз күш жағдайына сілтеме жасау құқығынан айырады.   </w:t>
                  </w:r>
                </w:p>
                <w:p w14:paraId="5726B5FE" w14:textId="77777777" w:rsidR="00B85591" w:rsidRPr="00A648AE" w:rsidRDefault="00B85591" w:rsidP="00B85591">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7.3. Тежеусіз күш жағдайларының туындауы мен оның ұзақтық фактісі уәкілетті органдар беретін құжаттармен расталады.</w:t>
                  </w:r>
                </w:p>
                <w:p w14:paraId="0320BCA6" w14:textId="77777777" w:rsidR="00B85591" w:rsidRPr="00A648AE" w:rsidRDefault="00B85591" w:rsidP="00B85591">
                  <w:pPr>
                    <w:keepNext/>
                    <w:widowControl w:val="0"/>
                    <w:tabs>
                      <w:tab w:val="left" w:pos="0"/>
                    </w:tabs>
                    <w:spacing w:after="0" w:line="240" w:lineRule="auto"/>
                    <w:jc w:val="both"/>
                    <w:rPr>
                      <w:rFonts w:ascii="Times New Roman" w:eastAsia="Arial Unicode MS" w:hAnsi="Times New Roman" w:cs="Times New Roman"/>
                      <w:sz w:val="20"/>
                      <w:szCs w:val="20"/>
                      <w:lang w:val="kk-KZ"/>
                    </w:rPr>
                  </w:pPr>
                </w:p>
                <w:p w14:paraId="19F1EAF3" w14:textId="77777777" w:rsidR="00B85591" w:rsidRPr="00A648AE" w:rsidRDefault="00B85591" w:rsidP="00B85591">
                  <w:pPr>
                    <w:pStyle w:val="a5"/>
                    <w:keepNext/>
                    <w:widowControl w:val="0"/>
                    <w:numPr>
                      <w:ilvl w:val="0"/>
                      <w:numId w:val="13"/>
                    </w:numPr>
                    <w:tabs>
                      <w:tab w:val="left" w:pos="2025"/>
                    </w:tabs>
                    <w:jc w:val="center"/>
                    <w:rPr>
                      <w:rFonts w:eastAsia="Arial Unicode MS"/>
                      <w:b/>
                      <w:sz w:val="20"/>
                      <w:szCs w:val="20"/>
                      <w:lang w:val="kk-KZ"/>
                    </w:rPr>
                  </w:pPr>
                  <w:r w:rsidRPr="00A648AE">
                    <w:rPr>
                      <w:rFonts w:eastAsia="Arial Unicode MS"/>
                      <w:b/>
                      <w:sz w:val="20"/>
                      <w:szCs w:val="20"/>
                      <w:lang w:val="kk-KZ"/>
                    </w:rPr>
                    <w:t>ҚҰПИЯЛЫҚ</w:t>
                  </w:r>
                </w:p>
                <w:p w14:paraId="70CF1A0F" w14:textId="77777777" w:rsidR="00B85591" w:rsidRPr="00A648AE" w:rsidRDefault="00B85591" w:rsidP="00B85591">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8.1. Ақпаратты жариялау ҚР заңнамасында </w:t>
                  </w:r>
                  <w:r w:rsidRPr="00A648AE">
                    <w:rPr>
                      <w:rFonts w:ascii="Times New Roman" w:eastAsia="Arial Unicode MS" w:hAnsi="Times New Roman" w:cs="Times New Roman"/>
                      <w:sz w:val="20"/>
                      <w:szCs w:val="20"/>
                      <w:lang w:val="kk-KZ"/>
                    </w:rPr>
                    <w:lastRenderedPageBreak/>
                    <w:t>қарастырылған немесе ол уәкілетті  мемлекеттік органдардың ресми сұратуының негізінде жүзеге асырылатын жағдайларды қоспағанда, Тараптар жалпы Шарттың ережелері мен ақпаратты ұсынатын тарап құпиялы ретінде белгілеген барлық көрсетілген ақпаратты  екінші тарап ұсынатын тараптың жазбаша рұқсатынсыз ешқандай үшінші тарапқа жариялай алмайды деп таниды.</w:t>
                  </w:r>
                </w:p>
                <w:p w14:paraId="5427A19E" w14:textId="77777777" w:rsidR="00B85591" w:rsidRPr="00A648AE" w:rsidRDefault="00B85591" w:rsidP="00B85591">
                  <w:pPr>
                    <w:keepNext/>
                    <w:widowControl w:val="0"/>
                    <w:spacing w:after="0" w:line="240" w:lineRule="auto"/>
                    <w:jc w:val="both"/>
                    <w:rPr>
                      <w:rFonts w:ascii="Times New Roman" w:eastAsia="Arial Unicode MS" w:hAnsi="Times New Roman" w:cs="Times New Roman"/>
                      <w:b/>
                      <w:sz w:val="20"/>
                      <w:szCs w:val="20"/>
                      <w:lang w:val="kk-KZ"/>
                    </w:rPr>
                  </w:pPr>
                </w:p>
                <w:p w14:paraId="0F700118" w14:textId="77777777" w:rsidR="00B85591" w:rsidRPr="00A648AE" w:rsidRDefault="00B85591" w:rsidP="00B85591">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ДАУЛАРДЫ ШЕШУ ТӘРТІБІ</w:t>
                  </w:r>
                </w:p>
                <w:p w14:paraId="56E6AF43" w14:textId="77777777" w:rsidR="00B85591" w:rsidRPr="00A648AE" w:rsidRDefault="00B85591" w:rsidP="00B85591">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9.1.  Осы Шартты орындау кезінде туындайтын  барлық даулар мен келіспеушіліктер келіссөз жолымен шешіледі.  </w:t>
                  </w:r>
                </w:p>
                <w:p w14:paraId="6ADE8A5C" w14:textId="77777777" w:rsidR="00B85591" w:rsidRPr="00A648AE" w:rsidRDefault="00B85591" w:rsidP="00B85591">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9.2. Егер Тараптар келiссөздер арқылы келiсiмге жетпеген жағдайда, даулар Қазақстан Республикасының қолданыстағы заңдарына сәйкес Тапсырыс беруші орналасқан жерде  қуыным өтініш беру арқылы  сотта қаралады.</w:t>
                  </w:r>
                </w:p>
                <w:p w14:paraId="766ED046" w14:textId="77777777" w:rsidR="00B85591" w:rsidRPr="00A648AE" w:rsidRDefault="00B85591" w:rsidP="00B85591">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p>
                <w:p w14:paraId="1438FA27" w14:textId="77777777" w:rsidR="00B85591" w:rsidRPr="00A648AE" w:rsidRDefault="00B85591" w:rsidP="00B85591">
                  <w:pPr>
                    <w:pStyle w:val="a5"/>
                    <w:keepNext/>
                    <w:widowControl w:val="0"/>
                    <w:numPr>
                      <w:ilvl w:val="0"/>
                      <w:numId w:val="13"/>
                    </w:numPr>
                    <w:tabs>
                      <w:tab w:val="left" w:pos="0"/>
                    </w:tabs>
                    <w:ind w:right="84"/>
                    <w:jc w:val="center"/>
                    <w:rPr>
                      <w:rFonts w:eastAsia="Arial Unicode MS"/>
                      <w:b/>
                      <w:sz w:val="20"/>
                      <w:szCs w:val="20"/>
                      <w:lang w:val="kk-KZ"/>
                    </w:rPr>
                  </w:pPr>
                  <w:r w:rsidRPr="00A648AE">
                    <w:rPr>
                      <w:rFonts w:eastAsia="Arial Unicode MS"/>
                      <w:b/>
                      <w:sz w:val="20"/>
                      <w:szCs w:val="20"/>
                      <w:lang w:val="kk-KZ"/>
                    </w:rPr>
                    <w:t>ШАРТТЫҢ  ҚОЛДАНЫЛУ МЕРЗІМІ</w:t>
                  </w:r>
                </w:p>
                <w:p w14:paraId="68E17339" w14:textId="09579FD2" w:rsidR="00B85591" w:rsidRPr="00A648AE" w:rsidRDefault="00B85591" w:rsidP="00B85591">
                  <w:pPr>
                    <w:widowControl w:val="0"/>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10.1.  Осы Шарт Тараптар қол қойған күннен бастап күшіне енеді және </w:t>
                  </w:r>
                  <w:permStart w:id="324687484" w:edGrp="everyone"/>
                  <w:r w:rsidRPr="00A648AE">
                    <w:rPr>
                      <w:rFonts w:ascii="Times New Roman" w:eastAsia="Arial Unicode MS" w:hAnsi="Times New Roman" w:cs="Times New Roman"/>
                      <w:sz w:val="20"/>
                      <w:szCs w:val="20"/>
                      <w:lang w:val="kk-KZ"/>
                    </w:rPr>
                    <w:t>20</w:t>
                  </w:r>
                  <w:r>
                    <w:rPr>
                      <w:rFonts w:ascii="Times New Roman" w:eastAsia="Arial Unicode MS" w:hAnsi="Times New Roman" w:cs="Times New Roman"/>
                      <w:sz w:val="20"/>
                      <w:szCs w:val="20"/>
                      <w:lang w:val="kk-KZ"/>
                    </w:rPr>
                    <w:t>2</w:t>
                  </w:r>
                  <w:r w:rsidR="0094473E">
                    <w:rPr>
                      <w:rFonts w:ascii="Times New Roman" w:eastAsia="Arial Unicode MS" w:hAnsi="Times New Roman" w:cs="Times New Roman"/>
                      <w:sz w:val="20"/>
                      <w:szCs w:val="20"/>
                      <w:lang w:val="kk-KZ"/>
                    </w:rPr>
                    <w:t>4</w:t>
                  </w:r>
                  <w:r w:rsidRPr="00A648AE">
                    <w:rPr>
                      <w:rFonts w:ascii="Times New Roman" w:eastAsia="Arial Unicode MS" w:hAnsi="Times New Roman" w:cs="Times New Roman"/>
                      <w:sz w:val="20"/>
                      <w:szCs w:val="20"/>
                      <w:lang w:val="kk-KZ"/>
                    </w:rPr>
                    <w:t xml:space="preserve"> жылғы   желтоқсанның 31-не  дейін, ал Тауардың сапа кепілдігі мен оған кепілдік қызмет көрсету  жөніндегі міндеттемелерді  қоса алғанда, Тараптардың өздерінің шарттық міндеттемелерін орындауға қатысты бөлігі  –  толық орындалғанға дейін қолданылады. </w:t>
                  </w:r>
                </w:p>
                <w:p w14:paraId="2C0E2F5E" w14:textId="77777777" w:rsidR="00B85591" w:rsidRPr="00A648AE" w:rsidRDefault="00B85591" w:rsidP="00B85591">
                  <w:pPr>
                    <w:widowControl w:val="0"/>
                    <w:spacing w:after="0" w:line="240" w:lineRule="auto"/>
                    <w:contextualSpacing/>
                    <w:jc w:val="both"/>
                    <w:rPr>
                      <w:rFonts w:ascii="Times New Roman" w:eastAsia="Arial Unicode MS" w:hAnsi="Times New Roman" w:cs="Times New Roman"/>
                      <w:sz w:val="20"/>
                      <w:szCs w:val="20"/>
                      <w:lang w:val="kk-KZ"/>
                    </w:rPr>
                  </w:pPr>
                </w:p>
                <w:permEnd w:id="324687484"/>
                <w:p w14:paraId="373C04F0" w14:textId="77777777" w:rsidR="00B85591" w:rsidRPr="00A648AE" w:rsidRDefault="00B85591" w:rsidP="00B85591">
                  <w:pPr>
                    <w:pStyle w:val="a5"/>
                    <w:keepNext/>
                    <w:numPr>
                      <w:ilvl w:val="0"/>
                      <w:numId w:val="13"/>
                    </w:numPr>
                    <w:jc w:val="center"/>
                    <w:rPr>
                      <w:rFonts w:eastAsia="Arial Unicode MS"/>
                      <w:b/>
                      <w:sz w:val="20"/>
                      <w:szCs w:val="20"/>
                      <w:lang w:val="kk-KZ"/>
                    </w:rPr>
                  </w:pPr>
                  <w:r w:rsidRPr="00A648AE">
                    <w:rPr>
                      <w:rFonts w:eastAsia="Arial Unicode MS"/>
                      <w:b/>
                      <w:sz w:val="20"/>
                      <w:szCs w:val="20"/>
                      <w:lang w:val="kk-KZ"/>
                    </w:rPr>
                    <w:t>ҚОРЫТЫНДЫ ЕРЕЖЕЛЕР</w:t>
                  </w:r>
                </w:p>
                <w:p w14:paraId="14963239" w14:textId="77777777" w:rsidR="00B85591" w:rsidRPr="00A648AE" w:rsidRDefault="00B85591" w:rsidP="00B85591">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11.1. Осы Шартқа енгізілетін  барлық өзгерістер мен толықтырулар Тараптардың келісімімен қабылданады және Тараптардың уәкілетті өкілдері қол қоятын қосымша келісіммен ресімделеді және ол  осы Шарттың ажырамас бөлігі болып табылады. </w:t>
                  </w:r>
                </w:p>
                <w:p w14:paraId="61116FAD" w14:textId="77777777" w:rsidR="00B85591" w:rsidRPr="00A648AE" w:rsidRDefault="00B85591" w:rsidP="00B85591">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11.2. Мемлекеттік сатып алу туралы осы  шартқа, Жеткізушіні таңдауға негіз болған сапа мен басқа ережелер өзгермейтін талаппен, мына жағдайларда өзгерістер енгізуге жол беріледі:</w:t>
                  </w:r>
                </w:p>
                <w:p w14:paraId="74F617D0" w14:textId="77777777" w:rsidR="00B85591" w:rsidRPr="00A648AE" w:rsidRDefault="00B85591" w:rsidP="00B85591">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  сатып алынатын Тауар көлеміне қажеттіліктің кемуімен  немесе артуымен байланысты, Тауардың техникалық маманданымында (осы Шартқа 1-қосымшада)  көрсетілген Тауардың бірлік құнының бағасы өзгермейтін талаппен,  Шарттың бағасын арттыруға немесе азайтуға қатысты бөлігіне;</w:t>
                  </w:r>
                </w:p>
                <w:p w14:paraId="1FFC69D8" w14:textId="77777777" w:rsidR="00B85591" w:rsidRPr="00A648AE" w:rsidRDefault="00B85591" w:rsidP="00B85591">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 егер Жеткізуші Тапсырыс берушіге осы Шартты орындау процесінде Тауар бірлігінің бағасы өзгермейтін талаппен, сапасы   және (немесе) техникалық сипаттамалары не болмаса  жеткізу мерзімдері мен жағдайлары жақсы Тауарды  ұсынған жағдайда; </w:t>
                  </w:r>
                </w:p>
                <w:p w14:paraId="317550DF" w14:textId="77777777" w:rsidR="00B85591" w:rsidRPr="00A648AE" w:rsidRDefault="00B85591" w:rsidP="00B85591">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3) Тауарлардың бағасы  және тиісінше Шарт сомасының төмендеуіне қатысты Тараптардың өзара келісімі бойынша.</w:t>
                  </w:r>
                </w:p>
                <w:p w14:paraId="7CAC46D6" w14:textId="77777777" w:rsidR="00B85591" w:rsidRPr="00A648AE" w:rsidRDefault="00B85591" w:rsidP="00B85591">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11.3. Осы Шартқа  жүргізілген мемлекеттік сатудың және (немесе) Жеткізуші таңдау үшін негіз болып табылатын ережелердің және (немесе) ұсыныстың мазмұнын өзгертуі мүмкін өзгерістерді енгізуге жол берілмейді.  </w:t>
                  </w:r>
                </w:p>
                <w:p w14:paraId="7826790C" w14:textId="77777777" w:rsidR="00B85591" w:rsidRPr="00A648AE" w:rsidRDefault="00B85591" w:rsidP="00B85591">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11.4. Тараптардың бірі таратылған жағдайда, Шарт бойынша олардың құқықтары мен міндеттемелері тоқтатылмайды және олардың құқық иеленушілеріне өтеді. </w:t>
                  </w:r>
                </w:p>
                <w:p w14:paraId="76FEC48E" w14:textId="77777777" w:rsidR="00B85591" w:rsidRPr="00A648AE" w:rsidRDefault="00B85591" w:rsidP="00B85591">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11.5. Бір Тарап екінші Тарапқа Шартқа сәйкес жіберетін кез-келген хабарлама хат,  жеделхат, телекс немесе факс </w:t>
                  </w:r>
                  <w:r w:rsidRPr="00A648AE">
                    <w:rPr>
                      <w:rFonts w:ascii="Times New Roman" w:eastAsia="Arial Unicode MS" w:hAnsi="Times New Roman" w:cs="Times New Roman"/>
                      <w:sz w:val="20"/>
                      <w:szCs w:val="20"/>
                      <w:lang w:val="kk-KZ"/>
                    </w:rPr>
                    <w:lastRenderedPageBreak/>
                    <w:t xml:space="preserve">түрінде жіберіліп, кейін осы құжатты алушы Тараптың мекенжайына осы құжаттың түпнұсқасы жолданады. </w:t>
                  </w:r>
                </w:p>
                <w:p w14:paraId="26C77DE3" w14:textId="77777777" w:rsidR="00B85591" w:rsidRPr="00A648AE" w:rsidRDefault="00B85591" w:rsidP="00B85591">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11.6. Хабарлама жеткізілген күннен кейін  немесе күшіне ену көрсетілген күннен (егер хабарламада көрсетілсе) бастап, осы күндердің қайсысы кешірек жететіне байланысты күшіне енеді.</w:t>
                  </w:r>
                </w:p>
                <w:p w14:paraId="4E354282" w14:textId="77777777" w:rsidR="00B85591" w:rsidRPr="00A648AE" w:rsidRDefault="00B85591" w:rsidP="00B85591">
                  <w:pPr>
                    <w:spacing w:after="0" w:line="240" w:lineRule="auto"/>
                    <w:ind w:left="34"/>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11.7. Шарт Тараптардың арасында қол жеткізілген келісімнің толық мәтіні болып табылады. </w:t>
                  </w:r>
                </w:p>
                <w:p w14:paraId="6C455548" w14:textId="77777777" w:rsidR="00B85591" w:rsidRPr="00A648AE" w:rsidRDefault="00B85591" w:rsidP="00B85591">
                  <w:pPr>
                    <w:pStyle w:val="a5"/>
                    <w:widowControl w:val="0"/>
                    <w:ind w:left="0"/>
                    <w:jc w:val="both"/>
                    <w:rPr>
                      <w:rFonts w:eastAsia="Arial Unicode MS"/>
                      <w:sz w:val="20"/>
                      <w:szCs w:val="20"/>
                      <w:lang w:val="kk-KZ" w:eastAsia="en-US"/>
                    </w:rPr>
                  </w:pPr>
                  <w:r w:rsidRPr="00A648AE">
                    <w:rPr>
                      <w:rFonts w:eastAsia="Arial Unicode MS"/>
                      <w:sz w:val="20"/>
                      <w:szCs w:val="20"/>
                      <w:lang w:val="kk-KZ" w:eastAsia="en-US"/>
                    </w:rPr>
                    <w:t>11.8. Осы Шарт заңды күші бірдей екі данада, мемлекеттік және орыс тілдерінде, Тараптардың әрқайсысы үшін бір данадан жасалды. Осы Шарттың мемлекеттік және орыс тілдеріндегі мәтіндерінің арасында сәйкессіздіктер болған жағдайда, Тараптар орыс тіліндегі мәтінді басшылыққа алады.</w:t>
                  </w:r>
                </w:p>
                <w:p w14:paraId="3AE5A61D" w14:textId="77777777" w:rsidR="00B85591" w:rsidRPr="00A648AE" w:rsidRDefault="00B85591" w:rsidP="00B85591">
                  <w:pPr>
                    <w:pStyle w:val="a5"/>
                    <w:widowControl w:val="0"/>
                    <w:ind w:left="0"/>
                    <w:jc w:val="both"/>
                    <w:rPr>
                      <w:rFonts w:eastAsia="Arial Unicode MS"/>
                      <w:sz w:val="20"/>
                      <w:szCs w:val="20"/>
                      <w:lang w:val="kk-KZ" w:eastAsia="en-US"/>
                    </w:rPr>
                  </w:pPr>
                </w:p>
                <w:p w14:paraId="17228339" w14:textId="77777777" w:rsidR="00B85591" w:rsidRPr="00A648AE" w:rsidRDefault="00B85591" w:rsidP="00B85591">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 xml:space="preserve">ТАРАПТАРДЫҢ ЗАҢДЫ МЕКЕНЖАЙЛАРЫ МЕН ДЕРЕКТЕМЕЛЕРІ: </w:t>
                  </w:r>
                </w:p>
                <w:p w14:paraId="2210EFA2" w14:textId="77777777" w:rsidR="00B85591" w:rsidRPr="00A648AE" w:rsidRDefault="00B85591" w:rsidP="00B85591">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«Тапсырысшы»</w:t>
                  </w:r>
                </w:p>
                <w:p w14:paraId="7EC5F017" w14:textId="77777777" w:rsidR="00B85591" w:rsidRPr="00A648AE" w:rsidRDefault="00B85591" w:rsidP="00B85591">
                  <w:pPr>
                    <w:tabs>
                      <w:tab w:val="left" w:pos="3640"/>
                    </w:tabs>
                    <w:spacing w:after="0" w:line="240" w:lineRule="auto"/>
                    <w:rPr>
                      <w:rFonts w:ascii="Times New Roman" w:hAnsi="Times New Roman" w:cs="Times New Roman"/>
                      <w:b/>
                      <w:sz w:val="20"/>
                      <w:szCs w:val="20"/>
                      <w:lang w:val="kk-KZ"/>
                    </w:rPr>
                  </w:pPr>
                  <w:r w:rsidRPr="00A648AE">
                    <w:rPr>
                      <w:rFonts w:ascii="Times New Roman" w:hAnsi="Times New Roman" w:cs="Times New Roman"/>
                      <w:b/>
                      <w:sz w:val="20"/>
                      <w:szCs w:val="20"/>
                      <w:lang w:val="kk-KZ"/>
                    </w:rPr>
                    <w:t>"Қазақ онкология және радиология ғылыми-зерттеу институты" АҚ</w:t>
                  </w:r>
                </w:p>
                <w:p w14:paraId="0A98A52F" w14:textId="77777777" w:rsidR="00B85591" w:rsidRPr="00A648AE" w:rsidRDefault="00B85591" w:rsidP="00B85591">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г.Алматы, Алмалинский район, проспект Абая, 91</w:t>
                  </w:r>
                </w:p>
                <w:p w14:paraId="1D05B53F" w14:textId="77777777" w:rsidR="00B85591" w:rsidRPr="00A648AE" w:rsidRDefault="00B85591" w:rsidP="00B85591">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БИН 990240007098</w:t>
                  </w:r>
                </w:p>
                <w:p w14:paraId="7F06FC10" w14:textId="77777777" w:rsidR="00B85591" w:rsidRPr="00321595" w:rsidRDefault="00B85591" w:rsidP="00B85591">
                  <w:pPr>
                    <w:spacing w:after="0" w:line="240" w:lineRule="auto"/>
                    <w:rPr>
                      <w:rFonts w:ascii="Times New Roman" w:hAnsi="Times New Roman" w:cs="Times New Roman"/>
                      <w:noProof/>
                      <w:sz w:val="20"/>
                      <w:szCs w:val="20"/>
                      <w:lang w:val="kk-KZ"/>
                    </w:rPr>
                  </w:pPr>
                  <w:r w:rsidRPr="00321595">
                    <w:rPr>
                      <w:rFonts w:ascii="Times New Roman" w:hAnsi="Times New Roman" w:cs="Times New Roman"/>
                      <w:sz w:val="20"/>
                      <w:szCs w:val="20"/>
                    </w:rPr>
                    <w:t xml:space="preserve">ИИК </w:t>
                  </w:r>
                  <w:r w:rsidRPr="00321595">
                    <w:rPr>
                      <w:rFonts w:ascii="Times New Roman" w:hAnsi="Times New Roman" w:cs="Times New Roman"/>
                      <w:noProof/>
                      <w:sz w:val="20"/>
                      <w:szCs w:val="20"/>
                      <w:lang w:val="kk-KZ"/>
                    </w:rPr>
                    <w:t>KZ878562203115945613</w:t>
                  </w:r>
                </w:p>
                <w:p w14:paraId="4A00EB45" w14:textId="77777777" w:rsidR="00B85591" w:rsidRPr="0091456C" w:rsidRDefault="00B85591" w:rsidP="00B85591">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БИК </w:t>
                  </w:r>
                  <w:r w:rsidRPr="00321595">
                    <w:rPr>
                      <w:rFonts w:ascii="Times New Roman" w:hAnsi="Times New Roman" w:cs="Times New Roman"/>
                      <w:sz w:val="20"/>
                      <w:szCs w:val="20"/>
                      <w:lang w:val="en-US"/>
                    </w:rPr>
                    <w:t>KCJBKZKX</w:t>
                  </w:r>
                </w:p>
                <w:p w14:paraId="204EA0D7" w14:textId="77777777" w:rsidR="00B85591" w:rsidRDefault="00B85591" w:rsidP="00B85591">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АО «Банк ЦентрКредит», филиал в г.Алматы </w:t>
                  </w:r>
                </w:p>
                <w:p w14:paraId="037D2BBB" w14:textId="77777777" w:rsidR="00B85591" w:rsidRPr="00A648AE" w:rsidRDefault="00B85591" w:rsidP="00B85591">
                  <w:pPr>
                    <w:spacing w:after="0" w:line="240" w:lineRule="auto"/>
                    <w:rPr>
                      <w:rFonts w:ascii="Times New Roman" w:eastAsia="Arial Unicode MS" w:hAnsi="Times New Roman" w:cs="Times New Roman"/>
                      <w:sz w:val="20"/>
                      <w:szCs w:val="20"/>
                      <w:lang w:val="kk-KZ"/>
                    </w:rPr>
                  </w:pPr>
                  <w:r w:rsidRPr="00A648AE">
                    <w:rPr>
                      <w:rFonts w:ascii="Times New Roman" w:eastAsia="Times New Roman" w:hAnsi="Times New Roman" w:cs="Times New Roman"/>
                      <w:sz w:val="20"/>
                      <w:szCs w:val="20"/>
                    </w:rPr>
                    <w:t>Тел.: 8(727)2921075</w:t>
                  </w:r>
                </w:p>
                <w:p w14:paraId="74034D51" w14:textId="77777777" w:rsidR="00B85591" w:rsidRPr="00A648AE" w:rsidRDefault="00B85591" w:rsidP="00B85591">
                  <w:pPr>
                    <w:widowControl w:val="0"/>
                    <w:spacing w:after="0" w:line="240" w:lineRule="auto"/>
                    <w:jc w:val="both"/>
                    <w:rPr>
                      <w:rFonts w:ascii="Times New Roman" w:eastAsia="Arial Unicode MS" w:hAnsi="Times New Roman" w:cs="Times New Roman"/>
                      <w:b/>
                      <w:sz w:val="20"/>
                      <w:szCs w:val="20"/>
                      <w:lang w:val="kk-KZ"/>
                    </w:rPr>
                  </w:pPr>
                  <w:permStart w:id="2077632624" w:edGrp="everyone"/>
                </w:p>
                <w:p w14:paraId="3DBA18F5" w14:textId="77777777" w:rsidR="00B85591" w:rsidRPr="00A648AE" w:rsidRDefault="00B85591" w:rsidP="00B85591">
                  <w:pPr>
                    <w:widowControl w:val="0"/>
                    <w:spacing w:after="0" w:line="240" w:lineRule="auto"/>
                    <w:jc w:val="both"/>
                    <w:rPr>
                      <w:rFonts w:ascii="Times New Roman" w:hAnsi="Times New Roman" w:cs="Times New Roman"/>
                      <w:b/>
                      <w:sz w:val="20"/>
                      <w:szCs w:val="20"/>
                      <w:lang w:val="kk-KZ"/>
                    </w:rPr>
                  </w:pPr>
                  <w:r w:rsidRPr="00A648AE">
                    <w:rPr>
                      <w:rStyle w:val="afa"/>
                      <w:rFonts w:ascii="Times New Roman" w:hAnsi="Times New Roman" w:cs="Times New Roman"/>
                      <w:sz w:val="20"/>
                      <w:szCs w:val="20"/>
                      <w:lang w:val="kk-KZ"/>
                    </w:rPr>
                    <w:t>Басқарма төрайымы</w:t>
                  </w:r>
                  <w:r w:rsidRPr="00A648AE">
                    <w:rPr>
                      <w:rStyle w:val="afa"/>
                      <w:rFonts w:ascii="Times New Roman" w:hAnsi="Times New Roman" w:cs="Times New Roman"/>
                      <w:sz w:val="20"/>
                      <w:szCs w:val="20"/>
                      <w:shd w:val="clear" w:color="auto" w:fill="F9F9F9"/>
                      <w:lang w:val="kk-KZ"/>
                    </w:rPr>
                    <w:t>.</w:t>
                  </w:r>
                  <w:permEnd w:id="2077632624"/>
                </w:p>
                <w:p w14:paraId="275C44A6" w14:textId="77777777" w:rsidR="00B85591" w:rsidRPr="00A648AE" w:rsidRDefault="00B85591" w:rsidP="00B85591">
                  <w:pPr>
                    <w:widowControl w:val="0"/>
                    <w:spacing w:after="0" w:line="240" w:lineRule="auto"/>
                    <w:jc w:val="both"/>
                    <w:rPr>
                      <w:rFonts w:ascii="Times New Roman" w:eastAsia="Arial Unicode MS" w:hAnsi="Times New Roman" w:cs="Times New Roman"/>
                      <w:b/>
                      <w:sz w:val="20"/>
                      <w:szCs w:val="20"/>
                      <w:lang w:val="kk-KZ"/>
                    </w:rPr>
                  </w:pPr>
                </w:p>
                <w:p w14:paraId="19C25F63" w14:textId="77777777" w:rsidR="00B85591" w:rsidRPr="00A648AE" w:rsidRDefault="00B85591" w:rsidP="00B85591">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_____________________ Кайдарова Д. Р.</w:t>
                  </w:r>
                </w:p>
                <w:p w14:paraId="50D20C97" w14:textId="77777777" w:rsidR="00B85591" w:rsidRPr="00A648AE" w:rsidRDefault="00B85591" w:rsidP="00B85591">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(қолы)</w:t>
                  </w:r>
                </w:p>
                <w:p w14:paraId="2539DC77" w14:textId="77777777" w:rsidR="00B85591" w:rsidRPr="00A648AE" w:rsidRDefault="00B85591" w:rsidP="00B85591">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14:paraId="37CB9261" w14:textId="77777777" w:rsidR="00B85591" w:rsidRPr="00A648AE" w:rsidRDefault="00B85591" w:rsidP="00B85591">
                  <w:pPr>
                    <w:tabs>
                      <w:tab w:val="left" w:pos="3640"/>
                    </w:tabs>
                    <w:spacing w:after="0" w:line="240" w:lineRule="auto"/>
                    <w:jc w:val="both"/>
                    <w:rPr>
                      <w:rFonts w:ascii="Times New Roman" w:eastAsia="Arial Unicode MS" w:hAnsi="Times New Roman" w:cs="Times New Roman"/>
                      <w:b/>
                      <w:sz w:val="20"/>
                      <w:szCs w:val="20"/>
                      <w:lang w:val="kk-KZ"/>
                    </w:rPr>
                  </w:pPr>
                </w:p>
                <w:p w14:paraId="17BB6237" w14:textId="77777777" w:rsidR="00B85591" w:rsidRPr="00A648AE" w:rsidRDefault="00B85591" w:rsidP="00B85591">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«Жеткізуші»</w:t>
                  </w:r>
                </w:p>
                <w:p w14:paraId="0AB39CB1" w14:textId="77777777" w:rsidR="00B85591" w:rsidRPr="00A648AE" w:rsidRDefault="00B85591" w:rsidP="00B85591">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w:t>
                  </w:r>
                  <w:r>
                    <w:rPr>
                      <w:rFonts w:ascii="Times New Roman" w:eastAsia="Times New Roman" w:hAnsi="Times New Roman" w:cs="Times New Roman"/>
                      <w:b/>
                      <w:sz w:val="20"/>
                      <w:szCs w:val="20"/>
                      <w:lang w:val="kk-KZ"/>
                    </w:rPr>
                    <w:t>_______</w:t>
                  </w:r>
                  <w:r w:rsidRPr="00A648AE">
                    <w:rPr>
                      <w:rFonts w:ascii="Times New Roman" w:eastAsia="Times New Roman" w:hAnsi="Times New Roman" w:cs="Times New Roman"/>
                      <w:b/>
                      <w:sz w:val="20"/>
                      <w:szCs w:val="20"/>
                      <w:lang w:val="kk-KZ"/>
                    </w:rPr>
                    <w:t xml:space="preserve">» ЖШС   </w:t>
                  </w:r>
                </w:p>
                <w:p w14:paraId="278EFB6F" w14:textId="77777777" w:rsidR="00B85591" w:rsidRDefault="00B85591" w:rsidP="00B85591">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Заңды мекенжайы: </w:t>
                  </w:r>
                </w:p>
                <w:p w14:paraId="33508F97" w14:textId="77777777" w:rsidR="00B85591" w:rsidRPr="00A648AE" w:rsidRDefault="00B85591" w:rsidP="00B85591">
                  <w:pPr>
                    <w:tabs>
                      <w:tab w:val="left" w:pos="3640"/>
                    </w:tabs>
                    <w:spacing w:after="0" w:line="240" w:lineRule="auto"/>
                    <w:jc w:val="both"/>
                    <w:rPr>
                      <w:rFonts w:ascii="Times New Roman" w:eastAsia="Times New Roman" w:hAnsi="Times New Roman" w:cs="Times New Roman"/>
                      <w:sz w:val="20"/>
                      <w:szCs w:val="20"/>
                      <w:lang w:val="kk-KZ"/>
                    </w:rPr>
                  </w:pPr>
                </w:p>
                <w:p w14:paraId="34A16B86" w14:textId="77777777" w:rsidR="00B85591" w:rsidRPr="00A648AE" w:rsidRDefault="00B85591" w:rsidP="00B85591">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 </w:t>
                  </w:r>
                </w:p>
                <w:p w14:paraId="2FA6BB16" w14:textId="77777777" w:rsidR="00B85591" w:rsidRPr="00A648AE" w:rsidRDefault="00B85591" w:rsidP="00B85591">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14:paraId="2A6418CE" w14:textId="77777777" w:rsidR="00B85591" w:rsidRPr="00A648AE" w:rsidRDefault="00B85591" w:rsidP="00B85591">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__________________  </w:t>
                  </w:r>
                  <w:r w:rsidRPr="00A648AE">
                    <w:rPr>
                      <w:rFonts w:ascii="Times New Roman" w:eastAsia="Times New Roman" w:hAnsi="Times New Roman" w:cs="Times New Roman"/>
                      <w:sz w:val="20"/>
                      <w:szCs w:val="20"/>
                      <w:lang w:val="kk-KZ"/>
                    </w:rPr>
                    <w:t>(подпись)</w:t>
                  </w:r>
                </w:p>
                <w:p w14:paraId="5D185A32" w14:textId="77777777" w:rsidR="00B85591" w:rsidRPr="00A648AE" w:rsidRDefault="00B85591" w:rsidP="00B85591">
                  <w:pPr>
                    <w:tabs>
                      <w:tab w:val="left" w:pos="3640"/>
                    </w:tabs>
                    <w:spacing w:after="0" w:line="240" w:lineRule="auto"/>
                    <w:jc w:val="both"/>
                    <w:rPr>
                      <w:rFonts w:ascii="Times New Roman" w:eastAsia="Times New Roman" w:hAnsi="Times New Roman" w:cs="Times New Roman"/>
                      <w:b/>
                      <w:sz w:val="20"/>
                      <w:szCs w:val="20"/>
                      <w:lang w:val="kk-KZ"/>
                    </w:rPr>
                  </w:pPr>
                </w:p>
                <w:p w14:paraId="2EA5FF46" w14:textId="0A491552" w:rsidR="00B85591" w:rsidRPr="00995D88" w:rsidRDefault="00B85591" w:rsidP="00B85591">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МО</w:t>
                  </w:r>
                </w:p>
              </w:tc>
              <w:tc>
                <w:tcPr>
                  <w:tcW w:w="5212" w:type="dxa"/>
                  <w:shd w:val="clear" w:color="auto" w:fill="auto"/>
                </w:tcPr>
                <w:p w14:paraId="2FF8D840" w14:textId="77777777" w:rsidR="00B85591" w:rsidRPr="00A648AE" w:rsidRDefault="00B85591" w:rsidP="00B85591">
                  <w:pPr>
                    <w:keepNext/>
                    <w:spacing w:after="0" w:line="240" w:lineRule="auto"/>
                    <w:ind w:firstLine="34"/>
                    <w:jc w:val="center"/>
                    <w:rPr>
                      <w:rFonts w:ascii="Times New Roman" w:eastAsia="Arial Unicode MS" w:hAnsi="Times New Roman" w:cs="Times New Roman"/>
                      <w:b/>
                      <w:bCs/>
                      <w:color w:val="000000"/>
                      <w:sz w:val="20"/>
                      <w:szCs w:val="20"/>
                    </w:rPr>
                  </w:pPr>
                  <w:r w:rsidRPr="00A648AE">
                    <w:rPr>
                      <w:rFonts w:ascii="Times New Roman" w:eastAsia="Arial Unicode MS" w:hAnsi="Times New Roman" w:cs="Times New Roman"/>
                      <w:b/>
                      <w:bCs/>
                      <w:color w:val="000000"/>
                      <w:sz w:val="20"/>
                      <w:szCs w:val="20"/>
                    </w:rPr>
                    <w:lastRenderedPageBreak/>
                    <w:t xml:space="preserve">Договор  № </w:t>
                  </w:r>
                  <w:permStart w:id="1447058646" w:edGrp="everyone"/>
                  <w:r w:rsidRPr="00A648AE">
                    <w:rPr>
                      <w:rFonts w:ascii="Times New Roman" w:eastAsia="Arial Unicode MS" w:hAnsi="Times New Roman" w:cs="Times New Roman"/>
                      <w:b/>
                      <w:bCs/>
                      <w:color w:val="000000"/>
                      <w:sz w:val="20"/>
                      <w:szCs w:val="20"/>
                    </w:rPr>
                    <w:t xml:space="preserve">                   </w:t>
                  </w:r>
                </w:p>
                <w:permEnd w:id="1447058646"/>
                <w:p w14:paraId="788CDF45" w14:textId="77777777" w:rsidR="00B85591" w:rsidRPr="00A648AE" w:rsidRDefault="00B85591" w:rsidP="00B85591">
                  <w:pPr>
                    <w:keepNext/>
                    <w:spacing w:after="0" w:line="240" w:lineRule="auto"/>
                    <w:ind w:firstLine="34"/>
                    <w:jc w:val="center"/>
                    <w:rPr>
                      <w:rFonts w:ascii="Times New Roman" w:eastAsia="Arial Unicode MS" w:hAnsi="Times New Roman" w:cs="Times New Roman"/>
                      <w:b/>
                      <w:bCs/>
                      <w:color w:val="000000"/>
                      <w:sz w:val="20"/>
                      <w:szCs w:val="20"/>
                    </w:rPr>
                  </w:pPr>
                  <w:r w:rsidRPr="00A648AE">
                    <w:rPr>
                      <w:rFonts w:ascii="Times New Roman" w:eastAsia="Arial Unicode MS" w:hAnsi="Times New Roman" w:cs="Times New Roman"/>
                      <w:b/>
                      <w:bCs/>
                      <w:color w:val="000000"/>
                      <w:sz w:val="20"/>
                      <w:szCs w:val="20"/>
                    </w:rPr>
                    <w:t>о закупках товара</w:t>
                  </w:r>
                </w:p>
                <w:p w14:paraId="4F5E59F8" w14:textId="77777777" w:rsidR="00B85591" w:rsidRPr="00A648AE" w:rsidRDefault="00B85591" w:rsidP="00B85591">
                  <w:pPr>
                    <w:keepNext/>
                    <w:spacing w:after="0" w:line="240" w:lineRule="auto"/>
                    <w:ind w:firstLine="34"/>
                    <w:jc w:val="center"/>
                    <w:rPr>
                      <w:rFonts w:ascii="Times New Roman" w:eastAsia="Arial Unicode MS" w:hAnsi="Times New Roman" w:cs="Times New Roman"/>
                      <w:b/>
                      <w:bCs/>
                      <w:color w:val="000000"/>
                      <w:sz w:val="20"/>
                      <w:szCs w:val="20"/>
                    </w:rPr>
                  </w:pPr>
                </w:p>
                <w:p w14:paraId="71AE5B54" w14:textId="62387A52" w:rsidR="00B85591" w:rsidRPr="00A648AE" w:rsidRDefault="00B85591" w:rsidP="00B85591">
                  <w:pPr>
                    <w:keepNext/>
                    <w:spacing w:after="0" w:line="240" w:lineRule="auto"/>
                    <w:ind w:firstLine="34"/>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napToGrid w:val="0"/>
                      <w:sz w:val="20"/>
                      <w:szCs w:val="20"/>
                    </w:rPr>
                    <w:t xml:space="preserve">г. Алматы                            </w:t>
                  </w:r>
                  <w:permStart w:id="1213278842" w:edGrp="everyone"/>
                  <w:r w:rsidRPr="00A648AE">
                    <w:rPr>
                      <w:rFonts w:ascii="Times New Roman" w:eastAsia="Arial Unicode MS" w:hAnsi="Times New Roman" w:cs="Times New Roman"/>
                      <w:snapToGrid w:val="0"/>
                      <w:sz w:val="20"/>
                      <w:szCs w:val="20"/>
                    </w:rPr>
                    <w:t xml:space="preserve">«____» ___________ </w:t>
                  </w:r>
                  <w:permEnd w:id="1213278842"/>
                  <w:r w:rsidRPr="00A648AE">
                    <w:rPr>
                      <w:rFonts w:ascii="Times New Roman" w:eastAsia="Arial Unicode MS" w:hAnsi="Times New Roman" w:cs="Times New Roman"/>
                      <w:snapToGrid w:val="0"/>
                      <w:sz w:val="20"/>
                      <w:szCs w:val="20"/>
                    </w:rPr>
                    <w:t>202</w:t>
                  </w:r>
                  <w:r w:rsidR="0094473E">
                    <w:rPr>
                      <w:rFonts w:ascii="Times New Roman" w:eastAsia="Arial Unicode MS" w:hAnsi="Times New Roman" w:cs="Times New Roman"/>
                      <w:snapToGrid w:val="0"/>
                      <w:sz w:val="20"/>
                      <w:szCs w:val="20"/>
                    </w:rPr>
                    <w:t>4</w:t>
                  </w:r>
                  <w:r w:rsidRPr="00A648AE">
                    <w:rPr>
                      <w:rFonts w:ascii="Times New Roman" w:eastAsia="Arial Unicode MS" w:hAnsi="Times New Roman" w:cs="Times New Roman"/>
                      <w:snapToGrid w:val="0"/>
                      <w:sz w:val="20"/>
                      <w:szCs w:val="20"/>
                    </w:rPr>
                    <w:t xml:space="preserve"> года</w:t>
                  </w:r>
                </w:p>
                <w:p w14:paraId="48F2965C" w14:textId="77777777" w:rsidR="00B85591" w:rsidRPr="00A648AE" w:rsidRDefault="00B85591" w:rsidP="00B85591">
                  <w:pPr>
                    <w:keepNext/>
                    <w:spacing w:after="0" w:line="240" w:lineRule="auto"/>
                    <w:jc w:val="both"/>
                    <w:rPr>
                      <w:rFonts w:ascii="Times New Roman" w:eastAsia="Arial Unicode MS" w:hAnsi="Times New Roman" w:cs="Times New Roman"/>
                      <w:snapToGrid w:val="0"/>
                      <w:sz w:val="20"/>
                      <w:szCs w:val="20"/>
                      <w:lang w:val="kk-KZ"/>
                    </w:rPr>
                  </w:pPr>
                </w:p>
                <w:p w14:paraId="1D7F102E" w14:textId="77777777" w:rsidR="00B85591" w:rsidRPr="00A648AE" w:rsidRDefault="00B85591" w:rsidP="00B85591">
                  <w:pPr>
                    <w:keepNext/>
                    <w:widowControl w:val="0"/>
                    <w:spacing w:after="0" w:line="240" w:lineRule="auto"/>
                    <w:jc w:val="both"/>
                    <w:rPr>
                      <w:rFonts w:ascii="Times New Roman" w:eastAsia="Times New Roman" w:hAnsi="Times New Roman" w:cs="Times New Roman"/>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r w:rsidRPr="00A648AE">
                    <w:rPr>
                      <w:rFonts w:ascii="Times New Roman" w:eastAsia="Times New Roman" w:hAnsi="Times New Roman" w:cs="Times New Roman"/>
                      <w:sz w:val="20"/>
                      <w:szCs w:val="20"/>
                    </w:rPr>
                    <w:t xml:space="preserve">, именуемый (ое)(ая) в дальнейшем </w:t>
                  </w:r>
                  <w:r w:rsidRPr="00A648AE">
                    <w:rPr>
                      <w:rFonts w:ascii="Times New Roman" w:eastAsia="Times New Roman" w:hAnsi="Times New Roman" w:cs="Times New Roman"/>
                      <w:b/>
                      <w:sz w:val="20"/>
                      <w:szCs w:val="20"/>
                    </w:rPr>
                    <w:t>«Заказчик»</w:t>
                  </w:r>
                  <w:r w:rsidRPr="00A648AE">
                    <w:rPr>
                      <w:rFonts w:ascii="Times New Roman" w:eastAsia="Times New Roman" w:hAnsi="Times New Roman" w:cs="Times New Roman"/>
                      <w:sz w:val="20"/>
                      <w:szCs w:val="20"/>
                    </w:rPr>
                    <w:t xml:space="preserve">, от лица которого выступает </w:t>
                  </w:r>
                </w:p>
                <w:p w14:paraId="2E9C7680" w14:textId="77777777" w:rsidR="00B85591" w:rsidRPr="00A648AE" w:rsidRDefault="00B85591" w:rsidP="00B85591">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Times New Roman" w:hAnsi="Times New Roman" w:cs="Times New Roman"/>
                      <w:b/>
                      <w:sz w:val="20"/>
                      <w:szCs w:val="20"/>
                      <w:lang w:val="kk-KZ"/>
                    </w:rPr>
                    <w:t xml:space="preserve">Председателя правления </w:t>
                  </w:r>
                  <w:r w:rsidRPr="00A648AE">
                    <w:rPr>
                      <w:rFonts w:ascii="Times New Roman" w:eastAsia="Times New Roman" w:hAnsi="Times New Roman" w:cs="Times New Roman"/>
                      <w:b/>
                      <w:sz w:val="20"/>
                      <w:szCs w:val="20"/>
                    </w:rPr>
                    <w:t>Кайдарова Д.Р.</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Приказа НАО «Казахский национальный медицинский университет имени        С.Д Асфендиярова» №</w:t>
                  </w:r>
                  <w:r>
                    <w:rPr>
                      <w:rFonts w:ascii="Times New Roman" w:eastAsia="Times New Roman" w:hAnsi="Times New Roman" w:cs="Times New Roman"/>
                      <w:b/>
                      <w:sz w:val="20"/>
                      <w:szCs w:val="20"/>
                    </w:rPr>
                    <w:t>1</w:t>
                  </w:r>
                  <w:r w:rsidRPr="00A648AE">
                    <w:rPr>
                      <w:rFonts w:ascii="Times New Roman" w:eastAsia="Times New Roman" w:hAnsi="Times New Roman" w:cs="Times New Roman"/>
                      <w:b/>
                      <w:sz w:val="20"/>
                      <w:szCs w:val="20"/>
                    </w:rPr>
                    <w:t xml:space="preserve"> от </w:t>
                  </w:r>
                  <w:r>
                    <w:rPr>
                      <w:rFonts w:ascii="Times New Roman" w:eastAsia="Times New Roman" w:hAnsi="Times New Roman" w:cs="Times New Roman"/>
                      <w:b/>
                      <w:sz w:val="20"/>
                      <w:szCs w:val="20"/>
                    </w:rPr>
                    <w:t>12</w:t>
                  </w:r>
                  <w:r w:rsidRPr="00A648AE">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01</w:t>
                  </w:r>
                  <w:r w:rsidRPr="00A648AE">
                    <w:rPr>
                      <w:rFonts w:ascii="Times New Roman" w:eastAsia="Times New Roman" w:hAnsi="Times New Roman" w:cs="Times New Roman"/>
                      <w:b/>
                      <w:sz w:val="20"/>
                      <w:szCs w:val="20"/>
                    </w:rPr>
                    <w:t>.20</w:t>
                  </w:r>
                  <w:r>
                    <w:rPr>
                      <w:rFonts w:ascii="Times New Roman" w:eastAsia="Times New Roman" w:hAnsi="Times New Roman" w:cs="Times New Roman"/>
                      <w:b/>
                      <w:sz w:val="20"/>
                      <w:szCs w:val="20"/>
                    </w:rPr>
                    <w:t>23</w:t>
                  </w:r>
                  <w:r w:rsidRPr="00A648AE">
                    <w:rPr>
                      <w:rFonts w:ascii="Times New Roman" w:eastAsia="Times New Roman" w:hAnsi="Times New Roman" w:cs="Times New Roman"/>
                      <w:b/>
                      <w:sz w:val="20"/>
                      <w:szCs w:val="20"/>
                    </w:rPr>
                    <w:t>г.</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Приказа НАО «Казахский национальный медицинский университет имени С.Д Асфендиярова» №3 от 20.12.2018г.</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с одной стороны, и</w:t>
                  </w:r>
                  <w:r w:rsidRPr="00A648AE">
                    <w:rPr>
                      <w:rFonts w:ascii="Times New Roman" w:eastAsia="Arial Unicode MS" w:hAnsi="Times New Roman" w:cs="Times New Roman"/>
                      <w:sz w:val="20"/>
                      <w:szCs w:val="20"/>
                      <w:lang w:val="kk-KZ"/>
                    </w:rPr>
                    <w:t xml:space="preserve"> </w:t>
                  </w:r>
                  <w:r w:rsidRPr="00A648AE">
                    <w:rPr>
                      <w:rFonts w:ascii="Times New Roman" w:eastAsia="Times New Roman" w:hAnsi="Times New Roman" w:cs="Times New Roman"/>
                      <w:b/>
                      <w:sz w:val="20"/>
                      <w:szCs w:val="20"/>
                      <w:lang w:val="kk-KZ"/>
                    </w:rPr>
                    <w:t xml:space="preserve">ТОО «_______», </w:t>
                  </w:r>
                  <w:r w:rsidRPr="00A648AE">
                    <w:rPr>
                      <w:rFonts w:ascii="Times New Roman" w:eastAsia="Times New Roman" w:hAnsi="Times New Roman" w:cs="Times New Roman"/>
                      <w:sz w:val="20"/>
                      <w:szCs w:val="20"/>
                    </w:rPr>
                    <w:t>именуемое в дальнейшем</w:t>
                  </w:r>
                  <w:r w:rsidRPr="00A648AE">
                    <w:rPr>
                      <w:rFonts w:ascii="Times New Roman" w:eastAsia="Times New Roman" w:hAnsi="Times New Roman" w:cs="Times New Roman"/>
                      <w:b/>
                      <w:sz w:val="20"/>
                      <w:szCs w:val="20"/>
                    </w:rPr>
                    <w:t xml:space="preserve"> «Поставщик», </w:t>
                  </w:r>
                  <w:r w:rsidRPr="00A648AE">
                    <w:rPr>
                      <w:rFonts w:ascii="Times New Roman" w:eastAsia="Times New Roman" w:hAnsi="Times New Roman" w:cs="Times New Roman"/>
                      <w:sz w:val="20"/>
                      <w:szCs w:val="20"/>
                    </w:rPr>
                    <w:t>в лиц</w:t>
                  </w:r>
                  <w:r w:rsidRPr="00A648AE">
                    <w:rPr>
                      <w:rFonts w:ascii="Times New Roman" w:eastAsia="Times New Roman" w:hAnsi="Times New Roman" w:cs="Times New Roman"/>
                      <w:sz w:val="20"/>
                      <w:szCs w:val="20"/>
                      <w:lang w:val="kk-KZ"/>
                    </w:rPr>
                    <w:t>е __________</w:t>
                  </w:r>
                  <w:r w:rsidRPr="00A648AE">
                    <w:rPr>
                      <w:rFonts w:ascii="Times New Roman" w:eastAsia="Times New Roman" w:hAnsi="Times New Roman" w:cs="Times New Roman"/>
                      <w:b/>
                      <w:sz w:val="20"/>
                      <w:szCs w:val="20"/>
                    </w:rPr>
                    <w:t xml:space="preserve">, </w:t>
                  </w:r>
                  <w:r w:rsidRPr="00A648AE">
                    <w:rPr>
                      <w:rFonts w:ascii="Times New Roman" w:eastAsia="Times New Roman" w:hAnsi="Times New Roman" w:cs="Times New Roman"/>
                      <w:sz w:val="20"/>
                      <w:szCs w:val="20"/>
                    </w:rPr>
                    <w:t>действующей</w:t>
                  </w:r>
                  <w:r w:rsidRPr="00A648AE">
                    <w:rPr>
                      <w:rFonts w:ascii="Times New Roman" w:eastAsia="Times New Roman" w:hAnsi="Times New Roman" w:cs="Times New Roman"/>
                      <w:sz w:val="20"/>
                      <w:szCs w:val="20"/>
                      <w:lang w:val="kk-KZ"/>
                    </w:rPr>
                    <w:t xml:space="preserve"> </w:t>
                  </w:r>
                  <w:r w:rsidRPr="00A648AE">
                    <w:rPr>
                      <w:rFonts w:ascii="Times New Roman" w:eastAsia="Times New Roman" w:hAnsi="Times New Roman" w:cs="Times New Roman"/>
                      <w:sz w:val="20"/>
                      <w:szCs w:val="20"/>
                    </w:rPr>
                    <w:t xml:space="preserve"> на основании ______________</w:t>
                  </w:r>
                  <w:r w:rsidRPr="00A648AE">
                    <w:rPr>
                      <w:rFonts w:ascii="Times New Roman" w:eastAsia="Times New Roman" w:hAnsi="Times New Roman" w:cs="Times New Roman"/>
                      <w:sz w:val="20"/>
                      <w:szCs w:val="20"/>
                      <w:lang w:val="kk-KZ"/>
                    </w:rPr>
                    <w:t>,</w:t>
                  </w:r>
                  <w:r w:rsidRPr="00A648AE">
                    <w:rPr>
                      <w:rFonts w:ascii="Times New Roman" w:eastAsia="Times New Roman" w:hAnsi="Times New Roman" w:cs="Times New Roman"/>
                      <w:sz w:val="20"/>
                      <w:szCs w:val="20"/>
                    </w:rPr>
                    <w:t xml:space="preserve"> с другой стороны, в дальнейшем совместно именуемые «Стороны»,</w:t>
                  </w:r>
                  <w:r w:rsidRPr="00A648AE">
                    <w:rPr>
                      <w:rFonts w:ascii="Times New Roman" w:eastAsia="Arial Unicode MS" w:hAnsi="Times New Roman" w:cs="Times New Roman"/>
                      <w:sz w:val="20"/>
                      <w:szCs w:val="20"/>
                    </w:rPr>
                    <w:t xml:space="preserve"> в соответствии с главой </w:t>
                  </w:r>
                  <w:r>
                    <w:rPr>
                      <w:rFonts w:ascii="Times New Roman" w:eastAsia="Arial Unicode MS" w:hAnsi="Times New Roman" w:cs="Times New Roman"/>
                      <w:sz w:val="20"/>
                      <w:szCs w:val="20"/>
                    </w:rPr>
                    <w:t>9</w:t>
                  </w:r>
                  <w:r w:rsidRPr="00A648AE">
                    <w:rPr>
                      <w:rFonts w:ascii="Times New Roman" w:eastAsia="Arial Unicode MS" w:hAnsi="Times New Roman" w:cs="Times New Roman"/>
                      <w:sz w:val="20"/>
                      <w:szCs w:val="20"/>
                    </w:rPr>
                    <w:t xml:space="preserve"> постановления Правительства РК от </w:t>
                  </w:r>
                  <w:r>
                    <w:rPr>
                      <w:rFonts w:ascii="Times New Roman" w:eastAsia="Arial Unicode MS" w:hAnsi="Times New Roman" w:cs="Times New Roman"/>
                      <w:sz w:val="20"/>
                      <w:szCs w:val="20"/>
                    </w:rPr>
                    <w:t>4</w:t>
                  </w:r>
                  <w:r w:rsidRPr="00A648AE">
                    <w:rPr>
                      <w:rFonts w:ascii="Times New Roman" w:eastAsia="Arial Unicode MS" w:hAnsi="Times New Roman" w:cs="Times New Roman"/>
                      <w:sz w:val="20"/>
                      <w:szCs w:val="20"/>
                    </w:rPr>
                    <w:t xml:space="preserve"> </w:t>
                  </w:r>
                  <w:r>
                    <w:rPr>
                      <w:rFonts w:ascii="Times New Roman" w:eastAsia="Arial Unicode MS" w:hAnsi="Times New Roman" w:cs="Times New Roman"/>
                      <w:sz w:val="20"/>
                      <w:szCs w:val="20"/>
                    </w:rPr>
                    <w:t>июня</w:t>
                  </w:r>
                  <w:r w:rsidRPr="00A648AE">
                    <w:rPr>
                      <w:rFonts w:ascii="Times New Roman" w:eastAsia="Arial Unicode MS" w:hAnsi="Times New Roman" w:cs="Times New Roman"/>
                      <w:sz w:val="20"/>
                      <w:szCs w:val="20"/>
                    </w:rPr>
                    <w:t xml:space="preserve"> 20</w:t>
                  </w:r>
                  <w:r>
                    <w:rPr>
                      <w:rFonts w:ascii="Times New Roman" w:eastAsia="Arial Unicode MS" w:hAnsi="Times New Roman" w:cs="Times New Roman"/>
                      <w:sz w:val="20"/>
                      <w:szCs w:val="20"/>
                    </w:rPr>
                    <w:t>21</w:t>
                  </w:r>
                  <w:r w:rsidRPr="00A648AE">
                    <w:rPr>
                      <w:rFonts w:ascii="Times New Roman" w:eastAsia="Arial Unicode MS" w:hAnsi="Times New Roman" w:cs="Times New Roman"/>
                      <w:sz w:val="20"/>
                      <w:szCs w:val="20"/>
                    </w:rPr>
                    <w:t xml:space="preserve"> года №</w:t>
                  </w:r>
                  <w:r>
                    <w:rPr>
                      <w:rFonts w:ascii="Times New Roman" w:eastAsia="Arial Unicode MS" w:hAnsi="Times New Roman" w:cs="Times New Roman"/>
                      <w:sz w:val="20"/>
                      <w:szCs w:val="20"/>
                    </w:rPr>
                    <w:t>375</w:t>
                  </w:r>
                  <w:r w:rsidRPr="00A648AE">
                    <w:rPr>
                      <w:rFonts w:ascii="Times New Roman" w:eastAsia="Arial Unicode MS" w:hAnsi="Times New Roman" w:cs="Times New Roman"/>
                      <w:sz w:val="20"/>
                      <w:szCs w:val="20"/>
                    </w:rPr>
                    <w:t xml:space="preserve"> «Об утверждении Правил организации и проведения закупа лекарственных средств</w:t>
                  </w:r>
                  <w:r>
                    <w:rPr>
                      <w:rFonts w:ascii="Times New Roman" w:eastAsia="Arial Unicode MS" w:hAnsi="Times New Roman" w:cs="Times New Roman"/>
                      <w:sz w:val="20"/>
                      <w:szCs w:val="20"/>
                    </w:rPr>
                    <w:t>,</w:t>
                  </w:r>
                  <w:r w:rsidRPr="00A648AE">
                    <w:rPr>
                      <w:rFonts w:ascii="Times New Roman" w:eastAsia="Arial Unicode MS" w:hAnsi="Times New Roman" w:cs="Times New Roman"/>
                      <w:sz w:val="20"/>
                      <w:szCs w:val="20"/>
                    </w:rPr>
                    <w:t xml:space="preserve"> медицинских изделий </w:t>
                  </w:r>
                  <w:r w:rsidRPr="004A4200">
                    <w:rPr>
                      <w:rFonts w:ascii="Times New Roman" w:hAnsi="Times New Roman" w:cs="Times New Roman"/>
                      <w:bCs/>
                      <w:color w:val="000000"/>
                      <w:sz w:val="20"/>
                      <w:szCs w:val="20"/>
                    </w:rPr>
                    <w:t>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Pr="00A648AE">
                    <w:rPr>
                      <w:rFonts w:ascii="Times New Roman" w:eastAsia="Arial Unicode MS" w:hAnsi="Times New Roman" w:cs="Times New Roman"/>
                      <w:sz w:val="20"/>
                      <w:szCs w:val="20"/>
                    </w:rPr>
                    <w:t>», способом запроса ценовых предложений заключили настоящий Договор о закупках товара (далее по тексту – Договор) и пришли к соглашению о нижеследующем:</w:t>
                  </w:r>
                </w:p>
                <w:p w14:paraId="437AD269" w14:textId="77777777" w:rsidR="00B85591" w:rsidRPr="00A648AE" w:rsidRDefault="00B85591" w:rsidP="00B85591">
                  <w:pPr>
                    <w:widowControl w:val="0"/>
                    <w:numPr>
                      <w:ilvl w:val="0"/>
                      <w:numId w:val="12"/>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ОСНОВНЫЕ ПОЛОЖЕНИЯ</w:t>
                  </w:r>
                </w:p>
                <w:p w14:paraId="59E6CBAD" w14:textId="77777777" w:rsidR="00B85591" w:rsidRPr="00A648AE" w:rsidRDefault="00B85591" w:rsidP="00B85591">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В данном Договоре нижеперечисленные понятия будут иметь следующее толкование:</w:t>
                  </w:r>
                </w:p>
                <w:p w14:paraId="06209B45" w14:textId="77777777" w:rsidR="00B85591" w:rsidRPr="00A648AE" w:rsidRDefault="00B85591" w:rsidP="00B85591">
                  <w:pPr>
                    <w:pStyle w:val="a5"/>
                    <w:widowControl w:val="0"/>
                    <w:numPr>
                      <w:ilvl w:val="0"/>
                      <w:numId w:val="25"/>
                    </w:numPr>
                    <w:ind w:left="12" w:hanging="12"/>
                    <w:jc w:val="both"/>
                    <w:rPr>
                      <w:rFonts w:eastAsia="Arial Unicode MS"/>
                      <w:sz w:val="20"/>
                      <w:szCs w:val="20"/>
                      <w:lang w:val="kk-KZ"/>
                    </w:rPr>
                  </w:pPr>
                  <w:r w:rsidRPr="00A648AE">
                    <w:rPr>
                      <w:rFonts w:eastAsia="Arial Unicode MS"/>
                      <w:sz w:val="20"/>
                      <w:szCs w:val="20"/>
                      <w:lang w:val="kk-KZ"/>
                    </w:rPr>
                    <w:t>«Договор» - гражданско-правовой акт, заключенный между Заказчиком и Поставщиком  в соответствии с Законом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14:paraId="2BF15D5D" w14:textId="77777777" w:rsidR="00B85591" w:rsidRPr="00A648AE" w:rsidRDefault="00B85591" w:rsidP="00B85591">
                  <w:pPr>
                    <w:pStyle w:val="a5"/>
                    <w:widowControl w:val="0"/>
                    <w:numPr>
                      <w:ilvl w:val="0"/>
                      <w:numId w:val="25"/>
                    </w:numPr>
                    <w:ind w:left="12" w:hanging="12"/>
                    <w:jc w:val="both"/>
                    <w:rPr>
                      <w:rFonts w:eastAsia="Arial Unicode MS"/>
                      <w:sz w:val="20"/>
                      <w:szCs w:val="20"/>
                      <w:lang w:val="kk-KZ"/>
                    </w:rPr>
                  </w:pPr>
                  <w:r w:rsidRPr="00A648AE">
                    <w:rPr>
                      <w:rFonts w:eastAsia="Arial Unicode MS"/>
                      <w:sz w:val="20"/>
                      <w:szCs w:val="20"/>
                      <w:lang w:val="kk-KZ"/>
                    </w:rPr>
                    <w:t>«Цена Договора» означает общую сумму, которая должна быть выплачена Заказчиком Поставщику и в рамках Договора за полное выполнение своих договорных обязательств;</w:t>
                  </w:r>
                </w:p>
                <w:p w14:paraId="65979492" w14:textId="77777777" w:rsidR="00B85591" w:rsidRPr="00A648AE" w:rsidRDefault="00B85591" w:rsidP="00B85591">
                  <w:pPr>
                    <w:pStyle w:val="a5"/>
                    <w:widowControl w:val="0"/>
                    <w:numPr>
                      <w:ilvl w:val="0"/>
                      <w:numId w:val="25"/>
                    </w:numPr>
                    <w:tabs>
                      <w:tab w:val="left" w:pos="540"/>
                      <w:tab w:val="left" w:pos="1440"/>
                    </w:tabs>
                    <w:ind w:left="12" w:hanging="12"/>
                    <w:jc w:val="both"/>
                    <w:rPr>
                      <w:rFonts w:eastAsia="Arial Unicode MS"/>
                      <w:sz w:val="20"/>
                      <w:szCs w:val="20"/>
                      <w:lang w:val="kk-KZ"/>
                    </w:rPr>
                  </w:pPr>
                  <w:r w:rsidRPr="00A648AE">
                    <w:rPr>
                      <w:rFonts w:eastAsia="Arial Unicode MS"/>
                      <w:sz w:val="20"/>
                      <w:szCs w:val="20"/>
                    </w:rPr>
                    <w:t xml:space="preserve"> </w:t>
                  </w:r>
                  <w:r w:rsidRPr="00A648AE">
                    <w:rPr>
                      <w:rFonts w:eastAsia="Arial Unicode MS"/>
                      <w:sz w:val="20"/>
                      <w:szCs w:val="20"/>
                      <w:lang w:val="kk-KZ"/>
                    </w:rPr>
                    <w:t>Перечисленные ниже документы и условия, оговоренные в них, образуют настоящий Договор и считаются его неотъемлемой частью, а именно:</w:t>
                  </w:r>
                </w:p>
                <w:p w14:paraId="032B9270" w14:textId="77777777" w:rsidR="00B85591" w:rsidRPr="00A648AE" w:rsidRDefault="00B85591" w:rsidP="00B85591">
                  <w:pPr>
                    <w:pStyle w:val="a5"/>
                    <w:widowControl w:val="0"/>
                    <w:numPr>
                      <w:ilvl w:val="0"/>
                      <w:numId w:val="26"/>
                    </w:numPr>
                    <w:ind w:left="12" w:hanging="12"/>
                    <w:jc w:val="both"/>
                    <w:rPr>
                      <w:rFonts w:eastAsia="Arial Unicode MS"/>
                      <w:sz w:val="20"/>
                      <w:szCs w:val="20"/>
                      <w:lang w:val="kk-KZ"/>
                    </w:rPr>
                  </w:pPr>
                  <w:r w:rsidRPr="00A648AE">
                    <w:rPr>
                      <w:rFonts w:eastAsia="Arial Unicode MS"/>
                      <w:sz w:val="20"/>
                      <w:szCs w:val="20"/>
                      <w:lang w:val="kk-KZ"/>
                    </w:rPr>
                    <w:t xml:space="preserve">настоящий Договор; </w:t>
                  </w:r>
                </w:p>
                <w:p w14:paraId="399D8DA8" w14:textId="77777777" w:rsidR="00B85591" w:rsidRPr="00A648AE" w:rsidRDefault="00B85591" w:rsidP="00B85591">
                  <w:pPr>
                    <w:pStyle w:val="a5"/>
                    <w:widowControl w:val="0"/>
                    <w:numPr>
                      <w:ilvl w:val="0"/>
                      <w:numId w:val="26"/>
                    </w:numPr>
                    <w:ind w:left="12" w:hanging="12"/>
                    <w:jc w:val="both"/>
                    <w:rPr>
                      <w:rFonts w:eastAsia="Arial Unicode MS"/>
                      <w:sz w:val="20"/>
                      <w:szCs w:val="20"/>
                      <w:lang w:val="kk-KZ"/>
                    </w:rPr>
                  </w:pPr>
                  <w:r w:rsidRPr="00A648AE">
                    <w:rPr>
                      <w:rFonts w:eastAsia="Arial Unicode MS"/>
                      <w:sz w:val="20"/>
                      <w:szCs w:val="20"/>
                      <w:lang w:val="kk-KZ"/>
                    </w:rPr>
                    <w:t>Техническая спецификация  товара (Приложение №1 к настоящему Договору);</w:t>
                  </w:r>
                </w:p>
                <w:p w14:paraId="6C503DFF" w14:textId="77777777" w:rsidR="00B85591" w:rsidRPr="00A648AE" w:rsidRDefault="00B85591" w:rsidP="00B85591">
                  <w:pPr>
                    <w:widowControl w:val="0"/>
                    <w:spacing w:after="0" w:line="240" w:lineRule="auto"/>
                    <w:jc w:val="both"/>
                    <w:rPr>
                      <w:rFonts w:ascii="Times New Roman" w:eastAsia="Arial Unicode MS" w:hAnsi="Times New Roman" w:cs="Times New Roman"/>
                      <w:sz w:val="20"/>
                      <w:szCs w:val="20"/>
                      <w:lang w:val="kk-KZ"/>
                    </w:rPr>
                  </w:pPr>
                </w:p>
                <w:p w14:paraId="5D6759EB" w14:textId="77777777" w:rsidR="00B85591" w:rsidRPr="00A648AE" w:rsidRDefault="00B85591" w:rsidP="00B85591">
                  <w:pPr>
                    <w:pStyle w:val="a5"/>
                    <w:widowControl w:val="0"/>
                    <w:numPr>
                      <w:ilvl w:val="0"/>
                      <w:numId w:val="12"/>
                    </w:numPr>
                    <w:jc w:val="center"/>
                    <w:rPr>
                      <w:rFonts w:eastAsia="Arial Unicode MS"/>
                      <w:b/>
                      <w:sz w:val="20"/>
                      <w:szCs w:val="20"/>
                      <w:lang w:val="kk-KZ"/>
                    </w:rPr>
                  </w:pPr>
                  <w:r w:rsidRPr="00A648AE">
                    <w:rPr>
                      <w:rFonts w:eastAsia="Arial Unicode MS"/>
                      <w:b/>
                      <w:sz w:val="20"/>
                      <w:szCs w:val="20"/>
                      <w:lang w:val="kk-KZ"/>
                    </w:rPr>
                    <w:t>ПРЕДМЕТ ДОГОВОРА</w:t>
                  </w:r>
                </w:p>
                <w:p w14:paraId="60F176FE" w14:textId="77777777" w:rsidR="00B85591" w:rsidRPr="00A648AE" w:rsidRDefault="00B85591" w:rsidP="00B85591">
                  <w:pPr>
                    <w:numPr>
                      <w:ilvl w:val="1"/>
                      <w:numId w:val="12"/>
                    </w:numPr>
                    <w:tabs>
                      <w:tab w:val="left" w:pos="0"/>
                      <w:tab w:val="left" w:pos="460"/>
                      <w:tab w:val="left" w:pos="1134"/>
                    </w:tabs>
                    <w:spacing w:after="0" w:line="240" w:lineRule="auto"/>
                    <w:ind w:left="12" w:firstLine="0"/>
                    <w:jc w:val="both"/>
                    <w:rPr>
                      <w:rFonts w:ascii="Times New Roman" w:eastAsia="Arial Unicode MS" w:hAnsi="Times New Roman" w:cs="Times New Roman"/>
                      <w:sz w:val="20"/>
                      <w:szCs w:val="20"/>
                    </w:rPr>
                  </w:pPr>
                  <w:r w:rsidRPr="00A648AE">
                    <w:rPr>
                      <w:rFonts w:ascii="Times New Roman" w:eastAsia="Arial Unicode MS" w:hAnsi="Times New Roman" w:cs="Times New Roman"/>
                      <w:sz w:val="20"/>
                      <w:szCs w:val="20"/>
                    </w:rPr>
                    <w:t xml:space="preserve">В соответствии с настоящим Договором Поставщик принимает на себя обязательство осуществить поставку </w:t>
                  </w:r>
                  <w:r w:rsidRPr="00A648AE">
                    <w:rPr>
                      <w:rFonts w:ascii="Times New Roman" w:eastAsia="Arial Unicode MS" w:hAnsi="Times New Roman" w:cs="Times New Roman"/>
                      <w:b/>
                      <w:sz w:val="20"/>
                      <w:szCs w:val="20"/>
                      <w:lang w:val="kk-KZ"/>
                    </w:rPr>
                    <w:t>меди</w:t>
                  </w:r>
                  <w:r>
                    <w:rPr>
                      <w:rFonts w:ascii="Times New Roman" w:eastAsia="Arial Unicode MS" w:hAnsi="Times New Roman" w:cs="Times New Roman"/>
                      <w:b/>
                      <w:sz w:val="20"/>
                      <w:szCs w:val="20"/>
                      <w:lang w:val="kk-KZ"/>
                    </w:rPr>
                    <w:t>цинских изделий</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далее по тексту – Товар), согласно Технической спецификации товара (Приложение № 1 к настоящему Договору) </w:t>
                  </w:r>
                  <w:r w:rsidRPr="00A648AE">
                    <w:rPr>
                      <w:rFonts w:ascii="Times New Roman" w:eastAsia="Arial Unicode MS" w:hAnsi="Times New Roman" w:cs="Times New Roman"/>
                      <w:sz w:val="20"/>
                      <w:szCs w:val="20"/>
                      <w:lang w:val="kk-KZ"/>
                    </w:rPr>
                    <w:t>в офис Заказчика</w:t>
                  </w:r>
                  <w:r w:rsidRPr="00A648AE">
                    <w:rPr>
                      <w:rFonts w:ascii="Times New Roman" w:eastAsia="Arial Unicode MS" w:hAnsi="Times New Roman" w:cs="Times New Roman"/>
                      <w:sz w:val="20"/>
                      <w:szCs w:val="20"/>
                    </w:rPr>
                    <w:t>, а Заказчик обязуется принять и оплатить Товар надлежащего качества, в сроки и на условиях,</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 предусмотренных настоящим Договором.</w:t>
                  </w:r>
                </w:p>
                <w:p w14:paraId="2A6EDA52" w14:textId="77777777" w:rsidR="00B85591" w:rsidRPr="00A648AE" w:rsidRDefault="00B85591" w:rsidP="00B85591">
                  <w:pPr>
                    <w:tabs>
                      <w:tab w:val="left" w:pos="13"/>
                      <w:tab w:val="left" w:pos="426"/>
                      <w:tab w:val="left" w:pos="540"/>
                      <w:tab w:val="left" w:pos="1134"/>
                    </w:tabs>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sz w:val="20"/>
                      <w:szCs w:val="20"/>
                    </w:rPr>
                    <w:t xml:space="preserve"> </w:t>
                  </w:r>
                  <w:r w:rsidRPr="00A648AE">
                    <w:rPr>
                      <w:rFonts w:ascii="Times New Roman" w:eastAsia="Arial Unicode MS" w:hAnsi="Times New Roman" w:cs="Times New Roman"/>
                      <w:b/>
                      <w:sz w:val="20"/>
                      <w:szCs w:val="20"/>
                      <w:lang w:val="kk-KZ"/>
                    </w:rPr>
                    <w:t>ЦЕНА ДОГОВОРА И ПОРЯДОК ОПЛАТЫ</w:t>
                  </w:r>
                </w:p>
                <w:p w14:paraId="79BA52C7" w14:textId="77777777" w:rsidR="00B85591" w:rsidRPr="00A648AE" w:rsidRDefault="00B85591" w:rsidP="00B85591">
                  <w:pPr>
                    <w:pStyle w:val="a5"/>
                    <w:widowControl w:val="0"/>
                    <w:numPr>
                      <w:ilvl w:val="1"/>
                      <w:numId w:val="12"/>
                    </w:numPr>
                    <w:ind w:left="12" w:firstLine="0"/>
                    <w:jc w:val="both"/>
                    <w:rPr>
                      <w:rFonts w:eastAsia="Arial Unicode MS"/>
                      <w:sz w:val="20"/>
                      <w:szCs w:val="20"/>
                      <w:lang w:val="kk-KZ"/>
                    </w:rPr>
                  </w:pPr>
                  <w:r w:rsidRPr="00A648AE">
                    <w:rPr>
                      <w:rFonts w:eastAsia="Arial Unicode MS"/>
                      <w:sz w:val="20"/>
                      <w:szCs w:val="20"/>
                      <w:lang w:val="kk-KZ"/>
                    </w:rPr>
                    <w:t xml:space="preserve">Цена Договора составляет </w:t>
                  </w:r>
                  <w:r>
                    <w:rPr>
                      <w:rFonts w:eastAsia="Arial Unicode MS"/>
                      <w:sz w:val="20"/>
                      <w:szCs w:val="20"/>
                      <w:lang w:val="kk-KZ"/>
                    </w:rPr>
                    <w:t>__________</w:t>
                  </w:r>
                  <w:r w:rsidRPr="00A648AE">
                    <w:rPr>
                      <w:rFonts w:eastAsia="Arial Unicode MS"/>
                      <w:b/>
                      <w:sz w:val="20"/>
                      <w:szCs w:val="20"/>
                      <w:lang w:val="kk-KZ"/>
                    </w:rPr>
                    <w:t xml:space="preserve"> (</w:t>
                  </w:r>
                  <w:r>
                    <w:rPr>
                      <w:rFonts w:eastAsia="Arial Unicode MS"/>
                      <w:b/>
                      <w:sz w:val="20"/>
                      <w:szCs w:val="20"/>
                      <w:lang w:val="kk-KZ"/>
                    </w:rPr>
                    <w:t>_____</w:t>
                  </w:r>
                  <w:r w:rsidRPr="00A648AE">
                    <w:rPr>
                      <w:rFonts w:eastAsia="Arial Unicode MS"/>
                      <w:b/>
                      <w:sz w:val="20"/>
                      <w:szCs w:val="20"/>
                      <w:lang w:val="kk-KZ"/>
                    </w:rPr>
                    <w:t xml:space="preserve">) тенге 00 тиын </w:t>
                  </w:r>
                  <w:r w:rsidRPr="00A648AE">
                    <w:rPr>
                      <w:rFonts w:eastAsia="Arial Unicode MS"/>
                      <w:sz w:val="20"/>
                      <w:szCs w:val="20"/>
                      <w:lang w:val="kk-KZ"/>
                    </w:rPr>
                    <w:t xml:space="preserve">(далее по тексту – цена Договора), </w:t>
                  </w:r>
                  <w:r w:rsidRPr="00A648AE">
                    <w:rPr>
                      <w:rFonts w:eastAsia="Arial Unicode MS"/>
                      <w:sz w:val="20"/>
                      <w:szCs w:val="20"/>
                      <w:lang w:val="kk-KZ"/>
                    </w:rPr>
                    <w:lastRenderedPageBreak/>
                    <w:t>изменению в сторону увеличения не подлежит и включает в себя:</w:t>
                  </w:r>
                </w:p>
                <w:p w14:paraId="7C069812" w14:textId="77777777" w:rsidR="00B85591" w:rsidRPr="00A648AE" w:rsidRDefault="00B85591" w:rsidP="00B85591">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стоимость Товара;</w:t>
                  </w:r>
                </w:p>
                <w:p w14:paraId="2404ED71" w14:textId="77777777" w:rsidR="00B85591" w:rsidRPr="00A648AE" w:rsidRDefault="00B85591" w:rsidP="00B85591">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w:t>
                  </w:r>
                </w:p>
                <w:p w14:paraId="6C15C81D" w14:textId="77777777" w:rsidR="00B85591" w:rsidRPr="00A648AE" w:rsidRDefault="00B85591" w:rsidP="00B85591">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-сопутствующие услуги, связанные с поставкой Товара, предусмотренного настоящим Договором и его Приложениями и иные расходы Поставщика.</w:t>
                  </w:r>
                </w:p>
                <w:p w14:paraId="1AAAE5FE" w14:textId="77777777" w:rsidR="00B85591" w:rsidRPr="00A648AE" w:rsidRDefault="00B85591" w:rsidP="00B85591">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Оплата цены Договора указанной в пункте 3.1. настоящего Договора осуществляется Заказчиком в следующем порядке</w:t>
                  </w:r>
                  <w:r w:rsidRPr="00A648AE">
                    <w:rPr>
                      <w:rFonts w:eastAsia="Arial Unicode MS"/>
                      <w:sz w:val="20"/>
                      <w:szCs w:val="20"/>
                    </w:rPr>
                    <w:t>:</w:t>
                  </w:r>
                </w:p>
                <w:p w14:paraId="2945F2A7" w14:textId="77777777" w:rsidR="00B85591" w:rsidRPr="00A648AE" w:rsidRDefault="00B85591" w:rsidP="00B85591">
                  <w:pPr>
                    <w:pStyle w:val="a5"/>
                    <w:widowControl w:val="0"/>
                    <w:tabs>
                      <w:tab w:val="left" w:pos="579"/>
                    </w:tabs>
                    <w:ind w:left="12"/>
                    <w:jc w:val="both"/>
                    <w:rPr>
                      <w:rFonts w:eastAsia="Arial Unicode MS"/>
                      <w:sz w:val="20"/>
                      <w:szCs w:val="20"/>
                    </w:rPr>
                  </w:pPr>
                  <w:r w:rsidRPr="00A648AE">
                    <w:rPr>
                      <w:rFonts w:eastAsia="Arial Unicode MS"/>
                      <w:sz w:val="20"/>
                      <w:szCs w:val="20"/>
                    </w:rPr>
                    <w:t>- в течение 30 (тридцати) календарных дней после поставки товара и предоставления Поставщиком документов указанных в п.3.3. Договора.</w:t>
                  </w:r>
                </w:p>
                <w:p w14:paraId="7B7ABF0A" w14:textId="77777777" w:rsidR="00B85591" w:rsidRPr="00A648AE" w:rsidRDefault="00B85591" w:rsidP="00B85591">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Необходимые документы, предшествующие оплате: 1) счет на оплату, 2) счет-фактура, 3) накладная на отпуск запасов на сторону.</w:t>
                  </w:r>
                </w:p>
                <w:p w14:paraId="2EFFE2B0" w14:textId="77777777" w:rsidR="00B85591" w:rsidRPr="00A648AE" w:rsidRDefault="00B85591" w:rsidP="00B85591">
                  <w:pPr>
                    <w:pStyle w:val="a5"/>
                    <w:widowControl w:val="0"/>
                    <w:tabs>
                      <w:tab w:val="left" w:pos="579"/>
                    </w:tabs>
                    <w:ind w:left="12"/>
                    <w:jc w:val="both"/>
                    <w:rPr>
                      <w:rFonts w:eastAsia="Arial Unicode MS"/>
                      <w:sz w:val="20"/>
                      <w:szCs w:val="20"/>
                    </w:rPr>
                  </w:pPr>
                  <w:r w:rsidRPr="00A648AE">
                    <w:rPr>
                      <w:rFonts w:eastAsia="Arial Unicode MS"/>
                      <w:sz w:val="20"/>
                      <w:szCs w:val="20"/>
                      <w:lang w:val="kk-KZ"/>
                    </w:rPr>
                    <w:t>. Налоги и другие обязательные платежи в бюджет подлежат уплате в соответствии с налоговым законодательством Республики Казахстан.</w:t>
                  </w:r>
                </w:p>
                <w:p w14:paraId="29A83DC0" w14:textId="77777777" w:rsidR="00B85591" w:rsidRPr="00A648AE" w:rsidRDefault="00B85591" w:rsidP="00B85591">
                  <w:pPr>
                    <w:widowControl w:val="0"/>
                    <w:spacing w:after="0" w:line="240" w:lineRule="auto"/>
                    <w:jc w:val="both"/>
                    <w:rPr>
                      <w:rFonts w:ascii="Times New Roman" w:eastAsia="Arial Unicode MS" w:hAnsi="Times New Roman" w:cs="Times New Roman"/>
                      <w:sz w:val="20"/>
                      <w:szCs w:val="20"/>
                      <w:lang w:val="kk-KZ"/>
                    </w:rPr>
                  </w:pPr>
                </w:p>
                <w:p w14:paraId="3655B0FD" w14:textId="77777777" w:rsidR="00B85591" w:rsidRPr="00A648AE" w:rsidRDefault="00B85591" w:rsidP="00B85591">
                  <w:pPr>
                    <w:pStyle w:val="a5"/>
                    <w:widowControl w:val="0"/>
                    <w:numPr>
                      <w:ilvl w:val="0"/>
                      <w:numId w:val="14"/>
                    </w:numPr>
                    <w:ind w:left="12" w:hanging="12"/>
                    <w:jc w:val="center"/>
                    <w:rPr>
                      <w:rFonts w:eastAsia="Arial Unicode MS"/>
                      <w:sz w:val="20"/>
                      <w:szCs w:val="20"/>
                      <w:lang w:val="kk-KZ"/>
                    </w:rPr>
                  </w:pPr>
                  <w:r w:rsidRPr="00A648AE">
                    <w:rPr>
                      <w:rFonts w:eastAsia="Arial Unicode MS"/>
                      <w:b/>
                      <w:sz w:val="20"/>
                      <w:szCs w:val="20"/>
                      <w:lang w:val="kk-KZ"/>
                    </w:rPr>
                    <w:t>ПРИЕМ-ПЕРЕДАЧА ТОВАРА</w:t>
                  </w:r>
                </w:p>
                <w:p w14:paraId="1073A345" w14:textId="77777777" w:rsidR="00B85591" w:rsidRPr="00A648AE" w:rsidRDefault="00B85591" w:rsidP="00B85591">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color w:val="000000"/>
                      <w:sz w:val="20"/>
                      <w:szCs w:val="20"/>
                    </w:rPr>
                    <w:t>Поставка</w:t>
                  </w:r>
                  <w:r w:rsidRPr="00A648AE">
                    <w:rPr>
                      <w:rFonts w:ascii="Times New Roman" w:eastAsia="Arial Unicode MS" w:hAnsi="Times New Roman" w:cs="Times New Roman"/>
                      <w:color w:val="000000"/>
                      <w:sz w:val="20"/>
                      <w:szCs w:val="20"/>
                      <w:lang w:val="kk-KZ"/>
                    </w:rPr>
                    <w:t xml:space="preserve"> и </w:t>
                  </w:r>
                  <w:r w:rsidRPr="00A648AE">
                    <w:rPr>
                      <w:rFonts w:ascii="Times New Roman" w:eastAsia="Arial Unicode MS" w:hAnsi="Times New Roman" w:cs="Times New Roman"/>
                      <w:color w:val="000000"/>
                      <w:sz w:val="20"/>
                      <w:szCs w:val="20"/>
                    </w:rPr>
                    <w:t>разгрузка</w:t>
                  </w:r>
                  <w:r w:rsidRPr="00A648AE">
                    <w:rPr>
                      <w:rFonts w:ascii="Times New Roman" w:eastAsia="Arial Unicode MS" w:hAnsi="Times New Roman" w:cs="Times New Roman"/>
                      <w:color w:val="000000"/>
                      <w:sz w:val="20"/>
                      <w:szCs w:val="20"/>
                      <w:lang w:val="kk-KZ"/>
                    </w:rPr>
                    <w:t xml:space="preserve"> </w:t>
                  </w:r>
                  <w:r w:rsidRPr="00A648AE">
                    <w:rPr>
                      <w:rFonts w:ascii="Times New Roman" w:eastAsia="Arial Unicode MS" w:hAnsi="Times New Roman" w:cs="Times New Roman"/>
                      <w:sz w:val="20"/>
                      <w:szCs w:val="20"/>
                    </w:rPr>
                    <w:t xml:space="preserve">Товара </w:t>
                  </w:r>
                  <w:r w:rsidRPr="00A648AE">
                    <w:rPr>
                      <w:rFonts w:ascii="Times New Roman" w:eastAsia="Arial Unicode MS" w:hAnsi="Times New Roman" w:cs="Times New Roman"/>
                      <w:color w:val="000000"/>
                      <w:sz w:val="20"/>
                      <w:szCs w:val="20"/>
                    </w:rPr>
                    <w:t xml:space="preserve">осуществляется </w:t>
                  </w:r>
                  <w:r w:rsidRPr="00A648AE">
                    <w:rPr>
                      <w:rFonts w:ascii="Times New Roman" w:eastAsia="Arial Unicode MS" w:hAnsi="Times New Roman" w:cs="Times New Roman"/>
                      <w:sz w:val="20"/>
                      <w:szCs w:val="20"/>
                    </w:rPr>
                    <w:t xml:space="preserve">за счет Поставщика по месту нахождения Заказчика по адресу </w:t>
                  </w:r>
                  <w:permStart w:id="734141655" w:edGrp="everyone"/>
                  <w:r w:rsidRPr="00A648AE">
                    <w:rPr>
                      <w:rFonts w:ascii="Times New Roman" w:eastAsia="Arial Unicode MS" w:hAnsi="Times New Roman" w:cs="Times New Roman"/>
                      <w:b/>
                      <w:sz w:val="20"/>
                      <w:szCs w:val="20"/>
                    </w:rPr>
                    <w:t>г. Алматы, пр</w:t>
                  </w:r>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sz w:val="20"/>
                      <w:szCs w:val="20"/>
                    </w:rPr>
                    <w:t xml:space="preserve"> Абая</w:t>
                  </w:r>
                  <w:r w:rsidRPr="00A648AE">
                    <w:rPr>
                      <w:rFonts w:ascii="Times New Roman" w:eastAsia="Arial Unicode MS" w:hAnsi="Times New Roman" w:cs="Times New Roman"/>
                      <w:b/>
                      <w:sz w:val="20"/>
                      <w:szCs w:val="20"/>
                      <w:lang w:val="kk-KZ"/>
                    </w:rPr>
                    <w:t>, дом</w:t>
                  </w:r>
                  <w:r w:rsidRPr="00A648AE">
                    <w:rPr>
                      <w:rFonts w:ascii="Times New Roman" w:eastAsia="Arial Unicode MS" w:hAnsi="Times New Roman" w:cs="Times New Roman"/>
                      <w:b/>
                      <w:sz w:val="20"/>
                      <w:szCs w:val="20"/>
                    </w:rPr>
                    <w:t xml:space="preserve"> 91</w:t>
                  </w:r>
                  <w:r w:rsidRPr="00A648AE">
                    <w:rPr>
                      <w:rFonts w:ascii="Times New Roman" w:eastAsia="Arial Unicode MS" w:hAnsi="Times New Roman" w:cs="Times New Roman"/>
                      <w:sz w:val="20"/>
                      <w:szCs w:val="20"/>
                    </w:rPr>
                    <w:t>.</w:t>
                  </w:r>
                </w:p>
                <w:permEnd w:id="734141655"/>
                <w:p w14:paraId="3F4B3AE0" w14:textId="77777777" w:rsidR="00B85591" w:rsidRPr="00A648AE" w:rsidRDefault="00B85591" w:rsidP="00B85591">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Прием-передача Товара осуществляется в момент поставки Товара, путем подписания уполномоченными представителями Сторон накладной на отпуск запасов на сторону</w:t>
                  </w:r>
                  <w:r w:rsidRPr="00A648AE">
                    <w:rPr>
                      <w:rFonts w:ascii="Times New Roman" w:eastAsia="Arial Unicode MS" w:hAnsi="Times New Roman" w:cs="Times New Roman"/>
                      <w:color w:val="000000"/>
                      <w:sz w:val="20"/>
                      <w:szCs w:val="20"/>
                    </w:rPr>
                    <w:t>.</w:t>
                  </w:r>
                </w:p>
                <w:p w14:paraId="441E6EAE" w14:textId="77777777" w:rsidR="00B85591" w:rsidRPr="00A648AE" w:rsidRDefault="00B85591" w:rsidP="00B85591">
                  <w:pPr>
                    <w:tabs>
                      <w:tab w:val="left" w:pos="426"/>
                      <w:tab w:val="left" w:pos="1134"/>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Право собственности на Товар переходит Заказчику с момента подписания накладной на отпуск запасов на сторону.</w:t>
                  </w:r>
                </w:p>
                <w:p w14:paraId="5E88D1BD" w14:textId="77777777" w:rsidR="00B85591" w:rsidRPr="00A648AE" w:rsidRDefault="00B85591" w:rsidP="00B85591">
                  <w:pPr>
                    <w:pStyle w:val="a5"/>
                    <w:widowControl w:val="0"/>
                    <w:numPr>
                      <w:ilvl w:val="1"/>
                      <w:numId w:val="14"/>
                    </w:numPr>
                    <w:tabs>
                      <w:tab w:val="left" w:pos="438"/>
                    </w:tabs>
                    <w:ind w:left="12" w:hanging="12"/>
                    <w:jc w:val="both"/>
                    <w:rPr>
                      <w:rFonts w:eastAsia="Arial Unicode MS"/>
                      <w:sz w:val="20"/>
                      <w:szCs w:val="20"/>
                      <w:lang w:val="kk-KZ"/>
                    </w:rPr>
                  </w:pPr>
                  <w:r w:rsidRPr="00A648AE">
                    <w:rPr>
                      <w:rFonts w:eastAsia="Arial Unicode MS"/>
                      <w:sz w:val="20"/>
                      <w:szCs w:val="20"/>
                      <w:lang w:val="kk-KZ"/>
                    </w:rPr>
                    <w:t>Товар, поставляемый в рамках настоящего Договора, должен соответствовать или быть выше стандартов качества указанных в Технической спецификации товара (Приложение №1 к настоящему Договору).</w:t>
                  </w:r>
                  <w:r w:rsidRPr="00A648AE">
                    <w:rPr>
                      <w:rStyle w:val="af3"/>
                      <w:rFonts w:eastAsia="Calibri"/>
                      <w:sz w:val="20"/>
                      <w:szCs w:val="20"/>
                      <w:lang w:eastAsia="en-US"/>
                    </w:rPr>
                    <w:t xml:space="preserve"> </w:t>
                  </w:r>
                </w:p>
                <w:p w14:paraId="41E33945" w14:textId="77777777" w:rsidR="00B85591" w:rsidRPr="00A648AE" w:rsidRDefault="00B85591" w:rsidP="00B85591">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 xml:space="preserve">Срок поставки Товара составляет 60 (шестьдесят) календарных дней, с момента подачи Заказчиком письменной заявки. </w:t>
                  </w:r>
                </w:p>
                <w:p w14:paraId="4518DE56" w14:textId="77777777" w:rsidR="00B85591" w:rsidRPr="00A648AE" w:rsidRDefault="00B85591" w:rsidP="00B85591">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ПРАВА И ОБЯЗАННОСТИ СТОРОН</w:t>
                  </w:r>
                </w:p>
                <w:p w14:paraId="66167403" w14:textId="77777777" w:rsidR="00B85591" w:rsidRPr="00A648AE" w:rsidRDefault="00B85591" w:rsidP="00B85591">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Поставщик обязуется: </w:t>
                  </w:r>
                </w:p>
                <w:p w14:paraId="066D9114" w14:textId="77777777" w:rsidR="00B85591" w:rsidRPr="00A648AE" w:rsidRDefault="00B85591" w:rsidP="00B85591">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 xml:space="preserve">осуществить поставку Товара надлежащего качества в соответствии с количеством, характеристиками, ценой указанными в Технической спецификации товара (Приложение №1 к настоящему Договору), в сроки согласно пункта 4.4. Договора, </w:t>
                  </w:r>
                  <w:permStart w:id="1613266574" w:edGrp="everyone"/>
                  <w:r w:rsidRPr="00A648AE">
                    <w:rPr>
                      <w:rFonts w:eastAsia="Arial Unicode MS"/>
                      <w:sz w:val="20"/>
                      <w:szCs w:val="20"/>
                      <w:lang w:val="kk-KZ"/>
                    </w:rPr>
                    <w:t>по месту нахождения Заказчика или иному адресу указанному Заказчиком.</w:t>
                  </w:r>
                </w:p>
                <w:permEnd w:id="1613266574"/>
                <w:p w14:paraId="346354A7" w14:textId="77777777" w:rsidR="00B85591" w:rsidRPr="00A648AE" w:rsidRDefault="00B85591" w:rsidP="00B85591">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обеспечить упаковку Товара, способную предотвратить повреждения или порчу Товара  во время транспортировки Товара и других действий, связанных с исполнением Поставщиком договорных обязательств;</w:t>
                  </w:r>
                </w:p>
                <w:p w14:paraId="61B360D5" w14:textId="77777777" w:rsidR="00B85591" w:rsidRPr="00A648AE" w:rsidRDefault="00B85591" w:rsidP="00B85591">
                  <w:pPr>
                    <w:pStyle w:val="a5"/>
                    <w:widowControl w:val="0"/>
                    <w:numPr>
                      <w:ilvl w:val="2"/>
                      <w:numId w:val="14"/>
                    </w:numPr>
                    <w:tabs>
                      <w:tab w:val="num" w:pos="720"/>
                    </w:tabs>
                    <w:ind w:left="12" w:firstLine="0"/>
                    <w:jc w:val="both"/>
                    <w:rPr>
                      <w:rFonts w:eastAsia="Arial Unicode MS"/>
                      <w:sz w:val="20"/>
                      <w:szCs w:val="20"/>
                      <w:lang w:val="kk-KZ"/>
                    </w:rPr>
                  </w:pPr>
                  <w:r w:rsidRPr="00A648AE">
                    <w:rPr>
                      <w:rStyle w:val="s0"/>
                      <w:sz w:val="20"/>
                      <w:szCs w:val="20"/>
                    </w:rPr>
                    <w:t xml:space="preserve">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w:t>
                  </w:r>
                  <w:r w:rsidRPr="00A648AE">
                    <w:rPr>
                      <w:rStyle w:val="s0"/>
                      <w:sz w:val="20"/>
                      <w:szCs w:val="20"/>
                    </w:rPr>
                    <w:lastRenderedPageBreak/>
                    <w:t>представленной Заказчиком, Поставщик не несет ответственности за упущения Заказчика в его (Заказчика) технической спецификации</w:t>
                  </w:r>
                  <w:r w:rsidRPr="00A648AE">
                    <w:rPr>
                      <w:rFonts w:eastAsia="Arial Unicode MS"/>
                      <w:sz w:val="20"/>
                      <w:szCs w:val="20"/>
                      <w:lang w:val="kk-KZ"/>
                    </w:rPr>
                    <w:t>;</w:t>
                  </w:r>
                </w:p>
                <w:p w14:paraId="3996C73C" w14:textId="77777777" w:rsidR="00B85591" w:rsidRPr="00A648AE" w:rsidRDefault="00B85591" w:rsidP="00B85591">
                  <w:pPr>
                    <w:pStyle w:val="a5"/>
                    <w:numPr>
                      <w:ilvl w:val="2"/>
                      <w:numId w:val="14"/>
                    </w:numPr>
                    <w:tabs>
                      <w:tab w:val="left" w:pos="142"/>
                    </w:tabs>
                    <w:ind w:left="12" w:firstLine="0"/>
                    <w:jc w:val="both"/>
                    <w:rPr>
                      <w:rFonts w:eastAsia="Calibri"/>
                      <w:sz w:val="20"/>
                      <w:szCs w:val="20"/>
                      <w:lang w:val="kk-KZ"/>
                    </w:rPr>
                  </w:pPr>
                  <w:r w:rsidRPr="00A648AE">
                    <w:rPr>
                      <w:rFonts w:eastAsia="Calibri"/>
                      <w:sz w:val="20"/>
                      <w:szCs w:val="20"/>
                      <w:lang w:val="kk-KZ"/>
                    </w:rPr>
                    <w:t>В течении 10 (десяти) рабочих дней со дня заключения Договора, внести обеспечение исполнения Договора в размере 3</w:t>
                  </w:r>
                  <w:r w:rsidRPr="00A648AE">
                    <w:rPr>
                      <w:rFonts w:eastAsia="Calibri"/>
                      <w:sz w:val="20"/>
                      <w:szCs w:val="20"/>
                    </w:rPr>
                    <w:t>%</w:t>
                  </w:r>
                  <w:r w:rsidRPr="00A648AE">
                    <w:rPr>
                      <w:rFonts w:eastAsia="Calibri"/>
                      <w:sz w:val="20"/>
                      <w:szCs w:val="20"/>
                      <w:lang w:val="kk-KZ"/>
                    </w:rPr>
                    <w:t xml:space="preserve"> (трех) процентов от суммы Договора, указанной в пункте 3.1 в виде</w:t>
                  </w:r>
                  <w:r w:rsidRPr="00A648AE">
                    <w:rPr>
                      <w:rFonts w:eastAsia="Calibri"/>
                      <w:sz w:val="20"/>
                      <w:szCs w:val="20"/>
                    </w:rPr>
                    <w:t>: гарантийного денежного взноса, при условии, что сумма договора превышает 2000 (Двухтысячикратный) месячный расчетный показатель</w:t>
                  </w:r>
                  <w:r w:rsidRPr="00A648AE">
                    <w:rPr>
                      <w:rFonts w:eastAsia="Calibri"/>
                      <w:sz w:val="20"/>
                      <w:szCs w:val="20"/>
                      <w:lang w:val="kk-KZ"/>
                    </w:rPr>
                    <w:t>.</w:t>
                  </w:r>
                </w:p>
                <w:p w14:paraId="68662C4D" w14:textId="77777777" w:rsidR="00B85591" w:rsidRPr="00A648AE" w:rsidRDefault="00B85591" w:rsidP="00B85591">
                  <w:pPr>
                    <w:widowControl w:val="0"/>
                    <w:numPr>
                      <w:ilvl w:val="0"/>
                      <w:numId w:val="14"/>
                    </w:numPr>
                    <w:spacing w:after="0" w:line="240" w:lineRule="auto"/>
                    <w:ind w:left="1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ОТВЕТСТВЕННОСТЬ СТОРОН</w:t>
                  </w:r>
                </w:p>
                <w:p w14:paraId="32BE6834" w14:textId="77777777" w:rsidR="00B85591" w:rsidRPr="00A648AE" w:rsidRDefault="00B85591" w:rsidP="00B85591">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Стороны несут ответственность за неисполнение либо ненадлежащее исполнение обязательств по настоящему Договору в соответствии с нормами действующего законодательства Республики Казахстан.</w:t>
                  </w:r>
                </w:p>
                <w:p w14:paraId="4DB071C0" w14:textId="77777777" w:rsidR="00B85591" w:rsidRPr="00A648AE" w:rsidRDefault="00B85591" w:rsidP="00B85591">
                  <w:pPr>
                    <w:pStyle w:val="a5"/>
                    <w:widowControl w:val="0"/>
                    <w:numPr>
                      <w:ilvl w:val="1"/>
                      <w:numId w:val="14"/>
                    </w:numPr>
                    <w:ind w:left="12" w:firstLine="0"/>
                    <w:jc w:val="both"/>
                    <w:rPr>
                      <w:rFonts w:eastAsia="Arial Unicode MS"/>
                      <w:sz w:val="20"/>
                      <w:szCs w:val="20"/>
                      <w:lang w:val="kk-KZ"/>
                    </w:rPr>
                  </w:pPr>
                  <w:r w:rsidRPr="00A648AE">
                    <w:rPr>
                      <w:rStyle w:val="s0"/>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r w:rsidRPr="00A648AE">
                    <w:rPr>
                      <w:rFonts w:eastAsia="Arial Unicode MS"/>
                      <w:sz w:val="20"/>
                      <w:szCs w:val="20"/>
                      <w:lang w:val="kk-KZ"/>
                    </w:rPr>
                    <w:t>.</w:t>
                  </w:r>
                </w:p>
                <w:p w14:paraId="0508AAF2" w14:textId="77777777" w:rsidR="00B85591" w:rsidRPr="00A648AE" w:rsidRDefault="00B85591" w:rsidP="00B85591">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При нарушении срока оплаты, установленного пунктом 3.2. настоящего Договора, Заказчик  уплачивает Поставщику пеню в размере 0,1 (ноль целых одна десятая) % от неоплаченной суммы за каждый банковский день просрочки платежа.</w:t>
                  </w:r>
                </w:p>
                <w:p w14:paraId="3892B160" w14:textId="77777777" w:rsidR="00B85591" w:rsidRPr="00A648AE" w:rsidRDefault="00B85591" w:rsidP="00B85591">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Оплата суммы пени и штрафа не освобождает Стороны от выполнения своих обязательств по настоящему Договору.</w:t>
                  </w:r>
                </w:p>
                <w:p w14:paraId="6EAB70D6" w14:textId="77777777" w:rsidR="00B85591" w:rsidRPr="00A648AE" w:rsidRDefault="00B85591" w:rsidP="00B85591">
                  <w:pPr>
                    <w:widowControl w:val="0"/>
                    <w:spacing w:after="0" w:line="240" w:lineRule="auto"/>
                    <w:jc w:val="both"/>
                    <w:rPr>
                      <w:rFonts w:ascii="Times New Roman" w:eastAsia="Arial Unicode MS" w:hAnsi="Times New Roman" w:cs="Times New Roman"/>
                      <w:sz w:val="20"/>
                      <w:szCs w:val="20"/>
                    </w:rPr>
                  </w:pPr>
                </w:p>
                <w:p w14:paraId="4214AE17" w14:textId="77777777" w:rsidR="00B85591" w:rsidRPr="00A648AE" w:rsidRDefault="00B85591" w:rsidP="00B85591">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ФОРС-МАЖОР</w:t>
                  </w:r>
                </w:p>
                <w:p w14:paraId="2E677502" w14:textId="77777777" w:rsidR="00B85591" w:rsidRPr="00A648AE" w:rsidRDefault="00B85591" w:rsidP="00B85591">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Стороны не несут ответственности за неисполнение обязательств по настоящему Договору, если это обусловлено действием обстоятельств непреодолимой силы (форс-мажорных обстоятельств), т.е. обстоятельств, которые возникают помимо воли Сторон и которые нельзя предвидеть, избежать или предотвратить, включая военные действия, гражданские волнения, эпидемии, блокаду, эмбарго, землетрясения, наводнения, пожары и другие стихийные бедствия, акты государственных органов и иные  обстоятельства, относящиеся к форс-мажорным и препятствующие исполнению настоящего Договора.</w:t>
                  </w:r>
                </w:p>
                <w:p w14:paraId="5200A099" w14:textId="77777777" w:rsidR="00B85591" w:rsidRPr="00A648AE" w:rsidRDefault="00B85591" w:rsidP="00B85591">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Сторона, не исполняющая своих обязательств по настоящему Договору вследствие действия обстоятельств непреодолимой силы, обязана в течение 48 (сорок восемь) часов с момента действия данных обстоятельств известить об этом другую Сторону и принять все необходимые меры для надлежащего исполнения своих обязательств по настоящему Договору по мере прекращения действия обстоятельств непреодолимой силы.</w:t>
                  </w:r>
                  <w:r w:rsidRPr="00A648AE">
                    <w:rPr>
                      <w:rFonts w:eastAsia="Arial Unicode MS"/>
                      <w:sz w:val="20"/>
                      <w:szCs w:val="20"/>
                    </w:rPr>
                    <w:t xml:space="preserve"> </w:t>
                  </w:r>
                  <w:r w:rsidRPr="00A648AE">
                    <w:rPr>
                      <w:rFonts w:eastAsia="Arial Unicode MS"/>
                      <w:sz w:val="20"/>
                      <w:szCs w:val="20"/>
                      <w:lang w:val="kk-KZ"/>
                    </w:rPr>
                    <w:t xml:space="preserve">Не уведомление или несвоевременное уведомление лишает Сторону права ссылаться на любое обстоятельство непреодолимой силы как на основание, освобождающее от ответственности за неисполнения обязательств по Договору, за исключением случаев, когда такое не уведомление или несвоевременное уведомление прямо вызвано соответствующим обстоятельством Форс-мажора. </w:t>
                  </w:r>
                </w:p>
                <w:p w14:paraId="7D1DE35F" w14:textId="77777777" w:rsidR="00B85591" w:rsidRPr="00A648AE" w:rsidRDefault="00B85591" w:rsidP="00B85591">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Фактом подтверждения возникновения и длительности форс-мажорных обстоятельств являются документы, выданные уполномоченными органами.</w:t>
                  </w:r>
                </w:p>
                <w:p w14:paraId="7EA8B2E3" w14:textId="77777777" w:rsidR="00B85591" w:rsidRPr="00A648AE" w:rsidRDefault="00B85591" w:rsidP="00B85591">
                  <w:pPr>
                    <w:widowControl w:val="0"/>
                    <w:spacing w:after="0" w:line="240" w:lineRule="auto"/>
                    <w:contextualSpacing/>
                    <w:jc w:val="both"/>
                    <w:rPr>
                      <w:rFonts w:ascii="Times New Roman" w:eastAsia="Arial Unicode MS" w:hAnsi="Times New Roman" w:cs="Times New Roman"/>
                      <w:sz w:val="20"/>
                      <w:szCs w:val="20"/>
                      <w:lang w:val="kk-KZ"/>
                    </w:rPr>
                  </w:pPr>
                </w:p>
                <w:p w14:paraId="28E3A694" w14:textId="77777777" w:rsidR="00B85591" w:rsidRPr="00A648AE" w:rsidRDefault="00B85591" w:rsidP="00B85591">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КОНФИДЕНЦИАЛЬНОСТЬ</w:t>
                  </w:r>
                </w:p>
                <w:p w14:paraId="407A35D6" w14:textId="77777777" w:rsidR="00B85591" w:rsidRPr="00A648AE" w:rsidRDefault="00B85591" w:rsidP="00B85591">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lastRenderedPageBreak/>
                    <w:t>Стороны признают, что условия Договора в целом и вся информация, обозначенная предоставляющей стороной как конфиденциальная, не может разглашаться другой стороной никакой третьей стороне без письменного разрешения стороны, предоставляющей указанную информацию, за исключением случаев, в которых такое разглашение предписывается законодательством РК либо осуществляется на основании официальных запросов уполномоченных государственных органов.</w:t>
                  </w:r>
                </w:p>
                <w:p w14:paraId="2B7023D1" w14:textId="77777777" w:rsidR="00B85591" w:rsidRPr="00A648AE" w:rsidRDefault="00B85591" w:rsidP="00B85591">
                  <w:pPr>
                    <w:widowControl w:val="0"/>
                    <w:spacing w:after="0" w:line="240" w:lineRule="auto"/>
                    <w:jc w:val="both"/>
                    <w:rPr>
                      <w:rFonts w:ascii="Times New Roman" w:eastAsia="Arial Unicode MS" w:hAnsi="Times New Roman" w:cs="Times New Roman"/>
                      <w:sz w:val="20"/>
                      <w:szCs w:val="20"/>
                      <w:lang w:val="kk-KZ"/>
                    </w:rPr>
                  </w:pPr>
                </w:p>
                <w:p w14:paraId="081AD0F0" w14:textId="77777777" w:rsidR="00B85591" w:rsidRPr="00A648AE" w:rsidRDefault="00B85591" w:rsidP="00B85591">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ПОРЯДОК РАЗРЕШЕНИЯ СПОРОВ</w:t>
                  </w:r>
                </w:p>
                <w:p w14:paraId="07CE29A9" w14:textId="77777777" w:rsidR="00B85591" w:rsidRPr="00A648AE" w:rsidRDefault="00B85591" w:rsidP="00B85591">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Споры и разногласия, возникающие в ходе исполнения обязательств по настоящему Договору, разрешаются Сторонами путем переговоров. </w:t>
                  </w:r>
                </w:p>
                <w:p w14:paraId="0B20DACA" w14:textId="77777777" w:rsidR="00B85591" w:rsidRPr="00A648AE" w:rsidRDefault="00B85591" w:rsidP="00B85591">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 случае если Стороны не достигли согласия путем переговоров, споры рассматриваются судом в соответствии с действующим законодательством  Республики Казахстан, путем подачи исковых заявлений по месту нахождения Заказчика.</w:t>
                  </w:r>
                </w:p>
                <w:p w14:paraId="0676392C" w14:textId="77777777" w:rsidR="00B85591" w:rsidRPr="00A648AE" w:rsidRDefault="00B85591" w:rsidP="00B85591">
                  <w:pPr>
                    <w:widowControl w:val="0"/>
                    <w:spacing w:after="0" w:line="240" w:lineRule="auto"/>
                    <w:jc w:val="both"/>
                    <w:rPr>
                      <w:rFonts w:ascii="Times New Roman" w:eastAsia="Arial Unicode MS" w:hAnsi="Times New Roman" w:cs="Times New Roman"/>
                      <w:sz w:val="20"/>
                      <w:szCs w:val="20"/>
                      <w:lang w:val="kk-KZ"/>
                    </w:rPr>
                  </w:pPr>
                </w:p>
                <w:p w14:paraId="007C12E6" w14:textId="77777777" w:rsidR="00B85591" w:rsidRPr="00A648AE" w:rsidRDefault="00B85591" w:rsidP="00B85591">
                  <w:pPr>
                    <w:pStyle w:val="a5"/>
                    <w:widowControl w:val="0"/>
                    <w:numPr>
                      <w:ilvl w:val="0"/>
                      <w:numId w:val="14"/>
                    </w:numPr>
                    <w:ind w:left="0" w:firstLine="0"/>
                    <w:jc w:val="center"/>
                    <w:rPr>
                      <w:rFonts w:eastAsia="Arial Unicode MS"/>
                      <w:b/>
                      <w:sz w:val="20"/>
                      <w:szCs w:val="20"/>
                      <w:lang w:val="kk-KZ"/>
                    </w:rPr>
                  </w:pPr>
                  <w:r w:rsidRPr="00A648AE">
                    <w:rPr>
                      <w:rFonts w:eastAsia="Arial Unicode MS"/>
                      <w:b/>
                      <w:sz w:val="20"/>
                      <w:szCs w:val="20"/>
                      <w:lang w:val="kk-KZ"/>
                    </w:rPr>
                    <w:t>СРОК ДЕЙСТВИЯ ДОГОВОРА</w:t>
                  </w:r>
                </w:p>
                <w:p w14:paraId="32EDA0BA" w14:textId="31BDB03E" w:rsidR="00B85591" w:rsidRPr="00A648AE" w:rsidRDefault="00B85591" w:rsidP="00B85591">
                  <w:pPr>
                    <w:pStyle w:val="a5"/>
                    <w:widowControl w:val="0"/>
                    <w:numPr>
                      <w:ilvl w:val="1"/>
                      <w:numId w:val="14"/>
                    </w:numPr>
                    <w:ind w:left="0" w:firstLine="0"/>
                    <w:jc w:val="both"/>
                    <w:rPr>
                      <w:rFonts w:eastAsia="Arial Unicode MS"/>
                      <w:sz w:val="20"/>
                      <w:szCs w:val="20"/>
                      <w:lang w:val="kk-KZ"/>
                    </w:rPr>
                  </w:pPr>
                  <w:r w:rsidRPr="00A648AE">
                    <w:rPr>
                      <w:rFonts w:eastAsia="Arial Unicode MS"/>
                      <w:sz w:val="20"/>
                      <w:szCs w:val="20"/>
                      <w:lang w:val="kk-KZ"/>
                    </w:rPr>
                    <w:t>Настоящий Договор вступает в силу со дня его подписания Сторонами и действует до 31 декабря 20</w:t>
                  </w:r>
                  <w:r>
                    <w:rPr>
                      <w:rFonts w:eastAsia="Arial Unicode MS"/>
                      <w:sz w:val="20"/>
                      <w:szCs w:val="20"/>
                      <w:lang w:val="kk-KZ"/>
                    </w:rPr>
                    <w:t>2</w:t>
                  </w:r>
                  <w:r w:rsidR="0094473E">
                    <w:rPr>
                      <w:rFonts w:eastAsia="Arial Unicode MS"/>
                      <w:sz w:val="20"/>
                      <w:szCs w:val="20"/>
                      <w:lang w:val="kk-KZ"/>
                    </w:rPr>
                    <w:t>4</w:t>
                  </w:r>
                  <w:r w:rsidRPr="00A648AE">
                    <w:rPr>
                      <w:rFonts w:eastAsia="Arial Unicode MS"/>
                      <w:sz w:val="20"/>
                      <w:szCs w:val="20"/>
                      <w:lang w:val="kk-KZ"/>
                    </w:rPr>
                    <w:t xml:space="preserve"> года, а в части исполнения Сторонами своих договорных обязательств, включая обязательства по гарантии качества Товара и гарантийного обслуживания - до полного их выполнения.</w:t>
                  </w:r>
                </w:p>
                <w:p w14:paraId="613BC8A0" w14:textId="77777777" w:rsidR="00B85591" w:rsidRPr="00A648AE" w:rsidRDefault="00B85591" w:rsidP="00B85591">
                  <w:pPr>
                    <w:widowControl w:val="0"/>
                    <w:spacing w:after="0" w:line="240" w:lineRule="auto"/>
                    <w:jc w:val="both"/>
                    <w:rPr>
                      <w:rFonts w:ascii="Times New Roman" w:eastAsia="Arial Unicode MS" w:hAnsi="Times New Roman" w:cs="Times New Roman"/>
                      <w:sz w:val="20"/>
                      <w:szCs w:val="20"/>
                      <w:lang w:val="kk-KZ"/>
                    </w:rPr>
                  </w:pPr>
                </w:p>
                <w:p w14:paraId="4D8C8B49" w14:textId="77777777" w:rsidR="00B85591" w:rsidRPr="00A648AE" w:rsidRDefault="00B85591" w:rsidP="00B85591">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ЗАКЛЮЧИТЕЛЬНЫЕ ПОЛОЖЕНИЯ</w:t>
                  </w:r>
                </w:p>
                <w:p w14:paraId="23C859EB" w14:textId="77777777" w:rsidR="00B85591" w:rsidRPr="00A648AE" w:rsidRDefault="00B85591" w:rsidP="00B85591">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Все изменения и дополнения к настоящему Договору принимаются по согласованию Сторон и оформляются дополнительным соглашением, которое подписывается уполномоченными представителями Сторон и является неотъемлемой частью настоящего Договора.</w:t>
                  </w:r>
                </w:p>
                <w:p w14:paraId="582E6383" w14:textId="77777777" w:rsidR="00B85591" w:rsidRPr="00A648AE" w:rsidRDefault="00B85591" w:rsidP="00B85591">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Внесение изменения в настоящий Договор о государственных закупках при условии неизменности качества и других условий, явившихся основой для выбора Поставщика, допускается:</w:t>
                  </w:r>
                </w:p>
                <w:p w14:paraId="06AC7BF3" w14:textId="77777777" w:rsidR="00B85591" w:rsidRPr="00A648AE" w:rsidRDefault="00B85591" w:rsidP="00B85591">
                  <w:pPr>
                    <w:pStyle w:val="a5"/>
                    <w:widowControl w:val="0"/>
                    <w:numPr>
                      <w:ilvl w:val="0"/>
                      <w:numId w:val="27"/>
                    </w:numPr>
                    <w:ind w:left="12" w:firstLine="0"/>
                    <w:jc w:val="both"/>
                    <w:rPr>
                      <w:rFonts w:eastAsia="Arial Unicode MS"/>
                      <w:sz w:val="20"/>
                      <w:szCs w:val="20"/>
                      <w:lang w:val="kk-KZ"/>
                    </w:rPr>
                  </w:pPr>
                  <w:r w:rsidRPr="00A648AE">
                    <w:rPr>
                      <w:rFonts w:eastAsia="Arial Unicode MS"/>
                      <w:sz w:val="20"/>
                      <w:szCs w:val="20"/>
                      <w:lang w:val="kk-KZ"/>
                    </w:rPr>
                    <w:t>в части уменьшения либо увеличения цены Договора, связанной с уменьшением либо увеличением потребности в объеме приобретаемого Товара, при условии неизменности цены за единицу Товара, указанной в Технической спецификации товара (Приложении №1 к настоящему Договору);</w:t>
                  </w:r>
                </w:p>
                <w:p w14:paraId="221BC736" w14:textId="77777777" w:rsidR="00B85591" w:rsidRPr="00A648AE" w:rsidRDefault="00B85591" w:rsidP="00B85591">
                  <w:pPr>
                    <w:pStyle w:val="a5"/>
                    <w:widowControl w:val="0"/>
                    <w:numPr>
                      <w:ilvl w:val="0"/>
                      <w:numId w:val="27"/>
                    </w:numPr>
                    <w:ind w:left="12" w:firstLine="0"/>
                    <w:jc w:val="both"/>
                    <w:rPr>
                      <w:rFonts w:eastAsia="Arial Unicode MS"/>
                      <w:sz w:val="20"/>
                      <w:szCs w:val="20"/>
                      <w:lang w:val="kk-KZ"/>
                    </w:rPr>
                  </w:pPr>
                  <w:r w:rsidRPr="00A648AE">
                    <w:rPr>
                      <w:rFonts w:eastAsia="Arial Unicode MS"/>
                      <w:sz w:val="20"/>
                      <w:szCs w:val="20"/>
                      <w:lang w:val="kk-KZ"/>
                    </w:rPr>
                    <w:t>в случае, если Поставщик в процессе исполнения настоящего Договора предложил Заказчику, при условии неизменности цены за единицу Товара, Товар лучший по качеству и (или) техническим характеристикам, либо срокам и (или) условиям поставки Товара.</w:t>
                  </w:r>
                </w:p>
                <w:p w14:paraId="1EB6235C" w14:textId="77777777" w:rsidR="00B85591" w:rsidRPr="00A648AE" w:rsidRDefault="00B85591" w:rsidP="00B85591">
                  <w:pPr>
                    <w:pStyle w:val="a5"/>
                    <w:widowControl w:val="0"/>
                    <w:numPr>
                      <w:ilvl w:val="0"/>
                      <w:numId w:val="27"/>
                    </w:numPr>
                    <w:ind w:left="12" w:firstLine="0"/>
                    <w:jc w:val="both"/>
                    <w:rPr>
                      <w:rFonts w:eastAsia="Arial Unicode MS"/>
                      <w:sz w:val="20"/>
                      <w:szCs w:val="20"/>
                      <w:lang w:val="kk-KZ"/>
                    </w:rPr>
                  </w:pPr>
                  <w:r w:rsidRPr="00A648AE">
                    <w:rPr>
                      <w:rFonts w:eastAsia="Arial Unicode MS"/>
                      <w:sz w:val="20"/>
                      <w:szCs w:val="20"/>
                      <w:lang w:val="kk-KZ"/>
                    </w:rPr>
                    <w:t>по взаимному согласию Сторон в части уменьшения цены на Товар и соответственно суммы Договора.</w:t>
                  </w:r>
                </w:p>
                <w:p w14:paraId="4C773180" w14:textId="77777777" w:rsidR="00B85591" w:rsidRPr="00A648AE" w:rsidRDefault="00B85591" w:rsidP="00B85591">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Не допускается вносить в настоящий Договор изменения, которые могут изменить содержание условий проведенных государственных закупок и (или) предложения, явившихся основой для выбора Поставщика.</w:t>
                  </w:r>
                </w:p>
                <w:p w14:paraId="13B2D45E" w14:textId="77777777" w:rsidR="00B85591" w:rsidRPr="00A648AE" w:rsidRDefault="00B85591" w:rsidP="00B85591">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В случае реорганизации одной из Сторон, права и обязанности по Договору не прекращаются и переходят к правопреемникам Сторон. </w:t>
                  </w:r>
                </w:p>
                <w:p w14:paraId="4E89DDF5" w14:textId="77777777" w:rsidR="00B85591" w:rsidRPr="00A648AE" w:rsidRDefault="00B85591" w:rsidP="00B85591">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Любое уведомление, которое одна Сторона направляет другой Стороне в соответствии с Договором, </w:t>
                  </w:r>
                  <w:r w:rsidRPr="00A648AE">
                    <w:rPr>
                      <w:rFonts w:eastAsia="Arial Unicode MS"/>
                      <w:sz w:val="20"/>
                      <w:szCs w:val="20"/>
                      <w:lang w:val="kk-KZ"/>
                    </w:rPr>
                    <w:lastRenderedPageBreak/>
                    <w:t>высылается в виде письма, телеграммы, телекса или факса с последующим предоставлением оригинала данного документа в адрес получающей Стороны.</w:t>
                  </w:r>
                </w:p>
                <w:p w14:paraId="1A14E89B" w14:textId="77777777" w:rsidR="00B85591" w:rsidRPr="00A648AE" w:rsidRDefault="00B85591" w:rsidP="00B85591">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2F2C4BAA" w14:textId="77777777" w:rsidR="00B85591" w:rsidRPr="00A648AE" w:rsidRDefault="00B85591" w:rsidP="00B85591">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Договор представляет собой полный текст соглашения, достигнутого между Сторонами.</w:t>
                  </w:r>
                </w:p>
                <w:p w14:paraId="515F8BED" w14:textId="77777777" w:rsidR="00B85591" w:rsidRPr="00A648AE" w:rsidRDefault="00B85591" w:rsidP="00B85591">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Настоящий  Договор составлен в двух экземплярах, имеющих одинаковую юридическую силу, на государственном  и русском языках, по одному  экземпляру для каждой из Сторон. В случае возникновления разночтений между текстами настоящего Договора на государственном и русском языках, Стороны руководствуются текстом на русском языке.</w:t>
                  </w:r>
                </w:p>
                <w:p w14:paraId="5987F4C3" w14:textId="77777777" w:rsidR="00B85591" w:rsidRPr="00A648AE" w:rsidRDefault="00B85591" w:rsidP="00B85591">
                  <w:pPr>
                    <w:widowControl w:val="0"/>
                    <w:spacing w:after="0" w:line="240" w:lineRule="auto"/>
                    <w:jc w:val="both"/>
                    <w:rPr>
                      <w:rFonts w:ascii="Times New Roman" w:eastAsia="Arial Unicode MS" w:hAnsi="Times New Roman" w:cs="Times New Roman"/>
                      <w:sz w:val="20"/>
                      <w:szCs w:val="20"/>
                      <w:lang w:val="kk-KZ"/>
                    </w:rPr>
                  </w:pPr>
                </w:p>
                <w:p w14:paraId="4FC5CBBC" w14:textId="77777777" w:rsidR="00B85591" w:rsidRPr="00A648AE" w:rsidRDefault="00B85591" w:rsidP="00B85591">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ЮРИДИЧЕСКИЕ АДРЕСА И РЕКВИЗИТЫ СТОРОН:</w:t>
                  </w:r>
                </w:p>
                <w:p w14:paraId="7225BE8A" w14:textId="77777777" w:rsidR="00B85591" w:rsidRPr="00A648AE" w:rsidRDefault="00B85591" w:rsidP="00B85591">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«Заказчик»</w:t>
                  </w:r>
                </w:p>
                <w:p w14:paraId="2D0BACC5" w14:textId="77777777" w:rsidR="00B85591" w:rsidRPr="00A648AE" w:rsidRDefault="00B85591" w:rsidP="00B85591">
                  <w:pPr>
                    <w:spacing w:after="0" w:line="240" w:lineRule="auto"/>
                    <w:ind w:firstLine="13"/>
                    <w:rPr>
                      <w:rFonts w:ascii="Times New Roman" w:eastAsia="Times New Roman" w:hAnsi="Times New Roman" w:cs="Times New Roman"/>
                      <w:b/>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p>
                <w:p w14:paraId="33EFC620" w14:textId="77777777" w:rsidR="00B85591" w:rsidRPr="00A648AE" w:rsidRDefault="00B85591" w:rsidP="00B85591">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г.Алматы, Алмалинский район, проспект Абая, 91</w:t>
                  </w:r>
                </w:p>
                <w:p w14:paraId="10909B2F" w14:textId="77777777" w:rsidR="00B85591" w:rsidRPr="00A648AE" w:rsidRDefault="00B85591" w:rsidP="00B85591">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БИН 990240007098</w:t>
                  </w:r>
                </w:p>
                <w:p w14:paraId="169E2096" w14:textId="77777777" w:rsidR="00B85591" w:rsidRPr="00321595" w:rsidRDefault="00B85591" w:rsidP="00B85591">
                  <w:pPr>
                    <w:spacing w:after="0" w:line="240" w:lineRule="auto"/>
                    <w:rPr>
                      <w:rFonts w:ascii="Times New Roman" w:hAnsi="Times New Roman" w:cs="Times New Roman"/>
                      <w:noProof/>
                      <w:sz w:val="20"/>
                      <w:szCs w:val="20"/>
                      <w:lang w:val="kk-KZ"/>
                    </w:rPr>
                  </w:pPr>
                  <w:r w:rsidRPr="00321595">
                    <w:rPr>
                      <w:rFonts w:ascii="Times New Roman" w:hAnsi="Times New Roman" w:cs="Times New Roman"/>
                      <w:sz w:val="20"/>
                      <w:szCs w:val="20"/>
                    </w:rPr>
                    <w:t xml:space="preserve">ИИК </w:t>
                  </w:r>
                  <w:r w:rsidRPr="00321595">
                    <w:rPr>
                      <w:rFonts w:ascii="Times New Roman" w:hAnsi="Times New Roman" w:cs="Times New Roman"/>
                      <w:noProof/>
                      <w:sz w:val="20"/>
                      <w:szCs w:val="20"/>
                      <w:lang w:val="kk-KZ"/>
                    </w:rPr>
                    <w:t>KZ878562203115945613</w:t>
                  </w:r>
                </w:p>
                <w:p w14:paraId="4B54CB0C" w14:textId="77777777" w:rsidR="00B85591" w:rsidRPr="0091456C" w:rsidRDefault="00B85591" w:rsidP="00B85591">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БИК </w:t>
                  </w:r>
                  <w:r w:rsidRPr="00321595">
                    <w:rPr>
                      <w:rFonts w:ascii="Times New Roman" w:hAnsi="Times New Roman" w:cs="Times New Roman"/>
                      <w:sz w:val="20"/>
                      <w:szCs w:val="20"/>
                      <w:lang w:val="en-US"/>
                    </w:rPr>
                    <w:t>KCJBKZKX</w:t>
                  </w:r>
                </w:p>
                <w:p w14:paraId="0EFE59D0" w14:textId="77777777" w:rsidR="00B85591" w:rsidRDefault="00B85591" w:rsidP="00B85591">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АО «Банк ЦентрКредит», филиал в г.Алматы </w:t>
                  </w:r>
                </w:p>
                <w:p w14:paraId="4EC83ADB" w14:textId="77777777" w:rsidR="00B85591" w:rsidRPr="00A648AE" w:rsidRDefault="00B85591" w:rsidP="00B85591">
                  <w:pPr>
                    <w:spacing w:after="0" w:line="240" w:lineRule="auto"/>
                    <w:rPr>
                      <w:rFonts w:ascii="Times New Roman" w:eastAsia="Arial Unicode MS" w:hAnsi="Times New Roman" w:cs="Times New Roman"/>
                      <w:sz w:val="20"/>
                      <w:szCs w:val="20"/>
                      <w:lang w:val="kk-KZ"/>
                    </w:rPr>
                  </w:pPr>
                  <w:r w:rsidRPr="00A648AE">
                    <w:rPr>
                      <w:rFonts w:ascii="Times New Roman" w:eastAsia="Times New Roman" w:hAnsi="Times New Roman" w:cs="Times New Roman"/>
                      <w:sz w:val="20"/>
                      <w:szCs w:val="20"/>
                    </w:rPr>
                    <w:t>Тел.: 8(727)2921075</w:t>
                  </w:r>
                </w:p>
                <w:p w14:paraId="7286C989" w14:textId="77777777" w:rsidR="00B85591" w:rsidRPr="00A648AE" w:rsidRDefault="00B85591" w:rsidP="00B85591">
                  <w:pPr>
                    <w:spacing w:after="0" w:line="240" w:lineRule="auto"/>
                    <w:rPr>
                      <w:rFonts w:ascii="Times New Roman" w:eastAsia="Arial Unicode MS" w:hAnsi="Times New Roman" w:cs="Times New Roman"/>
                      <w:b/>
                      <w:sz w:val="20"/>
                      <w:szCs w:val="20"/>
                      <w:lang w:val="kk-KZ"/>
                    </w:rPr>
                  </w:pPr>
                </w:p>
                <w:p w14:paraId="37EE6EC7" w14:textId="77777777" w:rsidR="00B85591" w:rsidRPr="00A648AE" w:rsidRDefault="00B85591" w:rsidP="00B85591">
                  <w:pPr>
                    <w:spacing w:after="0" w:line="240" w:lineRule="auto"/>
                    <w:rPr>
                      <w:rFonts w:ascii="Times New Roman" w:eastAsia="Arial Unicode MS" w:hAnsi="Times New Roman" w:cs="Times New Roman"/>
                      <w:b/>
                      <w:sz w:val="20"/>
                      <w:szCs w:val="20"/>
                      <w:lang w:val="kk-KZ"/>
                    </w:rPr>
                  </w:pPr>
                  <w:r>
                    <w:rPr>
                      <w:rFonts w:ascii="Times New Roman" w:eastAsia="Times New Roman" w:hAnsi="Times New Roman" w:cs="Times New Roman"/>
                      <w:b/>
                      <w:sz w:val="20"/>
                      <w:szCs w:val="20"/>
                      <w:lang w:val="kk-KZ"/>
                    </w:rPr>
                    <w:t>П</w:t>
                  </w:r>
                  <w:r w:rsidRPr="00A648AE">
                    <w:rPr>
                      <w:rFonts w:ascii="Times New Roman" w:eastAsia="Times New Roman" w:hAnsi="Times New Roman" w:cs="Times New Roman"/>
                      <w:b/>
                      <w:sz w:val="20"/>
                      <w:szCs w:val="20"/>
                      <w:lang w:val="kk-KZ"/>
                    </w:rPr>
                    <w:t>редседател</w:t>
                  </w:r>
                  <w:r>
                    <w:rPr>
                      <w:rFonts w:ascii="Times New Roman" w:eastAsia="Times New Roman" w:hAnsi="Times New Roman" w:cs="Times New Roman"/>
                      <w:b/>
                      <w:sz w:val="20"/>
                      <w:szCs w:val="20"/>
                      <w:lang w:val="kk-KZ"/>
                    </w:rPr>
                    <w:t>ь</w:t>
                  </w:r>
                  <w:r w:rsidRPr="00A648AE">
                    <w:rPr>
                      <w:rFonts w:ascii="Times New Roman" w:eastAsia="Times New Roman" w:hAnsi="Times New Roman" w:cs="Times New Roman"/>
                      <w:b/>
                      <w:sz w:val="20"/>
                      <w:szCs w:val="20"/>
                      <w:lang w:val="kk-KZ"/>
                    </w:rPr>
                    <w:t xml:space="preserve"> правления</w:t>
                  </w:r>
                </w:p>
                <w:p w14:paraId="511C923F" w14:textId="77777777" w:rsidR="00B85591" w:rsidRPr="00A648AE" w:rsidRDefault="00B85591" w:rsidP="00B85591">
                  <w:pPr>
                    <w:spacing w:after="0" w:line="240" w:lineRule="auto"/>
                    <w:rPr>
                      <w:rFonts w:ascii="Times New Roman" w:eastAsia="Arial Unicode MS" w:hAnsi="Times New Roman" w:cs="Times New Roman"/>
                      <w:b/>
                      <w:sz w:val="20"/>
                      <w:szCs w:val="20"/>
                      <w:lang w:val="kk-KZ"/>
                    </w:rPr>
                  </w:pPr>
                </w:p>
                <w:p w14:paraId="50235F71" w14:textId="77777777" w:rsidR="00B85591" w:rsidRPr="00A648AE" w:rsidRDefault="00B85591" w:rsidP="00B85591">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 Кайдарова Д. Р.</w:t>
                  </w:r>
                </w:p>
                <w:p w14:paraId="781142BF" w14:textId="77777777" w:rsidR="00B85591" w:rsidRPr="00A648AE" w:rsidRDefault="00B85591" w:rsidP="00B85591">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(подпись)</w:t>
                  </w:r>
                </w:p>
                <w:p w14:paraId="493A8B47" w14:textId="77777777" w:rsidR="00B85591" w:rsidRPr="00A648AE" w:rsidRDefault="00B85591" w:rsidP="00B85591">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14:paraId="65FE003A" w14:textId="77777777" w:rsidR="00B85591" w:rsidRPr="00A648AE" w:rsidRDefault="00B85591" w:rsidP="00B85591">
                  <w:pPr>
                    <w:spacing w:after="0"/>
                    <w:rPr>
                      <w:rFonts w:ascii="Times New Roman" w:eastAsia="Arial Unicode MS" w:hAnsi="Times New Roman" w:cs="Times New Roman"/>
                      <w:sz w:val="20"/>
                      <w:szCs w:val="20"/>
                      <w:lang w:val="kk-KZ"/>
                    </w:rPr>
                  </w:pPr>
                </w:p>
                <w:p w14:paraId="5C5B9E50" w14:textId="77777777" w:rsidR="00B85591" w:rsidRPr="00A648AE" w:rsidRDefault="00B85591" w:rsidP="00B85591">
                  <w:pPr>
                    <w:spacing w:after="0"/>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«Поставщик»</w:t>
                  </w:r>
                </w:p>
                <w:p w14:paraId="41D55CD2" w14:textId="77777777" w:rsidR="00B85591" w:rsidRPr="00A648AE" w:rsidRDefault="00B85591" w:rsidP="00B85591">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ТОО «</w:t>
                  </w:r>
                  <w:r>
                    <w:rPr>
                      <w:rFonts w:ascii="Times New Roman" w:eastAsia="Times New Roman" w:hAnsi="Times New Roman" w:cs="Times New Roman"/>
                      <w:b/>
                      <w:sz w:val="20"/>
                      <w:szCs w:val="20"/>
                      <w:lang w:val="kk-KZ"/>
                    </w:rPr>
                    <w:t>_________________»</w:t>
                  </w:r>
                </w:p>
                <w:p w14:paraId="3156C480" w14:textId="77777777" w:rsidR="00B85591" w:rsidRPr="00A648AE" w:rsidRDefault="00B85591" w:rsidP="00B85591">
                  <w:pPr>
                    <w:spacing w:after="0"/>
                    <w:rPr>
                      <w:rFonts w:ascii="Times New Roman" w:eastAsia="Times New Roman" w:hAnsi="Times New Roman" w:cs="Times New Roman"/>
                      <w:sz w:val="20"/>
                      <w:szCs w:val="20"/>
                      <w:lang w:val="kk-KZ"/>
                    </w:rPr>
                  </w:pPr>
                </w:p>
                <w:p w14:paraId="68BD1EAA" w14:textId="77777777" w:rsidR="00B85591" w:rsidRPr="00A648AE" w:rsidRDefault="00B85591" w:rsidP="00B85591">
                  <w:pPr>
                    <w:spacing w:after="0"/>
                    <w:rPr>
                      <w:rFonts w:ascii="Times New Roman" w:eastAsia="Times New Roman" w:hAnsi="Times New Roman" w:cs="Times New Roman"/>
                      <w:b/>
                      <w:sz w:val="20"/>
                      <w:szCs w:val="20"/>
                      <w:lang w:val="kk-KZ"/>
                    </w:rPr>
                  </w:pPr>
                </w:p>
                <w:p w14:paraId="3A4E5A7E" w14:textId="77777777" w:rsidR="00B85591" w:rsidRPr="00A648AE" w:rsidRDefault="00B85591" w:rsidP="00B85591">
                  <w:pPr>
                    <w:spacing w:after="0"/>
                    <w:rPr>
                      <w:rFonts w:ascii="Times New Roman" w:eastAsia="Times New Roman" w:hAnsi="Times New Roman" w:cs="Times New Roman"/>
                      <w:b/>
                      <w:sz w:val="20"/>
                      <w:szCs w:val="20"/>
                      <w:lang w:val="kk-KZ"/>
                    </w:rPr>
                  </w:pPr>
                </w:p>
                <w:p w14:paraId="6AF25B7A" w14:textId="77777777" w:rsidR="00B85591" w:rsidRPr="00A648AE" w:rsidRDefault="00B85591" w:rsidP="00B85591">
                  <w:pPr>
                    <w:spacing w:after="0"/>
                    <w:rPr>
                      <w:rFonts w:ascii="Times New Roman" w:eastAsia="Times New Roman" w:hAnsi="Times New Roman" w:cs="Times New Roman"/>
                      <w:sz w:val="20"/>
                      <w:szCs w:val="20"/>
                      <w:lang w:val="kk-KZ"/>
                    </w:rPr>
                  </w:pPr>
                  <w:r w:rsidRPr="00A648AE">
                    <w:rPr>
                      <w:rFonts w:ascii="Times New Roman" w:eastAsia="Times New Roman" w:hAnsi="Times New Roman" w:cs="Times New Roman"/>
                      <w:b/>
                      <w:sz w:val="20"/>
                      <w:szCs w:val="20"/>
                      <w:lang w:val="kk-KZ"/>
                    </w:rPr>
                    <w:t xml:space="preserve">_____________________ </w:t>
                  </w:r>
                  <w:r w:rsidRPr="00A648AE">
                    <w:rPr>
                      <w:rFonts w:ascii="Times New Roman" w:eastAsia="Times New Roman" w:hAnsi="Times New Roman" w:cs="Times New Roman"/>
                      <w:sz w:val="20"/>
                      <w:szCs w:val="20"/>
                      <w:lang w:val="kk-KZ"/>
                    </w:rPr>
                    <w:t xml:space="preserve">  </w:t>
                  </w:r>
                </w:p>
                <w:p w14:paraId="6EAC5100" w14:textId="77777777" w:rsidR="00B85591" w:rsidRPr="00A648AE" w:rsidRDefault="00B85591" w:rsidP="00B85591">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sz w:val="20"/>
                      <w:szCs w:val="20"/>
                      <w:lang w:val="kk-KZ"/>
                    </w:rPr>
                    <w:t>(подпись)</w:t>
                  </w:r>
                </w:p>
                <w:p w14:paraId="63AC6C9A" w14:textId="77777777" w:rsidR="00B85591" w:rsidRPr="00A648AE" w:rsidRDefault="00B85591" w:rsidP="00B85591">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14:paraId="71DA74BF" w14:textId="68CF36AB" w:rsidR="00B85591" w:rsidRPr="00995D88" w:rsidRDefault="00B85591" w:rsidP="00B85591">
                  <w:pPr>
                    <w:spacing w:after="0"/>
                    <w:rPr>
                      <w:rFonts w:ascii="Times New Roman" w:eastAsia="Times New Roman" w:hAnsi="Times New Roman" w:cs="Times New Roman"/>
                      <w:b/>
                      <w:sz w:val="20"/>
                      <w:szCs w:val="20"/>
                      <w:lang w:val="kk-KZ"/>
                    </w:rPr>
                  </w:pPr>
                  <w:r>
                    <w:rPr>
                      <w:rFonts w:ascii="Times New Roman" w:eastAsia="Times New Roman" w:hAnsi="Times New Roman" w:cs="Times New Roman"/>
                      <w:b/>
                      <w:sz w:val="20"/>
                      <w:szCs w:val="20"/>
                      <w:lang w:val="kk-KZ"/>
                    </w:rPr>
                    <w:t>МП</w:t>
                  </w:r>
                </w:p>
              </w:tc>
            </w:tr>
          </w:tbl>
          <w:p w14:paraId="5AA71BFC" w14:textId="77777777" w:rsidR="005A61FA" w:rsidRDefault="005A61FA"/>
        </w:tc>
        <w:tc>
          <w:tcPr>
            <w:tcW w:w="5212" w:type="dxa"/>
            <w:shd w:val="clear" w:color="auto" w:fill="auto"/>
          </w:tcPr>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245"/>
            </w:tblGrid>
            <w:tr w:rsidR="005A61FA" w:rsidRPr="00995D88" w14:paraId="5B08E13A" w14:textId="77777777" w:rsidTr="00F55C85">
              <w:trPr>
                <w:trHeight w:val="7332"/>
                <w:tblCellSpacing w:w="11" w:type="dxa"/>
              </w:trPr>
              <w:tc>
                <w:tcPr>
                  <w:tcW w:w="5070" w:type="dxa"/>
                  <w:shd w:val="clear" w:color="auto" w:fill="auto"/>
                </w:tcPr>
                <w:p w14:paraId="57E971B4" w14:textId="77777777" w:rsidR="005A61FA" w:rsidRPr="00995D88" w:rsidRDefault="005A61FA" w:rsidP="00F55C85">
                  <w:pPr>
                    <w:keepNext/>
                    <w:spacing w:after="0" w:line="240" w:lineRule="auto"/>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lastRenderedPageBreak/>
                    <w:t xml:space="preserve"> Тауарды сатып  алу туралы </w:t>
                  </w:r>
                </w:p>
                <w:p w14:paraId="31BBFA75" w14:textId="77777777" w:rsidR="005A61FA" w:rsidRPr="00995D88" w:rsidRDefault="005A61FA" w:rsidP="00F55C85">
                  <w:pPr>
                    <w:keepNext/>
                    <w:spacing w:after="0" w:line="240" w:lineRule="auto"/>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w:t>
                  </w:r>
                  <w:r w:rsidRPr="00995D88">
                    <w:rPr>
                      <w:rFonts w:ascii="Times New Roman" w:eastAsia="Arial Unicode MS" w:hAnsi="Times New Roman" w:cs="Times New Roman"/>
                      <w:b/>
                      <w:bCs/>
                      <w:color w:val="000000"/>
                      <w:sz w:val="20"/>
                      <w:szCs w:val="20"/>
                      <w:lang w:val="kk-KZ"/>
                    </w:rPr>
                    <w:t xml:space="preserve">                                     </w:t>
                  </w:r>
                  <w:r w:rsidRPr="00995D88">
                    <w:rPr>
                      <w:rFonts w:ascii="Times New Roman" w:eastAsia="Arial Unicode MS" w:hAnsi="Times New Roman" w:cs="Times New Roman"/>
                      <w:b/>
                      <w:sz w:val="20"/>
                      <w:szCs w:val="20"/>
                      <w:lang w:val="kk-KZ"/>
                    </w:rPr>
                    <w:t>шарт</w:t>
                  </w:r>
                </w:p>
                <w:p w14:paraId="13841BD8" w14:textId="77777777" w:rsidR="005A61FA" w:rsidRPr="00995D88" w:rsidRDefault="005A61FA" w:rsidP="00F55C85">
                  <w:pPr>
                    <w:keepNext/>
                    <w:spacing w:after="0" w:line="240" w:lineRule="auto"/>
                    <w:jc w:val="center"/>
                    <w:rPr>
                      <w:rFonts w:ascii="Times New Roman" w:eastAsia="Arial Unicode MS" w:hAnsi="Times New Roman" w:cs="Times New Roman"/>
                      <w:b/>
                      <w:sz w:val="20"/>
                      <w:szCs w:val="20"/>
                      <w:lang w:val="kk-KZ"/>
                    </w:rPr>
                  </w:pPr>
                </w:p>
                <w:p w14:paraId="4E2CEFEE" w14:textId="77777777" w:rsidR="005A61FA" w:rsidRPr="00995D88" w:rsidRDefault="005A61FA" w:rsidP="00F55C85">
                  <w:pPr>
                    <w:keepNext/>
                    <w:spacing w:after="0" w:line="240" w:lineRule="auto"/>
                    <w:jc w:val="both"/>
                    <w:rPr>
                      <w:rFonts w:ascii="Times New Roman" w:eastAsia="Arial Unicode MS" w:hAnsi="Times New Roman" w:cs="Times New Roman"/>
                      <w:snapToGrid w:val="0"/>
                      <w:sz w:val="20"/>
                      <w:szCs w:val="20"/>
                      <w:lang w:val="kk-KZ"/>
                    </w:rPr>
                  </w:pPr>
                  <w:r w:rsidRPr="00995D88">
                    <w:rPr>
                      <w:rFonts w:ascii="Times New Roman" w:eastAsia="Arial Unicode MS" w:hAnsi="Times New Roman" w:cs="Times New Roman"/>
                      <w:sz w:val="20"/>
                      <w:szCs w:val="20"/>
                      <w:lang w:val="kk-KZ"/>
                    </w:rPr>
                    <w:t>Алматы</w:t>
                  </w:r>
                  <w:r w:rsidRPr="00995D88">
                    <w:rPr>
                      <w:rFonts w:ascii="Times New Roman" w:eastAsia="Arial Unicode MS" w:hAnsi="Times New Roman" w:cs="Times New Roman"/>
                      <w:snapToGrid w:val="0"/>
                      <w:sz w:val="20"/>
                      <w:szCs w:val="20"/>
                      <w:lang w:val="kk-KZ"/>
                    </w:rPr>
                    <w:t xml:space="preserve"> қ.                              2020 жылғы </w:t>
                  </w:r>
                  <w:permStart w:id="2116639099" w:edGrp="everyone"/>
                  <w:r w:rsidRPr="00995D88">
                    <w:rPr>
                      <w:rFonts w:ascii="Times New Roman" w:eastAsia="Arial Unicode MS" w:hAnsi="Times New Roman" w:cs="Times New Roman"/>
                      <w:snapToGrid w:val="0"/>
                      <w:sz w:val="20"/>
                      <w:szCs w:val="20"/>
                      <w:lang w:val="kk-KZ"/>
                    </w:rPr>
                    <w:t xml:space="preserve">«___»________ </w:t>
                  </w:r>
                </w:p>
                <w:p w14:paraId="2CFD5BB9" w14:textId="77777777" w:rsidR="005A61FA" w:rsidRPr="00995D88" w:rsidRDefault="005A61FA" w:rsidP="00F55C85">
                  <w:pPr>
                    <w:keepNext/>
                    <w:spacing w:after="0" w:line="240" w:lineRule="auto"/>
                    <w:jc w:val="both"/>
                    <w:rPr>
                      <w:rFonts w:ascii="Times New Roman" w:eastAsia="Arial Unicode MS" w:hAnsi="Times New Roman" w:cs="Times New Roman"/>
                      <w:snapToGrid w:val="0"/>
                      <w:sz w:val="20"/>
                      <w:szCs w:val="20"/>
                      <w:lang w:val="kk-KZ"/>
                    </w:rPr>
                  </w:pPr>
                </w:p>
                <w:p w14:paraId="0EB48F05"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hAnsi="Times New Roman" w:cs="Times New Roman"/>
                      <w:sz w:val="20"/>
                      <w:szCs w:val="20"/>
                      <w:lang w:val="kk-KZ"/>
                    </w:rPr>
                    <w:t xml:space="preserve">Әрекет ететін бұдан әрі </w:t>
                  </w:r>
                  <w:r w:rsidRPr="00995D88">
                    <w:rPr>
                      <w:rFonts w:ascii="Times New Roman" w:hAnsi="Times New Roman" w:cs="Times New Roman"/>
                      <w:b/>
                      <w:sz w:val="20"/>
                      <w:szCs w:val="20"/>
                      <w:lang w:val="kk-KZ"/>
                    </w:rPr>
                    <w:t>«Тапсырыс беруші»</w:t>
                  </w:r>
                  <w:r w:rsidRPr="00995D88">
                    <w:rPr>
                      <w:rFonts w:ascii="Times New Roman" w:hAnsi="Times New Roman" w:cs="Times New Roman"/>
                      <w:sz w:val="20"/>
                      <w:szCs w:val="20"/>
                      <w:lang w:val="kk-KZ"/>
                    </w:rPr>
                    <w:t xml:space="preserve"> деп аталатын </w:t>
                  </w:r>
                  <w:r w:rsidRPr="00995D88">
                    <w:rPr>
                      <w:rFonts w:ascii="Times New Roman" w:hAnsi="Times New Roman" w:cs="Times New Roman"/>
                      <w:b/>
                      <w:sz w:val="20"/>
                      <w:szCs w:val="20"/>
                      <w:lang w:val="kk-KZ"/>
                    </w:rPr>
                    <w:t xml:space="preserve">«Қазақ онкология және радиология ғылыми-зерттеу институты» </w:t>
                  </w:r>
                  <w:r w:rsidRPr="00995D88">
                    <w:rPr>
                      <w:rFonts w:ascii="Times New Roman" w:eastAsia="Times New Roman" w:hAnsi="Times New Roman" w:cs="Times New Roman"/>
                      <w:b/>
                      <w:sz w:val="20"/>
                      <w:szCs w:val="20"/>
                      <w:lang w:val="kk-KZ"/>
                    </w:rPr>
                    <w:t xml:space="preserve">АҚ </w:t>
                  </w:r>
                  <w:r w:rsidRPr="00995D88">
                    <w:rPr>
                      <w:rFonts w:ascii="Times New Roman" w:hAnsi="Times New Roman" w:cs="Times New Roman"/>
                      <w:b/>
                      <w:sz w:val="20"/>
                      <w:szCs w:val="20"/>
                      <w:lang w:val="kk-KZ"/>
                    </w:rPr>
                    <w:t xml:space="preserve">"С. Ж. Асфендияров атындағы Қазақ ұлттық медицина университеті" КЕАҚ 20.12.2018 ж. №3 бұйрығы негізінде әрекет ететін </w:t>
                  </w:r>
                  <w:r w:rsidRPr="00995D88">
                    <w:rPr>
                      <w:rStyle w:val="afa"/>
                      <w:rFonts w:ascii="Times New Roman" w:hAnsi="Times New Roman" w:cs="Times New Roman"/>
                      <w:sz w:val="20"/>
                      <w:szCs w:val="20"/>
                      <w:lang w:val="kk-KZ"/>
                    </w:rPr>
                    <w:t>Басқарма төрайымы</w:t>
                  </w:r>
                  <w:r w:rsidRPr="00995D88">
                    <w:rPr>
                      <w:rStyle w:val="afa"/>
                      <w:rFonts w:ascii="Times New Roman" w:hAnsi="Times New Roman" w:cs="Times New Roman"/>
                      <w:color w:val="428BCA"/>
                      <w:sz w:val="20"/>
                      <w:szCs w:val="20"/>
                      <w:shd w:val="clear" w:color="auto" w:fill="F9F9F9"/>
                      <w:lang w:val="kk-KZ"/>
                    </w:rPr>
                    <w:t> </w:t>
                  </w:r>
                  <w:r w:rsidRPr="00995D88">
                    <w:rPr>
                      <w:rStyle w:val="afa"/>
                      <w:rFonts w:ascii="Times New Roman" w:hAnsi="Times New Roman" w:cs="Times New Roman"/>
                      <w:sz w:val="20"/>
                      <w:szCs w:val="20"/>
                      <w:shd w:val="clear" w:color="auto" w:fill="F9F9F9"/>
                      <w:lang w:val="kk-KZ"/>
                    </w:rPr>
                    <w:t>м.а.</w:t>
                  </w:r>
                  <w:r w:rsidRPr="00995D88">
                    <w:rPr>
                      <w:rFonts w:ascii="Times New Roman" w:hAnsi="Times New Roman" w:cs="Times New Roman"/>
                      <w:b/>
                      <w:sz w:val="20"/>
                      <w:szCs w:val="20"/>
                      <w:lang w:val="kk-KZ"/>
                    </w:rPr>
                    <w:t xml:space="preserve"> Д. Р. Қайдарова</w:t>
                  </w:r>
                  <w:permEnd w:id="2116639099"/>
                  <w:r w:rsidRPr="00995D88">
                    <w:rPr>
                      <w:rFonts w:ascii="Times New Roman" w:eastAsia="Arial Unicode MS" w:hAnsi="Times New Roman" w:cs="Times New Roman"/>
                      <w:sz w:val="20"/>
                      <w:szCs w:val="20"/>
                      <w:lang w:val="kk-KZ"/>
                    </w:rPr>
                    <w:t xml:space="preserve"> және екінші жағынан, </w:t>
                  </w:r>
                  <w:r w:rsidRPr="00995D88">
                    <w:rPr>
                      <w:rFonts w:ascii="Times New Roman" w:eastAsia="Calibri" w:hAnsi="Times New Roman" w:cs="Times New Roman"/>
                      <w:sz w:val="20"/>
                      <w:szCs w:val="20"/>
                      <w:lang w:val="kk-KZ"/>
                    </w:rPr>
                    <w:t xml:space="preserve">бұдан әрі «Жеткізуші» деп аталатын </w:t>
                  </w:r>
                  <w:r w:rsidRPr="00995D88">
                    <w:rPr>
                      <w:rFonts w:ascii="Times New Roman" w:eastAsia="Calibri" w:hAnsi="Times New Roman" w:cs="Times New Roman"/>
                      <w:b/>
                      <w:sz w:val="20"/>
                      <w:szCs w:val="20"/>
                      <w:lang w:val="kk-KZ"/>
                    </w:rPr>
                    <w:t>«_____»</w:t>
                  </w:r>
                  <w:r w:rsidRPr="00995D88">
                    <w:rPr>
                      <w:rFonts w:ascii="Times New Roman" w:eastAsia="Calibri" w:hAnsi="Times New Roman" w:cs="Times New Roman"/>
                      <w:sz w:val="20"/>
                      <w:szCs w:val="20"/>
                      <w:lang w:val="kk-KZ"/>
                    </w:rPr>
                    <w:t xml:space="preserve"> </w:t>
                  </w:r>
                  <w:r w:rsidRPr="00995D88">
                    <w:rPr>
                      <w:rFonts w:ascii="Times New Roman" w:eastAsia="Calibri" w:hAnsi="Times New Roman" w:cs="Times New Roman"/>
                      <w:b/>
                      <w:sz w:val="20"/>
                      <w:szCs w:val="20"/>
                      <w:lang w:val="kk-KZ"/>
                    </w:rPr>
                    <w:t xml:space="preserve"> ЖШС</w:t>
                  </w:r>
                  <w:r w:rsidRPr="00995D88">
                    <w:rPr>
                      <w:rFonts w:ascii="Times New Roman" w:hAnsi="Times New Roman" w:cs="Times New Roman"/>
                      <w:sz w:val="20"/>
                      <w:szCs w:val="20"/>
                      <w:lang w:val="kk-KZ"/>
                    </w:rPr>
                    <w:t xml:space="preserve"> </w:t>
                  </w:r>
                  <w:r w:rsidRPr="00995D88">
                    <w:rPr>
                      <w:rFonts w:ascii="Times New Roman" w:eastAsia="Calibri" w:hAnsi="Times New Roman" w:cs="Times New Roman"/>
                      <w:sz w:val="20"/>
                      <w:szCs w:val="20"/>
                      <w:lang w:val="kk-KZ"/>
                    </w:rPr>
                    <w:t>атынан</w:t>
                  </w:r>
                  <w:r w:rsidRPr="00995D88">
                    <w:rPr>
                      <w:rFonts w:ascii="Times New Roman" w:eastAsia="Calibri" w:hAnsi="Times New Roman" w:cs="Times New Roman"/>
                      <w:b/>
                      <w:sz w:val="20"/>
                      <w:szCs w:val="20"/>
                      <w:lang w:val="kk-KZ"/>
                    </w:rPr>
                    <w:t xml:space="preserve"> ________ </w:t>
                  </w:r>
                  <w:r w:rsidRPr="00995D88">
                    <w:rPr>
                      <w:rFonts w:ascii="Times New Roman" w:eastAsia="Calibri" w:hAnsi="Times New Roman" w:cs="Times New Roman"/>
                      <w:sz w:val="20"/>
                      <w:szCs w:val="20"/>
                      <w:lang w:val="kk-KZ"/>
                    </w:rPr>
                    <w:t>негізінде іс-қимыл жасайтын</w:t>
                  </w:r>
                  <w:r w:rsidRPr="00995D88">
                    <w:rPr>
                      <w:rFonts w:ascii="Times New Roman" w:eastAsia="Calibri" w:hAnsi="Times New Roman" w:cs="Times New Roman"/>
                      <w:b/>
                      <w:sz w:val="20"/>
                      <w:szCs w:val="20"/>
                      <w:lang w:val="kk-KZ"/>
                    </w:rPr>
                    <w:t xml:space="preserve"> ______,</w:t>
                  </w:r>
                  <w:r w:rsidRPr="00995D88">
                    <w:rPr>
                      <w:rFonts w:ascii="Times New Roman" w:hAnsi="Times New Roman" w:cs="Times New Roman"/>
                      <w:sz w:val="20"/>
                      <w:szCs w:val="20"/>
                      <w:lang w:val="kk-KZ"/>
                    </w:rPr>
                    <w:t xml:space="preserve"> </w:t>
                  </w:r>
                  <w:r w:rsidRPr="00995D88">
                    <w:rPr>
                      <w:rFonts w:ascii="Times New Roman" w:eastAsia="Arial Unicode MS" w:hAnsi="Times New Roman" w:cs="Times New Roman"/>
                      <w:sz w:val="20"/>
                      <w:szCs w:val="20"/>
                      <w:lang w:val="kk-KZ"/>
                    </w:rPr>
                    <w:t>бұдан әрі бірге «Тараптар» деп аталып, «Тегін медициналық көмектің кепілдік берілген көлемін көрсету бойынша дәрілік заттарды, медициналық мақсаттағы бұйымдар, фармацевтикалық қызметтерді» Қазақстан Республикасы Үкіметінің 2009 жылғы 30 қазандағы N 1729 Қаулысы сәйкес және баға ұсыныстарын сұрату тәсілімен жүргізілген ,осы Шартты  (бұдан әрі– Шарт) жасасты  және төмендегілер жөнінде келісті:</w:t>
                  </w:r>
                </w:p>
                <w:p w14:paraId="3FDF58E1" w14:textId="77777777" w:rsidR="005A61FA" w:rsidRPr="00995D88" w:rsidRDefault="005A61FA" w:rsidP="005A61FA">
                  <w:pPr>
                    <w:widowControl w:val="0"/>
                    <w:numPr>
                      <w:ilvl w:val="0"/>
                      <w:numId w:val="8"/>
                    </w:numPr>
                    <w:spacing w:after="0" w:line="240" w:lineRule="auto"/>
                    <w:ind w:left="2" w:firstLine="0"/>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НЕГІЗГІ ЕРЕЖЕЛЕР</w:t>
                  </w:r>
                </w:p>
                <w:p w14:paraId="76619410" w14:textId="77777777" w:rsidR="005A61FA" w:rsidRPr="00995D88" w:rsidRDefault="005A61FA" w:rsidP="00F55C85">
                  <w:pPr>
                    <w:widowControl w:val="0"/>
                    <w:spacing w:after="0" w:line="240" w:lineRule="auto"/>
                    <w:ind w:left="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 Осы Шартта төменде атап өтілген ұғымдар мына мағынаны  білдіреді:  </w:t>
                  </w:r>
                </w:p>
                <w:p w14:paraId="187A3256" w14:textId="77777777" w:rsidR="005A61FA" w:rsidRPr="00995D88" w:rsidRDefault="005A61FA" w:rsidP="005A61FA">
                  <w:pPr>
                    <w:pStyle w:val="a5"/>
                    <w:widowControl w:val="0"/>
                    <w:numPr>
                      <w:ilvl w:val="1"/>
                      <w:numId w:val="8"/>
                    </w:numPr>
                    <w:ind w:left="2" w:firstLine="0"/>
                    <w:jc w:val="both"/>
                    <w:rPr>
                      <w:rFonts w:eastAsia="Arial Unicode MS"/>
                      <w:sz w:val="20"/>
                      <w:szCs w:val="20"/>
                      <w:lang w:val="kk-KZ"/>
                    </w:rPr>
                  </w:pPr>
                  <w:r w:rsidRPr="00995D88">
                    <w:rPr>
                      <w:rFonts w:eastAsia="Arial Unicode MS"/>
                      <w:sz w:val="20"/>
                      <w:szCs w:val="20"/>
                      <w:lang w:val="kk-KZ"/>
                    </w:rPr>
                    <w:t>«Шарт» – Тапсырыс беруші мен Жеткізушінің  арасында Қазақстан Республикасының Заңы мен басқа да нормативтік құқықтық актілеріне сәйкес жасалған, жазбаша нысанда тіркелген, Тараптар оған барлық қосымшалармен және толықтырулармен, сондай-ақ шартта сілтеме бар барлық құжаттамамен қол қоятын  азаматтық-құқықтық акт;</w:t>
                  </w:r>
                </w:p>
                <w:p w14:paraId="22E9BEEC" w14:textId="77777777" w:rsidR="005A61FA" w:rsidRPr="00995D88" w:rsidRDefault="005A61FA" w:rsidP="005A61FA">
                  <w:pPr>
                    <w:pStyle w:val="a5"/>
                    <w:widowControl w:val="0"/>
                    <w:numPr>
                      <w:ilvl w:val="1"/>
                      <w:numId w:val="8"/>
                    </w:numPr>
                    <w:ind w:left="2" w:firstLine="0"/>
                    <w:jc w:val="both"/>
                    <w:rPr>
                      <w:rFonts w:eastAsia="Arial Unicode MS"/>
                      <w:sz w:val="20"/>
                      <w:szCs w:val="20"/>
                      <w:lang w:val="kk-KZ"/>
                    </w:rPr>
                  </w:pPr>
                  <w:r w:rsidRPr="00995D88">
                    <w:rPr>
                      <w:rFonts w:eastAsia="Arial Unicode MS"/>
                      <w:sz w:val="20"/>
                      <w:szCs w:val="20"/>
                      <w:lang w:val="kk-KZ"/>
                    </w:rPr>
                    <w:t>«Шарттың бағасы» «Шарттың бағасы» Тапсырысшы Жеткізушіге оның    Шарт ауқымындағы өзінің барлық шартты  міндеттемелерін толық орындағаны үшін төлеуге тиіс жалпы соманы білдіреді;</w:t>
                  </w:r>
                </w:p>
                <w:p w14:paraId="7C4E279E" w14:textId="77777777" w:rsidR="005A61FA" w:rsidRPr="00995D88" w:rsidRDefault="005A61FA" w:rsidP="005A61FA">
                  <w:pPr>
                    <w:pStyle w:val="a5"/>
                    <w:widowControl w:val="0"/>
                    <w:numPr>
                      <w:ilvl w:val="1"/>
                      <w:numId w:val="8"/>
                    </w:numPr>
                    <w:ind w:left="2" w:firstLine="0"/>
                    <w:jc w:val="both"/>
                    <w:rPr>
                      <w:rFonts w:eastAsia="Arial Unicode MS"/>
                      <w:sz w:val="20"/>
                      <w:szCs w:val="20"/>
                      <w:lang w:val="kk-KZ"/>
                    </w:rPr>
                  </w:pPr>
                  <w:r w:rsidRPr="00995D88">
                    <w:rPr>
                      <w:rFonts w:eastAsia="Arial Unicode MS"/>
                      <w:sz w:val="20"/>
                      <w:szCs w:val="20"/>
                      <w:lang w:val="kk-KZ"/>
                    </w:rPr>
                    <w:t xml:space="preserve">   </w:t>
                  </w:r>
                  <w:r w:rsidRPr="00995D88">
                    <w:rPr>
                      <w:rFonts w:eastAsia="Arial Unicode MS"/>
                      <w:sz w:val="20"/>
                      <w:szCs w:val="20"/>
                      <w:lang w:val="kk-KZ"/>
                    </w:rPr>
                    <w:br/>
                    <w:t>6) Төмендегі аталған құжаттар және ондағы айтылған  ережелер осы Шартты құрайды және оның ажырамас бөлігі болып табылады, атап айтқанда:</w:t>
                  </w:r>
                </w:p>
                <w:p w14:paraId="5D52C7F7" w14:textId="77777777" w:rsidR="005A61FA" w:rsidRPr="00995D88" w:rsidRDefault="005A61FA" w:rsidP="005A61FA">
                  <w:pPr>
                    <w:pStyle w:val="a5"/>
                    <w:widowControl w:val="0"/>
                    <w:numPr>
                      <w:ilvl w:val="0"/>
                      <w:numId w:val="28"/>
                    </w:numPr>
                    <w:ind w:left="2" w:firstLine="0"/>
                    <w:jc w:val="both"/>
                    <w:rPr>
                      <w:rFonts w:eastAsia="Arial Unicode MS"/>
                      <w:sz w:val="20"/>
                      <w:szCs w:val="20"/>
                      <w:lang w:val="kk-KZ"/>
                    </w:rPr>
                  </w:pPr>
                  <w:r w:rsidRPr="00995D88">
                    <w:rPr>
                      <w:rFonts w:eastAsia="Arial Unicode MS"/>
                      <w:sz w:val="20"/>
                      <w:szCs w:val="20"/>
                      <w:lang w:val="kk-KZ"/>
                    </w:rPr>
                    <w:t>осы Шарт;</w:t>
                  </w:r>
                </w:p>
                <w:p w14:paraId="4BCE3A67" w14:textId="77777777" w:rsidR="005A61FA" w:rsidRPr="00995D88" w:rsidRDefault="005A61FA" w:rsidP="005A61FA">
                  <w:pPr>
                    <w:pStyle w:val="a5"/>
                    <w:widowControl w:val="0"/>
                    <w:numPr>
                      <w:ilvl w:val="0"/>
                      <w:numId w:val="28"/>
                    </w:numPr>
                    <w:ind w:left="2" w:firstLine="0"/>
                    <w:jc w:val="both"/>
                    <w:rPr>
                      <w:rFonts w:eastAsia="Arial Unicode MS"/>
                      <w:sz w:val="20"/>
                      <w:szCs w:val="20"/>
                      <w:lang w:val="kk-KZ"/>
                    </w:rPr>
                  </w:pPr>
                  <w:r w:rsidRPr="00995D88">
                    <w:rPr>
                      <w:rFonts w:eastAsia="Arial Unicode MS"/>
                      <w:sz w:val="20"/>
                      <w:szCs w:val="20"/>
                      <w:lang w:val="kk-KZ"/>
                    </w:rPr>
                    <w:t>Тауардың техникалық маманданымы (осы Шартқа № 1 қосымша);</w:t>
                  </w:r>
                </w:p>
                <w:p w14:paraId="41A35BEE"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330AA37C" w14:textId="77777777" w:rsidR="005A61FA" w:rsidRPr="00995D88" w:rsidRDefault="005A61FA" w:rsidP="005A61FA">
                  <w:pPr>
                    <w:pStyle w:val="a5"/>
                    <w:widowControl w:val="0"/>
                    <w:numPr>
                      <w:ilvl w:val="0"/>
                      <w:numId w:val="8"/>
                    </w:numPr>
                    <w:jc w:val="center"/>
                    <w:rPr>
                      <w:rFonts w:eastAsia="Arial Unicode MS"/>
                      <w:b/>
                      <w:sz w:val="20"/>
                      <w:szCs w:val="20"/>
                      <w:lang w:val="kk-KZ"/>
                    </w:rPr>
                  </w:pPr>
                  <w:r w:rsidRPr="00995D88">
                    <w:rPr>
                      <w:rFonts w:eastAsia="Arial Unicode MS"/>
                      <w:b/>
                      <w:sz w:val="20"/>
                      <w:szCs w:val="20"/>
                      <w:lang w:val="kk-KZ"/>
                    </w:rPr>
                    <w:t>ШАРТТЫҢ МӘНІ</w:t>
                  </w:r>
                </w:p>
                <w:p w14:paraId="3A2EA6B6" w14:textId="77777777" w:rsidR="005A61FA" w:rsidRPr="00995D88" w:rsidRDefault="005A61FA" w:rsidP="00F55C85">
                  <w:pPr>
                    <w:widowControl w:val="0"/>
                    <w:spacing w:after="0"/>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2.1. </w:t>
                  </w:r>
                  <w:permStart w:id="940393357" w:edGrp="everyone"/>
                  <w:r w:rsidRPr="00995D88">
                    <w:rPr>
                      <w:rFonts w:ascii="Times New Roman" w:eastAsia="Arial Unicode MS" w:hAnsi="Times New Roman" w:cs="Times New Roman"/>
                      <w:sz w:val="20"/>
                      <w:szCs w:val="20"/>
                      <w:lang w:val="kk-KZ"/>
                    </w:rPr>
                    <w:t>Жеткізуші осы Шартқа сәйкес Тапсырыс берушінің</w:t>
                  </w:r>
                  <w:r w:rsidRPr="00995D88">
                    <w:rPr>
                      <w:rFonts w:ascii="Times New Roman" w:eastAsia="Arial Unicode MS" w:hAnsi="Times New Roman" w:cs="Times New Roman"/>
                      <w:b/>
                      <w:sz w:val="20"/>
                      <w:szCs w:val="20"/>
                      <w:lang w:val="kk-KZ"/>
                    </w:rPr>
                    <w:t xml:space="preserve"> дәрі-дәрмектерді </w:t>
                  </w:r>
                  <w:r w:rsidRPr="00995D88">
                    <w:rPr>
                      <w:rFonts w:ascii="Times New Roman" w:eastAsia="Arial Unicode MS" w:hAnsi="Times New Roman" w:cs="Times New Roman"/>
                      <w:sz w:val="20"/>
                      <w:szCs w:val="20"/>
                      <w:lang w:val="kk-KZ"/>
                    </w:rPr>
                    <w:t>(бұдан әрі мәтін бойынша – Тауар) Тауардың техникалық ерекшелігіне сәйкес (осы Шартқа № 1 қосымша) Тапсырысшының кеңсесіне жеткізу</w:t>
                  </w:r>
                  <w:permEnd w:id="940393357"/>
                  <w:r w:rsidRPr="00995D88">
                    <w:rPr>
                      <w:rFonts w:ascii="Times New Roman" w:eastAsia="Arial Unicode MS" w:hAnsi="Times New Roman" w:cs="Times New Roman"/>
                      <w:sz w:val="20"/>
                      <w:szCs w:val="20"/>
                      <w:lang w:val="kk-KZ"/>
                    </w:rPr>
                    <w:t xml:space="preserve">, ал Тапсырыс беруші тиісті сападағы Тауарды қабылдап алып, осы Шартта көзделген мерзімдер мен шарттарда төлеуге міндеттенеді. </w:t>
                  </w:r>
                </w:p>
                <w:p w14:paraId="2ABE65B7" w14:textId="77777777" w:rsidR="005A61FA" w:rsidRPr="00995D88" w:rsidRDefault="005A61FA" w:rsidP="005A61FA">
                  <w:pPr>
                    <w:pStyle w:val="a5"/>
                    <w:widowControl w:val="0"/>
                    <w:numPr>
                      <w:ilvl w:val="0"/>
                      <w:numId w:val="8"/>
                    </w:numPr>
                    <w:jc w:val="center"/>
                    <w:rPr>
                      <w:rFonts w:eastAsia="Arial Unicode MS"/>
                      <w:b/>
                      <w:sz w:val="20"/>
                      <w:szCs w:val="20"/>
                      <w:lang w:val="kk-KZ"/>
                    </w:rPr>
                  </w:pPr>
                  <w:r w:rsidRPr="00995D88">
                    <w:rPr>
                      <w:rFonts w:eastAsia="Arial Unicode MS"/>
                      <w:b/>
                      <w:sz w:val="20"/>
                      <w:szCs w:val="20"/>
                      <w:lang w:val="kk-KZ"/>
                    </w:rPr>
                    <w:t>ШАРТТЫҢ ЖАЛПЫ СОМАСЫ</w:t>
                  </w:r>
                </w:p>
                <w:p w14:paraId="6550EFE6" w14:textId="77777777" w:rsidR="005A61FA" w:rsidRPr="00995D88" w:rsidRDefault="005A61FA" w:rsidP="00F55C85">
                  <w:pPr>
                    <w:widowControl w:val="0"/>
                    <w:spacing w:after="0" w:line="240" w:lineRule="auto"/>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ЖӘНЕ ТӨЛЕУ ТӘРТІБІ</w:t>
                  </w:r>
                </w:p>
                <w:p w14:paraId="6D104343"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ermStart w:id="1273265952" w:edGrp="everyone"/>
                  <w:r w:rsidRPr="00995D88">
                    <w:rPr>
                      <w:rFonts w:ascii="Times New Roman" w:eastAsia="Arial Unicode MS" w:hAnsi="Times New Roman" w:cs="Times New Roman"/>
                      <w:sz w:val="20"/>
                      <w:szCs w:val="20"/>
                      <w:lang w:val="kk-KZ"/>
                    </w:rPr>
                    <w:t>3.1. Осы Шарттың жалпы сомасы ________</w:t>
                  </w:r>
                  <w:r w:rsidRPr="00995D88">
                    <w:rPr>
                      <w:rFonts w:ascii="Times New Roman" w:eastAsia="Arial Unicode MS" w:hAnsi="Times New Roman" w:cs="Times New Roman"/>
                      <w:b/>
                      <w:sz w:val="20"/>
                      <w:szCs w:val="20"/>
                      <w:lang w:val="kk-KZ"/>
                    </w:rPr>
                    <w:t xml:space="preserve"> (___) теңге 00 тиынді </w:t>
                  </w:r>
                  <w:r w:rsidRPr="00995D88">
                    <w:rPr>
                      <w:rFonts w:ascii="Times New Roman" w:eastAsia="Arial Unicode MS" w:hAnsi="Times New Roman" w:cs="Times New Roman"/>
                      <w:sz w:val="20"/>
                      <w:szCs w:val="20"/>
                      <w:lang w:val="kk-KZ"/>
                    </w:rPr>
                    <w:t xml:space="preserve">құрайды (бұдан әрі Шарт бағасы), ұлғаю жағына қарай өзгермейді және оған: </w:t>
                  </w:r>
                </w:p>
                <w:permEnd w:id="1273265952"/>
                <w:p w14:paraId="23F15315" w14:textId="77777777" w:rsidR="005A61FA" w:rsidRPr="00995D88" w:rsidRDefault="005A61FA" w:rsidP="00F55C85">
                  <w:pPr>
                    <w:widowControl w:val="0"/>
                    <w:spacing w:after="0" w:line="240" w:lineRule="auto"/>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–Тауардың құны;</w:t>
                  </w:r>
                  <w:r w:rsidRPr="00995D88">
                    <w:rPr>
                      <w:rFonts w:ascii="Times New Roman" w:eastAsia="Arial Unicode MS" w:hAnsi="Times New Roman" w:cs="Times New Roman"/>
                      <w:sz w:val="20"/>
                      <w:szCs w:val="20"/>
                      <w:lang w:val="kk-KZ"/>
                    </w:rPr>
                    <w:br/>
                    <w:t xml:space="preserve">– осы Шарт пен оның Қосымшаларында  көзделген  Тауарды жеткізумен байланысты ілеспе қызметтер мен Жеткізушінің  өзге шығыстары кіреді. </w:t>
                  </w:r>
                </w:p>
                <w:p w14:paraId="7C0D1C46" w14:textId="77777777" w:rsidR="005A61FA" w:rsidRPr="00995D88" w:rsidRDefault="005A61FA" w:rsidP="00F55C85">
                  <w:pPr>
                    <w:pStyle w:val="a5"/>
                    <w:widowControl w:val="0"/>
                    <w:ind w:left="0"/>
                    <w:jc w:val="both"/>
                    <w:rPr>
                      <w:rFonts w:eastAsia="Calibri"/>
                      <w:sz w:val="20"/>
                      <w:szCs w:val="20"/>
                      <w:lang w:val="kk-KZ"/>
                    </w:rPr>
                  </w:pPr>
                  <w:r w:rsidRPr="00995D88">
                    <w:rPr>
                      <w:rFonts w:eastAsia="Arial Unicode MS"/>
                      <w:sz w:val="20"/>
                      <w:szCs w:val="20"/>
                      <w:lang w:val="kk-KZ"/>
                    </w:rPr>
                    <w:t xml:space="preserve">3.2. </w:t>
                  </w:r>
                  <w:r w:rsidRPr="00995D88">
                    <w:rPr>
                      <w:rFonts w:eastAsia="Calibri"/>
                      <w:sz w:val="20"/>
                      <w:szCs w:val="20"/>
                      <w:lang w:val="kk-KZ"/>
                    </w:rPr>
                    <w:t xml:space="preserve">Тапсырыс беруші осы Шарттың 3.1-тармағында көрсетілген Шарт бағасының төлемін келесі ретпен </w:t>
                  </w:r>
                  <w:r w:rsidRPr="00995D88">
                    <w:rPr>
                      <w:rFonts w:eastAsia="Calibri"/>
                      <w:sz w:val="20"/>
                      <w:szCs w:val="20"/>
                      <w:lang w:val="kk-KZ"/>
                    </w:rPr>
                    <w:lastRenderedPageBreak/>
                    <w:t xml:space="preserve">жасалады: </w:t>
                  </w:r>
                </w:p>
                <w:p w14:paraId="1E02ACDB"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hAnsi="Times New Roman" w:cs="Times New Roman"/>
                      <w:sz w:val="20"/>
                      <w:szCs w:val="20"/>
                      <w:lang w:val="kk-KZ"/>
                    </w:rPr>
                    <w:t>– 30 (отыз) күнтізбелік күн ішінде.</w:t>
                  </w:r>
                </w:p>
                <w:p w14:paraId="67AE181C"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3.3. Төлеу үшін мынадай құжаттар керек: 1) төлем шоты; 2) шот-фактура; </w:t>
                  </w:r>
                  <w:r w:rsidRPr="00995D88">
                    <w:rPr>
                      <w:rFonts w:ascii="Times New Roman" w:hAnsi="Times New Roman" w:cs="Times New Roman"/>
                      <w:sz w:val="20"/>
                      <w:szCs w:val="20"/>
                      <w:lang w:val="kk-KZ"/>
                    </w:rPr>
                    <w:t xml:space="preserve"> </w:t>
                  </w:r>
                  <w:r w:rsidRPr="00995D88">
                    <w:rPr>
                      <w:rFonts w:ascii="Times New Roman" w:eastAsia="Arial Unicode MS" w:hAnsi="Times New Roman" w:cs="Times New Roman"/>
                      <w:sz w:val="20"/>
                      <w:szCs w:val="20"/>
                      <w:lang w:val="kk-KZ"/>
                    </w:rPr>
                    <w:t xml:space="preserve">3) қорларды бір жаққа жіберу жүкқұжаты.   </w:t>
                  </w:r>
                </w:p>
                <w:p w14:paraId="1CDFE01D"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Салықтар мен бюджетке төленетін басқа да міндетті төлемдер Қазақстан Республикасының салық заңнамасына сәйкес төленуге тиіс.</w:t>
                  </w:r>
                </w:p>
                <w:p w14:paraId="53A56843"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0B9DC73B" w14:textId="77777777" w:rsidR="005A61FA" w:rsidRPr="00995D88" w:rsidRDefault="005A61FA" w:rsidP="005A61FA">
                  <w:pPr>
                    <w:pStyle w:val="a5"/>
                    <w:widowControl w:val="0"/>
                    <w:numPr>
                      <w:ilvl w:val="0"/>
                      <w:numId w:val="13"/>
                    </w:numPr>
                    <w:jc w:val="center"/>
                    <w:rPr>
                      <w:rFonts w:eastAsia="Arial Unicode MS"/>
                      <w:b/>
                      <w:sz w:val="20"/>
                      <w:szCs w:val="20"/>
                      <w:lang w:val="kk-KZ"/>
                    </w:rPr>
                  </w:pPr>
                  <w:r w:rsidRPr="00995D88">
                    <w:rPr>
                      <w:rFonts w:eastAsia="Arial Unicode MS"/>
                      <w:b/>
                      <w:sz w:val="20"/>
                      <w:szCs w:val="20"/>
                      <w:lang w:val="kk-KZ"/>
                    </w:rPr>
                    <w:t>ТАУАРДЫ ҚАБЫЛДАУ-ТАПСЫРУ</w:t>
                  </w:r>
                </w:p>
                <w:p w14:paraId="3EF0E3B2" w14:textId="77777777" w:rsidR="005A61FA" w:rsidRPr="00995D88" w:rsidRDefault="005A61FA" w:rsidP="00F55C85">
                  <w:pPr>
                    <w:widowControl w:val="0"/>
                    <w:spacing w:after="0" w:line="240" w:lineRule="auto"/>
                    <w:ind w:left="34"/>
                    <w:jc w:val="both"/>
                    <w:rPr>
                      <w:rFonts w:ascii="Times New Roman" w:eastAsia="Arial Unicode MS" w:hAnsi="Times New Roman" w:cs="Times New Roman"/>
                      <w:sz w:val="20"/>
                      <w:szCs w:val="20"/>
                      <w:lang w:val="kk-KZ"/>
                    </w:rPr>
                  </w:pPr>
                  <w:permStart w:id="878980383" w:edGrp="everyone"/>
                  <w:r w:rsidRPr="00995D88">
                    <w:rPr>
                      <w:rFonts w:ascii="Times New Roman" w:eastAsia="Arial Unicode MS" w:hAnsi="Times New Roman" w:cs="Times New Roman"/>
                      <w:sz w:val="20"/>
                      <w:szCs w:val="20"/>
                      <w:lang w:val="kk-KZ"/>
                    </w:rPr>
                    <w:t xml:space="preserve">4.1. Тауарды  жеткізу және түсіру Жеткізушінің есебінен  Тапсырыс беруші орналасқан </w:t>
                  </w:r>
                  <w:r w:rsidRPr="00995D88">
                    <w:rPr>
                      <w:rFonts w:ascii="Times New Roman" w:eastAsia="Arial Unicode MS" w:hAnsi="Times New Roman" w:cs="Times New Roman"/>
                      <w:b/>
                      <w:sz w:val="20"/>
                      <w:szCs w:val="20"/>
                      <w:lang w:val="kk-KZ"/>
                    </w:rPr>
                    <w:t>Алматы қ., Абая даңғ., 91 үй</w:t>
                  </w:r>
                  <w:r w:rsidRPr="00995D88">
                    <w:rPr>
                      <w:rFonts w:ascii="Times New Roman" w:eastAsia="Arial Unicode MS" w:hAnsi="Times New Roman" w:cs="Times New Roman"/>
                      <w:sz w:val="20"/>
                      <w:szCs w:val="20"/>
                      <w:lang w:val="kk-KZ"/>
                    </w:rPr>
                    <w:t xml:space="preserve"> жүзеге асырылады.</w:t>
                  </w:r>
                  <w:r w:rsidRPr="00995D88">
                    <w:rPr>
                      <w:rFonts w:ascii="Times New Roman" w:eastAsia="Arial Unicode MS" w:hAnsi="Times New Roman" w:cs="Times New Roman"/>
                      <w:sz w:val="20"/>
                      <w:szCs w:val="20"/>
                      <w:lang w:val="kk-KZ"/>
                    </w:rPr>
                    <w:br/>
                    <w:t>4.2. Тауарды  қабылдау-тапсыру Тауар жеткізілгеннен кейін,  Тараптардың уәкілетті өкілдері тауар-жүкқұжатына қол қою арқылы жүзеге асырылады.</w:t>
                  </w:r>
                </w:p>
                <w:permEnd w:id="878980383"/>
                <w:p w14:paraId="3A5C0585"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Тауарды қабылдау-тапсыру актісіне қол қойылған сәттен бастап Тауарға меншік құқығы Тапсырыс берушіге өтеді. </w:t>
                  </w:r>
                </w:p>
                <w:p w14:paraId="774CA1B2"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4.3. Осы Шарт шеңберінде жеткізілетін тауар тауардың техникалық ерекшелігінің сапа стандарттарына (осы Шартқа №1 қосымша) сәйкес келуі немесе одан жоғары болуы тиіс.</w:t>
                  </w:r>
                  <w:r w:rsidRPr="00995D88">
                    <w:rPr>
                      <w:rFonts w:ascii="Times New Roman" w:eastAsia="Arial Unicode MS" w:hAnsi="Times New Roman" w:cs="Times New Roman"/>
                      <w:b/>
                      <w:sz w:val="20"/>
                      <w:szCs w:val="20"/>
                      <w:lang w:val="kk-KZ"/>
                    </w:rPr>
                    <w:t xml:space="preserve"> </w:t>
                  </w:r>
                </w:p>
                <w:p w14:paraId="51E41676"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4.4. Тауарды жеткізу мерзімі Тапсырыс беруші аузша/жазбаша өтініш берген сәттен бастап 60 (алпыс) күнтізбелік күндерді құрайды.</w:t>
                  </w:r>
                </w:p>
                <w:p w14:paraId="363E7CD1"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p>
                <w:p w14:paraId="16473080" w14:textId="77777777" w:rsidR="005A61FA" w:rsidRPr="00995D88" w:rsidRDefault="005A61FA" w:rsidP="005A61FA">
                  <w:pPr>
                    <w:pStyle w:val="a5"/>
                    <w:keepNext/>
                    <w:widowControl w:val="0"/>
                    <w:numPr>
                      <w:ilvl w:val="0"/>
                      <w:numId w:val="13"/>
                    </w:numPr>
                    <w:ind w:left="2" w:hanging="2"/>
                    <w:jc w:val="center"/>
                    <w:rPr>
                      <w:rFonts w:eastAsia="Arial Unicode MS"/>
                      <w:b/>
                      <w:sz w:val="20"/>
                      <w:szCs w:val="20"/>
                      <w:lang w:val="kk-KZ"/>
                    </w:rPr>
                  </w:pPr>
                  <w:r w:rsidRPr="00995D88">
                    <w:rPr>
                      <w:rFonts w:eastAsia="Arial Unicode MS"/>
                      <w:b/>
                      <w:sz w:val="20"/>
                      <w:szCs w:val="20"/>
                      <w:lang w:val="kk-KZ"/>
                    </w:rPr>
                    <w:t>ТАРАПТАРДЫҢ ҚҰҚЫҚТАРЫ МЕН МІНДЕТТЕРІ</w:t>
                  </w:r>
                </w:p>
                <w:p w14:paraId="441C586B" w14:textId="77777777" w:rsidR="005A61FA" w:rsidRPr="00995D88" w:rsidRDefault="005A61FA" w:rsidP="005A61FA">
                  <w:pPr>
                    <w:pStyle w:val="a5"/>
                    <w:keepNext/>
                    <w:widowControl w:val="0"/>
                    <w:numPr>
                      <w:ilvl w:val="1"/>
                      <w:numId w:val="13"/>
                    </w:numPr>
                    <w:ind w:left="2" w:hanging="2"/>
                    <w:jc w:val="both"/>
                    <w:rPr>
                      <w:rFonts w:eastAsia="Arial Unicode MS"/>
                      <w:sz w:val="20"/>
                      <w:szCs w:val="20"/>
                      <w:lang w:val="kk-KZ"/>
                    </w:rPr>
                  </w:pPr>
                  <w:r w:rsidRPr="00995D88">
                    <w:rPr>
                      <w:rFonts w:eastAsia="Arial Unicode MS"/>
                      <w:sz w:val="20"/>
                      <w:szCs w:val="20"/>
                      <w:lang w:val="kk-KZ"/>
                    </w:rPr>
                    <w:t xml:space="preserve">Жеткізуші міндеттенеді: </w:t>
                  </w:r>
                </w:p>
                <w:p w14:paraId="0E78EA60" w14:textId="77777777" w:rsidR="005A61FA" w:rsidRPr="00995D88" w:rsidRDefault="005A61FA" w:rsidP="005A61FA">
                  <w:pPr>
                    <w:pStyle w:val="a5"/>
                    <w:keepNext/>
                    <w:widowControl w:val="0"/>
                    <w:numPr>
                      <w:ilvl w:val="2"/>
                      <w:numId w:val="13"/>
                    </w:numPr>
                    <w:tabs>
                      <w:tab w:val="left" w:pos="1134"/>
                    </w:tabs>
                    <w:ind w:left="2" w:hanging="2"/>
                    <w:jc w:val="both"/>
                    <w:rPr>
                      <w:rFonts w:eastAsia="Arial Unicode MS"/>
                      <w:sz w:val="20"/>
                      <w:szCs w:val="20"/>
                      <w:lang w:val="kk-KZ"/>
                    </w:rPr>
                  </w:pPr>
                  <w:permStart w:id="1352474487" w:edGrp="everyone"/>
                  <w:r w:rsidRPr="00995D88">
                    <w:rPr>
                      <w:rFonts w:eastAsia="Arial Unicode MS"/>
                      <w:sz w:val="20"/>
                      <w:szCs w:val="20"/>
                      <w:lang w:val="kk-KZ"/>
                    </w:rPr>
                    <w:t>тиісті сападағы Тауарды  Тауардың Техникалық маманданымында  (осы Шартқа № 1 қосымша) көрсетілген санда, сипаттама мен бағада  Тапсырыс беруші орналасқан немесе Тапсырыс беруші көрсеткен басқа мекенжайға осы Шарттың 4.4-тармағына сәйкес мерзімде жеткізуді  жүзеге асырады.</w:t>
                  </w:r>
                </w:p>
                <w:permEnd w:id="1352474487"/>
                <w:p w14:paraId="4FC40EC2" w14:textId="77777777" w:rsidR="005A61FA" w:rsidRPr="00995D88" w:rsidRDefault="005A61FA" w:rsidP="005A61FA">
                  <w:pPr>
                    <w:pStyle w:val="a5"/>
                    <w:keepNext/>
                    <w:widowControl w:val="0"/>
                    <w:numPr>
                      <w:ilvl w:val="2"/>
                      <w:numId w:val="13"/>
                    </w:numPr>
                    <w:tabs>
                      <w:tab w:val="left" w:pos="1134"/>
                    </w:tabs>
                    <w:ind w:left="2" w:hanging="2"/>
                    <w:jc w:val="both"/>
                    <w:rPr>
                      <w:rFonts w:eastAsia="Arial Unicode MS"/>
                      <w:sz w:val="20"/>
                      <w:szCs w:val="20"/>
                      <w:lang w:val="kk-KZ"/>
                    </w:rPr>
                  </w:pPr>
                  <w:r w:rsidRPr="00995D88">
                    <w:rPr>
                      <w:rFonts w:eastAsia="Arial Unicode MS"/>
                      <w:sz w:val="20"/>
                      <w:szCs w:val="20"/>
                      <w:lang w:val="kk-KZ"/>
                    </w:rPr>
                    <w:t>Тауардың  қаптамасының   Тауарды тасымалдау және Жеткізушінің  шарттық міндеттемелерді  орындауымен байланысты  басқа да іс-қимылдары кезінде зақымдануына немесе бүлінуіне жол бермеуге  төзімді болуын   қамтамасыз етуге;</w:t>
                  </w:r>
                </w:p>
                <w:p w14:paraId="2F7716EC" w14:textId="77777777" w:rsidR="005A61FA" w:rsidRPr="00995D88" w:rsidRDefault="005A61FA" w:rsidP="005A61FA">
                  <w:pPr>
                    <w:pStyle w:val="a5"/>
                    <w:keepNext/>
                    <w:widowControl w:val="0"/>
                    <w:numPr>
                      <w:ilvl w:val="2"/>
                      <w:numId w:val="13"/>
                    </w:numPr>
                    <w:tabs>
                      <w:tab w:val="left" w:pos="1134"/>
                    </w:tabs>
                    <w:ind w:left="2" w:hanging="2"/>
                    <w:jc w:val="both"/>
                    <w:rPr>
                      <w:rFonts w:eastAsia="Arial Unicode MS"/>
                      <w:sz w:val="20"/>
                      <w:szCs w:val="20"/>
                      <w:lang w:val="kk-KZ"/>
                    </w:rPr>
                  </w:pPr>
                  <w:r w:rsidRPr="00995D88">
                    <w:rPr>
                      <w:rFonts w:eastAsia="Arial Unicode MS"/>
                      <w:sz w:val="20"/>
                      <w:szCs w:val="20"/>
                      <w:lang w:val="kk-KZ"/>
                    </w:rPr>
                    <w:t>осы Шарт бойынша өзінің  міндеттемелерін ешкімге толықтай немесе ішінара бермеуге;</w:t>
                  </w:r>
                </w:p>
                <w:p w14:paraId="06B72B89"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 xml:space="preserve">Тапсырысшы міндеттенеді: </w:t>
                  </w:r>
                </w:p>
                <w:p w14:paraId="3C0DEB68"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Жеткізуші осы Шартқа сәйкес барлық міндеттемелерін тиісінше орындаған жағдайда, Тауарды осы Шарттың  ережелеріне сәйкес  төлеуге;</w:t>
                  </w:r>
                </w:p>
                <w:p w14:paraId="7D0CB6F1"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Шарт бойынша өзінің барлық басқа да  міндеттемелерін тиісінше орындауға.</w:t>
                  </w:r>
                </w:p>
                <w:p w14:paraId="6BD3244C" w14:textId="77777777" w:rsidR="005A61FA" w:rsidRPr="00995D88" w:rsidRDefault="005A61FA" w:rsidP="00F55C85">
                  <w:pPr>
                    <w:pStyle w:val="a5"/>
                    <w:keepNext/>
                    <w:widowControl w:val="0"/>
                    <w:tabs>
                      <w:tab w:val="left" w:pos="569"/>
                    </w:tabs>
                    <w:ind w:left="2"/>
                    <w:jc w:val="both"/>
                    <w:rPr>
                      <w:rFonts w:eastAsia="Arial Unicode MS"/>
                      <w:sz w:val="20"/>
                      <w:szCs w:val="20"/>
                      <w:lang w:val="kk-KZ"/>
                    </w:rPr>
                  </w:pPr>
                  <w:r w:rsidRPr="00995D88">
                    <w:rPr>
                      <w:rFonts w:eastAsia="Arial Unicode MS"/>
                      <w:sz w:val="20"/>
                      <w:szCs w:val="20"/>
                      <w:lang w:val="kk-KZ"/>
                    </w:rPr>
                    <w:t>Жеткізуші мынаған құқылы:</w:t>
                  </w:r>
                </w:p>
                <w:p w14:paraId="1E24756B"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жеткізілген Тауардың төлемін Шарттың ережелеріне сәйкес алуға;</w:t>
                  </w:r>
                </w:p>
                <w:p w14:paraId="77B93C72"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Тапсырыс берушіден Шарттың ережелерін тиісінше орындауды талап етуге.</w:t>
                  </w:r>
                </w:p>
                <w:p w14:paraId="1850D28F"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 xml:space="preserve">Тапсырыс беруші  мынаған құқылы: </w:t>
                  </w:r>
                </w:p>
                <w:p w14:paraId="6FAA7636" w14:textId="77777777" w:rsidR="005A61FA" w:rsidRPr="00995D88" w:rsidRDefault="005A61FA" w:rsidP="00F55C85">
                  <w:pPr>
                    <w:keepNext/>
                    <w:widowControl w:val="0"/>
                    <w:tabs>
                      <w:tab w:val="left" w:pos="0"/>
                    </w:tabs>
                    <w:spacing w:after="0"/>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 Тауардың Техникалық маманданымға (осы Шартқа № 1 қосымша)     сәйкестігін тексеруге;</w:t>
                  </w:r>
                </w:p>
                <w:p w14:paraId="7985F3A5" w14:textId="77777777" w:rsidR="005A61FA" w:rsidRPr="00995D88" w:rsidRDefault="005A61FA" w:rsidP="00F55C85">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  Шартты одан әрі орындаудың орынсыз болуына байланысты, Жеткізушіге тиісті жазбаша хабарлама жіберіп, Шартты кез-келген уақытта бұзуға. Хабарламада Шартты бұзу себебі, сондай-ақ Шартты  бұзу күшіне енетін күн көрсетіледі. </w:t>
                  </w:r>
                </w:p>
                <w:p w14:paraId="22E0EEDD" w14:textId="77777777" w:rsidR="005A61FA" w:rsidRPr="00995D88" w:rsidRDefault="005A61FA" w:rsidP="00F55C85">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Жеткізуші өзінің шарттық міндеттемелерін  осы Шартта көрсетілген мерзімде жүзеге асырмаған жағдайда, </w:t>
                  </w:r>
                  <w:r w:rsidRPr="00995D88">
                    <w:rPr>
                      <w:rFonts w:ascii="Times New Roman" w:eastAsia="Arial Unicode MS" w:hAnsi="Times New Roman" w:cs="Times New Roman"/>
                      <w:sz w:val="20"/>
                      <w:szCs w:val="20"/>
                      <w:lang w:val="kk-KZ"/>
                    </w:rPr>
                    <w:lastRenderedPageBreak/>
                    <w:t xml:space="preserve">Жеткізушіні Қазақстан Республикасының қолданыстағы заңнамасы мен осы Шарттың ережелеріне сәйкес жауапкершілікке тартып,  осы Шартты бір жақты тәртіппен бұзуға; </w:t>
                  </w:r>
                </w:p>
                <w:p w14:paraId="2A3859BF" w14:textId="77777777" w:rsidR="005A61FA" w:rsidRPr="00995D88" w:rsidRDefault="005A61FA" w:rsidP="00F55C85">
                  <w:pPr>
                    <w:keepNext/>
                    <w:widowControl w:val="0"/>
                    <w:tabs>
                      <w:tab w:val="left" w:pos="0"/>
                      <w:tab w:val="num" w:pos="851"/>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5.1.4. </w:t>
                  </w:r>
                  <w:r w:rsidRPr="00995D88">
                    <w:rPr>
                      <w:rFonts w:ascii="Times New Roman" w:hAnsi="Times New Roman" w:cs="Times New Roman"/>
                      <w:sz w:val="20"/>
                      <w:szCs w:val="20"/>
                      <w:lang w:val="kk-KZ"/>
                    </w:rPr>
                    <w:t>Шартқа қол қойған күннен 10 (он) жұмыс күні ішінде 3 (үш)% Шарттың 3.1-тармағында көрсетілген Шарттың сомасы, 2000 (екі мың еселенген) айлық есептік көрсеткіштен асатын жағдайда кепілдік берілген ақшалай жарна.</w:t>
                  </w:r>
                </w:p>
                <w:p w14:paraId="4ED7B679" w14:textId="77777777" w:rsidR="005A61FA" w:rsidRPr="00995D88" w:rsidRDefault="005A61FA" w:rsidP="005A61FA">
                  <w:pPr>
                    <w:pStyle w:val="a5"/>
                    <w:keepNext/>
                    <w:widowControl w:val="0"/>
                    <w:numPr>
                      <w:ilvl w:val="0"/>
                      <w:numId w:val="13"/>
                    </w:numPr>
                    <w:jc w:val="center"/>
                    <w:rPr>
                      <w:rFonts w:eastAsia="Arial Unicode MS"/>
                      <w:b/>
                      <w:sz w:val="20"/>
                      <w:szCs w:val="20"/>
                      <w:lang w:val="kk-KZ"/>
                    </w:rPr>
                  </w:pPr>
                  <w:r w:rsidRPr="00995D88">
                    <w:rPr>
                      <w:rFonts w:eastAsia="Arial Unicode MS"/>
                      <w:b/>
                      <w:sz w:val="20"/>
                      <w:szCs w:val="20"/>
                      <w:lang w:val="kk-KZ"/>
                    </w:rPr>
                    <w:t>ТАРАПТАРДЫҢ ЖАУАПКЕРШІЛІГІ</w:t>
                  </w:r>
                </w:p>
                <w:p w14:paraId="448021BD" w14:textId="77777777" w:rsidR="005A61FA" w:rsidRPr="00995D88" w:rsidRDefault="005A61FA" w:rsidP="00F55C85">
                  <w:pPr>
                    <w:keepNext/>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6.1. Тараптар осы Шарт бойынша өз міндеттемелерін  орындамағаны үшін немесе тиісінше орындамағаны үшін  Қазақстан Республикасының қолданыстағы заңнамасының нормаларына сәйкес  жауап береді.  </w:t>
                  </w:r>
                </w:p>
                <w:p w14:paraId="029B2B14" w14:textId="77777777" w:rsidR="005A61FA" w:rsidRPr="00995D88" w:rsidRDefault="005A61FA" w:rsidP="00F55C85">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6.2.  Форс-мажорлық жағдайдарды есепке алмағанда, егер Жеткізуші Шарт бойынша қарастырылған мерзімде тауарды жеткізе алмаса, Тапсырыс беруші Шарт бойынша басқа құқықтарына нұқсан келтірмей, шарттық бағадан шегерілген немесе мерзімін бұза отырып жеткізілген тауар үшін жіберілген соманың 0,1% мөлшерінде айыппұл түрінде өсімді ұстап қалады  6.3. Осы Шарттың 3.2-тармағында белгіленген төлем мерзімі  бұзылған жағдайда, Тапсырыс беруші  Жеткізушіге  төлем кешіктірілген әр бір банк күні үшін төленбеген соманың 0,1 ( нөл бүтін оннан бір), алайда орындалмаған міндеттеменің 1 (бір) %  -нан аспайтын көлемде өсім төлейді.</w:t>
                  </w:r>
                </w:p>
                <w:p w14:paraId="15D04275" w14:textId="77777777" w:rsidR="005A61FA" w:rsidRPr="00995D88" w:rsidRDefault="005A61FA" w:rsidP="00F55C85">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6.4. Өсім пен айыппұл сомасын төлеу Тараптарды  осы Шарт бойынша өзінің міндеттемелерін орындаудан босатпайды.</w:t>
                  </w:r>
                </w:p>
                <w:p w14:paraId="71925214" w14:textId="77777777" w:rsidR="005A61FA" w:rsidRPr="00995D88" w:rsidRDefault="005A61FA" w:rsidP="00F55C85">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p>
                <w:p w14:paraId="1563B65D" w14:textId="77777777" w:rsidR="005A61FA" w:rsidRPr="00995D88" w:rsidRDefault="005A61FA" w:rsidP="005A61FA">
                  <w:pPr>
                    <w:pStyle w:val="a5"/>
                    <w:keepNext/>
                    <w:widowControl w:val="0"/>
                    <w:numPr>
                      <w:ilvl w:val="0"/>
                      <w:numId w:val="13"/>
                    </w:numPr>
                    <w:jc w:val="center"/>
                    <w:rPr>
                      <w:rFonts w:eastAsia="Arial Unicode MS"/>
                      <w:b/>
                      <w:sz w:val="20"/>
                      <w:szCs w:val="20"/>
                      <w:lang w:val="kk-KZ"/>
                    </w:rPr>
                  </w:pPr>
                  <w:r w:rsidRPr="00995D88">
                    <w:rPr>
                      <w:rFonts w:eastAsia="Arial Unicode MS"/>
                      <w:b/>
                      <w:sz w:val="20"/>
                      <w:szCs w:val="20"/>
                      <w:lang w:val="kk-KZ"/>
                    </w:rPr>
                    <w:t>ТЕЖЕУСІЗ КҮШ ЖАҒДАЙЛАРЫ</w:t>
                  </w:r>
                </w:p>
                <w:p w14:paraId="2D57D33F" w14:textId="77777777" w:rsidR="005A61FA" w:rsidRPr="00995D88" w:rsidRDefault="005A61FA" w:rsidP="00F55C85">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7.1. Тараптар осы Шарт бойынша өз міндеттемелерін орындамағаны үшін, егер бұл  әскери іс-қимылдарды, азаматтық толқыныстарды, індетті, қоршауды, тыйым салуды, жер сілкінісін, су тасқынын, өртті және  басқа да табиғи зілзалаларды, мемлекеттік органдардың актілері мен форс-мажорға жататын және осы Шартты орындауға кедергі келтіретін өзге жағдайларды қоса алғанда, Тараптардың еркінен тыс болатын және  алдын-ала болжауға, болдырмауға немесе жол бермеуге болмайтын тежеусіз күштің  іс-қимылының  салдарынан болған жағдайда  жауап бермейді.</w:t>
                  </w:r>
                </w:p>
                <w:p w14:paraId="1D4FD9FA" w14:textId="77777777" w:rsidR="005A61FA" w:rsidRPr="00995D88" w:rsidRDefault="005A61FA" w:rsidP="00F55C85">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7.2. Тежеусіз күш жағдайлары салдарынан осы Шарт бойынша өзі міндеттемелерін орындамайтын  Тарап сондай жағдайлар басталған күннен бастап 48 (қырық сегіз) күн  ішінде екінші Тарапты жазбаша түрде хабардар етуге және тежеусіз күш іс-қимылының тоқтау шамасына қарай осы Шарт бойынша өзінің міндеттемелерін  тиісінше орындау үшін барлық қажетті шараларды қолдануға тиіс.  Осындай хабарлама немесе уақытылы хабарламау тиісті тежеусіз күш жағдайларымен тікелей байланысты жағдайларды қоспағанда, хабарламау немесе уақытылы хабарламау Тарапты осы Шарт бойынша міндеттемелерді орындамау жауапкершілігінен босататын негіз ретінде кез-келген  тежеусіз күш жағдайына сілтеме жасау құқығынан айырады.   </w:t>
                  </w:r>
                </w:p>
                <w:p w14:paraId="1B6A073E" w14:textId="77777777" w:rsidR="005A61FA" w:rsidRPr="00995D88" w:rsidRDefault="005A61FA" w:rsidP="00F55C85">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7.3. Тежеусіз күш жағдайларының туындауы мен оның ұзақтық фактісі уәкілетті органдар беретін құжаттармен расталады.</w:t>
                  </w:r>
                </w:p>
                <w:p w14:paraId="4DA48A92" w14:textId="77777777" w:rsidR="005A61FA" w:rsidRPr="00995D88" w:rsidRDefault="005A61FA" w:rsidP="00F55C85">
                  <w:pPr>
                    <w:keepNext/>
                    <w:widowControl w:val="0"/>
                    <w:tabs>
                      <w:tab w:val="left" w:pos="0"/>
                    </w:tabs>
                    <w:spacing w:after="0" w:line="240" w:lineRule="auto"/>
                    <w:jc w:val="both"/>
                    <w:rPr>
                      <w:rFonts w:ascii="Times New Roman" w:eastAsia="Arial Unicode MS" w:hAnsi="Times New Roman" w:cs="Times New Roman"/>
                      <w:sz w:val="20"/>
                      <w:szCs w:val="20"/>
                      <w:lang w:val="kk-KZ"/>
                    </w:rPr>
                  </w:pPr>
                </w:p>
                <w:p w14:paraId="3C64F3F5" w14:textId="77777777" w:rsidR="005A61FA" w:rsidRPr="00995D88" w:rsidRDefault="005A61FA" w:rsidP="005A61FA">
                  <w:pPr>
                    <w:pStyle w:val="a5"/>
                    <w:keepNext/>
                    <w:widowControl w:val="0"/>
                    <w:numPr>
                      <w:ilvl w:val="0"/>
                      <w:numId w:val="13"/>
                    </w:numPr>
                    <w:tabs>
                      <w:tab w:val="left" w:pos="2025"/>
                    </w:tabs>
                    <w:jc w:val="center"/>
                    <w:rPr>
                      <w:rFonts w:eastAsia="Arial Unicode MS"/>
                      <w:b/>
                      <w:sz w:val="20"/>
                      <w:szCs w:val="20"/>
                      <w:lang w:val="kk-KZ"/>
                    </w:rPr>
                  </w:pPr>
                  <w:r w:rsidRPr="00995D88">
                    <w:rPr>
                      <w:rFonts w:eastAsia="Arial Unicode MS"/>
                      <w:b/>
                      <w:sz w:val="20"/>
                      <w:szCs w:val="20"/>
                      <w:lang w:val="kk-KZ"/>
                    </w:rPr>
                    <w:t>ҚҰПИЯЛЫҚ</w:t>
                  </w:r>
                </w:p>
                <w:p w14:paraId="07EFCD95" w14:textId="77777777" w:rsidR="005A61FA" w:rsidRPr="00995D88" w:rsidRDefault="005A61FA" w:rsidP="00F55C85">
                  <w:pPr>
                    <w:keepNext/>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8.1. Ақпаратты жариялау ҚР заңнамасында </w:t>
                  </w:r>
                  <w:r w:rsidRPr="00995D88">
                    <w:rPr>
                      <w:rFonts w:ascii="Times New Roman" w:eastAsia="Arial Unicode MS" w:hAnsi="Times New Roman" w:cs="Times New Roman"/>
                      <w:sz w:val="20"/>
                      <w:szCs w:val="20"/>
                      <w:lang w:val="kk-KZ"/>
                    </w:rPr>
                    <w:lastRenderedPageBreak/>
                    <w:t>қарастырылған немесе ол уәкілетті  мемлекеттік органдардың ресми сұратуының негізінде жүзеге асырылатын жағдайларды қоспағанда, Тараптар жалпы Шарттың ережелері мен ақпаратты ұсынатын тарап құпиялы ретінде белгілеген барлық көрсетілген ақпаратты  екінші тарап ұсынатын тараптың жазбаша рұқсатынсыз ешқандай үшінші тарапқа жариялай алмайды деп таниды.</w:t>
                  </w:r>
                </w:p>
                <w:p w14:paraId="15AE7CDC" w14:textId="77777777" w:rsidR="005A61FA" w:rsidRPr="00995D88" w:rsidRDefault="005A61FA" w:rsidP="00F55C85">
                  <w:pPr>
                    <w:keepNext/>
                    <w:widowControl w:val="0"/>
                    <w:spacing w:after="0" w:line="240" w:lineRule="auto"/>
                    <w:jc w:val="both"/>
                    <w:rPr>
                      <w:rFonts w:ascii="Times New Roman" w:eastAsia="Arial Unicode MS" w:hAnsi="Times New Roman" w:cs="Times New Roman"/>
                      <w:b/>
                      <w:sz w:val="20"/>
                      <w:szCs w:val="20"/>
                      <w:lang w:val="kk-KZ"/>
                    </w:rPr>
                  </w:pPr>
                </w:p>
                <w:p w14:paraId="61F8D272" w14:textId="77777777" w:rsidR="005A61FA" w:rsidRPr="00995D88" w:rsidRDefault="005A61FA" w:rsidP="005A61FA">
                  <w:pPr>
                    <w:pStyle w:val="a5"/>
                    <w:keepNext/>
                    <w:widowControl w:val="0"/>
                    <w:numPr>
                      <w:ilvl w:val="0"/>
                      <w:numId w:val="13"/>
                    </w:numPr>
                    <w:jc w:val="center"/>
                    <w:rPr>
                      <w:rFonts w:eastAsia="Arial Unicode MS"/>
                      <w:b/>
                      <w:sz w:val="20"/>
                      <w:szCs w:val="20"/>
                      <w:lang w:val="kk-KZ"/>
                    </w:rPr>
                  </w:pPr>
                  <w:r w:rsidRPr="00995D88">
                    <w:rPr>
                      <w:rFonts w:eastAsia="Arial Unicode MS"/>
                      <w:b/>
                      <w:sz w:val="20"/>
                      <w:szCs w:val="20"/>
                      <w:lang w:val="kk-KZ"/>
                    </w:rPr>
                    <w:t>ДАУЛАРДЫ ШЕШУ ТӘРТІБІ</w:t>
                  </w:r>
                </w:p>
                <w:p w14:paraId="21AE470B" w14:textId="77777777" w:rsidR="005A61FA" w:rsidRPr="00995D88" w:rsidRDefault="005A61FA" w:rsidP="00F55C85">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 9.1.  Осы Шартты орындау кезінде туындайтын  барлық даулар мен келіспеушіліктер келіссөз жолымен шешіледі.  </w:t>
                  </w:r>
                </w:p>
                <w:p w14:paraId="35E82C7D" w14:textId="77777777" w:rsidR="005A61FA" w:rsidRPr="00995D88" w:rsidRDefault="005A61FA" w:rsidP="00F55C85">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9.2. Егер Тараптар келiссөздер арқылы келiсiмге жетпеген жағдайда, даулар Қазақстан Республикасының қолданыстағы заңдарына сәйкес Тапсырыс беруші орналасқан жерде  қуыным өтініш беру арқылы  сотта қаралады.</w:t>
                  </w:r>
                </w:p>
                <w:p w14:paraId="26FF99CB" w14:textId="77777777" w:rsidR="005A61FA" w:rsidRPr="00995D88" w:rsidRDefault="005A61FA" w:rsidP="00F55C85">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p>
                <w:p w14:paraId="36BBC72E" w14:textId="77777777" w:rsidR="005A61FA" w:rsidRPr="00995D88" w:rsidRDefault="005A61FA" w:rsidP="005A61FA">
                  <w:pPr>
                    <w:pStyle w:val="a5"/>
                    <w:keepNext/>
                    <w:widowControl w:val="0"/>
                    <w:numPr>
                      <w:ilvl w:val="0"/>
                      <w:numId w:val="13"/>
                    </w:numPr>
                    <w:tabs>
                      <w:tab w:val="left" w:pos="0"/>
                    </w:tabs>
                    <w:ind w:right="84"/>
                    <w:jc w:val="center"/>
                    <w:rPr>
                      <w:rFonts w:eastAsia="Arial Unicode MS"/>
                      <w:b/>
                      <w:sz w:val="20"/>
                      <w:szCs w:val="20"/>
                      <w:lang w:val="kk-KZ"/>
                    </w:rPr>
                  </w:pPr>
                  <w:r w:rsidRPr="00995D88">
                    <w:rPr>
                      <w:rFonts w:eastAsia="Arial Unicode MS"/>
                      <w:b/>
                      <w:sz w:val="20"/>
                      <w:szCs w:val="20"/>
                      <w:lang w:val="kk-KZ"/>
                    </w:rPr>
                    <w:t>ШАРТТЫҢ  ҚОЛДАНЫЛУ МЕРЗІМІ</w:t>
                  </w:r>
                </w:p>
                <w:p w14:paraId="5CD4FFA8" w14:textId="77777777" w:rsidR="005A61FA" w:rsidRPr="00995D88" w:rsidRDefault="005A61FA" w:rsidP="00F55C85">
                  <w:pPr>
                    <w:widowControl w:val="0"/>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10.1.  Осы Шарт Тараптар қол қойған күннен бастап күшіне енеді және </w:t>
                  </w:r>
                  <w:permStart w:id="1736530508" w:edGrp="everyone"/>
                  <w:r w:rsidRPr="00995D88">
                    <w:rPr>
                      <w:rFonts w:ascii="Times New Roman" w:eastAsia="Arial Unicode MS" w:hAnsi="Times New Roman" w:cs="Times New Roman"/>
                      <w:sz w:val="20"/>
                      <w:szCs w:val="20"/>
                      <w:lang w:val="kk-KZ"/>
                    </w:rPr>
                    <w:t xml:space="preserve">2020 жылғы   желтоқсанның 31-не  дейін, ал Тауардың сапа кепілдігі мен оған кепілдік қызмет көрсету  жөніндегі міндеттемелерді  қоса алғанда, Тараптардың өздерінің шарттық міндеттемелерін орындауға қатысты бөлігі  –  толық орындалғанға дейін қолданылады. </w:t>
                  </w:r>
                </w:p>
                <w:p w14:paraId="7260C8F6" w14:textId="77777777" w:rsidR="005A61FA" w:rsidRPr="00995D88" w:rsidRDefault="005A61FA" w:rsidP="00F55C85">
                  <w:pPr>
                    <w:widowControl w:val="0"/>
                    <w:spacing w:after="0" w:line="240" w:lineRule="auto"/>
                    <w:contextualSpacing/>
                    <w:jc w:val="both"/>
                    <w:rPr>
                      <w:rFonts w:ascii="Times New Roman" w:eastAsia="Arial Unicode MS" w:hAnsi="Times New Roman" w:cs="Times New Roman"/>
                      <w:sz w:val="20"/>
                      <w:szCs w:val="20"/>
                      <w:lang w:val="kk-KZ"/>
                    </w:rPr>
                  </w:pPr>
                </w:p>
                <w:permEnd w:id="1736530508"/>
                <w:p w14:paraId="060A8C04" w14:textId="77777777" w:rsidR="005A61FA" w:rsidRPr="00995D88" w:rsidRDefault="005A61FA" w:rsidP="005A61FA">
                  <w:pPr>
                    <w:pStyle w:val="a5"/>
                    <w:keepNext/>
                    <w:numPr>
                      <w:ilvl w:val="0"/>
                      <w:numId w:val="13"/>
                    </w:numPr>
                    <w:jc w:val="center"/>
                    <w:rPr>
                      <w:rFonts w:eastAsia="Arial Unicode MS"/>
                      <w:b/>
                      <w:sz w:val="20"/>
                      <w:szCs w:val="20"/>
                      <w:lang w:val="kk-KZ"/>
                    </w:rPr>
                  </w:pPr>
                  <w:r w:rsidRPr="00995D88">
                    <w:rPr>
                      <w:rFonts w:eastAsia="Arial Unicode MS"/>
                      <w:b/>
                      <w:sz w:val="20"/>
                      <w:szCs w:val="20"/>
                      <w:lang w:val="kk-KZ"/>
                    </w:rPr>
                    <w:t>ҚОРЫТЫНДЫ ЕРЕЖЕЛЕР</w:t>
                  </w:r>
                </w:p>
                <w:p w14:paraId="5DAA38AA" w14:textId="77777777" w:rsidR="005A61FA" w:rsidRPr="00995D88" w:rsidRDefault="005A61FA" w:rsidP="00F55C8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11.1. Осы Шартқа енгізілетін  барлық өзгерістер мен толықтырулар Тараптардың келісімімен қабылданады және Тараптардың уәкілетті өкілдері қол қоятын қосымша келісіммен ресімделеді және ол  осы Шарттың ажырамас бөлігі болып табылады. </w:t>
                  </w:r>
                </w:p>
                <w:p w14:paraId="664CA8F9"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11.2. Мемлекеттік сатып алу туралы осы  шартқа, Жеткізушіні таңдауға негіз болған сапа мен басқа ережелер өзгермейтін талаппен, мына жағдайларда өзгерістер енгізуге жол беріледі:</w:t>
                  </w:r>
                </w:p>
                <w:p w14:paraId="25FB42C8"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1)  сатып алынатын Тауар көлеміне қажеттіліктің кемуімен  немесе артуымен байланысты, Тауардың техникалық маманданымында (осы Шартқа 1-қосымшада)  көрсетілген Тауардың бірлік құнының бағасы өзгермейтін талаппен,  Шарттың бағасын арттыруға немесе азайтуға қатысты бөлігіне;</w:t>
                  </w:r>
                </w:p>
                <w:p w14:paraId="333DC2D5"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2) егер Жеткізуші Тапсырыс берушіге осы Шартты орындау процесінде Тауар бірлігінің бағасы өзгермейтін талаппен, сапасы   және (немесе) техникалық сипаттамалары не болмаса  жеткізу мерзімдері мен жағдайлары жақсы Тауарды  ұсынған жағдайда; </w:t>
                  </w:r>
                </w:p>
                <w:p w14:paraId="6368267D"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3) Тауарлардың бағасы  және тиісінше Шарт сомасының төмендеуіне қатысты Тараптардың өзара келісімі бойынша.</w:t>
                  </w:r>
                </w:p>
                <w:p w14:paraId="2D9983B2"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11.3. Осы Шартқа  жүргізілген мемлекеттік сатудың және (немесе) Жеткізуші таңдау үшін негіз болып табылатын ережелердің және (немесе) ұсыныстың мазмұнын өзгертуі мүмкін өзгерістерді енгізуге жол берілмейді.  </w:t>
                  </w:r>
                </w:p>
                <w:p w14:paraId="755E07EC" w14:textId="77777777" w:rsidR="005A61FA" w:rsidRPr="00995D88" w:rsidRDefault="005A61FA" w:rsidP="00F55C8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11.4. Тараптардың бірі таратылған жағдайда, Шарт бойынша олардың құқықтары мен міндеттемелері тоқтатылмайды және олардың құқық иеленушілеріне өтеді. </w:t>
                  </w:r>
                </w:p>
                <w:p w14:paraId="3362D4C8" w14:textId="77777777" w:rsidR="005A61FA" w:rsidRPr="00995D88" w:rsidRDefault="005A61FA" w:rsidP="00F55C8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11.5. Бір Тарап екінші Тарапқа Шартқа сәйкес жіберетін кез-келген хабарлама хат,  жеделхат, телекс немесе факс </w:t>
                  </w:r>
                  <w:r w:rsidRPr="00995D88">
                    <w:rPr>
                      <w:rFonts w:ascii="Times New Roman" w:eastAsia="Arial Unicode MS" w:hAnsi="Times New Roman" w:cs="Times New Roman"/>
                      <w:sz w:val="20"/>
                      <w:szCs w:val="20"/>
                      <w:lang w:val="kk-KZ"/>
                    </w:rPr>
                    <w:lastRenderedPageBreak/>
                    <w:t xml:space="preserve">түрінде жіберіліп, кейін осы құжатты алушы Тараптың мекенжайына осы құжаттың түпнұсқасы жолданады. </w:t>
                  </w:r>
                </w:p>
                <w:p w14:paraId="7189D3CC" w14:textId="77777777" w:rsidR="005A61FA" w:rsidRPr="00995D88" w:rsidRDefault="005A61FA" w:rsidP="00F55C8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11.6. Хабарлама жеткізілген күннен кейін  немесе күшіне ену көрсетілген күннен (егер хабарламада көрсетілсе) бастап, осы күндердің қайсысы кешірек жететіне байланысты күшіне енеді.</w:t>
                  </w:r>
                </w:p>
                <w:p w14:paraId="4F8F1C77" w14:textId="77777777" w:rsidR="005A61FA" w:rsidRPr="00995D88" w:rsidRDefault="005A61FA" w:rsidP="00F55C85">
                  <w:pPr>
                    <w:spacing w:after="0" w:line="240" w:lineRule="auto"/>
                    <w:ind w:left="34"/>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11.7. Шарт Тараптардың арасында қол жеткізілген келісімнің толық мәтіні болып табылады. </w:t>
                  </w:r>
                </w:p>
                <w:p w14:paraId="4043D5AD" w14:textId="77777777" w:rsidR="005A61FA" w:rsidRPr="00995D88" w:rsidRDefault="005A61FA" w:rsidP="00F55C85">
                  <w:pPr>
                    <w:pStyle w:val="a5"/>
                    <w:widowControl w:val="0"/>
                    <w:ind w:left="0"/>
                    <w:jc w:val="both"/>
                    <w:rPr>
                      <w:rFonts w:eastAsia="Arial Unicode MS"/>
                      <w:sz w:val="20"/>
                      <w:szCs w:val="20"/>
                      <w:lang w:val="kk-KZ" w:eastAsia="en-US"/>
                    </w:rPr>
                  </w:pPr>
                  <w:r w:rsidRPr="00995D88">
                    <w:rPr>
                      <w:rFonts w:eastAsia="Arial Unicode MS"/>
                      <w:sz w:val="20"/>
                      <w:szCs w:val="20"/>
                      <w:lang w:val="kk-KZ" w:eastAsia="en-US"/>
                    </w:rPr>
                    <w:t>11.8. Осы Шарт заңды күші бірдей екі данада, мемлекеттік және орыс тілдерінде, Тараптардың әрқайсысы үшін бір данадан жасалды. Осы Шарттың мемлекеттік және орыс тілдеріндегі мәтіндерінің арасында сәйкессіздіктер болған жағдайда, Тараптар орыс тіліндегі мәтінді басшылыққа алады.</w:t>
                  </w:r>
                </w:p>
                <w:p w14:paraId="05691C87" w14:textId="77777777" w:rsidR="005A61FA" w:rsidRPr="00995D88" w:rsidRDefault="005A61FA" w:rsidP="00F55C85">
                  <w:pPr>
                    <w:pStyle w:val="a5"/>
                    <w:widowControl w:val="0"/>
                    <w:ind w:left="0"/>
                    <w:jc w:val="both"/>
                    <w:rPr>
                      <w:rFonts w:eastAsia="Arial Unicode MS"/>
                      <w:sz w:val="20"/>
                      <w:szCs w:val="20"/>
                      <w:lang w:val="kk-KZ" w:eastAsia="en-US"/>
                    </w:rPr>
                  </w:pPr>
                </w:p>
                <w:p w14:paraId="2C780FE1"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 xml:space="preserve">ТАРАПТАРДЫҢ ЗАҢДЫ МЕКЕНЖАЙЛАРЫ МЕН ДЕРЕКТЕМЕЛЕРІ: </w:t>
                  </w:r>
                </w:p>
                <w:p w14:paraId="1506045B"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«Тапсырысшы»</w:t>
                  </w:r>
                </w:p>
                <w:p w14:paraId="22E1D3D4" w14:textId="77777777" w:rsidR="005A61FA" w:rsidRPr="00995D88" w:rsidRDefault="005A61FA" w:rsidP="00F55C85">
                  <w:pPr>
                    <w:tabs>
                      <w:tab w:val="left" w:pos="3640"/>
                    </w:tabs>
                    <w:spacing w:after="0" w:line="240" w:lineRule="auto"/>
                    <w:rPr>
                      <w:rFonts w:ascii="Times New Roman" w:hAnsi="Times New Roman" w:cs="Times New Roman"/>
                      <w:b/>
                      <w:sz w:val="20"/>
                      <w:szCs w:val="20"/>
                      <w:lang w:val="kk-KZ"/>
                    </w:rPr>
                  </w:pPr>
                  <w:r w:rsidRPr="00995D88">
                    <w:rPr>
                      <w:rFonts w:ascii="Times New Roman" w:hAnsi="Times New Roman" w:cs="Times New Roman"/>
                      <w:b/>
                      <w:sz w:val="20"/>
                      <w:szCs w:val="20"/>
                      <w:lang w:val="kk-KZ"/>
                    </w:rPr>
                    <w:t>"Қазақ онкология және радиология ғылыми-зерттеу институты" АҚ</w:t>
                  </w:r>
                </w:p>
                <w:p w14:paraId="4C882B68"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г.Алматы, Алмалинский район, проспект Абая, 91</w:t>
                  </w:r>
                </w:p>
                <w:p w14:paraId="1EF601E3"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БСН 990240007098</w:t>
                  </w:r>
                </w:p>
                <w:p w14:paraId="5EB3116B"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БСК ALMNKZKA</w:t>
                  </w:r>
                </w:p>
                <w:p w14:paraId="16B0194E"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 xml:space="preserve">ЖСК KZ88826A1KZTD2021867 </w:t>
                  </w:r>
                </w:p>
                <w:p w14:paraId="7CC77A3B"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"АТФБанк" АҚ</w:t>
                  </w:r>
                </w:p>
                <w:p w14:paraId="0BA932C8"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hAnsi="Times New Roman" w:cs="Times New Roman"/>
                      <w:sz w:val="20"/>
                      <w:szCs w:val="20"/>
                      <w:lang w:val="kk-KZ"/>
                    </w:rPr>
                    <w:t>Тел.: 8(727)2921075</w:t>
                  </w:r>
                </w:p>
                <w:p w14:paraId="750DD42E"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permStart w:id="1407779137" w:edGrp="everyone"/>
                </w:p>
                <w:p w14:paraId="2E91EB63" w14:textId="77777777" w:rsidR="005A61FA" w:rsidRPr="00995D88" w:rsidRDefault="005A61FA" w:rsidP="00F55C85">
                  <w:pPr>
                    <w:widowControl w:val="0"/>
                    <w:spacing w:after="0" w:line="240" w:lineRule="auto"/>
                    <w:jc w:val="both"/>
                    <w:rPr>
                      <w:rFonts w:ascii="Times New Roman" w:hAnsi="Times New Roman" w:cs="Times New Roman"/>
                      <w:b/>
                      <w:sz w:val="20"/>
                      <w:szCs w:val="20"/>
                      <w:lang w:val="kk-KZ"/>
                    </w:rPr>
                  </w:pPr>
                  <w:r w:rsidRPr="00995D88">
                    <w:rPr>
                      <w:rStyle w:val="afa"/>
                      <w:rFonts w:ascii="Times New Roman" w:hAnsi="Times New Roman" w:cs="Times New Roman"/>
                      <w:sz w:val="20"/>
                      <w:szCs w:val="20"/>
                      <w:lang w:val="kk-KZ"/>
                    </w:rPr>
                    <w:t>Басқарма төрайымы</w:t>
                  </w:r>
                  <w:r w:rsidRPr="00995D88">
                    <w:rPr>
                      <w:rStyle w:val="afa"/>
                      <w:rFonts w:ascii="Times New Roman" w:hAnsi="Times New Roman" w:cs="Times New Roman"/>
                      <w:color w:val="428BCA"/>
                      <w:sz w:val="20"/>
                      <w:szCs w:val="20"/>
                      <w:shd w:val="clear" w:color="auto" w:fill="F9F9F9"/>
                      <w:lang w:val="kk-KZ"/>
                    </w:rPr>
                    <w:t> </w:t>
                  </w:r>
                  <w:r w:rsidRPr="00995D88">
                    <w:rPr>
                      <w:rStyle w:val="afa"/>
                      <w:rFonts w:ascii="Times New Roman" w:hAnsi="Times New Roman" w:cs="Times New Roman"/>
                      <w:sz w:val="20"/>
                      <w:szCs w:val="20"/>
                      <w:shd w:val="clear" w:color="auto" w:fill="F9F9F9"/>
                      <w:lang w:val="kk-KZ"/>
                    </w:rPr>
                    <w:t>м.а.</w:t>
                  </w:r>
                  <w:permEnd w:id="1407779137"/>
                </w:p>
                <w:p w14:paraId="2F00066A"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p>
                <w:p w14:paraId="2F02D4FE"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_____________________ Кайдарова Д. Р.</w:t>
                  </w:r>
                </w:p>
                <w:p w14:paraId="1AB1EEDD"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(қолы)</w:t>
                  </w:r>
                </w:p>
                <w:p w14:paraId="37255EEA" w14:textId="77777777" w:rsidR="005A61FA" w:rsidRPr="00995D88" w:rsidRDefault="005A61FA" w:rsidP="00F55C85">
                  <w:pPr>
                    <w:tabs>
                      <w:tab w:val="left" w:pos="3640"/>
                    </w:tabs>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МП</w:t>
                  </w:r>
                </w:p>
                <w:p w14:paraId="2FB70D8D" w14:textId="77777777" w:rsidR="005A61FA" w:rsidRPr="00995D88" w:rsidRDefault="005A61FA" w:rsidP="00F55C85">
                  <w:pPr>
                    <w:tabs>
                      <w:tab w:val="left" w:pos="3640"/>
                    </w:tabs>
                    <w:spacing w:after="0" w:line="240" w:lineRule="auto"/>
                    <w:jc w:val="both"/>
                    <w:rPr>
                      <w:rFonts w:ascii="Times New Roman" w:eastAsia="Arial Unicode MS" w:hAnsi="Times New Roman" w:cs="Times New Roman"/>
                      <w:b/>
                      <w:sz w:val="20"/>
                      <w:szCs w:val="20"/>
                      <w:lang w:val="kk-KZ"/>
                    </w:rPr>
                  </w:pPr>
                </w:p>
                <w:p w14:paraId="1C8FAC32" w14:textId="77777777" w:rsidR="005A61FA" w:rsidRPr="00995D88" w:rsidRDefault="005A61FA" w:rsidP="00F55C85">
                  <w:pPr>
                    <w:tabs>
                      <w:tab w:val="left" w:pos="3640"/>
                    </w:tabs>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«Жеткізуші»</w:t>
                  </w:r>
                </w:p>
                <w:p w14:paraId="4ECDC910"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 xml:space="preserve">«_______» ЖШС   </w:t>
                  </w:r>
                </w:p>
                <w:p w14:paraId="47A74EEB"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sz w:val="20"/>
                      <w:szCs w:val="20"/>
                      <w:lang w:val="kk-KZ"/>
                    </w:rPr>
                  </w:pPr>
                  <w:r w:rsidRPr="00995D88">
                    <w:rPr>
                      <w:rFonts w:ascii="Times New Roman" w:eastAsia="Times New Roman" w:hAnsi="Times New Roman" w:cs="Times New Roman"/>
                      <w:sz w:val="20"/>
                      <w:szCs w:val="20"/>
                      <w:lang w:val="kk-KZ"/>
                    </w:rPr>
                    <w:t xml:space="preserve">Заңды мекенжайы: </w:t>
                  </w:r>
                </w:p>
                <w:p w14:paraId="788B5A9E"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sz w:val="20"/>
                      <w:szCs w:val="20"/>
                      <w:lang w:val="kk-KZ"/>
                    </w:rPr>
                  </w:pPr>
                </w:p>
                <w:p w14:paraId="15206A05"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sz w:val="20"/>
                      <w:szCs w:val="20"/>
                      <w:lang w:val="kk-KZ"/>
                    </w:rPr>
                  </w:pPr>
                  <w:r w:rsidRPr="00995D88">
                    <w:rPr>
                      <w:rFonts w:ascii="Times New Roman" w:eastAsia="Times New Roman" w:hAnsi="Times New Roman" w:cs="Times New Roman"/>
                      <w:sz w:val="20"/>
                      <w:szCs w:val="20"/>
                      <w:lang w:val="kk-KZ"/>
                    </w:rPr>
                    <w:t xml:space="preserve"> </w:t>
                  </w:r>
                </w:p>
                <w:p w14:paraId="178FF6CB"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 xml:space="preserve">      </w:t>
                  </w:r>
                </w:p>
                <w:p w14:paraId="08FB8D56"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 xml:space="preserve">__________________  </w:t>
                  </w:r>
                  <w:r w:rsidRPr="00995D88">
                    <w:rPr>
                      <w:rFonts w:ascii="Times New Roman" w:eastAsia="Times New Roman" w:hAnsi="Times New Roman" w:cs="Times New Roman"/>
                      <w:sz w:val="20"/>
                      <w:szCs w:val="20"/>
                      <w:lang w:val="kk-KZ"/>
                    </w:rPr>
                    <w:t>(подпись)</w:t>
                  </w:r>
                </w:p>
                <w:p w14:paraId="3569C993"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p>
                <w:p w14:paraId="3666E21F"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МО</w:t>
                  </w:r>
                </w:p>
              </w:tc>
              <w:tc>
                <w:tcPr>
                  <w:tcW w:w="5212" w:type="dxa"/>
                  <w:shd w:val="clear" w:color="auto" w:fill="auto"/>
                </w:tcPr>
                <w:p w14:paraId="23FD914F" w14:textId="77777777" w:rsidR="005A61FA" w:rsidRPr="00995D88" w:rsidRDefault="005A61FA" w:rsidP="00F55C85">
                  <w:pPr>
                    <w:keepNext/>
                    <w:spacing w:after="0" w:line="240" w:lineRule="auto"/>
                    <w:ind w:firstLine="34"/>
                    <w:jc w:val="center"/>
                    <w:rPr>
                      <w:rFonts w:ascii="Times New Roman" w:eastAsia="Arial Unicode MS" w:hAnsi="Times New Roman" w:cs="Times New Roman"/>
                      <w:b/>
                      <w:bCs/>
                      <w:color w:val="000000"/>
                      <w:sz w:val="20"/>
                      <w:szCs w:val="20"/>
                    </w:rPr>
                  </w:pPr>
                  <w:r w:rsidRPr="00995D88">
                    <w:rPr>
                      <w:rFonts w:ascii="Times New Roman" w:eastAsia="Arial Unicode MS" w:hAnsi="Times New Roman" w:cs="Times New Roman"/>
                      <w:b/>
                      <w:bCs/>
                      <w:color w:val="000000"/>
                      <w:sz w:val="20"/>
                      <w:szCs w:val="20"/>
                    </w:rPr>
                    <w:lastRenderedPageBreak/>
                    <w:t xml:space="preserve">Договор  № </w:t>
                  </w:r>
                  <w:permStart w:id="50948703" w:edGrp="everyone"/>
                  <w:r w:rsidRPr="00995D88">
                    <w:rPr>
                      <w:rFonts w:ascii="Times New Roman" w:eastAsia="Arial Unicode MS" w:hAnsi="Times New Roman" w:cs="Times New Roman"/>
                      <w:b/>
                      <w:bCs/>
                      <w:color w:val="000000"/>
                      <w:sz w:val="20"/>
                      <w:szCs w:val="20"/>
                    </w:rPr>
                    <w:t xml:space="preserve">                   </w:t>
                  </w:r>
                </w:p>
                <w:permEnd w:id="50948703"/>
                <w:p w14:paraId="51BC5991" w14:textId="77777777" w:rsidR="005A61FA" w:rsidRPr="00995D88" w:rsidRDefault="005A61FA" w:rsidP="00F55C85">
                  <w:pPr>
                    <w:keepNext/>
                    <w:spacing w:after="0" w:line="240" w:lineRule="auto"/>
                    <w:ind w:firstLine="34"/>
                    <w:jc w:val="center"/>
                    <w:rPr>
                      <w:rFonts w:ascii="Times New Roman" w:eastAsia="Arial Unicode MS" w:hAnsi="Times New Roman" w:cs="Times New Roman"/>
                      <w:b/>
                      <w:bCs/>
                      <w:color w:val="000000"/>
                      <w:sz w:val="20"/>
                      <w:szCs w:val="20"/>
                    </w:rPr>
                  </w:pPr>
                  <w:r w:rsidRPr="00995D88">
                    <w:rPr>
                      <w:rFonts w:ascii="Times New Roman" w:eastAsia="Arial Unicode MS" w:hAnsi="Times New Roman" w:cs="Times New Roman"/>
                      <w:b/>
                      <w:bCs/>
                      <w:color w:val="000000"/>
                      <w:sz w:val="20"/>
                      <w:szCs w:val="20"/>
                    </w:rPr>
                    <w:t>о закупках товара</w:t>
                  </w:r>
                </w:p>
                <w:p w14:paraId="41C4EFA9" w14:textId="77777777" w:rsidR="005A61FA" w:rsidRPr="00995D88" w:rsidRDefault="005A61FA" w:rsidP="00F55C85">
                  <w:pPr>
                    <w:keepNext/>
                    <w:spacing w:after="0" w:line="240" w:lineRule="auto"/>
                    <w:ind w:firstLine="34"/>
                    <w:jc w:val="center"/>
                    <w:rPr>
                      <w:rFonts w:ascii="Times New Roman" w:eastAsia="Arial Unicode MS" w:hAnsi="Times New Roman" w:cs="Times New Roman"/>
                      <w:b/>
                      <w:bCs/>
                      <w:color w:val="000000"/>
                      <w:sz w:val="20"/>
                      <w:szCs w:val="20"/>
                    </w:rPr>
                  </w:pPr>
                </w:p>
                <w:p w14:paraId="3B2AF405" w14:textId="77777777" w:rsidR="005A61FA" w:rsidRPr="00995D88" w:rsidRDefault="005A61FA" w:rsidP="00F55C85">
                  <w:pPr>
                    <w:keepNext/>
                    <w:spacing w:after="0" w:line="240" w:lineRule="auto"/>
                    <w:ind w:firstLine="34"/>
                    <w:jc w:val="both"/>
                    <w:rPr>
                      <w:rFonts w:ascii="Times New Roman" w:eastAsia="Arial Unicode MS" w:hAnsi="Times New Roman" w:cs="Times New Roman"/>
                      <w:snapToGrid w:val="0"/>
                      <w:sz w:val="20"/>
                      <w:szCs w:val="20"/>
                      <w:lang w:val="kk-KZ"/>
                    </w:rPr>
                  </w:pPr>
                  <w:r w:rsidRPr="00995D88">
                    <w:rPr>
                      <w:rFonts w:ascii="Times New Roman" w:eastAsia="Arial Unicode MS" w:hAnsi="Times New Roman" w:cs="Times New Roman"/>
                      <w:snapToGrid w:val="0"/>
                      <w:sz w:val="20"/>
                      <w:szCs w:val="20"/>
                    </w:rPr>
                    <w:t xml:space="preserve">г. Алматы                            </w:t>
                  </w:r>
                  <w:permStart w:id="639379986" w:edGrp="everyone"/>
                  <w:r w:rsidRPr="00995D88">
                    <w:rPr>
                      <w:rFonts w:ascii="Times New Roman" w:eastAsia="Arial Unicode MS" w:hAnsi="Times New Roman" w:cs="Times New Roman"/>
                      <w:snapToGrid w:val="0"/>
                      <w:sz w:val="20"/>
                      <w:szCs w:val="20"/>
                    </w:rPr>
                    <w:t xml:space="preserve">«____» ___________ </w:t>
                  </w:r>
                  <w:permEnd w:id="639379986"/>
                  <w:r w:rsidRPr="00995D88">
                    <w:rPr>
                      <w:rFonts w:ascii="Times New Roman" w:eastAsia="Arial Unicode MS" w:hAnsi="Times New Roman" w:cs="Times New Roman"/>
                      <w:snapToGrid w:val="0"/>
                      <w:sz w:val="20"/>
                      <w:szCs w:val="20"/>
                    </w:rPr>
                    <w:t>2020 года</w:t>
                  </w:r>
                </w:p>
                <w:p w14:paraId="79E0448C" w14:textId="77777777" w:rsidR="005A61FA" w:rsidRPr="00995D88" w:rsidRDefault="005A61FA" w:rsidP="00F55C85">
                  <w:pPr>
                    <w:keepNext/>
                    <w:spacing w:after="0" w:line="240" w:lineRule="auto"/>
                    <w:jc w:val="both"/>
                    <w:rPr>
                      <w:rFonts w:ascii="Times New Roman" w:eastAsia="Arial Unicode MS" w:hAnsi="Times New Roman" w:cs="Times New Roman"/>
                      <w:snapToGrid w:val="0"/>
                      <w:sz w:val="20"/>
                      <w:szCs w:val="20"/>
                      <w:lang w:val="kk-KZ"/>
                    </w:rPr>
                  </w:pPr>
                </w:p>
                <w:p w14:paraId="2BB29BCF" w14:textId="77777777" w:rsidR="005A61FA" w:rsidRPr="00995D88" w:rsidRDefault="005A61FA" w:rsidP="00F55C85">
                  <w:pPr>
                    <w:keepNext/>
                    <w:widowControl w:val="0"/>
                    <w:spacing w:after="0" w:line="240" w:lineRule="auto"/>
                    <w:jc w:val="both"/>
                    <w:rPr>
                      <w:rFonts w:ascii="Times New Roman" w:eastAsia="Times New Roman" w:hAnsi="Times New Roman" w:cs="Times New Roman"/>
                      <w:sz w:val="20"/>
                      <w:szCs w:val="20"/>
                    </w:rPr>
                  </w:pPr>
                  <w:r w:rsidRPr="00995D88">
                    <w:rPr>
                      <w:rFonts w:ascii="Times New Roman" w:eastAsia="Times New Roman" w:hAnsi="Times New Roman" w:cs="Times New Roman"/>
                      <w:b/>
                      <w:sz w:val="20"/>
                      <w:szCs w:val="20"/>
                      <w:lang w:val="kk-KZ"/>
                    </w:rPr>
                    <w:t>АО</w:t>
                  </w:r>
                  <w:r w:rsidRPr="00995D88">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r w:rsidRPr="00995D88">
                    <w:rPr>
                      <w:rFonts w:ascii="Times New Roman" w:eastAsia="Times New Roman" w:hAnsi="Times New Roman" w:cs="Times New Roman"/>
                      <w:sz w:val="20"/>
                      <w:szCs w:val="20"/>
                    </w:rPr>
                    <w:t xml:space="preserve">, именуемый (ое)(ая) в дальнейшем </w:t>
                  </w:r>
                  <w:r w:rsidRPr="00995D88">
                    <w:rPr>
                      <w:rFonts w:ascii="Times New Roman" w:eastAsia="Times New Roman" w:hAnsi="Times New Roman" w:cs="Times New Roman"/>
                      <w:b/>
                      <w:sz w:val="20"/>
                      <w:szCs w:val="20"/>
                    </w:rPr>
                    <w:t>«Заказчик»</w:t>
                  </w:r>
                  <w:r w:rsidRPr="00995D88">
                    <w:rPr>
                      <w:rFonts w:ascii="Times New Roman" w:eastAsia="Times New Roman" w:hAnsi="Times New Roman" w:cs="Times New Roman"/>
                      <w:sz w:val="20"/>
                      <w:szCs w:val="20"/>
                    </w:rPr>
                    <w:t xml:space="preserve">, от лица которого выступает </w:t>
                  </w:r>
                </w:p>
                <w:p w14:paraId="7E100BDE" w14:textId="77777777" w:rsidR="005A61FA" w:rsidRPr="00995D88" w:rsidRDefault="005A61FA" w:rsidP="00F55C85">
                  <w:pPr>
                    <w:keepNext/>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Times New Roman" w:hAnsi="Times New Roman" w:cs="Times New Roman"/>
                      <w:b/>
                      <w:sz w:val="20"/>
                      <w:szCs w:val="20"/>
                    </w:rPr>
                    <w:t>И.о.</w:t>
                  </w:r>
                  <w:r w:rsidRPr="00995D88">
                    <w:rPr>
                      <w:rFonts w:ascii="Times New Roman" w:eastAsia="Times New Roman" w:hAnsi="Times New Roman" w:cs="Times New Roman"/>
                      <w:b/>
                      <w:sz w:val="20"/>
                      <w:szCs w:val="20"/>
                      <w:lang w:val="kk-KZ"/>
                    </w:rPr>
                    <w:t xml:space="preserve"> Председателя правления </w:t>
                  </w:r>
                  <w:r w:rsidRPr="00995D88">
                    <w:rPr>
                      <w:rFonts w:ascii="Times New Roman" w:eastAsia="Times New Roman" w:hAnsi="Times New Roman" w:cs="Times New Roman"/>
                      <w:b/>
                      <w:sz w:val="20"/>
                      <w:szCs w:val="20"/>
                    </w:rPr>
                    <w:t>Кайдарова Д.Р.</w:t>
                  </w:r>
                  <w:r w:rsidRPr="00995D88">
                    <w:rPr>
                      <w:rFonts w:ascii="Times New Roman" w:eastAsia="Times New Roman" w:hAnsi="Times New Roman" w:cs="Times New Roman"/>
                      <w:sz w:val="20"/>
                      <w:szCs w:val="20"/>
                    </w:rPr>
                    <w:t xml:space="preserve">, действующая на основании </w:t>
                  </w:r>
                  <w:r w:rsidRPr="00995D88">
                    <w:rPr>
                      <w:rFonts w:ascii="Times New Roman" w:eastAsia="Times New Roman" w:hAnsi="Times New Roman" w:cs="Times New Roman"/>
                      <w:b/>
                      <w:sz w:val="20"/>
                      <w:szCs w:val="20"/>
                    </w:rPr>
                    <w:t>Приказа НАО «Казахский национальный медицинский университет имени        С.Д Асфендиярова» №3 от 20.12.2018г.</w:t>
                  </w:r>
                  <w:r w:rsidRPr="00995D88">
                    <w:rPr>
                      <w:rFonts w:ascii="Times New Roman" w:eastAsia="Times New Roman" w:hAnsi="Times New Roman" w:cs="Times New Roman"/>
                      <w:sz w:val="20"/>
                      <w:szCs w:val="20"/>
                    </w:rPr>
                    <w:t xml:space="preserve"> действующая на основании </w:t>
                  </w:r>
                  <w:r w:rsidRPr="00995D88">
                    <w:rPr>
                      <w:rFonts w:ascii="Times New Roman" w:eastAsia="Times New Roman" w:hAnsi="Times New Roman" w:cs="Times New Roman"/>
                      <w:b/>
                      <w:sz w:val="20"/>
                      <w:szCs w:val="20"/>
                    </w:rPr>
                    <w:t>Приказа НАО «Казахский национальный медицинский университет имени С.Д Асфендиярова» №3 от 20.12.2018г.</w:t>
                  </w:r>
                  <w:r w:rsidRPr="00995D88">
                    <w:rPr>
                      <w:rFonts w:ascii="Times New Roman" w:eastAsia="Arial Unicode MS" w:hAnsi="Times New Roman" w:cs="Times New Roman"/>
                      <w:sz w:val="20"/>
                      <w:szCs w:val="20"/>
                      <w:lang w:val="kk-KZ"/>
                    </w:rPr>
                    <w:t xml:space="preserve"> </w:t>
                  </w:r>
                  <w:r w:rsidRPr="00995D88">
                    <w:rPr>
                      <w:rFonts w:ascii="Times New Roman" w:eastAsia="Arial Unicode MS" w:hAnsi="Times New Roman" w:cs="Times New Roman"/>
                      <w:sz w:val="20"/>
                      <w:szCs w:val="20"/>
                    </w:rPr>
                    <w:t>с одной стороны, и</w:t>
                  </w:r>
                  <w:r w:rsidRPr="00995D88">
                    <w:rPr>
                      <w:rFonts w:ascii="Times New Roman" w:eastAsia="Arial Unicode MS" w:hAnsi="Times New Roman" w:cs="Times New Roman"/>
                      <w:sz w:val="20"/>
                      <w:szCs w:val="20"/>
                      <w:lang w:val="kk-KZ"/>
                    </w:rPr>
                    <w:t xml:space="preserve"> </w:t>
                  </w:r>
                  <w:r w:rsidRPr="00995D88">
                    <w:rPr>
                      <w:rFonts w:ascii="Times New Roman" w:eastAsia="Times New Roman" w:hAnsi="Times New Roman" w:cs="Times New Roman"/>
                      <w:b/>
                      <w:sz w:val="20"/>
                      <w:szCs w:val="20"/>
                      <w:lang w:val="kk-KZ"/>
                    </w:rPr>
                    <w:t xml:space="preserve">ТОО «_______», </w:t>
                  </w:r>
                  <w:r w:rsidRPr="00995D88">
                    <w:rPr>
                      <w:rFonts w:ascii="Times New Roman" w:eastAsia="Times New Roman" w:hAnsi="Times New Roman" w:cs="Times New Roman"/>
                      <w:sz w:val="20"/>
                      <w:szCs w:val="20"/>
                    </w:rPr>
                    <w:t>именуемое в дальнейшем</w:t>
                  </w:r>
                  <w:r w:rsidRPr="00995D88">
                    <w:rPr>
                      <w:rFonts w:ascii="Times New Roman" w:eastAsia="Times New Roman" w:hAnsi="Times New Roman" w:cs="Times New Roman"/>
                      <w:b/>
                      <w:sz w:val="20"/>
                      <w:szCs w:val="20"/>
                    </w:rPr>
                    <w:t xml:space="preserve"> «Поставщик», </w:t>
                  </w:r>
                  <w:r w:rsidRPr="00995D88">
                    <w:rPr>
                      <w:rFonts w:ascii="Times New Roman" w:eastAsia="Times New Roman" w:hAnsi="Times New Roman" w:cs="Times New Roman"/>
                      <w:sz w:val="20"/>
                      <w:szCs w:val="20"/>
                    </w:rPr>
                    <w:t>в лиц</w:t>
                  </w:r>
                  <w:r w:rsidRPr="00995D88">
                    <w:rPr>
                      <w:rFonts w:ascii="Times New Roman" w:eastAsia="Times New Roman" w:hAnsi="Times New Roman" w:cs="Times New Roman"/>
                      <w:sz w:val="20"/>
                      <w:szCs w:val="20"/>
                      <w:lang w:val="kk-KZ"/>
                    </w:rPr>
                    <w:t>е __________</w:t>
                  </w:r>
                  <w:r w:rsidRPr="00995D88">
                    <w:rPr>
                      <w:rFonts w:ascii="Times New Roman" w:eastAsia="Times New Roman" w:hAnsi="Times New Roman" w:cs="Times New Roman"/>
                      <w:b/>
                      <w:sz w:val="20"/>
                      <w:szCs w:val="20"/>
                    </w:rPr>
                    <w:t xml:space="preserve">, </w:t>
                  </w:r>
                  <w:r w:rsidRPr="00995D88">
                    <w:rPr>
                      <w:rFonts w:ascii="Times New Roman" w:eastAsia="Times New Roman" w:hAnsi="Times New Roman" w:cs="Times New Roman"/>
                      <w:sz w:val="20"/>
                      <w:szCs w:val="20"/>
                    </w:rPr>
                    <w:t>действующей</w:t>
                  </w:r>
                  <w:r w:rsidRPr="00995D88">
                    <w:rPr>
                      <w:rFonts w:ascii="Times New Roman" w:eastAsia="Times New Roman" w:hAnsi="Times New Roman" w:cs="Times New Roman"/>
                      <w:sz w:val="20"/>
                      <w:szCs w:val="20"/>
                      <w:lang w:val="kk-KZ"/>
                    </w:rPr>
                    <w:t xml:space="preserve"> </w:t>
                  </w:r>
                  <w:r w:rsidRPr="00995D88">
                    <w:rPr>
                      <w:rFonts w:ascii="Times New Roman" w:eastAsia="Times New Roman" w:hAnsi="Times New Roman" w:cs="Times New Roman"/>
                      <w:sz w:val="20"/>
                      <w:szCs w:val="20"/>
                    </w:rPr>
                    <w:t xml:space="preserve"> на основании ______________</w:t>
                  </w:r>
                  <w:r w:rsidRPr="00995D88">
                    <w:rPr>
                      <w:rFonts w:ascii="Times New Roman" w:eastAsia="Times New Roman" w:hAnsi="Times New Roman" w:cs="Times New Roman"/>
                      <w:sz w:val="20"/>
                      <w:szCs w:val="20"/>
                      <w:lang w:val="kk-KZ"/>
                    </w:rPr>
                    <w:t>,</w:t>
                  </w:r>
                  <w:r w:rsidRPr="00995D88">
                    <w:rPr>
                      <w:rFonts w:ascii="Times New Roman" w:eastAsia="Times New Roman" w:hAnsi="Times New Roman" w:cs="Times New Roman"/>
                      <w:sz w:val="20"/>
                      <w:szCs w:val="20"/>
                    </w:rPr>
                    <w:t xml:space="preserve"> с другой стороны, в дальнейшем совместно именуемые «Стороны»,</w:t>
                  </w:r>
                  <w:r w:rsidRPr="00995D88">
                    <w:rPr>
                      <w:rFonts w:ascii="Times New Roman" w:eastAsia="Arial Unicode MS" w:hAnsi="Times New Roman" w:cs="Times New Roman"/>
                      <w:sz w:val="20"/>
                      <w:szCs w:val="20"/>
                    </w:rPr>
                    <w:t xml:space="preserve"> в соответствии с главой 10 постановления Правительства РК от 30 октября 2009 года №1729 «Об утверждении Правил организации и проведения закупа лекарственных средств и медицинских изделий, фармацевтических услуг», способом запроса ценовых предложений заключили настоящий Договор о закупках товара (далее по тексту – Договор) и пришли к соглашению о нижеследующем:</w:t>
                  </w:r>
                </w:p>
                <w:p w14:paraId="48A44247" w14:textId="77777777" w:rsidR="005A61FA" w:rsidRPr="00995D88" w:rsidRDefault="005A61FA" w:rsidP="005A61FA">
                  <w:pPr>
                    <w:widowControl w:val="0"/>
                    <w:numPr>
                      <w:ilvl w:val="0"/>
                      <w:numId w:val="12"/>
                    </w:numPr>
                    <w:spacing w:after="0" w:line="240" w:lineRule="auto"/>
                    <w:ind w:left="12" w:hanging="12"/>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ОСНОВНЫЕ ПОЛОЖЕНИЯ</w:t>
                  </w:r>
                </w:p>
                <w:p w14:paraId="608F76BB" w14:textId="77777777" w:rsidR="005A61FA" w:rsidRPr="00995D88" w:rsidRDefault="005A61FA" w:rsidP="00F55C85">
                  <w:pPr>
                    <w:widowControl w:val="0"/>
                    <w:spacing w:after="0" w:line="240" w:lineRule="auto"/>
                    <w:ind w:left="12" w:hanging="1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В данном Договоре нижеперечисленные понятия будут иметь следующее толкование:</w:t>
                  </w:r>
                </w:p>
                <w:p w14:paraId="7ACAD512" w14:textId="77777777" w:rsidR="005A61FA" w:rsidRPr="00995D88" w:rsidRDefault="005A61FA" w:rsidP="005A61FA">
                  <w:pPr>
                    <w:pStyle w:val="a5"/>
                    <w:widowControl w:val="0"/>
                    <w:numPr>
                      <w:ilvl w:val="0"/>
                      <w:numId w:val="25"/>
                    </w:numPr>
                    <w:ind w:left="12" w:hanging="12"/>
                    <w:jc w:val="both"/>
                    <w:rPr>
                      <w:rFonts w:eastAsia="Arial Unicode MS"/>
                      <w:sz w:val="20"/>
                      <w:szCs w:val="20"/>
                      <w:lang w:val="kk-KZ"/>
                    </w:rPr>
                  </w:pPr>
                  <w:r w:rsidRPr="00995D88">
                    <w:rPr>
                      <w:rFonts w:eastAsia="Arial Unicode MS"/>
                      <w:sz w:val="20"/>
                      <w:szCs w:val="20"/>
                      <w:lang w:val="kk-KZ"/>
                    </w:rPr>
                    <w:t>«Договор» - гражданско-правовой акт, заключенный между Заказчиком и Поставщиком  в соответствии с Законом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14:paraId="525D1E61" w14:textId="77777777" w:rsidR="005A61FA" w:rsidRPr="00995D88" w:rsidRDefault="005A61FA" w:rsidP="005A61FA">
                  <w:pPr>
                    <w:pStyle w:val="a5"/>
                    <w:widowControl w:val="0"/>
                    <w:numPr>
                      <w:ilvl w:val="0"/>
                      <w:numId w:val="25"/>
                    </w:numPr>
                    <w:ind w:left="12" w:hanging="12"/>
                    <w:jc w:val="both"/>
                    <w:rPr>
                      <w:rFonts w:eastAsia="Arial Unicode MS"/>
                      <w:sz w:val="20"/>
                      <w:szCs w:val="20"/>
                      <w:lang w:val="kk-KZ"/>
                    </w:rPr>
                  </w:pPr>
                  <w:r w:rsidRPr="00995D88">
                    <w:rPr>
                      <w:rFonts w:eastAsia="Arial Unicode MS"/>
                      <w:sz w:val="20"/>
                      <w:szCs w:val="20"/>
                      <w:lang w:val="kk-KZ"/>
                    </w:rPr>
                    <w:t>«Цена Договора» означает общую сумму, которая должна быть выплачена Заказчиком Поставщику и в рамках Договора за полное выполнение своих договорных обязательств;</w:t>
                  </w:r>
                </w:p>
                <w:p w14:paraId="59635F68" w14:textId="77777777" w:rsidR="005A61FA" w:rsidRPr="00995D88" w:rsidRDefault="005A61FA" w:rsidP="005A61FA">
                  <w:pPr>
                    <w:pStyle w:val="a5"/>
                    <w:widowControl w:val="0"/>
                    <w:numPr>
                      <w:ilvl w:val="0"/>
                      <w:numId w:val="25"/>
                    </w:numPr>
                    <w:tabs>
                      <w:tab w:val="left" w:pos="540"/>
                      <w:tab w:val="left" w:pos="1440"/>
                    </w:tabs>
                    <w:ind w:left="12" w:hanging="12"/>
                    <w:jc w:val="both"/>
                    <w:rPr>
                      <w:rFonts w:eastAsia="Arial Unicode MS"/>
                      <w:sz w:val="20"/>
                      <w:szCs w:val="20"/>
                      <w:lang w:val="kk-KZ"/>
                    </w:rPr>
                  </w:pPr>
                  <w:r w:rsidRPr="00995D88">
                    <w:rPr>
                      <w:rFonts w:eastAsia="Arial Unicode MS"/>
                      <w:sz w:val="20"/>
                      <w:szCs w:val="20"/>
                    </w:rPr>
                    <w:t xml:space="preserve"> </w:t>
                  </w:r>
                  <w:r w:rsidRPr="00995D88">
                    <w:rPr>
                      <w:rFonts w:eastAsia="Arial Unicode MS"/>
                      <w:sz w:val="20"/>
                      <w:szCs w:val="20"/>
                      <w:lang w:val="kk-KZ"/>
                    </w:rPr>
                    <w:t>Перечисленные ниже документы и условия, оговоренные в них, образуют настоящий Договор и считаются его неотъемлемой частью, а именно:</w:t>
                  </w:r>
                </w:p>
                <w:p w14:paraId="544FEF66" w14:textId="77777777" w:rsidR="005A61FA" w:rsidRPr="00995D88" w:rsidRDefault="005A61FA" w:rsidP="005A61FA">
                  <w:pPr>
                    <w:pStyle w:val="a5"/>
                    <w:widowControl w:val="0"/>
                    <w:numPr>
                      <w:ilvl w:val="0"/>
                      <w:numId w:val="26"/>
                    </w:numPr>
                    <w:ind w:left="12" w:hanging="12"/>
                    <w:jc w:val="both"/>
                    <w:rPr>
                      <w:rFonts w:eastAsia="Arial Unicode MS"/>
                      <w:sz w:val="20"/>
                      <w:szCs w:val="20"/>
                      <w:lang w:val="kk-KZ"/>
                    </w:rPr>
                  </w:pPr>
                  <w:r w:rsidRPr="00995D88">
                    <w:rPr>
                      <w:rFonts w:eastAsia="Arial Unicode MS"/>
                      <w:sz w:val="20"/>
                      <w:szCs w:val="20"/>
                      <w:lang w:val="kk-KZ"/>
                    </w:rPr>
                    <w:t xml:space="preserve">настоящий Договор; </w:t>
                  </w:r>
                </w:p>
                <w:p w14:paraId="199FF4FF" w14:textId="77777777" w:rsidR="005A61FA" w:rsidRPr="00995D88" w:rsidRDefault="005A61FA" w:rsidP="005A61FA">
                  <w:pPr>
                    <w:pStyle w:val="a5"/>
                    <w:widowControl w:val="0"/>
                    <w:numPr>
                      <w:ilvl w:val="0"/>
                      <w:numId w:val="26"/>
                    </w:numPr>
                    <w:ind w:left="12" w:hanging="12"/>
                    <w:jc w:val="both"/>
                    <w:rPr>
                      <w:rFonts w:eastAsia="Arial Unicode MS"/>
                      <w:sz w:val="20"/>
                      <w:szCs w:val="20"/>
                      <w:lang w:val="kk-KZ"/>
                    </w:rPr>
                  </w:pPr>
                  <w:r w:rsidRPr="00995D88">
                    <w:rPr>
                      <w:rFonts w:eastAsia="Arial Unicode MS"/>
                      <w:sz w:val="20"/>
                      <w:szCs w:val="20"/>
                      <w:lang w:val="kk-KZ"/>
                    </w:rPr>
                    <w:t>Техническая спецификация  товара (Приложение №1 к настоящему Договору);</w:t>
                  </w:r>
                </w:p>
                <w:p w14:paraId="2886A56B"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5084B7FC" w14:textId="77777777" w:rsidR="005A61FA" w:rsidRPr="00995D88" w:rsidRDefault="005A61FA" w:rsidP="005A61FA">
                  <w:pPr>
                    <w:pStyle w:val="a5"/>
                    <w:widowControl w:val="0"/>
                    <w:numPr>
                      <w:ilvl w:val="0"/>
                      <w:numId w:val="12"/>
                    </w:numPr>
                    <w:jc w:val="center"/>
                    <w:rPr>
                      <w:rFonts w:eastAsia="Arial Unicode MS"/>
                      <w:b/>
                      <w:sz w:val="20"/>
                      <w:szCs w:val="20"/>
                      <w:lang w:val="kk-KZ"/>
                    </w:rPr>
                  </w:pPr>
                  <w:r w:rsidRPr="00995D88">
                    <w:rPr>
                      <w:rFonts w:eastAsia="Arial Unicode MS"/>
                      <w:b/>
                      <w:sz w:val="20"/>
                      <w:szCs w:val="20"/>
                      <w:lang w:val="kk-KZ"/>
                    </w:rPr>
                    <w:t>ПРЕДМЕТ ДОГОВОРА</w:t>
                  </w:r>
                </w:p>
                <w:p w14:paraId="0E932EA5" w14:textId="77777777" w:rsidR="005A61FA" w:rsidRPr="00995D88" w:rsidRDefault="005A61FA" w:rsidP="005A61FA">
                  <w:pPr>
                    <w:numPr>
                      <w:ilvl w:val="1"/>
                      <w:numId w:val="12"/>
                    </w:numPr>
                    <w:tabs>
                      <w:tab w:val="left" w:pos="0"/>
                      <w:tab w:val="left" w:pos="460"/>
                      <w:tab w:val="left" w:pos="1134"/>
                    </w:tabs>
                    <w:spacing w:after="0" w:line="240" w:lineRule="auto"/>
                    <w:ind w:left="12" w:firstLine="0"/>
                    <w:jc w:val="both"/>
                    <w:rPr>
                      <w:rFonts w:ascii="Times New Roman" w:eastAsia="Arial Unicode MS" w:hAnsi="Times New Roman" w:cs="Times New Roman"/>
                      <w:sz w:val="20"/>
                      <w:szCs w:val="20"/>
                    </w:rPr>
                  </w:pPr>
                  <w:r w:rsidRPr="00995D88">
                    <w:rPr>
                      <w:rFonts w:ascii="Times New Roman" w:eastAsia="Arial Unicode MS" w:hAnsi="Times New Roman" w:cs="Times New Roman"/>
                      <w:sz w:val="20"/>
                      <w:szCs w:val="20"/>
                    </w:rPr>
                    <w:t xml:space="preserve">В соответствии с настоящим Договором Поставщик принимает на себя обязательство осуществить поставку </w:t>
                  </w:r>
                  <w:r w:rsidRPr="00995D88">
                    <w:rPr>
                      <w:rFonts w:ascii="Times New Roman" w:eastAsia="Arial Unicode MS" w:hAnsi="Times New Roman" w:cs="Times New Roman"/>
                      <w:b/>
                      <w:sz w:val="20"/>
                      <w:szCs w:val="20"/>
                      <w:lang w:val="kk-KZ"/>
                    </w:rPr>
                    <w:t>медикаментов</w:t>
                  </w:r>
                  <w:r w:rsidRPr="00995D88">
                    <w:rPr>
                      <w:rFonts w:ascii="Times New Roman" w:eastAsia="Arial Unicode MS" w:hAnsi="Times New Roman" w:cs="Times New Roman"/>
                      <w:sz w:val="20"/>
                      <w:szCs w:val="20"/>
                      <w:lang w:val="kk-KZ"/>
                    </w:rPr>
                    <w:t xml:space="preserve"> (</w:t>
                  </w:r>
                  <w:r w:rsidRPr="00995D88">
                    <w:rPr>
                      <w:rFonts w:ascii="Times New Roman" w:eastAsia="Arial Unicode MS" w:hAnsi="Times New Roman" w:cs="Times New Roman"/>
                      <w:sz w:val="20"/>
                      <w:szCs w:val="20"/>
                    </w:rPr>
                    <w:t xml:space="preserve">далее по тексту – Товар), согласно Технической спецификации товара (Приложение № 1 к настоящему Договору) </w:t>
                  </w:r>
                  <w:r w:rsidRPr="00995D88">
                    <w:rPr>
                      <w:rFonts w:ascii="Times New Roman" w:eastAsia="Arial Unicode MS" w:hAnsi="Times New Roman" w:cs="Times New Roman"/>
                      <w:sz w:val="20"/>
                      <w:szCs w:val="20"/>
                      <w:lang w:val="kk-KZ"/>
                    </w:rPr>
                    <w:t>в офис Заказчика</w:t>
                  </w:r>
                  <w:r w:rsidRPr="00995D88">
                    <w:rPr>
                      <w:rFonts w:ascii="Times New Roman" w:eastAsia="Arial Unicode MS" w:hAnsi="Times New Roman" w:cs="Times New Roman"/>
                      <w:sz w:val="20"/>
                      <w:szCs w:val="20"/>
                    </w:rPr>
                    <w:t>, а Заказчик обязуется принять и оплатить Товар надлежащего качества,  в сроки и на условиях,</w:t>
                  </w:r>
                  <w:r w:rsidRPr="00995D88">
                    <w:rPr>
                      <w:rFonts w:ascii="Times New Roman" w:eastAsia="Arial Unicode MS" w:hAnsi="Times New Roman" w:cs="Times New Roman"/>
                      <w:sz w:val="20"/>
                      <w:szCs w:val="20"/>
                      <w:lang w:val="kk-KZ"/>
                    </w:rPr>
                    <w:t xml:space="preserve"> </w:t>
                  </w:r>
                  <w:r w:rsidRPr="00995D88">
                    <w:rPr>
                      <w:rFonts w:ascii="Times New Roman" w:eastAsia="Arial Unicode MS" w:hAnsi="Times New Roman" w:cs="Times New Roman"/>
                      <w:sz w:val="20"/>
                      <w:szCs w:val="20"/>
                    </w:rPr>
                    <w:t xml:space="preserve"> предусмотренных настоящим Договором.</w:t>
                  </w:r>
                </w:p>
                <w:p w14:paraId="3F71193A" w14:textId="77777777" w:rsidR="005A61FA" w:rsidRPr="00995D88" w:rsidRDefault="005A61FA" w:rsidP="00F55C85">
                  <w:pPr>
                    <w:tabs>
                      <w:tab w:val="left" w:pos="13"/>
                      <w:tab w:val="left" w:pos="426"/>
                      <w:tab w:val="left" w:pos="540"/>
                      <w:tab w:val="left" w:pos="1134"/>
                    </w:tabs>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sz w:val="20"/>
                      <w:szCs w:val="20"/>
                    </w:rPr>
                    <w:t xml:space="preserve"> </w:t>
                  </w:r>
                  <w:r w:rsidRPr="00995D88">
                    <w:rPr>
                      <w:rFonts w:ascii="Times New Roman" w:eastAsia="Arial Unicode MS" w:hAnsi="Times New Roman" w:cs="Times New Roman"/>
                      <w:b/>
                      <w:sz w:val="20"/>
                      <w:szCs w:val="20"/>
                      <w:lang w:val="kk-KZ"/>
                    </w:rPr>
                    <w:t>ЦЕНА ДОГОВОРА И ПОРЯДОК ОПЛАТЫ</w:t>
                  </w:r>
                </w:p>
                <w:p w14:paraId="70E1A321" w14:textId="77777777" w:rsidR="005A61FA" w:rsidRPr="00995D88" w:rsidRDefault="005A61FA" w:rsidP="005A61FA">
                  <w:pPr>
                    <w:pStyle w:val="a5"/>
                    <w:widowControl w:val="0"/>
                    <w:numPr>
                      <w:ilvl w:val="1"/>
                      <w:numId w:val="12"/>
                    </w:numPr>
                    <w:ind w:left="12" w:firstLine="0"/>
                    <w:jc w:val="both"/>
                    <w:rPr>
                      <w:rFonts w:eastAsia="Arial Unicode MS"/>
                      <w:sz w:val="20"/>
                      <w:szCs w:val="20"/>
                      <w:lang w:val="kk-KZ"/>
                    </w:rPr>
                  </w:pPr>
                  <w:r w:rsidRPr="00995D88">
                    <w:rPr>
                      <w:rFonts w:eastAsia="Arial Unicode MS"/>
                      <w:sz w:val="20"/>
                      <w:szCs w:val="20"/>
                      <w:lang w:val="kk-KZ"/>
                    </w:rPr>
                    <w:t>Цена Договора составляет __________</w:t>
                  </w:r>
                  <w:r w:rsidRPr="00995D88">
                    <w:rPr>
                      <w:rFonts w:eastAsia="Arial Unicode MS"/>
                      <w:b/>
                      <w:sz w:val="20"/>
                      <w:szCs w:val="20"/>
                      <w:lang w:val="kk-KZ"/>
                    </w:rPr>
                    <w:t xml:space="preserve"> (_____) тенге 00 тиын </w:t>
                  </w:r>
                  <w:r w:rsidRPr="00995D88">
                    <w:rPr>
                      <w:rFonts w:eastAsia="Arial Unicode MS"/>
                      <w:sz w:val="20"/>
                      <w:szCs w:val="20"/>
                      <w:lang w:val="kk-KZ"/>
                    </w:rPr>
                    <w:t>(далее по тексту – цена Договора), изменению в сторону увеличения не подлежит и включает в себя:</w:t>
                  </w:r>
                </w:p>
                <w:p w14:paraId="1B3C19C2" w14:textId="77777777" w:rsidR="005A61FA" w:rsidRPr="00995D88" w:rsidRDefault="005A61FA" w:rsidP="00F55C85">
                  <w:pPr>
                    <w:widowControl w:val="0"/>
                    <w:spacing w:after="0" w:line="240" w:lineRule="auto"/>
                    <w:ind w:left="12" w:hanging="1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стоимость Товара;</w:t>
                  </w:r>
                </w:p>
                <w:p w14:paraId="6BB4E930" w14:textId="77777777" w:rsidR="005A61FA" w:rsidRPr="00995D88" w:rsidRDefault="005A61FA" w:rsidP="00F55C85">
                  <w:pPr>
                    <w:widowControl w:val="0"/>
                    <w:spacing w:after="0" w:line="240" w:lineRule="auto"/>
                    <w:ind w:left="12" w:hanging="1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lastRenderedPageBreak/>
                    <w:t>-</w:t>
                  </w:r>
                </w:p>
                <w:p w14:paraId="1662BBBE" w14:textId="77777777" w:rsidR="005A61FA" w:rsidRPr="00995D88" w:rsidRDefault="005A61FA" w:rsidP="00F55C85">
                  <w:pPr>
                    <w:widowControl w:val="0"/>
                    <w:spacing w:after="0" w:line="240" w:lineRule="auto"/>
                    <w:ind w:left="12" w:hanging="1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-сопутствующие услуги, связанные с поставкой Товара, предусмотренного настоящим Договором и его Приложениями и иные расходы Поставщика.</w:t>
                  </w:r>
                </w:p>
                <w:p w14:paraId="64C931AD" w14:textId="77777777" w:rsidR="005A61FA" w:rsidRPr="00995D88" w:rsidRDefault="005A61FA" w:rsidP="005A61FA">
                  <w:pPr>
                    <w:pStyle w:val="a5"/>
                    <w:widowControl w:val="0"/>
                    <w:numPr>
                      <w:ilvl w:val="1"/>
                      <w:numId w:val="12"/>
                    </w:numPr>
                    <w:tabs>
                      <w:tab w:val="left" w:pos="579"/>
                    </w:tabs>
                    <w:ind w:left="12" w:hanging="12"/>
                    <w:jc w:val="both"/>
                    <w:rPr>
                      <w:rFonts w:eastAsia="Arial Unicode MS"/>
                      <w:sz w:val="20"/>
                      <w:szCs w:val="20"/>
                      <w:lang w:val="kk-KZ"/>
                    </w:rPr>
                  </w:pPr>
                  <w:r w:rsidRPr="00995D88">
                    <w:rPr>
                      <w:rFonts w:eastAsia="Arial Unicode MS"/>
                      <w:sz w:val="20"/>
                      <w:szCs w:val="20"/>
                      <w:lang w:val="kk-KZ"/>
                    </w:rPr>
                    <w:t>Оплата цены Договора указанной в пункте 3.1. настоящего Договора осуществляется Заказчиком в следующем порядке</w:t>
                  </w:r>
                  <w:r w:rsidRPr="00995D88">
                    <w:rPr>
                      <w:rFonts w:eastAsia="Arial Unicode MS"/>
                      <w:sz w:val="20"/>
                      <w:szCs w:val="20"/>
                    </w:rPr>
                    <w:t>:</w:t>
                  </w:r>
                </w:p>
                <w:p w14:paraId="1583A8E5" w14:textId="77777777" w:rsidR="005A61FA" w:rsidRPr="00995D88" w:rsidRDefault="005A61FA" w:rsidP="00F55C85">
                  <w:pPr>
                    <w:pStyle w:val="a5"/>
                    <w:widowControl w:val="0"/>
                    <w:tabs>
                      <w:tab w:val="left" w:pos="579"/>
                    </w:tabs>
                    <w:ind w:left="12"/>
                    <w:jc w:val="both"/>
                    <w:rPr>
                      <w:rFonts w:eastAsia="Arial Unicode MS"/>
                      <w:sz w:val="20"/>
                      <w:szCs w:val="20"/>
                    </w:rPr>
                  </w:pPr>
                  <w:r w:rsidRPr="00995D88">
                    <w:rPr>
                      <w:rFonts w:eastAsia="Arial Unicode MS"/>
                      <w:sz w:val="20"/>
                      <w:szCs w:val="20"/>
                    </w:rPr>
                    <w:t>- в течение 30 (тридцати) календарных дней после поставки товара и предоставления Поставщиком документов указанных в п.3.3. Договора.</w:t>
                  </w:r>
                </w:p>
                <w:p w14:paraId="76F31402" w14:textId="77777777" w:rsidR="005A61FA" w:rsidRPr="00995D88" w:rsidRDefault="005A61FA" w:rsidP="005A61FA">
                  <w:pPr>
                    <w:pStyle w:val="a5"/>
                    <w:widowControl w:val="0"/>
                    <w:numPr>
                      <w:ilvl w:val="1"/>
                      <w:numId w:val="12"/>
                    </w:numPr>
                    <w:tabs>
                      <w:tab w:val="left" w:pos="579"/>
                    </w:tabs>
                    <w:ind w:left="12" w:hanging="12"/>
                    <w:jc w:val="both"/>
                    <w:rPr>
                      <w:rFonts w:eastAsia="Arial Unicode MS"/>
                      <w:sz w:val="20"/>
                      <w:szCs w:val="20"/>
                      <w:lang w:val="kk-KZ"/>
                    </w:rPr>
                  </w:pPr>
                  <w:r w:rsidRPr="00995D88">
                    <w:rPr>
                      <w:rFonts w:eastAsia="Arial Unicode MS"/>
                      <w:sz w:val="20"/>
                      <w:szCs w:val="20"/>
                      <w:lang w:val="kk-KZ"/>
                    </w:rPr>
                    <w:t>Необходимые документы, предшествующие оплате: 1) счет на оплату, 2) счет-фактура, 3) накладная на отпуск запасов на сторону.</w:t>
                  </w:r>
                </w:p>
                <w:p w14:paraId="6653811E" w14:textId="77777777" w:rsidR="005A61FA" w:rsidRPr="00995D88" w:rsidRDefault="005A61FA" w:rsidP="00F55C85">
                  <w:pPr>
                    <w:pStyle w:val="a5"/>
                    <w:widowControl w:val="0"/>
                    <w:tabs>
                      <w:tab w:val="left" w:pos="579"/>
                    </w:tabs>
                    <w:ind w:left="12"/>
                    <w:jc w:val="both"/>
                    <w:rPr>
                      <w:rFonts w:eastAsia="Arial Unicode MS"/>
                      <w:sz w:val="20"/>
                      <w:szCs w:val="20"/>
                    </w:rPr>
                  </w:pPr>
                  <w:r w:rsidRPr="00995D88">
                    <w:rPr>
                      <w:rFonts w:eastAsia="Arial Unicode MS"/>
                      <w:sz w:val="20"/>
                      <w:szCs w:val="20"/>
                      <w:lang w:val="kk-KZ"/>
                    </w:rPr>
                    <w:t>. Налоги и другие обязательные платежи в бюджет подлежат уплате в соответствии с налоговым законодательством Республики Казахстан.</w:t>
                  </w:r>
                </w:p>
                <w:p w14:paraId="2C8D476C"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42F9C6D0" w14:textId="77777777" w:rsidR="005A61FA" w:rsidRPr="00995D88" w:rsidRDefault="005A61FA" w:rsidP="005A61FA">
                  <w:pPr>
                    <w:pStyle w:val="a5"/>
                    <w:widowControl w:val="0"/>
                    <w:numPr>
                      <w:ilvl w:val="0"/>
                      <w:numId w:val="14"/>
                    </w:numPr>
                    <w:ind w:left="12" w:hanging="12"/>
                    <w:jc w:val="center"/>
                    <w:rPr>
                      <w:rFonts w:eastAsia="Arial Unicode MS"/>
                      <w:sz w:val="20"/>
                      <w:szCs w:val="20"/>
                      <w:lang w:val="kk-KZ"/>
                    </w:rPr>
                  </w:pPr>
                  <w:r w:rsidRPr="00995D88">
                    <w:rPr>
                      <w:rFonts w:eastAsia="Arial Unicode MS"/>
                      <w:b/>
                      <w:sz w:val="20"/>
                      <w:szCs w:val="20"/>
                      <w:lang w:val="kk-KZ"/>
                    </w:rPr>
                    <w:t>ПРИЕМ-ПЕРЕДАЧА ТОВАРА</w:t>
                  </w:r>
                </w:p>
                <w:p w14:paraId="034CE578" w14:textId="77777777" w:rsidR="005A61FA" w:rsidRPr="00995D88" w:rsidRDefault="005A61FA" w:rsidP="005A61FA">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995D88">
                    <w:rPr>
                      <w:rFonts w:ascii="Times New Roman" w:eastAsia="Arial Unicode MS" w:hAnsi="Times New Roman" w:cs="Times New Roman"/>
                      <w:color w:val="000000"/>
                      <w:sz w:val="20"/>
                      <w:szCs w:val="20"/>
                    </w:rPr>
                    <w:t>Поставка</w:t>
                  </w:r>
                  <w:r w:rsidRPr="00995D88">
                    <w:rPr>
                      <w:rFonts w:ascii="Times New Roman" w:eastAsia="Arial Unicode MS" w:hAnsi="Times New Roman" w:cs="Times New Roman"/>
                      <w:color w:val="000000"/>
                      <w:sz w:val="20"/>
                      <w:szCs w:val="20"/>
                      <w:lang w:val="kk-KZ"/>
                    </w:rPr>
                    <w:t xml:space="preserve"> и </w:t>
                  </w:r>
                  <w:r w:rsidRPr="00995D88">
                    <w:rPr>
                      <w:rFonts w:ascii="Times New Roman" w:eastAsia="Arial Unicode MS" w:hAnsi="Times New Roman" w:cs="Times New Roman"/>
                      <w:color w:val="000000"/>
                      <w:sz w:val="20"/>
                      <w:szCs w:val="20"/>
                    </w:rPr>
                    <w:t>разгрузка</w:t>
                  </w:r>
                  <w:r w:rsidRPr="00995D88">
                    <w:rPr>
                      <w:rFonts w:ascii="Times New Roman" w:eastAsia="Arial Unicode MS" w:hAnsi="Times New Roman" w:cs="Times New Roman"/>
                      <w:color w:val="000000"/>
                      <w:sz w:val="20"/>
                      <w:szCs w:val="20"/>
                      <w:lang w:val="kk-KZ"/>
                    </w:rPr>
                    <w:t xml:space="preserve"> </w:t>
                  </w:r>
                  <w:r w:rsidRPr="00995D88">
                    <w:rPr>
                      <w:rFonts w:ascii="Times New Roman" w:eastAsia="Arial Unicode MS" w:hAnsi="Times New Roman" w:cs="Times New Roman"/>
                      <w:sz w:val="20"/>
                      <w:szCs w:val="20"/>
                    </w:rPr>
                    <w:t xml:space="preserve">Товара </w:t>
                  </w:r>
                  <w:r w:rsidRPr="00995D88">
                    <w:rPr>
                      <w:rFonts w:ascii="Times New Roman" w:eastAsia="Arial Unicode MS" w:hAnsi="Times New Roman" w:cs="Times New Roman"/>
                      <w:color w:val="000000"/>
                      <w:sz w:val="20"/>
                      <w:szCs w:val="20"/>
                    </w:rPr>
                    <w:t xml:space="preserve">осуществляется </w:t>
                  </w:r>
                  <w:r w:rsidRPr="00995D88">
                    <w:rPr>
                      <w:rFonts w:ascii="Times New Roman" w:eastAsia="Arial Unicode MS" w:hAnsi="Times New Roman" w:cs="Times New Roman"/>
                      <w:sz w:val="20"/>
                      <w:szCs w:val="20"/>
                    </w:rPr>
                    <w:t xml:space="preserve">за счет Поставщика по месту нахождения Заказчика по адресу </w:t>
                  </w:r>
                  <w:permStart w:id="1391995925" w:edGrp="everyone"/>
                  <w:r w:rsidRPr="00995D88">
                    <w:rPr>
                      <w:rFonts w:ascii="Times New Roman" w:eastAsia="Arial Unicode MS" w:hAnsi="Times New Roman" w:cs="Times New Roman"/>
                      <w:b/>
                      <w:sz w:val="20"/>
                      <w:szCs w:val="20"/>
                    </w:rPr>
                    <w:t>г. Алматы, пр</w:t>
                  </w:r>
                  <w:r w:rsidRPr="00995D88">
                    <w:rPr>
                      <w:rFonts w:ascii="Times New Roman" w:eastAsia="Arial Unicode MS" w:hAnsi="Times New Roman" w:cs="Times New Roman"/>
                      <w:b/>
                      <w:sz w:val="20"/>
                      <w:szCs w:val="20"/>
                      <w:lang w:val="kk-KZ"/>
                    </w:rPr>
                    <w:t>.</w:t>
                  </w:r>
                  <w:r w:rsidRPr="00995D88">
                    <w:rPr>
                      <w:rFonts w:ascii="Times New Roman" w:eastAsia="Arial Unicode MS" w:hAnsi="Times New Roman" w:cs="Times New Roman"/>
                      <w:b/>
                      <w:sz w:val="20"/>
                      <w:szCs w:val="20"/>
                    </w:rPr>
                    <w:t xml:space="preserve"> Абая</w:t>
                  </w:r>
                  <w:r w:rsidRPr="00995D88">
                    <w:rPr>
                      <w:rFonts w:ascii="Times New Roman" w:eastAsia="Arial Unicode MS" w:hAnsi="Times New Roman" w:cs="Times New Roman"/>
                      <w:b/>
                      <w:sz w:val="20"/>
                      <w:szCs w:val="20"/>
                      <w:lang w:val="kk-KZ"/>
                    </w:rPr>
                    <w:t>, дом</w:t>
                  </w:r>
                  <w:r w:rsidRPr="00995D88">
                    <w:rPr>
                      <w:rFonts w:ascii="Times New Roman" w:eastAsia="Arial Unicode MS" w:hAnsi="Times New Roman" w:cs="Times New Roman"/>
                      <w:b/>
                      <w:sz w:val="20"/>
                      <w:szCs w:val="20"/>
                    </w:rPr>
                    <w:t xml:space="preserve"> 91</w:t>
                  </w:r>
                  <w:r w:rsidRPr="00995D88">
                    <w:rPr>
                      <w:rFonts w:ascii="Times New Roman" w:eastAsia="Arial Unicode MS" w:hAnsi="Times New Roman" w:cs="Times New Roman"/>
                      <w:sz w:val="20"/>
                      <w:szCs w:val="20"/>
                    </w:rPr>
                    <w:t>.</w:t>
                  </w:r>
                </w:p>
                <w:permEnd w:id="1391995925"/>
                <w:p w14:paraId="380BE025" w14:textId="77777777" w:rsidR="005A61FA" w:rsidRPr="00995D88" w:rsidRDefault="005A61FA" w:rsidP="005A61FA">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995D88">
                    <w:rPr>
                      <w:rFonts w:ascii="Times New Roman" w:eastAsia="Arial Unicode MS" w:hAnsi="Times New Roman" w:cs="Times New Roman"/>
                      <w:sz w:val="20"/>
                      <w:szCs w:val="20"/>
                    </w:rPr>
                    <w:t>Прием-передача Товара осуществляется в момент поставки Товара, путем подписания уполномоченными представителями Сторон накладной на отпуск запасов на сторону</w:t>
                  </w:r>
                  <w:r w:rsidRPr="00995D88">
                    <w:rPr>
                      <w:rFonts w:ascii="Times New Roman" w:eastAsia="Arial Unicode MS" w:hAnsi="Times New Roman" w:cs="Times New Roman"/>
                      <w:color w:val="000000"/>
                      <w:sz w:val="20"/>
                      <w:szCs w:val="20"/>
                    </w:rPr>
                    <w:t>.</w:t>
                  </w:r>
                </w:p>
                <w:p w14:paraId="3AA2C416" w14:textId="77777777" w:rsidR="005A61FA" w:rsidRPr="00995D88" w:rsidRDefault="005A61FA" w:rsidP="00F55C85">
                  <w:pPr>
                    <w:tabs>
                      <w:tab w:val="left" w:pos="426"/>
                      <w:tab w:val="left" w:pos="1134"/>
                    </w:tabs>
                    <w:spacing w:after="0" w:line="240" w:lineRule="auto"/>
                    <w:ind w:left="12" w:hanging="12"/>
                    <w:jc w:val="both"/>
                    <w:rPr>
                      <w:rFonts w:ascii="Times New Roman" w:eastAsia="Arial Unicode MS" w:hAnsi="Times New Roman" w:cs="Times New Roman"/>
                      <w:color w:val="000000"/>
                      <w:sz w:val="20"/>
                      <w:szCs w:val="20"/>
                    </w:rPr>
                  </w:pPr>
                  <w:r w:rsidRPr="00995D88">
                    <w:rPr>
                      <w:rFonts w:ascii="Times New Roman" w:eastAsia="Arial Unicode MS" w:hAnsi="Times New Roman" w:cs="Times New Roman"/>
                      <w:sz w:val="20"/>
                      <w:szCs w:val="20"/>
                    </w:rPr>
                    <w:t>Право собственности на Товар переходит Заказчику с момента подписания накладной на отпуск запасов на сторону.</w:t>
                  </w:r>
                </w:p>
                <w:p w14:paraId="114945E7" w14:textId="77777777" w:rsidR="005A61FA" w:rsidRPr="00995D88" w:rsidRDefault="005A61FA" w:rsidP="005A61FA">
                  <w:pPr>
                    <w:pStyle w:val="a5"/>
                    <w:widowControl w:val="0"/>
                    <w:numPr>
                      <w:ilvl w:val="1"/>
                      <w:numId w:val="14"/>
                    </w:numPr>
                    <w:tabs>
                      <w:tab w:val="left" w:pos="438"/>
                    </w:tabs>
                    <w:ind w:left="12" w:hanging="12"/>
                    <w:jc w:val="both"/>
                    <w:rPr>
                      <w:rFonts w:eastAsia="Arial Unicode MS"/>
                      <w:sz w:val="20"/>
                      <w:szCs w:val="20"/>
                      <w:lang w:val="kk-KZ"/>
                    </w:rPr>
                  </w:pPr>
                  <w:r w:rsidRPr="00995D88">
                    <w:rPr>
                      <w:rFonts w:eastAsia="Arial Unicode MS"/>
                      <w:sz w:val="20"/>
                      <w:szCs w:val="20"/>
                      <w:lang w:val="kk-KZ"/>
                    </w:rPr>
                    <w:t>Товар, поставляемый в рамках настоящего Договора, должен соответствовать или быть выше стандартов качества указанных в Технической спецификации товара (Приложение №1 к настоящему Договору).</w:t>
                  </w:r>
                  <w:r w:rsidRPr="00995D88">
                    <w:rPr>
                      <w:rStyle w:val="af3"/>
                      <w:rFonts w:eastAsia="Calibri"/>
                      <w:sz w:val="20"/>
                      <w:szCs w:val="20"/>
                      <w:lang w:eastAsia="en-US"/>
                    </w:rPr>
                    <w:t xml:space="preserve"> </w:t>
                  </w:r>
                </w:p>
                <w:p w14:paraId="430B7474" w14:textId="77777777" w:rsidR="005A61FA" w:rsidRPr="00995D88" w:rsidRDefault="005A61FA" w:rsidP="005A61FA">
                  <w:pPr>
                    <w:pStyle w:val="a5"/>
                    <w:widowControl w:val="0"/>
                    <w:numPr>
                      <w:ilvl w:val="1"/>
                      <w:numId w:val="14"/>
                    </w:numPr>
                    <w:ind w:left="12" w:hanging="12"/>
                    <w:jc w:val="both"/>
                    <w:rPr>
                      <w:rFonts w:eastAsia="Arial Unicode MS"/>
                      <w:sz w:val="20"/>
                      <w:szCs w:val="20"/>
                      <w:lang w:val="kk-KZ"/>
                    </w:rPr>
                  </w:pPr>
                  <w:r w:rsidRPr="00995D88">
                    <w:rPr>
                      <w:rFonts w:eastAsia="Arial Unicode MS"/>
                      <w:sz w:val="20"/>
                      <w:szCs w:val="20"/>
                      <w:lang w:val="kk-KZ"/>
                    </w:rPr>
                    <w:t xml:space="preserve">Срок поставки Товара составляет 60 (шестьдесят) календарных дней, с момента подачи Заказчиком письменной заявки. </w:t>
                  </w:r>
                </w:p>
                <w:p w14:paraId="297F4F33" w14:textId="77777777" w:rsidR="005A61FA" w:rsidRPr="00995D88" w:rsidRDefault="005A61FA" w:rsidP="005A61FA">
                  <w:pPr>
                    <w:pStyle w:val="a5"/>
                    <w:widowControl w:val="0"/>
                    <w:numPr>
                      <w:ilvl w:val="0"/>
                      <w:numId w:val="14"/>
                    </w:numPr>
                    <w:ind w:left="12" w:firstLine="0"/>
                    <w:jc w:val="center"/>
                    <w:rPr>
                      <w:rFonts w:eastAsia="Arial Unicode MS"/>
                      <w:b/>
                      <w:sz w:val="20"/>
                      <w:szCs w:val="20"/>
                      <w:lang w:val="kk-KZ"/>
                    </w:rPr>
                  </w:pPr>
                  <w:r w:rsidRPr="00995D88">
                    <w:rPr>
                      <w:rFonts w:eastAsia="Arial Unicode MS"/>
                      <w:b/>
                      <w:sz w:val="20"/>
                      <w:szCs w:val="20"/>
                      <w:lang w:val="kk-KZ"/>
                    </w:rPr>
                    <w:t>ПРАВА И ОБЯЗАННОСТИ СТОРОН</w:t>
                  </w:r>
                </w:p>
                <w:p w14:paraId="140E0ED4"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 xml:space="preserve">Поставщик обязуется: </w:t>
                  </w:r>
                </w:p>
                <w:p w14:paraId="7A5B9070" w14:textId="77777777" w:rsidR="005A61FA" w:rsidRPr="00995D88" w:rsidRDefault="005A61FA" w:rsidP="005A61FA">
                  <w:pPr>
                    <w:pStyle w:val="a5"/>
                    <w:widowControl w:val="0"/>
                    <w:numPr>
                      <w:ilvl w:val="2"/>
                      <w:numId w:val="14"/>
                    </w:numPr>
                    <w:tabs>
                      <w:tab w:val="num" w:pos="720"/>
                    </w:tabs>
                    <w:ind w:left="12" w:firstLine="0"/>
                    <w:jc w:val="both"/>
                    <w:rPr>
                      <w:rFonts w:eastAsia="Arial Unicode MS"/>
                      <w:sz w:val="20"/>
                      <w:szCs w:val="20"/>
                      <w:lang w:val="kk-KZ"/>
                    </w:rPr>
                  </w:pPr>
                  <w:r w:rsidRPr="00995D88">
                    <w:rPr>
                      <w:rFonts w:eastAsia="Arial Unicode MS"/>
                      <w:sz w:val="20"/>
                      <w:szCs w:val="20"/>
                      <w:lang w:val="kk-KZ"/>
                    </w:rPr>
                    <w:t xml:space="preserve">осуществить поставку Товара надлежащего качества в соответствии с количеством, характеристиками, ценой указанными в Технической спецификации товара (Приложение №1 к настоящему Договору), в сроки согласно пункта 4.4. Договора, </w:t>
                  </w:r>
                  <w:permStart w:id="1296975694" w:edGrp="everyone"/>
                  <w:r w:rsidRPr="00995D88">
                    <w:rPr>
                      <w:rFonts w:eastAsia="Arial Unicode MS"/>
                      <w:sz w:val="20"/>
                      <w:szCs w:val="20"/>
                      <w:lang w:val="kk-KZ"/>
                    </w:rPr>
                    <w:t>по месту нахождения Заказчика или иному адресу указанному Заказчиком.</w:t>
                  </w:r>
                </w:p>
                <w:permEnd w:id="1296975694"/>
                <w:p w14:paraId="25C10616" w14:textId="77777777" w:rsidR="005A61FA" w:rsidRPr="00995D88" w:rsidRDefault="005A61FA" w:rsidP="005A61FA">
                  <w:pPr>
                    <w:pStyle w:val="a5"/>
                    <w:widowControl w:val="0"/>
                    <w:numPr>
                      <w:ilvl w:val="2"/>
                      <w:numId w:val="14"/>
                    </w:numPr>
                    <w:tabs>
                      <w:tab w:val="num" w:pos="720"/>
                    </w:tabs>
                    <w:ind w:left="12" w:firstLine="0"/>
                    <w:jc w:val="both"/>
                    <w:rPr>
                      <w:rFonts w:eastAsia="Arial Unicode MS"/>
                      <w:sz w:val="20"/>
                      <w:szCs w:val="20"/>
                      <w:lang w:val="kk-KZ"/>
                    </w:rPr>
                  </w:pPr>
                  <w:r w:rsidRPr="00995D88">
                    <w:rPr>
                      <w:rFonts w:eastAsia="Arial Unicode MS"/>
                      <w:sz w:val="20"/>
                      <w:szCs w:val="20"/>
                      <w:lang w:val="kk-KZ"/>
                    </w:rPr>
                    <w:t>обеспечить упаковку Товара, способную предотвратить повреждения или порчу Товара  во время транспортировки Товара и других действий, связанных с исполнением Поставщиком договорных обязательств;</w:t>
                  </w:r>
                </w:p>
                <w:p w14:paraId="791334F5" w14:textId="77777777" w:rsidR="005A61FA" w:rsidRPr="00995D88" w:rsidRDefault="005A61FA" w:rsidP="005A61FA">
                  <w:pPr>
                    <w:pStyle w:val="a5"/>
                    <w:widowControl w:val="0"/>
                    <w:numPr>
                      <w:ilvl w:val="2"/>
                      <w:numId w:val="14"/>
                    </w:numPr>
                    <w:tabs>
                      <w:tab w:val="num" w:pos="720"/>
                    </w:tabs>
                    <w:ind w:left="12" w:firstLine="0"/>
                    <w:jc w:val="both"/>
                    <w:rPr>
                      <w:rFonts w:eastAsia="Arial Unicode MS"/>
                      <w:sz w:val="20"/>
                      <w:szCs w:val="20"/>
                      <w:lang w:val="kk-KZ"/>
                    </w:rPr>
                  </w:pPr>
                  <w:r w:rsidRPr="00995D88">
                    <w:rPr>
                      <w:rStyle w:val="s0"/>
                      <w:sz w:val="20"/>
                      <w:szCs w:val="20"/>
                    </w:rPr>
                    <w:t>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r w:rsidRPr="00995D88">
                    <w:rPr>
                      <w:rFonts w:eastAsia="Arial Unicode MS"/>
                      <w:sz w:val="20"/>
                      <w:szCs w:val="20"/>
                      <w:lang w:val="kk-KZ"/>
                    </w:rPr>
                    <w:t>;</w:t>
                  </w:r>
                </w:p>
                <w:p w14:paraId="70E39955" w14:textId="77777777" w:rsidR="005A61FA" w:rsidRPr="00995D88" w:rsidRDefault="005A61FA" w:rsidP="005A61FA">
                  <w:pPr>
                    <w:pStyle w:val="a5"/>
                    <w:numPr>
                      <w:ilvl w:val="2"/>
                      <w:numId w:val="14"/>
                    </w:numPr>
                    <w:tabs>
                      <w:tab w:val="left" w:pos="142"/>
                    </w:tabs>
                    <w:ind w:left="12" w:firstLine="0"/>
                    <w:jc w:val="both"/>
                    <w:rPr>
                      <w:rFonts w:eastAsia="Calibri"/>
                      <w:sz w:val="20"/>
                      <w:szCs w:val="20"/>
                      <w:lang w:val="kk-KZ"/>
                    </w:rPr>
                  </w:pPr>
                  <w:r w:rsidRPr="00995D88">
                    <w:rPr>
                      <w:rFonts w:eastAsia="Calibri"/>
                      <w:sz w:val="20"/>
                      <w:szCs w:val="20"/>
                      <w:lang w:val="kk-KZ"/>
                    </w:rPr>
                    <w:lastRenderedPageBreak/>
                    <w:t>В течении 10 (десяти) рабочих дней со дня заключения Договора, внести обеспечение исполнения Договора в размере 3</w:t>
                  </w:r>
                  <w:r w:rsidRPr="00995D88">
                    <w:rPr>
                      <w:rFonts w:eastAsia="Calibri"/>
                      <w:sz w:val="20"/>
                      <w:szCs w:val="20"/>
                    </w:rPr>
                    <w:t>%</w:t>
                  </w:r>
                  <w:r w:rsidRPr="00995D88">
                    <w:rPr>
                      <w:rFonts w:eastAsia="Calibri"/>
                      <w:sz w:val="20"/>
                      <w:szCs w:val="20"/>
                      <w:lang w:val="kk-KZ"/>
                    </w:rPr>
                    <w:t xml:space="preserve"> (трех) процентов от суммы Договора, указанной в пункте 3.1 в виде</w:t>
                  </w:r>
                  <w:r w:rsidRPr="00995D88">
                    <w:rPr>
                      <w:rFonts w:eastAsia="Calibri"/>
                      <w:sz w:val="20"/>
                      <w:szCs w:val="20"/>
                    </w:rPr>
                    <w:t>: гарантийного денежного взноса, при условии, что сумма договора превышает 2000 (Двухтысячикратный) месячный расчетный показатель</w:t>
                  </w:r>
                  <w:r w:rsidRPr="00995D88">
                    <w:rPr>
                      <w:rFonts w:eastAsia="Calibri"/>
                      <w:sz w:val="20"/>
                      <w:szCs w:val="20"/>
                      <w:lang w:val="kk-KZ"/>
                    </w:rPr>
                    <w:t>.</w:t>
                  </w:r>
                </w:p>
                <w:p w14:paraId="667E354F" w14:textId="77777777" w:rsidR="005A61FA" w:rsidRPr="00995D88" w:rsidRDefault="005A61FA" w:rsidP="005A61FA">
                  <w:pPr>
                    <w:widowControl w:val="0"/>
                    <w:numPr>
                      <w:ilvl w:val="0"/>
                      <w:numId w:val="14"/>
                    </w:numPr>
                    <w:spacing w:after="0" w:line="240" w:lineRule="auto"/>
                    <w:ind w:left="12" w:firstLine="0"/>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ОТВЕТСТВЕННОСТЬ СТОРОН</w:t>
                  </w:r>
                </w:p>
                <w:p w14:paraId="12CFF30A"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Стороны несут ответственность за неисполнение либо ненадлежащее исполнение обязательств по настоящему Договору в соответствии с нормами действующего законодательства Республики Казахстан.</w:t>
                  </w:r>
                </w:p>
                <w:p w14:paraId="4EAB8A38"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Style w:val="s0"/>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r w:rsidRPr="00995D88">
                    <w:rPr>
                      <w:rFonts w:eastAsia="Arial Unicode MS"/>
                      <w:sz w:val="20"/>
                      <w:szCs w:val="20"/>
                      <w:lang w:val="kk-KZ"/>
                    </w:rPr>
                    <w:t>.</w:t>
                  </w:r>
                </w:p>
                <w:p w14:paraId="25E25A0A"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При нарушении срока оплаты, установленного пунктом 3.2. настоящего Договора, Заказчик  уплачивает Поставщику пеню в размере 0,1 (ноль целых одна десятая) % от неоплаченной суммы за каждый банковский день просрочки платежа.</w:t>
                  </w:r>
                </w:p>
                <w:p w14:paraId="77A50759"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Оплата суммы пени и штрафа не освобождает Стороны от выполнения своих обязательств по настоящему Договору.</w:t>
                  </w:r>
                </w:p>
                <w:p w14:paraId="1117D9BF"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rPr>
                  </w:pPr>
                </w:p>
                <w:p w14:paraId="5B0923F7" w14:textId="77777777" w:rsidR="005A61FA" w:rsidRPr="00995D88" w:rsidRDefault="005A61FA" w:rsidP="005A61FA">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ФОРС-МАЖОР</w:t>
                  </w:r>
                </w:p>
                <w:p w14:paraId="08B5A1B0" w14:textId="77777777" w:rsidR="005A61FA" w:rsidRPr="00995D88" w:rsidRDefault="005A61FA" w:rsidP="005A61FA">
                  <w:pPr>
                    <w:pStyle w:val="a5"/>
                    <w:widowControl w:val="0"/>
                    <w:numPr>
                      <w:ilvl w:val="1"/>
                      <w:numId w:val="14"/>
                    </w:numPr>
                    <w:ind w:left="12" w:hanging="12"/>
                    <w:jc w:val="both"/>
                    <w:rPr>
                      <w:rFonts w:eastAsia="Arial Unicode MS"/>
                      <w:sz w:val="20"/>
                      <w:szCs w:val="20"/>
                      <w:lang w:val="kk-KZ"/>
                    </w:rPr>
                  </w:pPr>
                  <w:r w:rsidRPr="00995D88">
                    <w:rPr>
                      <w:rFonts w:eastAsia="Arial Unicode MS"/>
                      <w:sz w:val="20"/>
                      <w:szCs w:val="20"/>
                      <w:lang w:val="kk-KZ"/>
                    </w:rPr>
                    <w:t>Стороны не несут ответственности за неисполнение обязательств по настоящему Договору, если это обусловлено действием обстоятельств непреодолимой силы (форс-мажорных обстоятельств), т.е. обстоятельств, которые возникают помимо воли Сторон и которые нельзя предвидеть, избежать или предотвратить, включая военные действия, гражданские волнения, эпидемии, блокаду, эмбарго, землетрясения, наводнения, пожары и другие стихийные бедствия, акты государственных органов и иные  обстоятельства, относящиеся к форс-мажорным и препятствующие исполнению настоящего Договора.</w:t>
                  </w:r>
                </w:p>
                <w:p w14:paraId="3B088014" w14:textId="77777777" w:rsidR="005A61FA" w:rsidRPr="00995D88" w:rsidRDefault="005A61FA" w:rsidP="005A61FA">
                  <w:pPr>
                    <w:pStyle w:val="a5"/>
                    <w:widowControl w:val="0"/>
                    <w:numPr>
                      <w:ilvl w:val="1"/>
                      <w:numId w:val="14"/>
                    </w:numPr>
                    <w:ind w:left="12" w:hanging="12"/>
                    <w:jc w:val="both"/>
                    <w:rPr>
                      <w:rFonts w:eastAsia="Arial Unicode MS"/>
                      <w:sz w:val="20"/>
                      <w:szCs w:val="20"/>
                      <w:lang w:val="kk-KZ"/>
                    </w:rPr>
                  </w:pPr>
                  <w:r w:rsidRPr="00995D88">
                    <w:rPr>
                      <w:rFonts w:eastAsia="Arial Unicode MS"/>
                      <w:sz w:val="20"/>
                      <w:szCs w:val="20"/>
                      <w:lang w:val="kk-KZ"/>
                    </w:rPr>
                    <w:t>Сторона, не исполняющая своих обязательств по настоящему Договору вследствие действия обстоятельств непреодолимой силы, обязана в течение 48 (сорок восемь) часов с момента действия данных обстоятельств известить об этом другую Сторону и принять все необходимые меры для надлежащего исполнения своих обязательств по настоящему Договору по мере прекращения действия обстоятельств непреодолимой силы.</w:t>
                  </w:r>
                  <w:r w:rsidRPr="00995D88">
                    <w:rPr>
                      <w:rFonts w:eastAsia="Arial Unicode MS"/>
                      <w:sz w:val="20"/>
                      <w:szCs w:val="20"/>
                    </w:rPr>
                    <w:t xml:space="preserve"> </w:t>
                  </w:r>
                  <w:r w:rsidRPr="00995D88">
                    <w:rPr>
                      <w:rFonts w:eastAsia="Arial Unicode MS"/>
                      <w:sz w:val="20"/>
                      <w:szCs w:val="20"/>
                      <w:lang w:val="kk-KZ"/>
                    </w:rPr>
                    <w:t xml:space="preserve">Не уведомление или несвоевременное уведомление лишает Сторону права ссылаться на любое обстоятельство непреодолимой силы как на основание, освобождающее от ответственности за неисполнения обязательств по Договору, за исключением случаев, когда такое не уведомление или несвоевременное уведомление прямо вызвано соответствующим обстоятельством Форс-мажора. </w:t>
                  </w:r>
                </w:p>
                <w:p w14:paraId="5026605F" w14:textId="77777777" w:rsidR="005A61FA" w:rsidRPr="00995D88" w:rsidRDefault="005A61FA" w:rsidP="005A61FA">
                  <w:pPr>
                    <w:pStyle w:val="a5"/>
                    <w:widowControl w:val="0"/>
                    <w:numPr>
                      <w:ilvl w:val="1"/>
                      <w:numId w:val="14"/>
                    </w:numPr>
                    <w:ind w:left="12" w:hanging="12"/>
                    <w:jc w:val="both"/>
                    <w:rPr>
                      <w:rFonts w:eastAsia="Arial Unicode MS"/>
                      <w:sz w:val="20"/>
                      <w:szCs w:val="20"/>
                    </w:rPr>
                  </w:pPr>
                  <w:r w:rsidRPr="00995D88">
                    <w:rPr>
                      <w:rFonts w:eastAsia="Arial Unicode MS"/>
                      <w:sz w:val="20"/>
                      <w:szCs w:val="20"/>
                      <w:lang w:val="kk-KZ"/>
                    </w:rPr>
                    <w:t>Фактом подтверждения возникновения и длительности форс-мажорных обстоятельств являются документы, выданные уполномоченными органами.</w:t>
                  </w:r>
                </w:p>
                <w:p w14:paraId="6B4C05EF" w14:textId="77777777" w:rsidR="005A61FA" w:rsidRPr="00995D88" w:rsidRDefault="005A61FA" w:rsidP="00F55C85">
                  <w:pPr>
                    <w:widowControl w:val="0"/>
                    <w:spacing w:after="0" w:line="240" w:lineRule="auto"/>
                    <w:contextualSpacing/>
                    <w:jc w:val="both"/>
                    <w:rPr>
                      <w:rFonts w:ascii="Times New Roman" w:eastAsia="Arial Unicode MS" w:hAnsi="Times New Roman" w:cs="Times New Roman"/>
                      <w:sz w:val="20"/>
                      <w:szCs w:val="20"/>
                      <w:lang w:val="kk-KZ"/>
                    </w:rPr>
                  </w:pPr>
                </w:p>
                <w:p w14:paraId="5E8C9177" w14:textId="77777777" w:rsidR="005A61FA" w:rsidRPr="00995D88" w:rsidRDefault="005A61FA" w:rsidP="005A61FA">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КОНФИДЕНЦИАЛЬНОСТЬ</w:t>
                  </w:r>
                </w:p>
                <w:p w14:paraId="51B574F2" w14:textId="77777777" w:rsidR="005A61FA" w:rsidRPr="00995D88" w:rsidRDefault="005A61FA" w:rsidP="005A61FA">
                  <w:pPr>
                    <w:pStyle w:val="a5"/>
                    <w:widowControl w:val="0"/>
                    <w:numPr>
                      <w:ilvl w:val="1"/>
                      <w:numId w:val="14"/>
                    </w:numPr>
                    <w:ind w:left="12" w:hanging="12"/>
                    <w:jc w:val="both"/>
                    <w:rPr>
                      <w:rFonts w:eastAsia="Arial Unicode MS"/>
                      <w:sz w:val="20"/>
                      <w:szCs w:val="20"/>
                    </w:rPr>
                  </w:pPr>
                  <w:r w:rsidRPr="00995D88">
                    <w:rPr>
                      <w:rFonts w:eastAsia="Arial Unicode MS"/>
                      <w:sz w:val="20"/>
                      <w:szCs w:val="20"/>
                      <w:lang w:val="kk-KZ"/>
                    </w:rPr>
                    <w:t xml:space="preserve">Стороны признают, что условия Договора в целом и вся информация, обозначенная предоставляющей стороной как конфиденциальная, не может разглашаться </w:t>
                  </w:r>
                  <w:r w:rsidRPr="00995D88">
                    <w:rPr>
                      <w:rFonts w:eastAsia="Arial Unicode MS"/>
                      <w:sz w:val="20"/>
                      <w:szCs w:val="20"/>
                      <w:lang w:val="kk-KZ"/>
                    </w:rPr>
                    <w:lastRenderedPageBreak/>
                    <w:t>другой стороной никакой третьей стороне без письменного разрешения стороны, предоставляющей указанную информацию, за исключением случаев, в которых такое разглашение предписывается законодательством РК либо осуществляется на основании официальных запросов уполномоченных государственных органов.</w:t>
                  </w:r>
                </w:p>
                <w:p w14:paraId="39544547"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70F274B4" w14:textId="77777777" w:rsidR="005A61FA" w:rsidRPr="00995D88" w:rsidRDefault="005A61FA" w:rsidP="005A61FA">
                  <w:pPr>
                    <w:pStyle w:val="a5"/>
                    <w:widowControl w:val="0"/>
                    <w:numPr>
                      <w:ilvl w:val="0"/>
                      <w:numId w:val="14"/>
                    </w:numPr>
                    <w:ind w:left="12" w:firstLine="0"/>
                    <w:jc w:val="center"/>
                    <w:rPr>
                      <w:rFonts w:eastAsia="Arial Unicode MS"/>
                      <w:b/>
                      <w:sz w:val="20"/>
                      <w:szCs w:val="20"/>
                      <w:lang w:val="kk-KZ"/>
                    </w:rPr>
                  </w:pPr>
                  <w:r w:rsidRPr="00995D88">
                    <w:rPr>
                      <w:rFonts w:eastAsia="Arial Unicode MS"/>
                      <w:b/>
                      <w:sz w:val="20"/>
                      <w:szCs w:val="20"/>
                      <w:lang w:val="kk-KZ"/>
                    </w:rPr>
                    <w:t>ПОРЯДОК РАЗРЕШЕНИЯ СПОРОВ</w:t>
                  </w:r>
                </w:p>
                <w:p w14:paraId="20741B46"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 xml:space="preserve">Споры и разногласия, возникающие в ходе исполнения обязательств по настоящему Договору, разрешаются Сторонами путем переговоров. </w:t>
                  </w:r>
                </w:p>
                <w:p w14:paraId="214705E7"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В случае если Стороны не достигли согласия путем переговоров, споры рассматриваются судом в соответствии с действующим законодательством  Республики Казахстан, путем подачи исковых заявлений по месту нахождения Заказчика.</w:t>
                  </w:r>
                </w:p>
                <w:p w14:paraId="3CBA2E9C"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4D9AD948" w14:textId="77777777" w:rsidR="005A61FA" w:rsidRPr="00995D88" w:rsidRDefault="005A61FA" w:rsidP="005A61FA">
                  <w:pPr>
                    <w:pStyle w:val="a5"/>
                    <w:widowControl w:val="0"/>
                    <w:numPr>
                      <w:ilvl w:val="0"/>
                      <w:numId w:val="14"/>
                    </w:numPr>
                    <w:ind w:left="0" w:firstLine="0"/>
                    <w:jc w:val="center"/>
                    <w:rPr>
                      <w:rFonts w:eastAsia="Arial Unicode MS"/>
                      <w:b/>
                      <w:sz w:val="20"/>
                      <w:szCs w:val="20"/>
                      <w:lang w:val="kk-KZ"/>
                    </w:rPr>
                  </w:pPr>
                  <w:r w:rsidRPr="00995D88">
                    <w:rPr>
                      <w:rFonts w:eastAsia="Arial Unicode MS"/>
                      <w:b/>
                      <w:sz w:val="20"/>
                      <w:szCs w:val="20"/>
                      <w:lang w:val="kk-KZ"/>
                    </w:rPr>
                    <w:t>СРОК ДЕЙСТВИЯ ДОГОВОРА</w:t>
                  </w:r>
                </w:p>
                <w:p w14:paraId="488E8B5A" w14:textId="77777777" w:rsidR="005A61FA" w:rsidRPr="00995D88" w:rsidRDefault="005A61FA" w:rsidP="005A61FA">
                  <w:pPr>
                    <w:pStyle w:val="a5"/>
                    <w:widowControl w:val="0"/>
                    <w:numPr>
                      <w:ilvl w:val="1"/>
                      <w:numId w:val="14"/>
                    </w:numPr>
                    <w:ind w:left="0" w:firstLine="0"/>
                    <w:jc w:val="both"/>
                    <w:rPr>
                      <w:rFonts w:eastAsia="Arial Unicode MS"/>
                      <w:sz w:val="20"/>
                      <w:szCs w:val="20"/>
                      <w:lang w:val="kk-KZ"/>
                    </w:rPr>
                  </w:pPr>
                  <w:r w:rsidRPr="00995D88">
                    <w:rPr>
                      <w:rFonts w:eastAsia="Arial Unicode MS"/>
                      <w:sz w:val="20"/>
                      <w:szCs w:val="20"/>
                      <w:lang w:val="kk-KZ"/>
                    </w:rPr>
                    <w:t>Настоящий Договор вступает в силу со дня его подписания Сторонами и действует до 31 декабря 2020 года, а в части исполнения Сторонами своих договорных обязательств, включая обязательства по гарантии качества Товара и гарантийного обслуживания - до полного их выполнения.</w:t>
                  </w:r>
                </w:p>
                <w:p w14:paraId="1F84E0A0"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47AA274D" w14:textId="77777777" w:rsidR="005A61FA" w:rsidRPr="00995D88" w:rsidRDefault="005A61FA" w:rsidP="005A61FA">
                  <w:pPr>
                    <w:pStyle w:val="a5"/>
                    <w:widowControl w:val="0"/>
                    <w:numPr>
                      <w:ilvl w:val="0"/>
                      <w:numId w:val="14"/>
                    </w:numPr>
                    <w:ind w:left="12" w:firstLine="0"/>
                    <w:jc w:val="center"/>
                    <w:rPr>
                      <w:rFonts w:eastAsia="Arial Unicode MS"/>
                      <w:b/>
                      <w:sz w:val="20"/>
                      <w:szCs w:val="20"/>
                      <w:lang w:val="kk-KZ"/>
                    </w:rPr>
                  </w:pPr>
                  <w:r w:rsidRPr="00995D88">
                    <w:rPr>
                      <w:rFonts w:eastAsia="Arial Unicode MS"/>
                      <w:b/>
                      <w:sz w:val="20"/>
                      <w:szCs w:val="20"/>
                      <w:lang w:val="kk-KZ"/>
                    </w:rPr>
                    <w:t>ЗАКЛЮЧИТЕЛЬНЫЕ ПОЛОЖЕНИЯ</w:t>
                  </w:r>
                </w:p>
                <w:p w14:paraId="65B29242"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Все изменения и дополнения к настоящему Договору принимаются по согласованию Сторон и оформляются дополнительным соглашением, которое подписывается уполномоченными представителями Сторон и является неотъемлемой частью настоящего Договора.</w:t>
                  </w:r>
                </w:p>
                <w:p w14:paraId="0EA1CD4A"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Внесение изменения в настоящий Договор о государственных закупках при условии неизменности качества и других условий, явившихся основой для выбора Поставщика, допускается:</w:t>
                  </w:r>
                </w:p>
                <w:p w14:paraId="704D4527" w14:textId="77777777" w:rsidR="005A61FA" w:rsidRPr="00995D88" w:rsidRDefault="005A61FA" w:rsidP="005A61FA">
                  <w:pPr>
                    <w:pStyle w:val="a5"/>
                    <w:widowControl w:val="0"/>
                    <w:numPr>
                      <w:ilvl w:val="0"/>
                      <w:numId w:val="27"/>
                    </w:numPr>
                    <w:ind w:left="12" w:firstLine="0"/>
                    <w:jc w:val="both"/>
                    <w:rPr>
                      <w:rFonts w:eastAsia="Arial Unicode MS"/>
                      <w:sz w:val="20"/>
                      <w:szCs w:val="20"/>
                      <w:lang w:val="kk-KZ"/>
                    </w:rPr>
                  </w:pPr>
                  <w:r w:rsidRPr="00995D88">
                    <w:rPr>
                      <w:rFonts w:eastAsia="Arial Unicode MS"/>
                      <w:sz w:val="20"/>
                      <w:szCs w:val="20"/>
                      <w:lang w:val="kk-KZ"/>
                    </w:rPr>
                    <w:t>в части уменьшения либо увеличения цены Договора, связанной с уменьшением либо увеличением потребности в объеме приобретаемого Товара, при условии неизменности цены за единицу Товара, указанной в Технической спецификации товара (Приложении №1 к настоящему Договору);</w:t>
                  </w:r>
                </w:p>
                <w:p w14:paraId="5F62EEFD" w14:textId="77777777" w:rsidR="005A61FA" w:rsidRPr="00995D88" w:rsidRDefault="005A61FA" w:rsidP="005A61FA">
                  <w:pPr>
                    <w:pStyle w:val="a5"/>
                    <w:widowControl w:val="0"/>
                    <w:numPr>
                      <w:ilvl w:val="0"/>
                      <w:numId w:val="27"/>
                    </w:numPr>
                    <w:ind w:left="12" w:firstLine="0"/>
                    <w:jc w:val="both"/>
                    <w:rPr>
                      <w:rFonts w:eastAsia="Arial Unicode MS"/>
                      <w:sz w:val="20"/>
                      <w:szCs w:val="20"/>
                      <w:lang w:val="kk-KZ"/>
                    </w:rPr>
                  </w:pPr>
                  <w:r w:rsidRPr="00995D88">
                    <w:rPr>
                      <w:rFonts w:eastAsia="Arial Unicode MS"/>
                      <w:sz w:val="20"/>
                      <w:szCs w:val="20"/>
                      <w:lang w:val="kk-KZ"/>
                    </w:rPr>
                    <w:t>в случае, если Поставщик в процессе исполнения настоящего Договора предложил Заказчику, при условии неизменности цены за единицу Товара, Товар лучший по качеству и (или) техническим характеристикам, либо срокам и (или) условиям поставки Товара.</w:t>
                  </w:r>
                </w:p>
                <w:p w14:paraId="717749A2" w14:textId="77777777" w:rsidR="005A61FA" w:rsidRPr="00995D88" w:rsidRDefault="005A61FA" w:rsidP="005A61FA">
                  <w:pPr>
                    <w:pStyle w:val="a5"/>
                    <w:widowControl w:val="0"/>
                    <w:numPr>
                      <w:ilvl w:val="0"/>
                      <w:numId w:val="27"/>
                    </w:numPr>
                    <w:ind w:left="12" w:firstLine="0"/>
                    <w:jc w:val="both"/>
                    <w:rPr>
                      <w:rFonts w:eastAsia="Arial Unicode MS"/>
                      <w:sz w:val="20"/>
                      <w:szCs w:val="20"/>
                      <w:lang w:val="kk-KZ"/>
                    </w:rPr>
                  </w:pPr>
                  <w:r w:rsidRPr="00995D88">
                    <w:rPr>
                      <w:rFonts w:eastAsia="Arial Unicode MS"/>
                      <w:sz w:val="20"/>
                      <w:szCs w:val="20"/>
                      <w:lang w:val="kk-KZ"/>
                    </w:rPr>
                    <w:t>по взаимному согласию Сторон в части уменьшения цены на Товар и соответственно суммы Договора.</w:t>
                  </w:r>
                </w:p>
                <w:p w14:paraId="0850B102"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Не допускается вносить в настоящий Договор изменения, которые могут изменить содержание условий проведенных государственных закупок и (или) предложения, явившихся основой для выбора Поставщика.</w:t>
                  </w:r>
                </w:p>
                <w:p w14:paraId="1AA35599"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 xml:space="preserve">В случае реорганизации одной из Сторон, права и обязанности по Договору не прекращаются и переходят к правопреемникам Сторон. </w:t>
                  </w:r>
                </w:p>
                <w:p w14:paraId="07178715"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 данного документа в адрес получающей Стороны.</w:t>
                  </w:r>
                </w:p>
                <w:p w14:paraId="2CA5E275"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lastRenderedPageBreak/>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72ED7453"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Договор представляет собой полный текст соглашения, достигнутого между Сторонами.</w:t>
                  </w:r>
                </w:p>
                <w:p w14:paraId="1A947B7B"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Настоящий  Договор составлен в двух экземплярах, имеющих одинаковую юридическую силу, на государственном  и русском языках, по одному  экземпляру для каждой из Сторон. В случае возникновления разночтений между текстами настоящего Договора на государственном и русском языках, Стороны руководствуются текстом на русском языке.</w:t>
                  </w:r>
                </w:p>
                <w:p w14:paraId="4D51E3BE"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599AC37E"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ЮРИДИЧЕСКИЕ АДРЕСА И РЕКВИЗИТЫ СТОРОН:</w:t>
                  </w:r>
                </w:p>
                <w:p w14:paraId="214A9FF4"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«Заказчик»</w:t>
                  </w:r>
                </w:p>
                <w:p w14:paraId="46E70BB0" w14:textId="77777777" w:rsidR="005A61FA" w:rsidRPr="00995D88" w:rsidRDefault="005A61FA" w:rsidP="00F55C85">
                  <w:pPr>
                    <w:spacing w:after="0" w:line="240" w:lineRule="auto"/>
                    <w:ind w:firstLine="13"/>
                    <w:rPr>
                      <w:rFonts w:ascii="Times New Roman" w:eastAsia="Times New Roman" w:hAnsi="Times New Roman" w:cs="Times New Roman"/>
                      <w:b/>
                      <w:sz w:val="20"/>
                      <w:szCs w:val="20"/>
                    </w:rPr>
                  </w:pPr>
                  <w:r w:rsidRPr="00995D88">
                    <w:rPr>
                      <w:rFonts w:ascii="Times New Roman" w:eastAsia="Times New Roman" w:hAnsi="Times New Roman" w:cs="Times New Roman"/>
                      <w:b/>
                      <w:sz w:val="20"/>
                      <w:szCs w:val="20"/>
                      <w:lang w:val="kk-KZ"/>
                    </w:rPr>
                    <w:t>АО</w:t>
                  </w:r>
                  <w:r w:rsidRPr="00995D88">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p>
                <w:p w14:paraId="28B833AF"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г.Алматы, Алмалинский район, проспект Абая, 91</w:t>
                  </w:r>
                </w:p>
                <w:p w14:paraId="3DA384C2"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БИН 990240007098</w:t>
                  </w:r>
                </w:p>
                <w:p w14:paraId="4528EB8E"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БИК ALMNKZKA</w:t>
                  </w:r>
                </w:p>
                <w:p w14:paraId="4DE181B3"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ИИК KZ88826A1KZTD2021867</w:t>
                  </w:r>
                  <w:r w:rsidRPr="00995D88">
                    <w:rPr>
                      <w:rFonts w:ascii="Times New Roman" w:eastAsia="Times New Roman" w:hAnsi="Times New Roman" w:cs="Times New Roman"/>
                      <w:sz w:val="20"/>
                      <w:szCs w:val="20"/>
                      <w:lang w:val="kk-KZ"/>
                    </w:rPr>
                    <w:t xml:space="preserve"> </w:t>
                  </w:r>
                </w:p>
                <w:p w14:paraId="5F398512"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АО "АТФБанк"</w:t>
                  </w:r>
                </w:p>
                <w:p w14:paraId="3CB2E399" w14:textId="77777777" w:rsidR="005A61FA" w:rsidRPr="00995D88" w:rsidRDefault="005A61FA" w:rsidP="00F55C85">
                  <w:pPr>
                    <w:spacing w:after="0" w:line="240" w:lineRule="auto"/>
                    <w:rPr>
                      <w:rFonts w:ascii="Times New Roman" w:eastAsia="Arial Unicode MS" w:hAnsi="Times New Roman" w:cs="Times New Roman"/>
                      <w:sz w:val="20"/>
                      <w:szCs w:val="20"/>
                      <w:lang w:val="kk-KZ"/>
                    </w:rPr>
                  </w:pPr>
                  <w:r w:rsidRPr="00995D88">
                    <w:rPr>
                      <w:rFonts w:ascii="Times New Roman" w:eastAsia="Times New Roman" w:hAnsi="Times New Roman" w:cs="Times New Roman"/>
                      <w:sz w:val="20"/>
                      <w:szCs w:val="20"/>
                    </w:rPr>
                    <w:t>Тел.: 8(727)2921075</w:t>
                  </w:r>
                </w:p>
                <w:p w14:paraId="35D2392D"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p>
                <w:p w14:paraId="5CE84FF5"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 xml:space="preserve"> И.о </w:t>
                  </w:r>
                  <w:r w:rsidRPr="00995D88">
                    <w:rPr>
                      <w:rFonts w:ascii="Times New Roman" w:eastAsia="Times New Roman" w:hAnsi="Times New Roman" w:cs="Times New Roman"/>
                      <w:b/>
                      <w:sz w:val="20"/>
                      <w:szCs w:val="20"/>
                      <w:lang w:val="kk-KZ"/>
                    </w:rPr>
                    <w:t>председател</w:t>
                  </w:r>
                  <w:r w:rsidRPr="00995D88">
                    <w:rPr>
                      <w:rFonts w:ascii="Times New Roman" w:eastAsia="Times New Roman" w:hAnsi="Times New Roman" w:cs="Times New Roman"/>
                      <w:b/>
                      <w:sz w:val="20"/>
                      <w:szCs w:val="20"/>
                    </w:rPr>
                    <w:t>я</w:t>
                  </w:r>
                  <w:r w:rsidRPr="00995D88">
                    <w:rPr>
                      <w:rFonts w:ascii="Times New Roman" w:eastAsia="Times New Roman" w:hAnsi="Times New Roman" w:cs="Times New Roman"/>
                      <w:b/>
                      <w:sz w:val="20"/>
                      <w:szCs w:val="20"/>
                      <w:lang w:val="kk-KZ"/>
                    </w:rPr>
                    <w:t xml:space="preserve"> правления</w:t>
                  </w:r>
                </w:p>
                <w:p w14:paraId="57505753"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p>
                <w:p w14:paraId="4032E584"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______________ Кайдарова Д. Р.</w:t>
                  </w:r>
                </w:p>
                <w:p w14:paraId="7B9BD509"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(подпись)</w:t>
                  </w:r>
                </w:p>
                <w:p w14:paraId="2448C38A"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МП</w:t>
                  </w:r>
                </w:p>
                <w:p w14:paraId="168255FC" w14:textId="77777777" w:rsidR="005A61FA" w:rsidRPr="00995D88" w:rsidRDefault="005A61FA" w:rsidP="00F55C85">
                  <w:pPr>
                    <w:spacing w:after="0"/>
                    <w:rPr>
                      <w:rFonts w:ascii="Times New Roman" w:eastAsia="Arial Unicode MS" w:hAnsi="Times New Roman" w:cs="Times New Roman"/>
                      <w:sz w:val="20"/>
                      <w:szCs w:val="20"/>
                      <w:lang w:val="kk-KZ"/>
                    </w:rPr>
                  </w:pPr>
                </w:p>
                <w:p w14:paraId="212957A6" w14:textId="77777777" w:rsidR="005A61FA" w:rsidRPr="00995D88" w:rsidRDefault="005A61FA" w:rsidP="00F55C85">
                  <w:pPr>
                    <w:spacing w:after="0"/>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«Поставщик»</w:t>
                  </w:r>
                </w:p>
                <w:p w14:paraId="4A14507F" w14:textId="77777777" w:rsidR="005A61FA" w:rsidRPr="00995D88" w:rsidRDefault="005A61FA" w:rsidP="00F55C85">
                  <w:pPr>
                    <w:spacing w:after="0"/>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ТОО «_________________»</w:t>
                  </w:r>
                </w:p>
                <w:p w14:paraId="08610623" w14:textId="77777777" w:rsidR="005A61FA" w:rsidRPr="00995D88" w:rsidRDefault="005A61FA" w:rsidP="00F55C85">
                  <w:pPr>
                    <w:spacing w:after="0"/>
                    <w:rPr>
                      <w:rFonts w:ascii="Times New Roman" w:eastAsia="Times New Roman" w:hAnsi="Times New Roman" w:cs="Times New Roman"/>
                      <w:sz w:val="20"/>
                      <w:szCs w:val="20"/>
                      <w:lang w:val="kk-KZ"/>
                    </w:rPr>
                  </w:pPr>
                </w:p>
                <w:p w14:paraId="0D3512B5" w14:textId="77777777" w:rsidR="005A61FA" w:rsidRPr="00995D88" w:rsidRDefault="005A61FA" w:rsidP="00F55C85">
                  <w:pPr>
                    <w:spacing w:after="0"/>
                    <w:rPr>
                      <w:rFonts w:ascii="Times New Roman" w:eastAsia="Times New Roman" w:hAnsi="Times New Roman" w:cs="Times New Roman"/>
                      <w:b/>
                      <w:sz w:val="20"/>
                      <w:szCs w:val="20"/>
                      <w:lang w:val="kk-KZ"/>
                    </w:rPr>
                  </w:pPr>
                </w:p>
                <w:p w14:paraId="481B60C0" w14:textId="77777777" w:rsidR="005A61FA" w:rsidRPr="00995D88" w:rsidRDefault="005A61FA" w:rsidP="00F55C85">
                  <w:pPr>
                    <w:spacing w:after="0"/>
                    <w:rPr>
                      <w:rFonts w:ascii="Times New Roman" w:eastAsia="Times New Roman" w:hAnsi="Times New Roman" w:cs="Times New Roman"/>
                      <w:b/>
                      <w:sz w:val="20"/>
                      <w:szCs w:val="20"/>
                      <w:lang w:val="kk-KZ"/>
                    </w:rPr>
                  </w:pPr>
                </w:p>
                <w:p w14:paraId="5D5B8C07" w14:textId="77777777" w:rsidR="005A61FA" w:rsidRPr="00995D88" w:rsidRDefault="005A61FA" w:rsidP="00F55C85">
                  <w:pPr>
                    <w:spacing w:after="0"/>
                    <w:rPr>
                      <w:rFonts w:ascii="Times New Roman" w:eastAsia="Times New Roman" w:hAnsi="Times New Roman" w:cs="Times New Roman"/>
                      <w:sz w:val="20"/>
                      <w:szCs w:val="20"/>
                      <w:lang w:val="kk-KZ"/>
                    </w:rPr>
                  </w:pPr>
                  <w:r w:rsidRPr="00995D88">
                    <w:rPr>
                      <w:rFonts w:ascii="Times New Roman" w:eastAsia="Times New Roman" w:hAnsi="Times New Roman" w:cs="Times New Roman"/>
                      <w:b/>
                      <w:sz w:val="20"/>
                      <w:szCs w:val="20"/>
                      <w:lang w:val="kk-KZ"/>
                    </w:rPr>
                    <w:t xml:space="preserve">_____________________ </w:t>
                  </w:r>
                  <w:r w:rsidRPr="00995D88">
                    <w:rPr>
                      <w:rFonts w:ascii="Times New Roman" w:eastAsia="Times New Roman" w:hAnsi="Times New Roman" w:cs="Times New Roman"/>
                      <w:sz w:val="20"/>
                      <w:szCs w:val="20"/>
                      <w:lang w:val="kk-KZ"/>
                    </w:rPr>
                    <w:t xml:space="preserve">  </w:t>
                  </w:r>
                </w:p>
                <w:p w14:paraId="1C17C010" w14:textId="77777777" w:rsidR="005A61FA" w:rsidRPr="00995D88" w:rsidRDefault="005A61FA" w:rsidP="00F55C85">
                  <w:pPr>
                    <w:spacing w:after="0"/>
                    <w:rPr>
                      <w:rFonts w:ascii="Times New Roman" w:eastAsia="Times New Roman" w:hAnsi="Times New Roman" w:cs="Times New Roman"/>
                      <w:b/>
                      <w:sz w:val="20"/>
                      <w:szCs w:val="20"/>
                      <w:lang w:val="kk-KZ"/>
                    </w:rPr>
                  </w:pPr>
                  <w:r w:rsidRPr="00995D88">
                    <w:rPr>
                      <w:rFonts w:ascii="Times New Roman" w:eastAsia="Times New Roman" w:hAnsi="Times New Roman" w:cs="Times New Roman"/>
                      <w:sz w:val="20"/>
                      <w:szCs w:val="20"/>
                      <w:lang w:val="kk-KZ"/>
                    </w:rPr>
                    <w:t>(подпись)</w:t>
                  </w:r>
                </w:p>
                <w:p w14:paraId="562FDF48" w14:textId="77777777" w:rsidR="005A61FA" w:rsidRPr="00995D88" w:rsidRDefault="005A61FA" w:rsidP="00F55C85">
                  <w:pPr>
                    <w:spacing w:after="0"/>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 xml:space="preserve">  </w:t>
                  </w:r>
                </w:p>
                <w:p w14:paraId="0595B336" w14:textId="77777777" w:rsidR="005A61FA" w:rsidRPr="00995D88" w:rsidRDefault="005A61FA" w:rsidP="00F55C85">
                  <w:pPr>
                    <w:spacing w:after="0"/>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МП</w:t>
                  </w:r>
                </w:p>
              </w:tc>
            </w:tr>
          </w:tbl>
          <w:p w14:paraId="7EB55A43" w14:textId="77777777" w:rsidR="005A61FA" w:rsidRDefault="005A61FA"/>
        </w:tc>
      </w:tr>
    </w:tbl>
    <w:p w14:paraId="657B5F1A" w14:textId="77777777" w:rsidR="00282A29" w:rsidRPr="002C39B5" w:rsidRDefault="00282A29" w:rsidP="00282A29">
      <w:pPr>
        <w:spacing w:after="0" w:line="240" w:lineRule="auto"/>
        <w:rPr>
          <w:rFonts w:ascii="Times New Roman" w:hAnsi="Times New Roman" w:cs="Times New Roman"/>
          <w:sz w:val="20"/>
          <w:szCs w:val="20"/>
          <w:lang w:val="kk-KZ"/>
        </w:rPr>
      </w:pPr>
    </w:p>
    <w:p w14:paraId="48FC4CB3" w14:textId="77777777" w:rsidR="00282A29" w:rsidRPr="002C39B5" w:rsidRDefault="00282A29" w:rsidP="00282A29">
      <w:pPr>
        <w:spacing w:after="0" w:line="240" w:lineRule="auto"/>
        <w:rPr>
          <w:rFonts w:ascii="Times New Roman" w:hAnsi="Times New Roman" w:cs="Times New Roman"/>
          <w:sz w:val="20"/>
          <w:szCs w:val="20"/>
          <w:lang w:val="kk-KZ"/>
        </w:rPr>
        <w:sectPr w:rsidR="00282A29" w:rsidRPr="002C39B5" w:rsidSect="00FB6447">
          <w:pgSz w:w="11906" w:h="16838"/>
          <w:pgMar w:top="709" w:right="850" w:bottom="1134" w:left="993" w:header="708" w:footer="708" w:gutter="0"/>
          <w:cols w:space="708"/>
          <w:docGrid w:linePitch="360"/>
        </w:sectPr>
      </w:pPr>
    </w:p>
    <w:p w14:paraId="12174A38" w14:textId="77777777" w:rsidR="00282A29" w:rsidRPr="002C39B5" w:rsidRDefault="00282A29" w:rsidP="00282A29">
      <w:pPr>
        <w:tabs>
          <w:tab w:val="left" w:pos="9757"/>
        </w:tabs>
        <w:spacing w:after="0" w:line="240" w:lineRule="auto"/>
        <w:jc w:val="right"/>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lastRenderedPageBreak/>
        <w:t xml:space="preserve">      Приложение № 1</w:t>
      </w:r>
    </w:p>
    <w:p w14:paraId="2286FBFF" w14:textId="77777777" w:rsidR="00282A29" w:rsidRPr="002C39B5" w:rsidRDefault="00282A29" w:rsidP="00282A29">
      <w:pPr>
        <w:spacing w:after="0" w:line="240" w:lineRule="auto"/>
        <w:ind w:right="-142"/>
        <w:jc w:val="right"/>
        <w:rPr>
          <w:rFonts w:ascii="Times New Roman" w:eastAsia="Times New Roman" w:hAnsi="Times New Roman" w:cs="Times New Roman"/>
          <w:sz w:val="20"/>
          <w:szCs w:val="20"/>
          <w:lang w:val="kk-KZ"/>
        </w:rPr>
      </w:pPr>
      <w:r w:rsidRPr="002C39B5">
        <w:rPr>
          <w:rFonts w:ascii="Times New Roman" w:eastAsia="Times New Roman" w:hAnsi="Times New Roman" w:cs="Times New Roman"/>
          <w:b/>
          <w:sz w:val="20"/>
          <w:szCs w:val="20"/>
          <w:lang w:val="kk-KZ"/>
        </w:rPr>
        <w:t xml:space="preserve">                                                                                             </w:t>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sz w:val="20"/>
          <w:szCs w:val="20"/>
          <w:lang w:val="kk-KZ"/>
        </w:rPr>
        <w:t>к</w:t>
      </w:r>
      <w:r w:rsidRPr="002C39B5">
        <w:rPr>
          <w:rFonts w:ascii="Times New Roman" w:eastAsia="Times New Roman" w:hAnsi="Times New Roman" w:cs="Times New Roman"/>
          <w:sz w:val="20"/>
          <w:szCs w:val="20"/>
        </w:rPr>
        <w:t xml:space="preserve">              </w:t>
      </w:r>
      <w:r w:rsidRPr="002C39B5">
        <w:rPr>
          <w:rFonts w:ascii="Times New Roman" w:eastAsia="Times New Roman" w:hAnsi="Times New Roman" w:cs="Times New Roman"/>
          <w:sz w:val="20"/>
          <w:szCs w:val="20"/>
          <w:lang w:val="kk-KZ"/>
        </w:rPr>
        <w:t xml:space="preserve">договору о государственных </w:t>
      </w:r>
    </w:p>
    <w:p w14:paraId="2F7E1B36" w14:textId="77777777" w:rsidR="00282A29" w:rsidRPr="002C39B5" w:rsidRDefault="00282A29" w:rsidP="00282A29">
      <w:pPr>
        <w:spacing w:after="0" w:line="240" w:lineRule="auto"/>
        <w:ind w:right="-142"/>
        <w:jc w:val="right"/>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lang w:val="kk-KZ"/>
        </w:rPr>
        <w:t>закупках</w:t>
      </w:r>
      <w:r w:rsidRPr="002C39B5">
        <w:rPr>
          <w:rFonts w:ascii="Times New Roman" w:eastAsia="Times New Roman" w:hAnsi="Times New Roman" w:cs="Times New Roman"/>
          <w:sz w:val="20"/>
          <w:szCs w:val="20"/>
        </w:rPr>
        <w:t xml:space="preserve"> товара № _________ </w:t>
      </w:r>
    </w:p>
    <w:p w14:paraId="13E6BB97" w14:textId="2573E46A" w:rsidR="00282A29" w:rsidRPr="002C39B5" w:rsidRDefault="00282A29" w:rsidP="00282A29">
      <w:pPr>
        <w:tabs>
          <w:tab w:val="left" w:pos="4401"/>
          <w:tab w:val="right" w:pos="15137"/>
        </w:tabs>
        <w:spacing w:after="0" w:line="240" w:lineRule="auto"/>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ab/>
        <w:t xml:space="preserve">Техническая спецификация      </w:t>
      </w:r>
      <w:r w:rsidRPr="002C39B5">
        <w:rPr>
          <w:rFonts w:ascii="Times New Roman" w:eastAsia="Times New Roman" w:hAnsi="Times New Roman" w:cs="Times New Roman"/>
          <w:sz w:val="20"/>
          <w:szCs w:val="20"/>
        </w:rPr>
        <w:t>от «____»</w:t>
      </w:r>
      <w:r w:rsidRPr="002C39B5">
        <w:rPr>
          <w:rFonts w:ascii="Times New Roman" w:eastAsia="Times New Roman" w:hAnsi="Times New Roman" w:cs="Times New Roman"/>
          <w:b/>
          <w:sz w:val="20"/>
          <w:szCs w:val="20"/>
        </w:rPr>
        <w:t xml:space="preserve"> _______________20</w:t>
      </w:r>
      <w:r w:rsidR="005A61FA">
        <w:rPr>
          <w:rFonts w:ascii="Times New Roman" w:eastAsia="Times New Roman" w:hAnsi="Times New Roman" w:cs="Times New Roman"/>
          <w:b/>
          <w:sz w:val="20"/>
          <w:szCs w:val="20"/>
        </w:rPr>
        <w:t>2</w:t>
      </w:r>
      <w:r w:rsidR="0094473E">
        <w:rPr>
          <w:rFonts w:ascii="Times New Roman" w:eastAsia="Times New Roman" w:hAnsi="Times New Roman" w:cs="Times New Roman"/>
          <w:b/>
          <w:sz w:val="20"/>
          <w:szCs w:val="20"/>
        </w:rPr>
        <w:t>4</w:t>
      </w:r>
      <w:r w:rsidRPr="002C39B5">
        <w:rPr>
          <w:rFonts w:ascii="Times New Roman" w:eastAsia="Times New Roman" w:hAnsi="Times New Roman" w:cs="Times New Roman"/>
          <w:b/>
          <w:sz w:val="20"/>
          <w:szCs w:val="20"/>
        </w:rPr>
        <w:t xml:space="preserve"> года</w:t>
      </w:r>
    </w:p>
    <w:p w14:paraId="15B74296" w14:textId="77777777" w:rsidR="00282A29" w:rsidRPr="002C39B5" w:rsidRDefault="00282A29" w:rsidP="00282A29">
      <w:pPr>
        <w:spacing w:after="0" w:line="240" w:lineRule="auto"/>
        <w:rPr>
          <w:rFonts w:ascii="Times New Roman" w:eastAsia="Times New Roman" w:hAnsi="Times New Roman" w:cs="Times New Roman"/>
          <w:b/>
          <w:sz w:val="20"/>
          <w:szCs w:val="20"/>
        </w:rPr>
      </w:pPr>
    </w:p>
    <w:p w14:paraId="328226D8" w14:textId="77777777" w:rsidR="00282A29" w:rsidRPr="002C39B5" w:rsidRDefault="00282A29" w:rsidP="00282A29">
      <w:pPr>
        <w:tabs>
          <w:tab w:val="left" w:pos="10632"/>
        </w:tabs>
        <w:spacing w:after="0" w:line="240" w:lineRule="auto"/>
        <w:ind w:left="-8364" w:firstLine="8364"/>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lang w:val="kk-KZ"/>
        </w:rPr>
        <w:t xml:space="preserve">                 </w:t>
      </w:r>
    </w:p>
    <w:p w14:paraId="461908B5" w14:textId="77777777" w:rsidR="00282A29" w:rsidRPr="002C39B5" w:rsidRDefault="00282A29" w:rsidP="00282A29">
      <w:pPr>
        <w:tabs>
          <w:tab w:val="left" w:pos="360"/>
        </w:tabs>
        <w:spacing w:after="0" w:line="240" w:lineRule="auto"/>
        <w:jc w:val="center"/>
        <w:rPr>
          <w:rFonts w:ascii="Times New Roman" w:eastAsia="Times New Roman" w:hAnsi="Times New Roman" w:cs="Times New Roman"/>
          <w:b/>
          <w:bCs/>
          <w:iCs/>
          <w:sz w:val="20"/>
          <w:szCs w:val="20"/>
          <w:lang w:val="kk-KZ"/>
        </w:rPr>
      </w:pPr>
      <w:r w:rsidRPr="002C39B5">
        <w:rPr>
          <w:rFonts w:ascii="Times New Roman" w:eastAsia="Times New Roman" w:hAnsi="Times New Roman" w:cs="Times New Roman"/>
          <w:b/>
          <w:bCs/>
          <w:iCs/>
          <w:sz w:val="20"/>
          <w:szCs w:val="20"/>
          <w:lang w:val="kk-KZ"/>
        </w:rPr>
        <w:tab/>
      </w:r>
    </w:p>
    <w:tbl>
      <w:tblPr>
        <w:tblW w:w="10915" w:type="dxa"/>
        <w:tblInd w:w="250" w:type="dxa"/>
        <w:tblLayout w:type="fixed"/>
        <w:tblLook w:val="04A0" w:firstRow="1" w:lastRow="0" w:firstColumn="1" w:lastColumn="0" w:noHBand="0" w:noVBand="1"/>
      </w:tblPr>
      <w:tblGrid>
        <w:gridCol w:w="425"/>
        <w:gridCol w:w="1560"/>
        <w:gridCol w:w="2693"/>
        <w:gridCol w:w="1134"/>
        <w:gridCol w:w="1843"/>
        <w:gridCol w:w="1275"/>
        <w:gridCol w:w="709"/>
        <w:gridCol w:w="1276"/>
      </w:tblGrid>
      <w:tr w:rsidR="00282A29" w:rsidRPr="002C39B5" w14:paraId="5733E076" w14:textId="77777777" w:rsidTr="00865E2F">
        <w:trPr>
          <w:trHeight w:val="750"/>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6FD23B"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w:t>
            </w:r>
          </w:p>
        </w:tc>
        <w:tc>
          <w:tcPr>
            <w:tcW w:w="1560" w:type="dxa"/>
            <w:tcBorders>
              <w:top w:val="single" w:sz="4" w:space="0" w:color="auto"/>
              <w:left w:val="nil"/>
              <w:bottom w:val="nil"/>
              <w:right w:val="single" w:sz="4" w:space="0" w:color="auto"/>
            </w:tcBorders>
            <w:shd w:val="clear" w:color="auto" w:fill="FFFFFF"/>
            <w:vAlign w:val="center"/>
            <w:hideMark/>
          </w:tcPr>
          <w:p w14:paraId="61E11067"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Наименование </w:t>
            </w:r>
          </w:p>
        </w:tc>
        <w:tc>
          <w:tcPr>
            <w:tcW w:w="2693" w:type="dxa"/>
            <w:tcBorders>
              <w:top w:val="single" w:sz="4" w:space="0" w:color="auto"/>
              <w:left w:val="nil"/>
              <w:bottom w:val="nil"/>
              <w:right w:val="single" w:sz="4" w:space="0" w:color="auto"/>
            </w:tcBorders>
            <w:shd w:val="clear" w:color="auto" w:fill="FFFFFF"/>
            <w:vAlign w:val="center"/>
            <w:hideMark/>
          </w:tcPr>
          <w:p w14:paraId="123F19A2"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Техническая </w:t>
            </w:r>
            <w:r w:rsidRPr="002C39B5">
              <w:rPr>
                <w:rFonts w:ascii="Times New Roman" w:eastAsia="Times New Roman" w:hAnsi="Times New Roman" w:cs="Times New Roman"/>
                <w:b/>
                <w:bCs/>
                <w:sz w:val="20"/>
                <w:szCs w:val="20"/>
              </w:rPr>
              <w:br/>
              <w:t>спецификация</w:t>
            </w:r>
          </w:p>
        </w:tc>
        <w:tc>
          <w:tcPr>
            <w:tcW w:w="1134" w:type="dxa"/>
            <w:tcBorders>
              <w:top w:val="single" w:sz="4" w:space="0" w:color="auto"/>
              <w:left w:val="nil"/>
              <w:bottom w:val="nil"/>
              <w:right w:val="single" w:sz="4" w:space="0" w:color="auto"/>
            </w:tcBorders>
            <w:shd w:val="clear" w:color="auto" w:fill="FFFFFF"/>
            <w:vAlign w:val="center"/>
            <w:hideMark/>
          </w:tcPr>
          <w:p w14:paraId="19C72A01"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Ед изм.</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08A32D27"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Производитель</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7707DAE6"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Сумма за ед.</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0365B06E"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Кол-во</w:t>
            </w:r>
          </w:p>
        </w:tc>
        <w:tc>
          <w:tcPr>
            <w:tcW w:w="1276" w:type="dxa"/>
            <w:tcBorders>
              <w:top w:val="single" w:sz="4" w:space="0" w:color="auto"/>
              <w:left w:val="nil"/>
              <w:bottom w:val="nil"/>
              <w:right w:val="single" w:sz="4" w:space="0" w:color="auto"/>
            </w:tcBorders>
            <w:shd w:val="clear" w:color="auto" w:fill="FFFFFF"/>
            <w:vAlign w:val="center"/>
            <w:hideMark/>
          </w:tcPr>
          <w:p w14:paraId="6F2E1DA3"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Сумма, </w:t>
            </w:r>
            <w:r w:rsidRPr="002C39B5">
              <w:rPr>
                <w:rFonts w:ascii="Times New Roman" w:eastAsia="Times New Roman" w:hAnsi="Times New Roman" w:cs="Times New Roman"/>
                <w:b/>
                <w:bCs/>
                <w:sz w:val="20"/>
                <w:szCs w:val="20"/>
              </w:rPr>
              <w:br/>
              <w:t>тенге</w:t>
            </w:r>
          </w:p>
        </w:tc>
      </w:tr>
      <w:tr w:rsidR="00282A29" w:rsidRPr="002C39B5" w14:paraId="72F873AE" w14:textId="77777777" w:rsidTr="00865E2F">
        <w:trPr>
          <w:trHeight w:val="749"/>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7C36FE95"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w:t>
            </w:r>
          </w:p>
        </w:tc>
        <w:tc>
          <w:tcPr>
            <w:tcW w:w="1560" w:type="dxa"/>
            <w:tcBorders>
              <w:top w:val="single" w:sz="4" w:space="0" w:color="auto"/>
              <w:left w:val="nil"/>
              <w:bottom w:val="single" w:sz="4" w:space="0" w:color="auto"/>
              <w:right w:val="single" w:sz="4" w:space="0" w:color="auto"/>
            </w:tcBorders>
            <w:shd w:val="clear" w:color="auto" w:fill="FFFFFF"/>
            <w:vAlign w:val="center"/>
          </w:tcPr>
          <w:p w14:paraId="64D193A9" w14:textId="77777777" w:rsidR="00282A29" w:rsidRPr="002C39B5" w:rsidRDefault="00282A29" w:rsidP="00865E2F">
            <w:pPr>
              <w:spacing w:after="0" w:line="240" w:lineRule="auto"/>
              <w:rPr>
                <w:rFonts w:ascii="Times New Roman" w:eastAsia="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auto" w:fill="FFFFFF"/>
            <w:vAlign w:val="center"/>
          </w:tcPr>
          <w:p w14:paraId="571AAC36" w14:textId="77777777" w:rsidR="00282A29" w:rsidRPr="002C39B5" w:rsidRDefault="00282A29" w:rsidP="00865E2F">
            <w:pPr>
              <w:spacing w:after="0" w:line="240" w:lineRule="auto"/>
              <w:rPr>
                <w:rFonts w:ascii="Times New Roman" w:eastAsia="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54D6A16"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14:paraId="75EB98FE"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14:paraId="6A5941A8"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14:paraId="7D38ADC2"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14:paraId="026EE29E"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r>
      <w:tr w:rsidR="00282A29" w:rsidRPr="002C39B5" w14:paraId="7B589CE4" w14:textId="77777777" w:rsidTr="00865E2F">
        <w:trPr>
          <w:trHeight w:val="735"/>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407AC177"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w:t>
            </w:r>
          </w:p>
        </w:tc>
        <w:tc>
          <w:tcPr>
            <w:tcW w:w="1560" w:type="dxa"/>
            <w:tcBorders>
              <w:top w:val="nil"/>
              <w:left w:val="nil"/>
              <w:bottom w:val="single" w:sz="4" w:space="0" w:color="auto"/>
              <w:right w:val="single" w:sz="4" w:space="0" w:color="auto"/>
            </w:tcBorders>
            <w:shd w:val="clear" w:color="auto" w:fill="FFFFFF"/>
            <w:vAlign w:val="center"/>
          </w:tcPr>
          <w:p w14:paraId="405CC853" w14:textId="77777777" w:rsidR="00282A29" w:rsidRPr="002C39B5" w:rsidRDefault="00282A29" w:rsidP="00865E2F">
            <w:pPr>
              <w:spacing w:after="0" w:line="240" w:lineRule="auto"/>
              <w:rPr>
                <w:rFonts w:ascii="Times New Roman" w:eastAsia="Times New Roman" w:hAnsi="Times New Roman" w:cs="Times New Roman"/>
                <w:sz w:val="20"/>
                <w:szCs w:val="20"/>
              </w:rPr>
            </w:pPr>
          </w:p>
        </w:tc>
        <w:tc>
          <w:tcPr>
            <w:tcW w:w="2693" w:type="dxa"/>
            <w:tcBorders>
              <w:top w:val="nil"/>
              <w:left w:val="nil"/>
              <w:bottom w:val="single" w:sz="4" w:space="0" w:color="auto"/>
              <w:right w:val="single" w:sz="4" w:space="0" w:color="auto"/>
            </w:tcBorders>
            <w:shd w:val="clear" w:color="auto" w:fill="FFFFFF"/>
            <w:vAlign w:val="center"/>
          </w:tcPr>
          <w:p w14:paraId="427DE6AD" w14:textId="77777777" w:rsidR="00282A29" w:rsidRPr="002C39B5" w:rsidRDefault="00282A29" w:rsidP="00865E2F">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73076278"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14:paraId="7D599DCF"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14:paraId="72081717"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14:paraId="3B6AC82A"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FFFFFF"/>
            <w:vAlign w:val="center"/>
          </w:tcPr>
          <w:p w14:paraId="0A8DC203"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r>
      <w:tr w:rsidR="00282A29" w:rsidRPr="002C39B5" w14:paraId="1854347A" w14:textId="77777777" w:rsidTr="00865E2F">
        <w:trPr>
          <w:trHeight w:val="429"/>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87D2B0"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14:paraId="22AA6728" w14:textId="77777777" w:rsidR="00282A29" w:rsidRPr="002C39B5" w:rsidRDefault="00282A29" w:rsidP="00865E2F">
            <w:pPr>
              <w:spacing w:after="0" w:line="240" w:lineRule="auto"/>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Итого</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14:paraId="7E442C5D" w14:textId="77777777" w:rsidR="00282A29" w:rsidRPr="002C39B5" w:rsidRDefault="00282A29" w:rsidP="00865E2F">
            <w:pPr>
              <w:spacing w:after="0" w:line="240" w:lineRule="auto"/>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14:paraId="1866ECE4"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3F9A991B"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28F07614"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2BEEABDE"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276" w:type="dxa"/>
            <w:tcBorders>
              <w:top w:val="single" w:sz="4" w:space="0" w:color="auto"/>
              <w:left w:val="nil"/>
              <w:bottom w:val="single" w:sz="4" w:space="0" w:color="auto"/>
              <w:right w:val="single" w:sz="4" w:space="0" w:color="auto"/>
            </w:tcBorders>
            <w:shd w:val="clear" w:color="auto" w:fill="FFFFFF"/>
            <w:vAlign w:val="center"/>
          </w:tcPr>
          <w:p w14:paraId="7E442BE0"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p>
        </w:tc>
      </w:tr>
    </w:tbl>
    <w:p w14:paraId="716DE8C9" w14:textId="77777777" w:rsidR="00282A29" w:rsidRPr="002C39B5" w:rsidRDefault="00282A29" w:rsidP="00282A29">
      <w:pPr>
        <w:widowControl w:val="0"/>
        <w:tabs>
          <w:tab w:val="left" w:pos="985"/>
        </w:tabs>
        <w:spacing w:after="0" w:line="240" w:lineRule="auto"/>
        <w:jc w:val="both"/>
        <w:rPr>
          <w:rFonts w:ascii="Times New Roman" w:eastAsia="Times New Roman" w:hAnsi="Times New Roman" w:cs="Times New Roman"/>
          <w:sz w:val="20"/>
          <w:szCs w:val="20"/>
          <w:lang w:val="kk-KZ"/>
        </w:rPr>
      </w:pPr>
      <w:r w:rsidRPr="002C39B5">
        <w:rPr>
          <w:rFonts w:ascii="Times New Roman" w:eastAsia="Times New Roman" w:hAnsi="Times New Roman" w:cs="Times New Roman"/>
          <w:sz w:val="20"/>
          <w:szCs w:val="20"/>
          <w:lang w:val="kk-KZ"/>
        </w:rPr>
        <w:t xml:space="preserve">               </w:t>
      </w:r>
    </w:p>
    <w:p w14:paraId="20885744" w14:textId="77777777" w:rsidR="00282A29" w:rsidRPr="002C39B5" w:rsidRDefault="00282A29" w:rsidP="00282A29">
      <w:pPr>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Заказчик                                                                                       Поставщик</w:t>
      </w:r>
    </w:p>
    <w:p w14:paraId="29888314" w14:textId="4BB06758" w:rsidR="00282A29" w:rsidRPr="002C39B5" w:rsidRDefault="00282A29" w:rsidP="00282A29">
      <w:pPr>
        <w:tabs>
          <w:tab w:val="center" w:pos="7922"/>
        </w:tabs>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w:t>
      </w:r>
      <w:r w:rsidR="00FD4B38">
        <w:rPr>
          <w:rFonts w:ascii="Times New Roman" w:eastAsia="Times New Roman" w:hAnsi="Times New Roman" w:cs="Times New Roman"/>
          <w:b/>
          <w:sz w:val="20"/>
          <w:szCs w:val="20"/>
          <w:lang w:val="kk-KZ"/>
        </w:rPr>
        <w:t>П</w:t>
      </w:r>
      <w:r w:rsidR="005A61FA" w:rsidRPr="00995D88">
        <w:rPr>
          <w:rFonts w:ascii="Times New Roman" w:eastAsia="Times New Roman" w:hAnsi="Times New Roman" w:cs="Times New Roman"/>
          <w:b/>
          <w:sz w:val="20"/>
          <w:szCs w:val="20"/>
          <w:lang w:val="kk-KZ"/>
        </w:rPr>
        <w:t>редседател</w:t>
      </w:r>
      <w:r w:rsidR="00FD4B38">
        <w:rPr>
          <w:rFonts w:ascii="Times New Roman" w:eastAsia="Times New Roman" w:hAnsi="Times New Roman" w:cs="Times New Roman"/>
          <w:b/>
          <w:sz w:val="20"/>
          <w:szCs w:val="20"/>
          <w:lang w:val="kk-KZ"/>
        </w:rPr>
        <w:t>ь</w:t>
      </w:r>
      <w:r w:rsidR="005A61FA" w:rsidRPr="00995D88">
        <w:rPr>
          <w:rFonts w:ascii="Times New Roman" w:eastAsia="Times New Roman" w:hAnsi="Times New Roman" w:cs="Times New Roman"/>
          <w:b/>
          <w:sz w:val="20"/>
          <w:szCs w:val="20"/>
          <w:lang w:val="kk-KZ"/>
        </w:rPr>
        <w:t xml:space="preserve"> правления</w:t>
      </w:r>
      <w:r w:rsidR="005A61FA" w:rsidRPr="002C39B5">
        <w:rPr>
          <w:rFonts w:ascii="Times New Roman" w:eastAsia="Times New Roman" w:hAnsi="Times New Roman" w:cs="Times New Roman"/>
          <w:b/>
          <w:sz w:val="20"/>
          <w:szCs w:val="20"/>
          <w:lang w:val="kk-KZ"/>
        </w:rPr>
        <w:t xml:space="preserve"> </w:t>
      </w:r>
      <w:r w:rsidRPr="002C39B5">
        <w:rPr>
          <w:rFonts w:ascii="Times New Roman" w:eastAsia="Times New Roman" w:hAnsi="Times New Roman" w:cs="Times New Roman"/>
          <w:b/>
          <w:sz w:val="20"/>
          <w:szCs w:val="20"/>
          <w:lang w:val="kk-KZ"/>
        </w:rPr>
        <w:t xml:space="preserve">                                                                                      </w:t>
      </w:r>
    </w:p>
    <w:p w14:paraId="751952A8" w14:textId="77777777" w:rsidR="00282A29" w:rsidRPr="002C39B5" w:rsidRDefault="00282A29" w:rsidP="00282A29">
      <w:pPr>
        <w:tabs>
          <w:tab w:val="center" w:pos="7922"/>
        </w:tabs>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______________Кайдарова Д. Р.                                                __________________</w:t>
      </w:r>
      <w:r w:rsidRPr="002C39B5">
        <w:rPr>
          <w:rFonts w:ascii="Times New Roman" w:hAnsi="Times New Roman" w:cs="Times New Roman"/>
          <w:sz w:val="20"/>
          <w:szCs w:val="20"/>
        </w:rPr>
        <w:t xml:space="preserve"> </w:t>
      </w:r>
      <w:r w:rsidRPr="002C39B5">
        <w:rPr>
          <w:rFonts w:ascii="Times New Roman" w:hAnsi="Times New Roman" w:cs="Times New Roman"/>
          <w:b/>
          <w:sz w:val="20"/>
          <w:szCs w:val="20"/>
        </w:rPr>
        <w:t xml:space="preserve"> </w:t>
      </w:r>
      <w:r w:rsidRPr="002C39B5">
        <w:rPr>
          <w:rFonts w:ascii="Times New Roman" w:eastAsia="Times New Roman" w:hAnsi="Times New Roman" w:cs="Times New Roman"/>
          <w:b/>
          <w:sz w:val="20"/>
          <w:szCs w:val="20"/>
          <w:lang w:val="kk-KZ"/>
        </w:rPr>
        <w:t xml:space="preserve"> </w:t>
      </w:r>
    </w:p>
    <w:p w14:paraId="6784E04E" w14:textId="77777777" w:rsidR="00282A29" w:rsidRPr="002C39B5" w:rsidRDefault="00282A29" w:rsidP="00282A29">
      <w:pPr>
        <w:spacing w:after="0" w:line="240" w:lineRule="auto"/>
        <w:rPr>
          <w:rFonts w:ascii="Times New Roman" w:eastAsia="Times New Roman" w:hAnsi="Times New Roman" w:cs="Times New Roman"/>
          <w:sz w:val="20"/>
          <w:szCs w:val="20"/>
          <w:lang w:val="kk-KZ"/>
        </w:rPr>
      </w:pPr>
    </w:p>
    <w:p w14:paraId="6F9DF21D" w14:textId="77777777" w:rsidR="00282A29" w:rsidRPr="002C39B5" w:rsidRDefault="00282A29" w:rsidP="00282A29">
      <w:pPr>
        <w:spacing w:after="0" w:line="240" w:lineRule="auto"/>
        <w:rPr>
          <w:rFonts w:ascii="Times New Roman" w:eastAsia="Times New Roman" w:hAnsi="Times New Roman" w:cs="Times New Roman"/>
          <w:sz w:val="20"/>
          <w:szCs w:val="20"/>
          <w:lang w:val="kk-KZ"/>
        </w:rPr>
        <w:sectPr w:rsidR="00282A29" w:rsidRPr="002C39B5" w:rsidSect="00FB6447">
          <w:pgSz w:w="11906" w:h="16838"/>
          <w:pgMar w:top="567" w:right="567" w:bottom="1134" w:left="567" w:header="708" w:footer="708" w:gutter="0"/>
          <w:cols w:space="708"/>
          <w:docGrid w:linePitch="360"/>
        </w:sectPr>
      </w:pPr>
    </w:p>
    <w:p w14:paraId="195E4450" w14:textId="77777777" w:rsidR="00282A29" w:rsidRPr="002C39B5" w:rsidRDefault="00282A29" w:rsidP="00282A29">
      <w:pPr>
        <w:pStyle w:val="Style1"/>
        <w:spacing w:line="240" w:lineRule="auto"/>
        <w:ind w:firstLine="709"/>
        <w:jc w:val="right"/>
        <w:rPr>
          <w:sz w:val="20"/>
          <w:szCs w:val="20"/>
        </w:rPr>
      </w:pPr>
      <w:r w:rsidRPr="002C39B5">
        <w:rPr>
          <w:sz w:val="20"/>
          <w:szCs w:val="20"/>
        </w:rPr>
        <w:lastRenderedPageBreak/>
        <w:t>Приложение 2 к объявлению</w:t>
      </w:r>
    </w:p>
    <w:p w14:paraId="506F7B9E" w14:textId="77777777" w:rsidR="00282A29" w:rsidRPr="002C39B5" w:rsidRDefault="00282A29" w:rsidP="00282A29">
      <w:pPr>
        <w:pStyle w:val="Style1"/>
        <w:spacing w:line="240" w:lineRule="auto"/>
        <w:ind w:firstLine="709"/>
        <w:jc w:val="right"/>
        <w:rPr>
          <w:sz w:val="20"/>
          <w:szCs w:val="20"/>
        </w:rPr>
      </w:pPr>
    </w:p>
    <w:p w14:paraId="5FE62BF8" w14:textId="77777777" w:rsidR="00282A29" w:rsidRPr="002C39B5" w:rsidRDefault="00282A29" w:rsidP="00282A29">
      <w:pPr>
        <w:pStyle w:val="ab"/>
        <w:jc w:val="both"/>
        <w:rPr>
          <w:rFonts w:ascii="Times New Roman" w:eastAsia="Times New Roman" w:hAnsi="Times New Roman" w:cs="Times New Roman"/>
          <w:sz w:val="20"/>
          <w:szCs w:val="20"/>
        </w:rPr>
      </w:pPr>
      <w:r w:rsidRPr="002C39B5">
        <w:rPr>
          <w:rFonts w:ascii="Times New Roman" w:eastAsia="Times New Roman" w:hAnsi="Times New Roman" w:cs="Times New Roman"/>
          <w:b/>
          <w:sz w:val="20"/>
          <w:szCs w:val="20"/>
        </w:rPr>
        <w:t>Полное наименование, юридический и фактический адрес, банковские реквизиты потенциального поставщика</w:t>
      </w:r>
      <w:r w:rsidRPr="002C39B5">
        <w:rPr>
          <w:rFonts w:ascii="Times New Roman" w:eastAsia="Times New Roman" w:hAnsi="Times New Roman" w:cs="Times New Roman"/>
          <w:sz w:val="20"/>
          <w:szCs w:val="20"/>
        </w:rPr>
        <w:t>.</w:t>
      </w:r>
    </w:p>
    <w:p w14:paraId="1C31C58D" w14:textId="77777777" w:rsidR="00282A29" w:rsidRPr="002C39B5" w:rsidRDefault="00282A29" w:rsidP="00282A29">
      <w:pPr>
        <w:pStyle w:val="ab"/>
        <w:jc w:val="both"/>
        <w:rPr>
          <w:rFonts w:ascii="Times New Roman" w:eastAsia="Times New Roman" w:hAnsi="Times New Roman" w:cs="Times New Roman"/>
          <w:sz w:val="20"/>
          <w:szCs w:val="20"/>
        </w:rPr>
      </w:pPr>
    </w:p>
    <w:p w14:paraId="3C7480C0" w14:textId="77777777" w:rsidR="00282A29" w:rsidRPr="002C39B5" w:rsidRDefault="00282A29" w:rsidP="00282A29">
      <w:pPr>
        <w:spacing w:after="0" w:line="240" w:lineRule="auto"/>
        <w:ind w:firstLine="709"/>
        <w:jc w:val="center"/>
        <w:rPr>
          <w:rFonts w:ascii="Times New Roman" w:hAnsi="Times New Roman" w:cs="Times New Roman"/>
          <w:b/>
          <w:sz w:val="20"/>
          <w:szCs w:val="20"/>
        </w:rPr>
      </w:pPr>
      <w:r w:rsidRPr="002C39B5">
        <w:rPr>
          <w:rFonts w:ascii="Times New Roman" w:eastAsia="Times New Roman" w:hAnsi="Times New Roman" w:cs="Times New Roman"/>
          <w:b/>
          <w:sz w:val="20"/>
          <w:szCs w:val="20"/>
        </w:rPr>
        <w:t>Техническая спецификация</w:t>
      </w:r>
    </w:p>
    <w:p w14:paraId="5C7C0703" w14:textId="77777777" w:rsidR="00282A29" w:rsidRPr="002C39B5" w:rsidRDefault="00282A29" w:rsidP="00282A29">
      <w:pPr>
        <w:spacing w:after="0" w:line="240" w:lineRule="auto"/>
        <w:ind w:firstLine="709"/>
        <w:jc w:val="center"/>
        <w:rPr>
          <w:rFonts w:ascii="Times New Roman" w:eastAsia="Times New Roman" w:hAnsi="Times New Roman" w:cs="Times New Roman"/>
          <w:b/>
          <w:sz w:val="20"/>
          <w:szCs w:val="20"/>
        </w:rPr>
      </w:pPr>
    </w:p>
    <w:tbl>
      <w:tblPr>
        <w:tblW w:w="14269" w:type="dxa"/>
        <w:tblInd w:w="40" w:type="dxa"/>
        <w:tblLayout w:type="fixed"/>
        <w:tblCellMar>
          <w:left w:w="40" w:type="dxa"/>
          <w:right w:w="40" w:type="dxa"/>
        </w:tblCellMar>
        <w:tblLook w:val="0000" w:firstRow="0" w:lastRow="0" w:firstColumn="0" w:lastColumn="0" w:noHBand="0" w:noVBand="0"/>
      </w:tblPr>
      <w:tblGrid>
        <w:gridCol w:w="567"/>
        <w:gridCol w:w="2504"/>
        <w:gridCol w:w="5386"/>
        <w:gridCol w:w="850"/>
        <w:gridCol w:w="993"/>
        <w:gridCol w:w="2551"/>
        <w:gridCol w:w="1418"/>
      </w:tblGrid>
      <w:tr w:rsidR="00282A29" w:rsidRPr="002C39B5" w14:paraId="36964FDD" w14:textId="77777777" w:rsidTr="00727B43">
        <w:tc>
          <w:tcPr>
            <w:tcW w:w="567" w:type="dxa"/>
            <w:tcBorders>
              <w:top w:val="single" w:sz="6" w:space="0" w:color="auto"/>
              <w:left w:val="single" w:sz="6" w:space="0" w:color="auto"/>
              <w:bottom w:val="single" w:sz="6" w:space="0" w:color="auto"/>
              <w:right w:val="single" w:sz="6" w:space="0" w:color="auto"/>
            </w:tcBorders>
            <w:vAlign w:val="center"/>
          </w:tcPr>
          <w:p w14:paraId="1D25DFF3" w14:textId="77777777" w:rsidR="00282A29" w:rsidRPr="002C39B5" w:rsidRDefault="00282A29" w:rsidP="00865E2F">
            <w:pPr>
              <w:pStyle w:val="ab"/>
              <w:ind w:left="-40" w:right="-40"/>
              <w:jc w:val="center"/>
              <w:rPr>
                <w:rFonts w:ascii="Times New Roman" w:eastAsia="Times New Roman" w:hAnsi="Times New Roman" w:cs="Times New Roman"/>
                <w:b/>
                <w:sz w:val="20"/>
                <w:szCs w:val="20"/>
                <w:lang w:eastAsia="en-US"/>
              </w:rPr>
            </w:pPr>
            <w:r w:rsidRPr="002C39B5">
              <w:rPr>
                <w:rFonts w:ascii="Times New Roman" w:eastAsia="Times New Roman" w:hAnsi="Times New Roman" w:cs="Times New Roman"/>
                <w:b/>
                <w:sz w:val="20"/>
                <w:szCs w:val="20"/>
                <w:lang w:val="en-US" w:eastAsia="en-US"/>
              </w:rPr>
              <w:t>№</w:t>
            </w:r>
            <w:r w:rsidRPr="002C39B5">
              <w:rPr>
                <w:rFonts w:ascii="Times New Roman" w:eastAsia="Times New Roman" w:hAnsi="Times New Roman" w:cs="Times New Roman"/>
                <w:b/>
                <w:sz w:val="20"/>
                <w:szCs w:val="20"/>
                <w:lang w:eastAsia="en-US"/>
              </w:rPr>
              <w:t xml:space="preserve"> лота</w:t>
            </w:r>
          </w:p>
        </w:tc>
        <w:tc>
          <w:tcPr>
            <w:tcW w:w="2504" w:type="dxa"/>
            <w:tcBorders>
              <w:top w:val="single" w:sz="6" w:space="0" w:color="auto"/>
              <w:left w:val="single" w:sz="6" w:space="0" w:color="auto"/>
              <w:bottom w:val="single" w:sz="6" w:space="0" w:color="auto"/>
              <w:right w:val="single" w:sz="6" w:space="0" w:color="auto"/>
            </w:tcBorders>
            <w:vAlign w:val="center"/>
          </w:tcPr>
          <w:p w14:paraId="510D294B" w14:textId="77777777" w:rsidR="00282A29" w:rsidRPr="002C39B5" w:rsidRDefault="00282A29" w:rsidP="00865E2F">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Наименование товара</w:t>
            </w:r>
          </w:p>
        </w:tc>
        <w:tc>
          <w:tcPr>
            <w:tcW w:w="5386" w:type="dxa"/>
            <w:tcBorders>
              <w:top w:val="single" w:sz="6" w:space="0" w:color="auto"/>
              <w:left w:val="single" w:sz="6" w:space="0" w:color="auto"/>
              <w:bottom w:val="single" w:sz="6" w:space="0" w:color="auto"/>
              <w:right w:val="single" w:sz="6" w:space="0" w:color="auto"/>
            </w:tcBorders>
            <w:vAlign w:val="center"/>
          </w:tcPr>
          <w:p w14:paraId="00F60F0C" w14:textId="77777777" w:rsidR="00282A29" w:rsidRPr="002C39B5" w:rsidRDefault="00282A29" w:rsidP="00865E2F">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Характеристика товар</w:t>
            </w:r>
            <w:r w:rsidRPr="002C39B5">
              <w:rPr>
                <w:rFonts w:ascii="Times New Roman" w:hAnsi="Times New Roman" w:cs="Times New Roman"/>
                <w:b/>
                <w:sz w:val="20"/>
                <w:szCs w:val="20"/>
              </w:rPr>
              <w:t>а</w:t>
            </w:r>
          </w:p>
        </w:tc>
        <w:tc>
          <w:tcPr>
            <w:tcW w:w="850" w:type="dxa"/>
            <w:tcBorders>
              <w:top w:val="single" w:sz="6" w:space="0" w:color="auto"/>
              <w:left w:val="single" w:sz="6" w:space="0" w:color="auto"/>
              <w:bottom w:val="single" w:sz="6" w:space="0" w:color="auto"/>
              <w:right w:val="single" w:sz="6" w:space="0" w:color="auto"/>
            </w:tcBorders>
            <w:vAlign w:val="center"/>
          </w:tcPr>
          <w:p w14:paraId="7AABE8F1" w14:textId="77777777" w:rsidR="00282A29" w:rsidRPr="002C39B5" w:rsidRDefault="00282A29" w:rsidP="00865E2F">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Ед. изм.</w:t>
            </w:r>
          </w:p>
        </w:tc>
        <w:tc>
          <w:tcPr>
            <w:tcW w:w="993" w:type="dxa"/>
            <w:tcBorders>
              <w:top w:val="single" w:sz="6" w:space="0" w:color="auto"/>
              <w:left w:val="single" w:sz="6" w:space="0" w:color="auto"/>
              <w:bottom w:val="single" w:sz="4" w:space="0" w:color="auto"/>
              <w:right w:val="single" w:sz="6" w:space="0" w:color="auto"/>
            </w:tcBorders>
            <w:vAlign w:val="center"/>
          </w:tcPr>
          <w:p w14:paraId="30145E7D" w14:textId="77777777" w:rsidR="00282A29" w:rsidRPr="002C39B5" w:rsidRDefault="00282A29" w:rsidP="00865E2F">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Кол-во, объем</w:t>
            </w:r>
          </w:p>
        </w:tc>
        <w:tc>
          <w:tcPr>
            <w:tcW w:w="2551" w:type="dxa"/>
            <w:tcBorders>
              <w:top w:val="single" w:sz="6" w:space="0" w:color="auto"/>
              <w:left w:val="single" w:sz="4" w:space="0" w:color="auto"/>
              <w:bottom w:val="single" w:sz="4" w:space="0" w:color="auto"/>
              <w:right w:val="single" w:sz="4" w:space="0" w:color="auto"/>
            </w:tcBorders>
            <w:vAlign w:val="center"/>
          </w:tcPr>
          <w:p w14:paraId="1879A6DF" w14:textId="77777777" w:rsidR="00282A29" w:rsidRPr="002C39B5" w:rsidRDefault="00282A29" w:rsidP="00865E2F">
            <w:pPr>
              <w:pStyle w:val="ab"/>
              <w:ind w:left="-40" w:right="-40"/>
              <w:jc w:val="center"/>
              <w:rPr>
                <w:rStyle w:val="FontStyle74"/>
                <w:rFonts w:eastAsia="Times New Roman"/>
                <w:sz w:val="20"/>
                <w:szCs w:val="20"/>
              </w:rPr>
            </w:pPr>
            <w:r w:rsidRPr="002C39B5">
              <w:rPr>
                <w:rStyle w:val="FontStyle74"/>
                <w:rFonts w:eastAsia="Times New Roman"/>
                <w:sz w:val="20"/>
                <w:szCs w:val="20"/>
              </w:rPr>
              <w:t>Сроки и порядок поставки товаров</w:t>
            </w:r>
          </w:p>
        </w:tc>
        <w:tc>
          <w:tcPr>
            <w:tcW w:w="1418" w:type="dxa"/>
            <w:tcBorders>
              <w:top w:val="single" w:sz="6" w:space="0" w:color="auto"/>
              <w:left w:val="single" w:sz="4" w:space="0" w:color="auto"/>
              <w:bottom w:val="single" w:sz="6" w:space="0" w:color="auto"/>
              <w:right w:val="single" w:sz="4" w:space="0" w:color="auto"/>
            </w:tcBorders>
            <w:vAlign w:val="center"/>
          </w:tcPr>
          <w:p w14:paraId="0E037B1A" w14:textId="77777777" w:rsidR="00282A29" w:rsidRPr="002C39B5" w:rsidRDefault="00282A29" w:rsidP="00865E2F">
            <w:pPr>
              <w:pStyle w:val="ab"/>
              <w:ind w:left="-40" w:right="-40"/>
              <w:jc w:val="center"/>
              <w:rPr>
                <w:rStyle w:val="FontStyle74"/>
                <w:rFonts w:eastAsia="Times New Roman"/>
                <w:sz w:val="20"/>
                <w:szCs w:val="20"/>
              </w:rPr>
            </w:pPr>
            <w:r w:rsidRPr="002C39B5">
              <w:rPr>
                <w:rStyle w:val="FontStyle74"/>
                <w:rFonts w:eastAsia="Times New Roman"/>
                <w:sz w:val="20"/>
                <w:szCs w:val="20"/>
              </w:rPr>
              <w:t>Место поставки товаров</w:t>
            </w:r>
          </w:p>
        </w:tc>
      </w:tr>
      <w:tr w:rsidR="00727B43" w:rsidRPr="002C39B5" w14:paraId="3AC04691" w14:textId="77777777" w:rsidTr="00727B43">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F82ACB3" w14:textId="2D393DE0" w:rsidR="00727B43" w:rsidRPr="002C39B5" w:rsidRDefault="00727B43" w:rsidP="00727B43">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2504" w:type="dxa"/>
            <w:tcBorders>
              <w:top w:val="single" w:sz="6" w:space="0" w:color="auto"/>
              <w:left w:val="single" w:sz="6" w:space="0" w:color="auto"/>
              <w:bottom w:val="single" w:sz="6" w:space="0" w:color="auto"/>
              <w:right w:val="single" w:sz="6" w:space="0" w:color="auto"/>
            </w:tcBorders>
            <w:vAlign w:val="center"/>
          </w:tcPr>
          <w:p w14:paraId="13281996" w14:textId="1742330F" w:rsidR="00727B43" w:rsidRPr="00F666A2" w:rsidRDefault="00727B43" w:rsidP="00727B43">
            <w:pPr>
              <w:spacing w:after="0" w:line="240" w:lineRule="auto"/>
              <w:rPr>
                <w:rFonts w:ascii="Times New Roman" w:hAnsi="Times New Roman" w:cs="Times New Roman"/>
                <w:color w:val="000000"/>
                <w:sz w:val="20"/>
                <w:szCs w:val="20"/>
              </w:rPr>
            </w:pPr>
            <w:r w:rsidRPr="00FB508A">
              <w:rPr>
                <w:rFonts w:ascii="Times New Roman" w:hAnsi="Times New Roman" w:cs="Times New Roman"/>
                <w:color w:val="333333"/>
                <w:sz w:val="20"/>
                <w:szCs w:val="20"/>
              </w:rPr>
              <w:t>Cytokeratin 14 (SP53)</w:t>
            </w:r>
          </w:p>
        </w:tc>
        <w:tc>
          <w:tcPr>
            <w:tcW w:w="5386" w:type="dxa"/>
            <w:tcBorders>
              <w:top w:val="single" w:sz="6" w:space="0" w:color="auto"/>
              <w:left w:val="single" w:sz="6" w:space="0" w:color="auto"/>
              <w:bottom w:val="single" w:sz="6" w:space="0" w:color="auto"/>
              <w:right w:val="single" w:sz="6" w:space="0" w:color="auto"/>
            </w:tcBorders>
            <w:vAlign w:val="center"/>
          </w:tcPr>
          <w:p w14:paraId="046A38B5" w14:textId="59D1AC3F" w:rsidR="00727B43" w:rsidRPr="00F666A2" w:rsidRDefault="00727B43" w:rsidP="00727B43">
            <w:pPr>
              <w:spacing w:after="0" w:line="240" w:lineRule="auto"/>
              <w:rPr>
                <w:rFonts w:ascii="Times New Roman" w:hAnsi="Times New Roman" w:cs="Times New Roman"/>
                <w:color w:val="000000"/>
                <w:sz w:val="20"/>
                <w:szCs w:val="20"/>
              </w:rPr>
            </w:pPr>
            <w:r w:rsidRPr="00FB508A">
              <w:rPr>
                <w:rFonts w:ascii="Times New Roman" w:hAnsi="Times New Roman" w:cs="Times New Roman"/>
                <w:color w:val="000000"/>
                <w:sz w:val="20"/>
                <w:szCs w:val="20"/>
              </w:rPr>
              <w:t>Первичное моноклональное антитело Cytokeratin 14 (клон SP53). Выпускается в виде шприц-дозатора обьемом 30 мл. Флаконы с реагентами имеют заводскую маркировку с 2D-баркодами, кнопку для регистрации в системе автоматического иммуностейнера серии BenchMark. Раствор антитела поставляется в жидком виде, предназначен для работы в автоматическом режиме иммуностейнера серии BenchMark, на 50 тестов</w:t>
            </w:r>
          </w:p>
        </w:tc>
        <w:tc>
          <w:tcPr>
            <w:tcW w:w="850" w:type="dxa"/>
            <w:tcBorders>
              <w:top w:val="single" w:sz="6" w:space="0" w:color="auto"/>
              <w:left w:val="single" w:sz="6" w:space="0" w:color="auto"/>
              <w:bottom w:val="single" w:sz="6" w:space="0" w:color="auto"/>
              <w:right w:val="single" w:sz="6" w:space="0" w:color="auto"/>
            </w:tcBorders>
            <w:vAlign w:val="center"/>
          </w:tcPr>
          <w:p w14:paraId="7A0E277B" w14:textId="6A82B514" w:rsidR="00727B43" w:rsidRPr="00F666A2" w:rsidRDefault="00727B43" w:rsidP="00727B43">
            <w:pPr>
              <w:spacing w:after="0" w:line="240" w:lineRule="auto"/>
              <w:jc w:val="center"/>
              <w:rPr>
                <w:rFonts w:ascii="Times New Roman" w:hAnsi="Times New Roman" w:cs="Times New Roman"/>
                <w:color w:val="000000"/>
                <w:sz w:val="20"/>
                <w:szCs w:val="20"/>
              </w:rPr>
            </w:pPr>
            <w:r w:rsidRPr="00FB508A">
              <w:rPr>
                <w:rFonts w:ascii="Times New Roman" w:hAnsi="Times New Roman" w:cs="Times New Roman"/>
                <w:color w:val="000000"/>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14:paraId="0C0D8E93" w14:textId="7ADB8F55" w:rsidR="00727B43" w:rsidRPr="00F666A2" w:rsidRDefault="00727B43" w:rsidP="00727B43">
            <w:pPr>
              <w:spacing w:after="0" w:line="240" w:lineRule="auto"/>
              <w:jc w:val="center"/>
              <w:rPr>
                <w:rFonts w:ascii="Times New Roman" w:hAnsi="Times New Roman" w:cs="Times New Roman"/>
                <w:color w:val="000000"/>
                <w:sz w:val="20"/>
                <w:szCs w:val="20"/>
              </w:rPr>
            </w:pPr>
            <w:r w:rsidRPr="00FB508A">
              <w:rPr>
                <w:rFonts w:ascii="Times New Roman" w:hAnsi="Times New Roman" w:cs="Times New Roman"/>
                <w:color w:val="000000"/>
                <w:sz w:val="20"/>
                <w:szCs w:val="20"/>
              </w:rPr>
              <w:t>2</w:t>
            </w:r>
          </w:p>
        </w:tc>
        <w:tc>
          <w:tcPr>
            <w:tcW w:w="2551" w:type="dxa"/>
            <w:tcBorders>
              <w:top w:val="single" w:sz="4" w:space="0" w:color="auto"/>
              <w:left w:val="single" w:sz="4" w:space="0" w:color="auto"/>
              <w:bottom w:val="single" w:sz="4" w:space="0" w:color="auto"/>
              <w:right w:val="single" w:sz="4" w:space="0" w:color="auto"/>
            </w:tcBorders>
            <w:vAlign w:val="center"/>
          </w:tcPr>
          <w:p w14:paraId="7F235EA9" w14:textId="3B073CF4" w:rsidR="00727B43" w:rsidRPr="002C39B5" w:rsidRDefault="00727B43" w:rsidP="00727B4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0AF3819E" w14:textId="77777777" w:rsidR="00727B43" w:rsidRPr="002C39B5" w:rsidRDefault="00727B43" w:rsidP="00727B4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27B43" w:rsidRPr="002C39B5" w14:paraId="0A8511C2" w14:textId="77777777" w:rsidTr="00727B43">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D5FFD0B" w14:textId="080773B3" w:rsidR="00727B43" w:rsidRPr="002C39B5" w:rsidRDefault="00727B43" w:rsidP="00727B43">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2504" w:type="dxa"/>
            <w:tcBorders>
              <w:top w:val="single" w:sz="6" w:space="0" w:color="auto"/>
              <w:left w:val="single" w:sz="6" w:space="0" w:color="auto"/>
              <w:bottom w:val="single" w:sz="6" w:space="0" w:color="auto"/>
              <w:right w:val="single" w:sz="6" w:space="0" w:color="auto"/>
            </w:tcBorders>
            <w:vAlign w:val="center"/>
          </w:tcPr>
          <w:p w14:paraId="667B7D10" w14:textId="03BEBAC7" w:rsidR="00727B43" w:rsidRPr="00F666A2" w:rsidRDefault="00727B43" w:rsidP="00727B43">
            <w:pPr>
              <w:spacing w:after="0" w:line="240" w:lineRule="auto"/>
              <w:rPr>
                <w:rFonts w:ascii="Times New Roman" w:hAnsi="Times New Roman" w:cs="Times New Roman"/>
                <w:color w:val="000000"/>
                <w:sz w:val="20"/>
                <w:szCs w:val="20"/>
                <w:lang w:val="en-US"/>
              </w:rPr>
            </w:pPr>
            <w:r w:rsidRPr="00FB508A">
              <w:rPr>
                <w:rFonts w:ascii="Times New Roman" w:hAnsi="Times New Roman" w:cs="Times New Roman"/>
                <w:color w:val="333333"/>
                <w:sz w:val="20"/>
                <w:szCs w:val="20"/>
                <w:lang w:val="en-US"/>
              </w:rPr>
              <w:t>HER-2/neu, PATHWAY,clone 4B5 50 Tests</w:t>
            </w:r>
          </w:p>
        </w:tc>
        <w:tc>
          <w:tcPr>
            <w:tcW w:w="5386" w:type="dxa"/>
            <w:tcBorders>
              <w:top w:val="single" w:sz="6" w:space="0" w:color="auto"/>
              <w:left w:val="single" w:sz="6" w:space="0" w:color="auto"/>
              <w:bottom w:val="single" w:sz="6" w:space="0" w:color="auto"/>
              <w:right w:val="single" w:sz="6" w:space="0" w:color="auto"/>
            </w:tcBorders>
            <w:vAlign w:val="center"/>
          </w:tcPr>
          <w:p w14:paraId="2A79C893" w14:textId="510D7F7C" w:rsidR="00727B43" w:rsidRPr="00727B43" w:rsidRDefault="00727B43" w:rsidP="00727B43">
            <w:pPr>
              <w:spacing w:after="0" w:line="240" w:lineRule="auto"/>
              <w:rPr>
                <w:rFonts w:ascii="Times New Roman" w:hAnsi="Times New Roman" w:cs="Times New Roman"/>
                <w:color w:val="000000"/>
                <w:sz w:val="20"/>
                <w:szCs w:val="20"/>
              </w:rPr>
            </w:pPr>
            <w:r w:rsidRPr="00FB508A">
              <w:rPr>
                <w:rFonts w:ascii="Times New Roman" w:hAnsi="Times New Roman" w:cs="Times New Roman"/>
                <w:color w:val="000000"/>
                <w:sz w:val="20"/>
                <w:szCs w:val="20"/>
              </w:rPr>
              <w:t>Первичное моноклональное антитело ANTI-HER-2/NEU (клон 4B5). Выпускается в виде шприц-дозатора обьемом 30 мл. Флаконы с реагентами имеют заводскую маркировку с 2D-баркодами, кнопку для регистрации в системе автоматического иммуностейнера серии BenchMark. Раствор антитела поставляется в жидком виде, предназначен для работы в автоматическом режиме иммуностейнера серии BenchMark, на 50 тестов</w:t>
            </w:r>
          </w:p>
        </w:tc>
        <w:tc>
          <w:tcPr>
            <w:tcW w:w="850" w:type="dxa"/>
            <w:tcBorders>
              <w:top w:val="single" w:sz="6" w:space="0" w:color="auto"/>
              <w:left w:val="single" w:sz="6" w:space="0" w:color="auto"/>
              <w:bottom w:val="single" w:sz="6" w:space="0" w:color="auto"/>
              <w:right w:val="single" w:sz="6" w:space="0" w:color="auto"/>
            </w:tcBorders>
            <w:vAlign w:val="center"/>
          </w:tcPr>
          <w:p w14:paraId="1D106940" w14:textId="7DA807D8" w:rsidR="00727B43" w:rsidRPr="00F666A2" w:rsidRDefault="00727B43" w:rsidP="00727B43">
            <w:pPr>
              <w:spacing w:after="0" w:line="240" w:lineRule="auto"/>
              <w:jc w:val="center"/>
              <w:rPr>
                <w:rFonts w:ascii="Times New Roman" w:hAnsi="Times New Roman" w:cs="Times New Roman"/>
                <w:color w:val="000000"/>
                <w:sz w:val="20"/>
                <w:szCs w:val="20"/>
              </w:rPr>
            </w:pPr>
            <w:r w:rsidRPr="00FB508A">
              <w:rPr>
                <w:rFonts w:ascii="Times New Roman" w:hAnsi="Times New Roman" w:cs="Times New Roman"/>
                <w:color w:val="000000"/>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14:paraId="19A2786C" w14:textId="278887D2" w:rsidR="00727B43" w:rsidRPr="00F666A2" w:rsidRDefault="00727B43" w:rsidP="00727B43">
            <w:pPr>
              <w:spacing w:after="0" w:line="240" w:lineRule="auto"/>
              <w:jc w:val="center"/>
              <w:rPr>
                <w:rFonts w:ascii="Times New Roman" w:hAnsi="Times New Roman" w:cs="Times New Roman"/>
                <w:sz w:val="20"/>
                <w:szCs w:val="20"/>
              </w:rPr>
            </w:pPr>
            <w:r w:rsidRPr="00FB508A">
              <w:rPr>
                <w:rFonts w:ascii="Times New Roman" w:hAnsi="Times New Roman" w:cs="Times New Roman"/>
                <w:color w:val="000000"/>
                <w:sz w:val="20"/>
                <w:szCs w:val="20"/>
              </w:rPr>
              <w:t>5</w:t>
            </w:r>
          </w:p>
        </w:tc>
        <w:tc>
          <w:tcPr>
            <w:tcW w:w="2551" w:type="dxa"/>
            <w:tcBorders>
              <w:top w:val="single" w:sz="4" w:space="0" w:color="auto"/>
              <w:left w:val="single" w:sz="4" w:space="0" w:color="auto"/>
              <w:bottom w:val="single" w:sz="4" w:space="0" w:color="auto"/>
              <w:right w:val="single" w:sz="4" w:space="0" w:color="auto"/>
            </w:tcBorders>
            <w:vAlign w:val="center"/>
          </w:tcPr>
          <w:p w14:paraId="08F2753E" w14:textId="64FF17D9" w:rsidR="00727B43" w:rsidRPr="002C39B5" w:rsidRDefault="00727B43" w:rsidP="00727B4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5888933B" w14:textId="022FB243" w:rsidR="00727B43" w:rsidRPr="002C39B5" w:rsidRDefault="00727B43" w:rsidP="00727B4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27B43" w:rsidRPr="002C39B5" w14:paraId="7AFE1709" w14:textId="77777777" w:rsidTr="00727B43">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E06F25B" w14:textId="20EE4BC8" w:rsidR="00727B43" w:rsidRPr="002C39B5" w:rsidRDefault="00727B43" w:rsidP="00727B43">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504" w:type="dxa"/>
            <w:tcBorders>
              <w:top w:val="single" w:sz="6" w:space="0" w:color="auto"/>
              <w:left w:val="single" w:sz="6" w:space="0" w:color="auto"/>
              <w:bottom w:val="single" w:sz="6" w:space="0" w:color="auto"/>
              <w:right w:val="single" w:sz="6" w:space="0" w:color="auto"/>
            </w:tcBorders>
            <w:vAlign w:val="center"/>
          </w:tcPr>
          <w:p w14:paraId="5B8C4D59" w14:textId="18F8DD6B" w:rsidR="00727B43" w:rsidRPr="00F666A2" w:rsidRDefault="00727B43" w:rsidP="00727B43">
            <w:pPr>
              <w:spacing w:after="0" w:line="240" w:lineRule="auto"/>
              <w:rPr>
                <w:rFonts w:ascii="Times New Roman" w:hAnsi="Times New Roman" w:cs="Times New Roman"/>
                <w:sz w:val="20"/>
                <w:szCs w:val="20"/>
              </w:rPr>
            </w:pPr>
            <w:r w:rsidRPr="00FB508A">
              <w:rPr>
                <w:rFonts w:ascii="Times New Roman" w:hAnsi="Times New Roman" w:cs="Times New Roman"/>
                <w:color w:val="333333"/>
                <w:sz w:val="20"/>
                <w:szCs w:val="20"/>
              </w:rPr>
              <w:t>KI-67 ,clone 30-9 50 Tests</w:t>
            </w:r>
          </w:p>
        </w:tc>
        <w:tc>
          <w:tcPr>
            <w:tcW w:w="5386" w:type="dxa"/>
            <w:tcBorders>
              <w:top w:val="single" w:sz="6" w:space="0" w:color="auto"/>
              <w:left w:val="single" w:sz="6" w:space="0" w:color="auto"/>
              <w:bottom w:val="single" w:sz="6" w:space="0" w:color="auto"/>
              <w:right w:val="single" w:sz="6" w:space="0" w:color="auto"/>
            </w:tcBorders>
            <w:vAlign w:val="center"/>
          </w:tcPr>
          <w:p w14:paraId="30802354" w14:textId="74CCB8CD" w:rsidR="00727B43" w:rsidRPr="00F666A2" w:rsidRDefault="00727B43" w:rsidP="00727B43">
            <w:pPr>
              <w:spacing w:after="0" w:line="240" w:lineRule="auto"/>
              <w:rPr>
                <w:rFonts w:ascii="Times New Roman" w:hAnsi="Times New Roman" w:cs="Times New Roman"/>
                <w:sz w:val="20"/>
                <w:szCs w:val="20"/>
              </w:rPr>
            </w:pPr>
            <w:r w:rsidRPr="00FB508A">
              <w:rPr>
                <w:rFonts w:ascii="Times New Roman" w:hAnsi="Times New Roman" w:cs="Times New Roman"/>
                <w:color w:val="000000"/>
                <w:sz w:val="20"/>
                <w:szCs w:val="20"/>
              </w:rPr>
              <w:t>Первичное моноклональное антитело ANTI-KI-67 (клон 30-9). Выпускается в виде шприц-дозатора обьемом 30 мл. Флаконы с реагентами имеют заводскую маркировку с 2D-баркодами, кнопку для регистрации в системе автоматического иммуностейнера серии BenchMark. Раствор антитела поставляется в жидком виде, предназначен для работы в автоматическом режиме иммуностейнера серии BenchMark, на 50 тестов</w:t>
            </w:r>
          </w:p>
        </w:tc>
        <w:tc>
          <w:tcPr>
            <w:tcW w:w="850" w:type="dxa"/>
            <w:tcBorders>
              <w:top w:val="single" w:sz="6" w:space="0" w:color="auto"/>
              <w:left w:val="single" w:sz="6" w:space="0" w:color="auto"/>
              <w:bottom w:val="single" w:sz="6" w:space="0" w:color="auto"/>
              <w:right w:val="single" w:sz="6" w:space="0" w:color="auto"/>
            </w:tcBorders>
            <w:vAlign w:val="center"/>
          </w:tcPr>
          <w:p w14:paraId="3ED818BE" w14:textId="138EE0FB" w:rsidR="00727B43" w:rsidRPr="00F666A2" w:rsidRDefault="00727B43" w:rsidP="00727B43">
            <w:pPr>
              <w:spacing w:after="0" w:line="240" w:lineRule="auto"/>
              <w:jc w:val="center"/>
              <w:rPr>
                <w:rFonts w:ascii="Times New Roman" w:hAnsi="Times New Roman" w:cs="Times New Roman"/>
                <w:color w:val="000000"/>
                <w:sz w:val="20"/>
                <w:szCs w:val="20"/>
              </w:rPr>
            </w:pPr>
            <w:r w:rsidRPr="00FB508A">
              <w:rPr>
                <w:rFonts w:ascii="Times New Roman" w:hAnsi="Times New Roman" w:cs="Times New Roman"/>
                <w:color w:val="000000"/>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14:paraId="033A18F4" w14:textId="6BAA0BC1" w:rsidR="00727B43" w:rsidRPr="00F666A2" w:rsidRDefault="00727B43" w:rsidP="00727B43">
            <w:pPr>
              <w:spacing w:after="0" w:line="240" w:lineRule="auto"/>
              <w:jc w:val="center"/>
              <w:rPr>
                <w:rFonts w:ascii="Times New Roman" w:hAnsi="Times New Roman" w:cs="Times New Roman"/>
                <w:sz w:val="20"/>
                <w:szCs w:val="20"/>
              </w:rPr>
            </w:pPr>
            <w:r w:rsidRPr="00FB508A">
              <w:rPr>
                <w:rFonts w:ascii="Times New Roman" w:hAnsi="Times New Roman" w:cs="Times New Roman"/>
                <w:color w:val="000000"/>
                <w:sz w:val="20"/>
                <w:szCs w:val="20"/>
              </w:rPr>
              <w:t>7</w:t>
            </w:r>
          </w:p>
        </w:tc>
        <w:tc>
          <w:tcPr>
            <w:tcW w:w="2551" w:type="dxa"/>
            <w:tcBorders>
              <w:top w:val="single" w:sz="4" w:space="0" w:color="auto"/>
              <w:left w:val="single" w:sz="4" w:space="0" w:color="auto"/>
              <w:bottom w:val="single" w:sz="4" w:space="0" w:color="auto"/>
              <w:right w:val="single" w:sz="4" w:space="0" w:color="auto"/>
            </w:tcBorders>
            <w:vAlign w:val="center"/>
          </w:tcPr>
          <w:p w14:paraId="66DBF9A4" w14:textId="0C4E6624" w:rsidR="00727B43" w:rsidRPr="002C39B5" w:rsidRDefault="00727B43" w:rsidP="00727B4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200500D8" w14:textId="45EFDDF2" w:rsidR="00727B43" w:rsidRPr="002C39B5" w:rsidRDefault="00727B43" w:rsidP="00727B4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27B43" w:rsidRPr="002C39B5" w14:paraId="17117FB7" w14:textId="77777777" w:rsidTr="00727B43">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0C6B9CC" w14:textId="70DE0282" w:rsidR="00727B43" w:rsidRPr="002C39B5" w:rsidRDefault="00727B43" w:rsidP="00727B43">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2504" w:type="dxa"/>
            <w:tcBorders>
              <w:top w:val="single" w:sz="6" w:space="0" w:color="auto"/>
              <w:left w:val="single" w:sz="6" w:space="0" w:color="auto"/>
              <w:bottom w:val="single" w:sz="6" w:space="0" w:color="auto"/>
              <w:right w:val="single" w:sz="6" w:space="0" w:color="auto"/>
            </w:tcBorders>
            <w:vAlign w:val="center"/>
          </w:tcPr>
          <w:p w14:paraId="62D26E98" w14:textId="75B90550" w:rsidR="00727B43" w:rsidRPr="00F666A2" w:rsidRDefault="00727B43" w:rsidP="00727B43">
            <w:pPr>
              <w:spacing w:after="0" w:line="240" w:lineRule="auto"/>
              <w:rPr>
                <w:rFonts w:ascii="Times New Roman" w:hAnsi="Times New Roman" w:cs="Times New Roman"/>
                <w:sz w:val="20"/>
                <w:szCs w:val="20"/>
                <w:lang w:val="en-US"/>
              </w:rPr>
            </w:pPr>
            <w:r w:rsidRPr="00FB508A">
              <w:rPr>
                <w:rFonts w:ascii="Times New Roman" w:hAnsi="Times New Roman" w:cs="Times New Roman"/>
                <w:sz w:val="20"/>
                <w:szCs w:val="20"/>
                <w:lang w:val="en-US"/>
              </w:rPr>
              <w:t xml:space="preserve">CONFIRM ANTI-ER (SP1) PRIMARY ANTIBODY </w:t>
            </w:r>
          </w:p>
        </w:tc>
        <w:tc>
          <w:tcPr>
            <w:tcW w:w="5386" w:type="dxa"/>
            <w:tcBorders>
              <w:top w:val="single" w:sz="6" w:space="0" w:color="auto"/>
              <w:left w:val="single" w:sz="6" w:space="0" w:color="auto"/>
              <w:bottom w:val="single" w:sz="6" w:space="0" w:color="auto"/>
              <w:right w:val="single" w:sz="6" w:space="0" w:color="auto"/>
            </w:tcBorders>
            <w:vAlign w:val="center"/>
          </w:tcPr>
          <w:p w14:paraId="3DE9B2DC" w14:textId="6AA358F7" w:rsidR="00727B43" w:rsidRPr="00727B43" w:rsidRDefault="00727B43" w:rsidP="00727B43">
            <w:pPr>
              <w:spacing w:after="0" w:line="240" w:lineRule="auto"/>
              <w:rPr>
                <w:rFonts w:ascii="Times New Roman" w:hAnsi="Times New Roman" w:cs="Times New Roman"/>
                <w:sz w:val="20"/>
                <w:szCs w:val="20"/>
              </w:rPr>
            </w:pPr>
            <w:r w:rsidRPr="00FB508A">
              <w:rPr>
                <w:rFonts w:ascii="Times New Roman" w:hAnsi="Times New Roman" w:cs="Times New Roman"/>
                <w:color w:val="000000"/>
                <w:sz w:val="20"/>
                <w:szCs w:val="20"/>
              </w:rPr>
              <w:t xml:space="preserve">Первичное моноклональное антитело ANTI-ER (клон SP1). Выпускается в виде шприц-дозатора обьемом 30 мл. Флаконы с реагентами имеют заводскую маркировку с 2D-баркодами, кнопку для регистрации в системе автоматического иммуностейнера серии BenchMark. Раствор антитела поставляется в жидком виде, предназначен для </w:t>
            </w:r>
            <w:r w:rsidRPr="00FB508A">
              <w:rPr>
                <w:rFonts w:ascii="Times New Roman" w:hAnsi="Times New Roman" w:cs="Times New Roman"/>
                <w:color w:val="000000"/>
                <w:sz w:val="20"/>
                <w:szCs w:val="20"/>
              </w:rPr>
              <w:lastRenderedPageBreak/>
              <w:t>работы в автоматическом режиме иммуностейнера серии BenchMark, на 250 тестов</w:t>
            </w:r>
          </w:p>
        </w:tc>
        <w:tc>
          <w:tcPr>
            <w:tcW w:w="850" w:type="dxa"/>
            <w:tcBorders>
              <w:top w:val="single" w:sz="6" w:space="0" w:color="auto"/>
              <w:left w:val="single" w:sz="6" w:space="0" w:color="auto"/>
              <w:bottom w:val="single" w:sz="6" w:space="0" w:color="auto"/>
              <w:right w:val="single" w:sz="6" w:space="0" w:color="auto"/>
            </w:tcBorders>
            <w:vAlign w:val="center"/>
          </w:tcPr>
          <w:p w14:paraId="497F679B" w14:textId="60B88C02" w:rsidR="00727B43" w:rsidRPr="00F666A2" w:rsidRDefault="00727B43" w:rsidP="00727B43">
            <w:pPr>
              <w:spacing w:after="0" w:line="240" w:lineRule="auto"/>
              <w:jc w:val="center"/>
              <w:rPr>
                <w:rFonts w:ascii="Times New Roman" w:hAnsi="Times New Roman" w:cs="Times New Roman"/>
                <w:sz w:val="20"/>
                <w:szCs w:val="20"/>
              </w:rPr>
            </w:pPr>
            <w:r w:rsidRPr="00FB508A">
              <w:rPr>
                <w:rFonts w:ascii="Times New Roman" w:hAnsi="Times New Roman" w:cs="Times New Roman"/>
                <w:color w:val="000000"/>
                <w:sz w:val="20"/>
                <w:szCs w:val="20"/>
              </w:rPr>
              <w:lastRenderedPageBreak/>
              <w:t>уп</w:t>
            </w:r>
          </w:p>
        </w:tc>
        <w:tc>
          <w:tcPr>
            <w:tcW w:w="993" w:type="dxa"/>
            <w:tcBorders>
              <w:top w:val="single" w:sz="6" w:space="0" w:color="auto"/>
              <w:left w:val="single" w:sz="6" w:space="0" w:color="auto"/>
              <w:bottom w:val="single" w:sz="6" w:space="0" w:color="auto"/>
              <w:right w:val="single" w:sz="6" w:space="0" w:color="auto"/>
            </w:tcBorders>
            <w:vAlign w:val="center"/>
          </w:tcPr>
          <w:p w14:paraId="37B67C4D" w14:textId="06DDA5B4" w:rsidR="00727B43" w:rsidRPr="00F666A2" w:rsidRDefault="00727B43" w:rsidP="00727B43">
            <w:pPr>
              <w:spacing w:after="0" w:line="240" w:lineRule="auto"/>
              <w:jc w:val="center"/>
              <w:rPr>
                <w:rFonts w:ascii="Times New Roman" w:hAnsi="Times New Roman" w:cs="Times New Roman"/>
                <w:sz w:val="20"/>
                <w:szCs w:val="20"/>
              </w:rPr>
            </w:pPr>
            <w:r w:rsidRPr="00FB508A">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6ECB6B63" w14:textId="2A427AF9" w:rsidR="00727B43" w:rsidRPr="002C39B5" w:rsidRDefault="00727B43" w:rsidP="00727B4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0CE3B7DE" w14:textId="36F3BFBB" w:rsidR="00727B43" w:rsidRPr="002C39B5" w:rsidRDefault="00727B43" w:rsidP="00727B4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27B43" w:rsidRPr="002C39B5" w14:paraId="23CA6653" w14:textId="77777777" w:rsidTr="00727B43">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55D4E93" w14:textId="101320AD" w:rsidR="00727B43" w:rsidRPr="002C39B5" w:rsidRDefault="00727B43" w:rsidP="00727B43">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2504" w:type="dxa"/>
            <w:tcBorders>
              <w:top w:val="single" w:sz="6" w:space="0" w:color="auto"/>
              <w:left w:val="single" w:sz="6" w:space="0" w:color="auto"/>
              <w:bottom w:val="single" w:sz="6" w:space="0" w:color="auto"/>
              <w:right w:val="single" w:sz="6" w:space="0" w:color="auto"/>
            </w:tcBorders>
            <w:vAlign w:val="center"/>
          </w:tcPr>
          <w:p w14:paraId="379C0EA2" w14:textId="008F2173" w:rsidR="00727B43" w:rsidRPr="00F666A2" w:rsidRDefault="00727B43" w:rsidP="00727B43">
            <w:pPr>
              <w:spacing w:after="0" w:line="240" w:lineRule="auto"/>
              <w:rPr>
                <w:rFonts w:ascii="Times New Roman" w:hAnsi="Times New Roman" w:cs="Times New Roman"/>
                <w:sz w:val="20"/>
                <w:szCs w:val="20"/>
              </w:rPr>
            </w:pPr>
            <w:r w:rsidRPr="00FB508A">
              <w:rPr>
                <w:rFonts w:ascii="Times New Roman" w:hAnsi="Times New Roman" w:cs="Times New Roman"/>
                <w:sz w:val="20"/>
                <w:szCs w:val="20"/>
              </w:rPr>
              <w:t>CONFIRM ANTI-PR (1E2) 250</w:t>
            </w:r>
          </w:p>
        </w:tc>
        <w:tc>
          <w:tcPr>
            <w:tcW w:w="5386" w:type="dxa"/>
            <w:tcBorders>
              <w:top w:val="single" w:sz="6" w:space="0" w:color="auto"/>
              <w:left w:val="single" w:sz="6" w:space="0" w:color="auto"/>
              <w:bottom w:val="single" w:sz="6" w:space="0" w:color="auto"/>
              <w:right w:val="single" w:sz="6" w:space="0" w:color="auto"/>
            </w:tcBorders>
            <w:vAlign w:val="center"/>
          </w:tcPr>
          <w:p w14:paraId="487281D0" w14:textId="222E2E27" w:rsidR="00727B43" w:rsidRPr="00F666A2" w:rsidRDefault="00727B43" w:rsidP="00727B43">
            <w:pPr>
              <w:spacing w:after="0" w:line="240" w:lineRule="auto"/>
              <w:rPr>
                <w:rFonts w:ascii="Times New Roman" w:hAnsi="Times New Roman" w:cs="Times New Roman"/>
                <w:sz w:val="20"/>
                <w:szCs w:val="20"/>
              </w:rPr>
            </w:pPr>
            <w:r w:rsidRPr="00FB508A">
              <w:rPr>
                <w:rFonts w:ascii="Times New Roman" w:hAnsi="Times New Roman" w:cs="Times New Roman"/>
                <w:color w:val="000000"/>
                <w:sz w:val="20"/>
                <w:szCs w:val="20"/>
              </w:rPr>
              <w:t>Первичное моноклональное антитело ANTI-PR (клон 1E2). Выпускается в виде шприц-дозатора обьемом 30 мл. Флаконы с реагентами имеют заводскую маркировку с 2D-баркодами, кнопку для регистрации в системе автоматического иммуностейнера серии BenchMark. Раствор антитела поставляется в жидком виде, предназначен для работы в автоматическом режиме иммуностейнера серии BenchMark, на 250 тестов</w:t>
            </w:r>
          </w:p>
        </w:tc>
        <w:tc>
          <w:tcPr>
            <w:tcW w:w="850" w:type="dxa"/>
            <w:tcBorders>
              <w:top w:val="single" w:sz="6" w:space="0" w:color="auto"/>
              <w:left w:val="single" w:sz="6" w:space="0" w:color="auto"/>
              <w:bottom w:val="single" w:sz="6" w:space="0" w:color="auto"/>
              <w:right w:val="single" w:sz="6" w:space="0" w:color="auto"/>
            </w:tcBorders>
            <w:vAlign w:val="center"/>
          </w:tcPr>
          <w:p w14:paraId="6BEAF1FC" w14:textId="71C4C839" w:rsidR="00727B43" w:rsidRPr="00F666A2" w:rsidRDefault="00727B43" w:rsidP="00727B43">
            <w:pPr>
              <w:spacing w:after="0" w:line="240" w:lineRule="auto"/>
              <w:jc w:val="center"/>
              <w:rPr>
                <w:rFonts w:ascii="Times New Roman" w:hAnsi="Times New Roman" w:cs="Times New Roman"/>
                <w:sz w:val="20"/>
                <w:szCs w:val="20"/>
              </w:rPr>
            </w:pPr>
            <w:r w:rsidRPr="00FB508A">
              <w:rPr>
                <w:rFonts w:ascii="Times New Roman" w:hAnsi="Times New Roman" w:cs="Times New Roman"/>
                <w:color w:val="000000"/>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14:paraId="2F524031" w14:textId="75BC5C6E" w:rsidR="00727B43" w:rsidRPr="00F666A2" w:rsidRDefault="00727B43" w:rsidP="00727B43">
            <w:pPr>
              <w:spacing w:after="0" w:line="240" w:lineRule="auto"/>
              <w:jc w:val="center"/>
              <w:rPr>
                <w:rFonts w:ascii="Times New Roman" w:hAnsi="Times New Roman" w:cs="Times New Roman"/>
                <w:sz w:val="20"/>
                <w:szCs w:val="20"/>
              </w:rPr>
            </w:pPr>
            <w:r w:rsidRPr="00FB508A">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01756428" w14:textId="22C6CB85" w:rsidR="00727B43" w:rsidRPr="002C39B5" w:rsidRDefault="00727B43" w:rsidP="00727B4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0F900988" w14:textId="57EDFA3D" w:rsidR="00727B43" w:rsidRPr="002C39B5" w:rsidRDefault="00727B43" w:rsidP="00727B4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27B43" w:rsidRPr="002C39B5" w14:paraId="7A147B3D" w14:textId="77777777" w:rsidTr="00727B43">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6C43ACF" w14:textId="48D9529B" w:rsidR="00727B43" w:rsidRPr="002C39B5" w:rsidRDefault="00727B43" w:rsidP="00727B43">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2504" w:type="dxa"/>
            <w:tcBorders>
              <w:top w:val="single" w:sz="6" w:space="0" w:color="auto"/>
              <w:left w:val="single" w:sz="6" w:space="0" w:color="auto"/>
              <w:bottom w:val="single" w:sz="6" w:space="0" w:color="auto"/>
              <w:right w:val="single" w:sz="6" w:space="0" w:color="auto"/>
            </w:tcBorders>
            <w:vAlign w:val="center"/>
          </w:tcPr>
          <w:p w14:paraId="5110DF51" w14:textId="764FAFA0" w:rsidR="00727B43" w:rsidRPr="00F666A2" w:rsidRDefault="00727B43" w:rsidP="00727B43">
            <w:pPr>
              <w:spacing w:after="0" w:line="240" w:lineRule="auto"/>
              <w:rPr>
                <w:rFonts w:ascii="Times New Roman" w:hAnsi="Times New Roman" w:cs="Times New Roman"/>
                <w:sz w:val="20"/>
                <w:szCs w:val="20"/>
              </w:rPr>
            </w:pPr>
            <w:r w:rsidRPr="00FB508A">
              <w:rPr>
                <w:rFonts w:ascii="Times New Roman" w:hAnsi="Times New Roman" w:cs="Times New Roman"/>
                <w:color w:val="333333"/>
                <w:sz w:val="20"/>
                <w:szCs w:val="20"/>
              </w:rPr>
              <w:t>Synaptophysin,clone MRQ-40 50 Tests</w:t>
            </w:r>
          </w:p>
        </w:tc>
        <w:tc>
          <w:tcPr>
            <w:tcW w:w="5386" w:type="dxa"/>
            <w:tcBorders>
              <w:top w:val="single" w:sz="6" w:space="0" w:color="auto"/>
              <w:left w:val="single" w:sz="6" w:space="0" w:color="auto"/>
              <w:bottom w:val="single" w:sz="6" w:space="0" w:color="auto"/>
              <w:right w:val="single" w:sz="6" w:space="0" w:color="auto"/>
            </w:tcBorders>
            <w:vAlign w:val="center"/>
          </w:tcPr>
          <w:p w14:paraId="267F5C8C" w14:textId="3CA455A4" w:rsidR="00727B43" w:rsidRPr="00F666A2" w:rsidRDefault="00727B43" w:rsidP="00727B43">
            <w:pPr>
              <w:spacing w:after="0" w:line="240" w:lineRule="auto"/>
              <w:rPr>
                <w:rFonts w:ascii="Times New Roman" w:hAnsi="Times New Roman" w:cs="Times New Roman"/>
                <w:sz w:val="20"/>
                <w:szCs w:val="20"/>
              </w:rPr>
            </w:pPr>
            <w:r w:rsidRPr="00FB508A">
              <w:rPr>
                <w:rFonts w:ascii="Times New Roman" w:hAnsi="Times New Roman" w:cs="Times New Roman"/>
                <w:color w:val="000000"/>
                <w:sz w:val="20"/>
                <w:szCs w:val="20"/>
              </w:rPr>
              <w:t>Первичное моноклональное антитело Synaptophysin (клон MRQ-40). Выпускается в виде шприц-дозатора обьемом 30 мл. Флаконы с реагентами имеют заводскую маркировку с 2D-баркодами, кнопку для регистрации в системе автоматического иммуностейнера серии BenchMark. Раствор антитела поставляется в жидком виде, предназначен для работы в автоматическом режиме иммуностейнера серии BenchMark, на 50 тестов</w:t>
            </w:r>
          </w:p>
        </w:tc>
        <w:tc>
          <w:tcPr>
            <w:tcW w:w="850" w:type="dxa"/>
            <w:tcBorders>
              <w:top w:val="single" w:sz="6" w:space="0" w:color="auto"/>
              <w:left w:val="single" w:sz="6" w:space="0" w:color="auto"/>
              <w:bottom w:val="single" w:sz="6" w:space="0" w:color="auto"/>
              <w:right w:val="single" w:sz="6" w:space="0" w:color="auto"/>
            </w:tcBorders>
            <w:vAlign w:val="center"/>
          </w:tcPr>
          <w:p w14:paraId="7F0E38E7" w14:textId="61EA4230" w:rsidR="00727B43" w:rsidRPr="00F666A2" w:rsidRDefault="00727B43" w:rsidP="00727B43">
            <w:pPr>
              <w:spacing w:after="0" w:line="240" w:lineRule="auto"/>
              <w:jc w:val="center"/>
              <w:rPr>
                <w:rFonts w:ascii="Times New Roman" w:hAnsi="Times New Roman" w:cs="Times New Roman"/>
                <w:sz w:val="20"/>
                <w:szCs w:val="20"/>
              </w:rPr>
            </w:pPr>
            <w:r w:rsidRPr="00FB508A">
              <w:rPr>
                <w:rFonts w:ascii="Times New Roman" w:hAnsi="Times New Roman" w:cs="Times New Roman"/>
                <w:color w:val="000000"/>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14:paraId="5FA9F226" w14:textId="7D082232" w:rsidR="00727B43" w:rsidRPr="00F666A2" w:rsidRDefault="00727B43" w:rsidP="00727B43">
            <w:pPr>
              <w:spacing w:after="0" w:line="240" w:lineRule="auto"/>
              <w:jc w:val="center"/>
              <w:rPr>
                <w:rFonts w:ascii="Times New Roman" w:hAnsi="Times New Roman" w:cs="Times New Roman"/>
                <w:sz w:val="20"/>
                <w:szCs w:val="20"/>
              </w:rPr>
            </w:pPr>
            <w:r w:rsidRPr="00FB508A">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15BB7BF1" w14:textId="7B95EEB7" w:rsidR="00727B43" w:rsidRPr="002C39B5" w:rsidRDefault="00727B43" w:rsidP="00727B4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548E81C0" w14:textId="425DBB91" w:rsidR="00727B43" w:rsidRPr="002C39B5" w:rsidRDefault="00727B43" w:rsidP="00727B4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27B43" w:rsidRPr="002C39B5" w14:paraId="300A794E" w14:textId="77777777" w:rsidTr="00727B43">
        <w:trPr>
          <w:trHeight w:val="392"/>
        </w:trPr>
        <w:tc>
          <w:tcPr>
            <w:tcW w:w="567" w:type="dxa"/>
            <w:tcBorders>
              <w:top w:val="single" w:sz="6" w:space="0" w:color="auto"/>
              <w:left w:val="single" w:sz="6" w:space="0" w:color="auto"/>
              <w:bottom w:val="single" w:sz="6" w:space="0" w:color="auto"/>
              <w:right w:val="single" w:sz="6" w:space="0" w:color="auto"/>
            </w:tcBorders>
            <w:vAlign w:val="center"/>
          </w:tcPr>
          <w:p w14:paraId="7EC8C0DA" w14:textId="5442E245" w:rsidR="00727B43" w:rsidRPr="002C39B5" w:rsidRDefault="00727B43" w:rsidP="00727B43">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2504" w:type="dxa"/>
            <w:tcBorders>
              <w:top w:val="single" w:sz="6" w:space="0" w:color="auto"/>
              <w:left w:val="single" w:sz="6" w:space="0" w:color="auto"/>
              <w:bottom w:val="single" w:sz="6" w:space="0" w:color="auto"/>
              <w:right w:val="single" w:sz="6" w:space="0" w:color="auto"/>
            </w:tcBorders>
            <w:vAlign w:val="center"/>
          </w:tcPr>
          <w:p w14:paraId="769B6866" w14:textId="038D04A1" w:rsidR="00727B43" w:rsidRPr="00F666A2" w:rsidRDefault="00727B43" w:rsidP="00727B43">
            <w:pPr>
              <w:spacing w:after="0" w:line="240" w:lineRule="auto"/>
              <w:rPr>
                <w:rFonts w:ascii="Times New Roman" w:hAnsi="Times New Roman" w:cs="Times New Roman"/>
                <w:sz w:val="20"/>
                <w:szCs w:val="20"/>
              </w:rPr>
            </w:pPr>
            <w:r w:rsidRPr="00FB508A">
              <w:rPr>
                <w:rFonts w:ascii="Times New Roman" w:hAnsi="Times New Roman" w:cs="Times New Roman"/>
                <w:color w:val="333333"/>
                <w:sz w:val="20"/>
                <w:szCs w:val="20"/>
              </w:rPr>
              <w:t>S100 ,clone 4C4.9 50 Tests</w:t>
            </w:r>
          </w:p>
        </w:tc>
        <w:tc>
          <w:tcPr>
            <w:tcW w:w="5386" w:type="dxa"/>
            <w:tcBorders>
              <w:top w:val="single" w:sz="6" w:space="0" w:color="auto"/>
              <w:left w:val="single" w:sz="6" w:space="0" w:color="auto"/>
              <w:bottom w:val="single" w:sz="6" w:space="0" w:color="auto"/>
              <w:right w:val="single" w:sz="6" w:space="0" w:color="auto"/>
            </w:tcBorders>
            <w:vAlign w:val="center"/>
          </w:tcPr>
          <w:p w14:paraId="4300FEFA" w14:textId="4EB655BE" w:rsidR="00727B43" w:rsidRPr="00F666A2" w:rsidRDefault="00727B43" w:rsidP="00727B43">
            <w:pPr>
              <w:spacing w:after="0" w:line="240" w:lineRule="auto"/>
              <w:rPr>
                <w:rFonts w:ascii="Times New Roman" w:hAnsi="Times New Roman" w:cs="Times New Roman"/>
                <w:sz w:val="20"/>
                <w:szCs w:val="20"/>
              </w:rPr>
            </w:pPr>
            <w:r w:rsidRPr="00FB508A">
              <w:rPr>
                <w:rFonts w:ascii="Times New Roman" w:hAnsi="Times New Roman" w:cs="Times New Roman"/>
                <w:color w:val="000000"/>
                <w:sz w:val="20"/>
                <w:szCs w:val="20"/>
              </w:rPr>
              <w:t>Первичное моноклональное антитело anti-</w:t>
            </w:r>
            <w:r w:rsidRPr="00FB508A">
              <w:rPr>
                <w:rFonts w:ascii="Times New Roman" w:hAnsi="Times New Roman" w:cs="Times New Roman"/>
                <w:color w:val="000000"/>
                <w:sz w:val="20"/>
                <w:szCs w:val="20"/>
                <w:lang w:val="en-US"/>
              </w:rPr>
              <w:t>S</w:t>
            </w:r>
            <w:r w:rsidRPr="00FB508A">
              <w:rPr>
                <w:rFonts w:ascii="Times New Roman" w:hAnsi="Times New Roman" w:cs="Times New Roman"/>
                <w:color w:val="000000"/>
                <w:sz w:val="20"/>
                <w:szCs w:val="20"/>
              </w:rPr>
              <w:t>100 (клон 4</w:t>
            </w:r>
            <w:r w:rsidRPr="00FB508A">
              <w:rPr>
                <w:rFonts w:ascii="Times New Roman" w:hAnsi="Times New Roman" w:cs="Times New Roman"/>
                <w:color w:val="000000"/>
                <w:sz w:val="20"/>
                <w:szCs w:val="20"/>
                <w:lang w:val="en-US"/>
              </w:rPr>
              <w:t>C</w:t>
            </w:r>
            <w:r w:rsidRPr="00FB508A">
              <w:rPr>
                <w:rFonts w:ascii="Times New Roman" w:hAnsi="Times New Roman" w:cs="Times New Roman"/>
                <w:color w:val="000000"/>
                <w:sz w:val="20"/>
                <w:szCs w:val="20"/>
              </w:rPr>
              <w:t>4.9). Выпускается в виде шприц-дозатора обьемом 30 мл. Флаконы с реагентами имеют заводскую маркировку с 2D-баркодами, кнопку для регистрации в системе автоматического иммуностейнера серии BenchMark. Раствор антитела поставляется в жидком виде, предназначен для работы в автоматическом режиме иммуностейнера серии BenchMark, на 50 тестов</w:t>
            </w:r>
          </w:p>
        </w:tc>
        <w:tc>
          <w:tcPr>
            <w:tcW w:w="850" w:type="dxa"/>
            <w:tcBorders>
              <w:top w:val="single" w:sz="6" w:space="0" w:color="auto"/>
              <w:left w:val="single" w:sz="6" w:space="0" w:color="auto"/>
              <w:bottom w:val="single" w:sz="6" w:space="0" w:color="auto"/>
              <w:right w:val="single" w:sz="6" w:space="0" w:color="auto"/>
            </w:tcBorders>
            <w:vAlign w:val="center"/>
          </w:tcPr>
          <w:p w14:paraId="18428248" w14:textId="6E9FE9F7" w:rsidR="00727B43" w:rsidRPr="00F666A2" w:rsidRDefault="00727B43" w:rsidP="00727B43">
            <w:pPr>
              <w:spacing w:after="0" w:line="240" w:lineRule="auto"/>
              <w:jc w:val="center"/>
              <w:rPr>
                <w:rFonts w:ascii="Times New Roman" w:hAnsi="Times New Roman" w:cs="Times New Roman"/>
                <w:sz w:val="20"/>
                <w:szCs w:val="20"/>
              </w:rPr>
            </w:pPr>
            <w:r w:rsidRPr="00FB508A">
              <w:rPr>
                <w:rFonts w:ascii="Times New Roman" w:hAnsi="Times New Roman" w:cs="Times New Roman"/>
                <w:color w:val="000000"/>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14:paraId="4A8CC63E" w14:textId="291BD943" w:rsidR="00727B43" w:rsidRPr="00F666A2" w:rsidRDefault="00727B43" w:rsidP="00727B43">
            <w:pPr>
              <w:spacing w:after="0" w:line="240" w:lineRule="auto"/>
              <w:jc w:val="center"/>
              <w:rPr>
                <w:rFonts w:ascii="Times New Roman" w:hAnsi="Times New Roman" w:cs="Times New Roman"/>
                <w:sz w:val="20"/>
                <w:szCs w:val="20"/>
              </w:rPr>
            </w:pPr>
            <w:r w:rsidRPr="00FB508A">
              <w:rPr>
                <w:rFonts w:ascii="Times New Roman" w:hAnsi="Times New Roman" w:cs="Times New Roman"/>
                <w:color w:val="000000"/>
                <w:sz w:val="20"/>
                <w:szCs w:val="20"/>
              </w:rPr>
              <w:t>3</w:t>
            </w:r>
          </w:p>
        </w:tc>
        <w:tc>
          <w:tcPr>
            <w:tcW w:w="2551" w:type="dxa"/>
            <w:tcBorders>
              <w:top w:val="single" w:sz="4" w:space="0" w:color="auto"/>
              <w:left w:val="single" w:sz="4" w:space="0" w:color="auto"/>
              <w:bottom w:val="single" w:sz="4" w:space="0" w:color="auto"/>
              <w:right w:val="single" w:sz="4" w:space="0" w:color="auto"/>
            </w:tcBorders>
            <w:vAlign w:val="center"/>
          </w:tcPr>
          <w:p w14:paraId="159E1A4F" w14:textId="6A46E808" w:rsidR="00727B43" w:rsidRPr="002C39B5" w:rsidRDefault="00727B43" w:rsidP="00727B4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6D63FDBF" w14:textId="6A7B387A" w:rsidR="00727B43" w:rsidRPr="002C39B5" w:rsidRDefault="00727B43" w:rsidP="00727B4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27B43" w:rsidRPr="002C39B5" w14:paraId="2E71A18E" w14:textId="77777777" w:rsidTr="00727B43">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CDC74FD" w14:textId="24EF425E" w:rsidR="00727B43" w:rsidRPr="002C39B5" w:rsidRDefault="00727B43" w:rsidP="00727B43">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2504" w:type="dxa"/>
            <w:tcBorders>
              <w:top w:val="single" w:sz="6" w:space="0" w:color="auto"/>
              <w:left w:val="single" w:sz="6" w:space="0" w:color="auto"/>
              <w:bottom w:val="single" w:sz="6" w:space="0" w:color="auto"/>
              <w:right w:val="single" w:sz="6" w:space="0" w:color="auto"/>
            </w:tcBorders>
            <w:vAlign w:val="center"/>
          </w:tcPr>
          <w:p w14:paraId="5080C49B" w14:textId="1260AD24" w:rsidR="00727B43" w:rsidRPr="00D51AA6" w:rsidRDefault="00727B43" w:rsidP="00727B43">
            <w:pPr>
              <w:spacing w:after="0" w:line="240" w:lineRule="auto"/>
              <w:rPr>
                <w:rFonts w:ascii="Times New Roman" w:hAnsi="Times New Roman" w:cs="Times New Roman"/>
                <w:sz w:val="20"/>
                <w:szCs w:val="20"/>
                <w:lang w:val="en-US"/>
              </w:rPr>
            </w:pPr>
            <w:r w:rsidRPr="00FB508A">
              <w:rPr>
                <w:rFonts w:ascii="Times New Roman" w:hAnsi="Times New Roman" w:cs="Times New Roman"/>
                <w:color w:val="333333"/>
                <w:sz w:val="20"/>
                <w:szCs w:val="20"/>
                <w:lang w:val="en-US"/>
              </w:rPr>
              <w:t>Cytokeratin 20 SP33 Rabbit Mono 50 Tests</w:t>
            </w:r>
          </w:p>
        </w:tc>
        <w:tc>
          <w:tcPr>
            <w:tcW w:w="5386" w:type="dxa"/>
            <w:tcBorders>
              <w:top w:val="single" w:sz="6" w:space="0" w:color="auto"/>
              <w:left w:val="single" w:sz="6" w:space="0" w:color="auto"/>
              <w:bottom w:val="single" w:sz="6" w:space="0" w:color="auto"/>
              <w:right w:val="single" w:sz="6" w:space="0" w:color="auto"/>
            </w:tcBorders>
            <w:vAlign w:val="center"/>
          </w:tcPr>
          <w:p w14:paraId="77035F13" w14:textId="010B0495" w:rsidR="00727B43" w:rsidRPr="00727B43" w:rsidRDefault="00727B43" w:rsidP="00727B43">
            <w:pPr>
              <w:spacing w:after="0" w:line="240" w:lineRule="auto"/>
              <w:rPr>
                <w:rFonts w:ascii="Times New Roman" w:hAnsi="Times New Roman" w:cs="Times New Roman"/>
                <w:color w:val="000000"/>
                <w:sz w:val="20"/>
                <w:szCs w:val="20"/>
              </w:rPr>
            </w:pPr>
            <w:r w:rsidRPr="00FB508A">
              <w:rPr>
                <w:rFonts w:ascii="Times New Roman" w:hAnsi="Times New Roman" w:cs="Times New Roman"/>
                <w:color w:val="000000"/>
                <w:sz w:val="20"/>
                <w:szCs w:val="20"/>
              </w:rPr>
              <w:t>Первичное моноклональное антитело Cytokeratin 20 (клон SP33). Выпускается в виде шприц-дозатора обьемом 30 мл. Флаконы с реагентами имеют заводскую маркировку с 2D-баркодами, кнопку для регистрации в системе автоматического иммуностейнера серии BenchMark. Раствор антитела поставляется в жидком виде, предназначен для работы в автоматическом режиме иммуностейнера серии BenchMark, на 50 тестов</w:t>
            </w:r>
          </w:p>
        </w:tc>
        <w:tc>
          <w:tcPr>
            <w:tcW w:w="850" w:type="dxa"/>
            <w:tcBorders>
              <w:top w:val="single" w:sz="6" w:space="0" w:color="auto"/>
              <w:left w:val="single" w:sz="6" w:space="0" w:color="auto"/>
              <w:bottom w:val="single" w:sz="6" w:space="0" w:color="auto"/>
              <w:right w:val="single" w:sz="6" w:space="0" w:color="auto"/>
            </w:tcBorders>
            <w:vAlign w:val="center"/>
          </w:tcPr>
          <w:p w14:paraId="576343E7" w14:textId="1728F603" w:rsidR="00727B43" w:rsidRPr="00F666A2" w:rsidRDefault="00727B43" w:rsidP="00727B43">
            <w:pPr>
              <w:spacing w:after="0" w:line="240" w:lineRule="auto"/>
              <w:jc w:val="center"/>
              <w:rPr>
                <w:rFonts w:ascii="Times New Roman" w:hAnsi="Times New Roman" w:cs="Times New Roman"/>
                <w:sz w:val="20"/>
                <w:szCs w:val="20"/>
              </w:rPr>
            </w:pPr>
            <w:r w:rsidRPr="00FB508A">
              <w:rPr>
                <w:rFonts w:ascii="Times New Roman" w:hAnsi="Times New Roman" w:cs="Times New Roman"/>
                <w:color w:val="000000"/>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14:paraId="1630D341" w14:textId="5D947F65" w:rsidR="00727B43" w:rsidRPr="00F666A2" w:rsidRDefault="00727B43" w:rsidP="00727B43">
            <w:pPr>
              <w:spacing w:after="0" w:line="240" w:lineRule="auto"/>
              <w:jc w:val="center"/>
              <w:rPr>
                <w:rFonts w:ascii="Times New Roman" w:hAnsi="Times New Roman" w:cs="Times New Roman"/>
                <w:sz w:val="20"/>
                <w:szCs w:val="20"/>
              </w:rPr>
            </w:pPr>
            <w:r w:rsidRPr="00FB508A">
              <w:rPr>
                <w:rFonts w:ascii="Times New Roman" w:hAnsi="Times New Roman" w:cs="Times New Roman"/>
                <w:color w:val="000000"/>
                <w:sz w:val="20"/>
                <w:szCs w:val="20"/>
              </w:rPr>
              <w:t>2</w:t>
            </w:r>
          </w:p>
        </w:tc>
        <w:tc>
          <w:tcPr>
            <w:tcW w:w="2551" w:type="dxa"/>
            <w:tcBorders>
              <w:top w:val="single" w:sz="4" w:space="0" w:color="auto"/>
              <w:left w:val="single" w:sz="4" w:space="0" w:color="auto"/>
              <w:bottom w:val="single" w:sz="4" w:space="0" w:color="auto"/>
              <w:right w:val="single" w:sz="4" w:space="0" w:color="auto"/>
            </w:tcBorders>
            <w:vAlign w:val="center"/>
          </w:tcPr>
          <w:p w14:paraId="6A253263" w14:textId="70F25824" w:rsidR="00727B43" w:rsidRPr="002C39B5" w:rsidRDefault="00727B43" w:rsidP="00727B4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300AEEA3" w14:textId="69407026" w:rsidR="00727B43" w:rsidRPr="002C39B5" w:rsidRDefault="00727B43" w:rsidP="00727B4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27B43" w:rsidRPr="002C39B5" w14:paraId="0E4B38AE" w14:textId="77777777" w:rsidTr="00727B43">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84FA338" w14:textId="09D1C6B3" w:rsidR="00727B43" w:rsidRPr="002C39B5" w:rsidRDefault="00727B43" w:rsidP="00727B43">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2504" w:type="dxa"/>
            <w:tcBorders>
              <w:top w:val="single" w:sz="6" w:space="0" w:color="auto"/>
              <w:left w:val="single" w:sz="6" w:space="0" w:color="auto"/>
              <w:bottom w:val="single" w:sz="6" w:space="0" w:color="auto"/>
              <w:right w:val="single" w:sz="6" w:space="0" w:color="auto"/>
            </w:tcBorders>
            <w:vAlign w:val="center"/>
          </w:tcPr>
          <w:p w14:paraId="023584FF" w14:textId="7CD2AF23" w:rsidR="00727B43" w:rsidRPr="00F666A2" w:rsidRDefault="00727B43" w:rsidP="00727B43">
            <w:pPr>
              <w:spacing w:after="0" w:line="240" w:lineRule="auto"/>
              <w:rPr>
                <w:rFonts w:ascii="Times New Roman" w:hAnsi="Times New Roman" w:cs="Times New Roman"/>
                <w:sz w:val="20"/>
                <w:szCs w:val="20"/>
              </w:rPr>
            </w:pPr>
            <w:r w:rsidRPr="00FB508A">
              <w:rPr>
                <w:rFonts w:ascii="Times New Roman" w:hAnsi="Times New Roman" w:cs="Times New Roman"/>
                <w:color w:val="333333"/>
                <w:sz w:val="20"/>
                <w:szCs w:val="20"/>
              </w:rPr>
              <w:t>Glypican-3,clone GCP3 50 Tests</w:t>
            </w:r>
          </w:p>
        </w:tc>
        <w:tc>
          <w:tcPr>
            <w:tcW w:w="5386" w:type="dxa"/>
            <w:tcBorders>
              <w:top w:val="single" w:sz="6" w:space="0" w:color="auto"/>
              <w:left w:val="single" w:sz="6" w:space="0" w:color="auto"/>
              <w:bottom w:val="single" w:sz="6" w:space="0" w:color="auto"/>
              <w:right w:val="single" w:sz="6" w:space="0" w:color="auto"/>
            </w:tcBorders>
            <w:vAlign w:val="center"/>
          </w:tcPr>
          <w:p w14:paraId="5A3BE275" w14:textId="4557E276" w:rsidR="00727B43" w:rsidRPr="00F666A2" w:rsidRDefault="00727B43" w:rsidP="00727B43">
            <w:pPr>
              <w:spacing w:after="0" w:line="240" w:lineRule="auto"/>
              <w:rPr>
                <w:rFonts w:ascii="Times New Roman" w:hAnsi="Times New Roman" w:cs="Times New Roman"/>
                <w:sz w:val="20"/>
                <w:szCs w:val="20"/>
              </w:rPr>
            </w:pPr>
            <w:r w:rsidRPr="00FB508A">
              <w:rPr>
                <w:rFonts w:ascii="Times New Roman" w:hAnsi="Times New Roman" w:cs="Times New Roman"/>
                <w:color w:val="000000"/>
                <w:sz w:val="20"/>
                <w:szCs w:val="20"/>
              </w:rPr>
              <w:t xml:space="preserve">Первичное моноклональное антитело Glypican 3 (клон GC33). Выпускается в виде шприц-дозатора обьемом 30 мл. Флаконы с реагентами имеют заводскую маркировку с 2D-баркодами, кнопку для регистрации в системе автоматического иммуностейнера серии BenchMark. Раствор антитела поставляется в жидком виде, предназначен для </w:t>
            </w:r>
            <w:r w:rsidRPr="00FB508A">
              <w:rPr>
                <w:rFonts w:ascii="Times New Roman" w:hAnsi="Times New Roman" w:cs="Times New Roman"/>
                <w:color w:val="000000"/>
                <w:sz w:val="20"/>
                <w:szCs w:val="20"/>
              </w:rPr>
              <w:lastRenderedPageBreak/>
              <w:t>работы в автоматическом режиме иммуностейнера серии BenchMark, на 50 тестов</w:t>
            </w:r>
          </w:p>
        </w:tc>
        <w:tc>
          <w:tcPr>
            <w:tcW w:w="850" w:type="dxa"/>
            <w:tcBorders>
              <w:top w:val="single" w:sz="6" w:space="0" w:color="auto"/>
              <w:left w:val="single" w:sz="6" w:space="0" w:color="auto"/>
              <w:bottom w:val="single" w:sz="6" w:space="0" w:color="auto"/>
              <w:right w:val="single" w:sz="6" w:space="0" w:color="auto"/>
            </w:tcBorders>
            <w:vAlign w:val="center"/>
          </w:tcPr>
          <w:p w14:paraId="466B88B5" w14:textId="6E60F5E6" w:rsidR="00727B43" w:rsidRPr="00F666A2" w:rsidRDefault="00727B43" w:rsidP="00727B43">
            <w:pPr>
              <w:spacing w:after="0" w:line="240" w:lineRule="auto"/>
              <w:jc w:val="center"/>
              <w:rPr>
                <w:rFonts w:ascii="Times New Roman" w:hAnsi="Times New Roman" w:cs="Times New Roman"/>
                <w:sz w:val="20"/>
                <w:szCs w:val="20"/>
              </w:rPr>
            </w:pPr>
            <w:r w:rsidRPr="00FB508A">
              <w:rPr>
                <w:rFonts w:ascii="Times New Roman" w:hAnsi="Times New Roman" w:cs="Times New Roman"/>
                <w:color w:val="000000"/>
                <w:sz w:val="20"/>
                <w:szCs w:val="20"/>
              </w:rPr>
              <w:lastRenderedPageBreak/>
              <w:t>уп</w:t>
            </w:r>
          </w:p>
        </w:tc>
        <w:tc>
          <w:tcPr>
            <w:tcW w:w="993" w:type="dxa"/>
            <w:tcBorders>
              <w:top w:val="single" w:sz="6" w:space="0" w:color="auto"/>
              <w:left w:val="single" w:sz="6" w:space="0" w:color="auto"/>
              <w:bottom w:val="single" w:sz="6" w:space="0" w:color="auto"/>
              <w:right w:val="single" w:sz="6" w:space="0" w:color="auto"/>
            </w:tcBorders>
            <w:vAlign w:val="center"/>
          </w:tcPr>
          <w:p w14:paraId="26686F4F" w14:textId="0F4A70B7" w:rsidR="00727B43" w:rsidRPr="00F666A2" w:rsidRDefault="00727B43" w:rsidP="00727B43">
            <w:pPr>
              <w:spacing w:after="0" w:line="240" w:lineRule="auto"/>
              <w:jc w:val="center"/>
              <w:rPr>
                <w:rFonts w:ascii="Times New Roman" w:hAnsi="Times New Roman" w:cs="Times New Roman"/>
                <w:sz w:val="20"/>
                <w:szCs w:val="20"/>
              </w:rPr>
            </w:pPr>
            <w:r w:rsidRPr="00FB508A">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0F82DE3A" w14:textId="7D665A14" w:rsidR="00727B43" w:rsidRPr="002C39B5" w:rsidRDefault="00727B43" w:rsidP="00727B4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2A941736" w14:textId="780DA300" w:rsidR="00727B43" w:rsidRPr="002C39B5" w:rsidRDefault="00727B43" w:rsidP="00727B4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27B43" w:rsidRPr="002C39B5" w14:paraId="5FA15295" w14:textId="77777777" w:rsidTr="00727B43">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6CA1851" w14:textId="269B3B05" w:rsidR="00727B43" w:rsidRPr="002C39B5" w:rsidRDefault="00727B43" w:rsidP="00727B43">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2504" w:type="dxa"/>
            <w:tcBorders>
              <w:top w:val="single" w:sz="6" w:space="0" w:color="auto"/>
              <w:left w:val="single" w:sz="6" w:space="0" w:color="auto"/>
              <w:bottom w:val="single" w:sz="6" w:space="0" w:color="auto"/>
              <w:right w:val="single" w:sz="6" w:space="0" w:color="auto"/>
            </w:tcBorders>
            <w:vAlign w:val="center"/>
          </w:tcPr>
          <w:p w14:paraId="4213C29A" w14:textId="73E55726" w:rsidR="00727B43" w:rsidRPr="00D51AA6" w:rsidRDefault="00727B43" w:rsidP="00727B43">
            <w:pPr>
              <w:spacing w:after="0" w:line="240" w:lineRule="auto"/>
              <w:rPr>
                <w:rFonts w:ascii="Times New Roman" w:hAnsi="Times New Roman" w:cs="Times New Roman"/>
                <w:sz w:val="20"/>
                <w:szCs w:val="20"/>
                <w:lang w:val="en-US"/>
              </w:rPr>
            </w:pPr>
            <w:r w:rsidRPr="00FB508A">
              <w:rPr>
                <w:rFonts w:ascii="Times New Roman" w:hAnsi="Times New Roman" w:cs="Times New Roman"/>
                <w:color w:val="000000"/>
                <w:sz w:val="20"/>
                <w:szCs w:val="20"/>
                <w:lang w:val="en-US"/>
              </w:rPr>
              <w:t>CONFIRM EMA (E29) Mouse mAb</w:t>
            </w:r>
          </w:p>
        </w:tc>
        <w:tc>
          <w:tcPr>
            <w:tcW w:w="5386" w:type="dxa"/>
            <w:tcBorders>
              <w:top w:val="single" w:sz="6" w:space="0" w:color="auto"/>
              <w:left w:val="single" w:sz="6" w:space="0" w:color="auto"/>
              <w:bottom w:val="single" w:sz="6" w:space="0" w:color="auto"/>
              <w:right w:val="single" w:sz="6" w:space="0" w:color="auto"/>
            </w:tcBorders>
            <w:vAlign w:val="center"/>
          </w:tcPr>
          <w:p w14:paraId="0B1D6C6F" w14:textId="6C20AA7B" w:rsidR="00727B43" w:rsidRPr="00727B43" w:rsidRDefault="00727B43" w:rsidP="00727B43">
            <w:pPr>
              <w:spacing w:after="0" w:line="240" w:lineRule="auto"/>
              <w:rPr>
                <w:rFonts w:ascii="Times New Roman" w:hAnsi="Times New Roman" w:cs="Times New Roman"/>
                <w:sz w:val="20"/>
                <w:szCs w:val="20"/>
              </w:rPr>
            </w:pPr>
            <w:r w:rsidRPr="00FB508A">
              <w:rPr>
                <w:rFonts w:ascii="Times New Roman" w:hAnsi="Times New Roman" w:cs="Times New Roman"/>
                <w:color w:val="000000"/>
                <w:sz w:val="20"/>
                <w:szCs w:val="20"/>
              </w:rPr>
              <w:t xml:space="preserve">Первичное моноклональное антитело </w:t>
            </w:r>
            <w:r w:rsidRPr="00FB508A">
              <w:rPr>
                <w:rFonts w:ascii="Times New Roman" w:hAnsi="Times New Roman" w:cs="Times New Roman"/>
                <w:color w:val="000000"/>
                <w:sz w:val="20"/>
                <w:szCs w:val="20"/>
                <w:lang w:val="en-US"/>
              </w:rPr>
              <w:t>EMA</w:t>
            </w:r>
            <w:r w:rsidRPr="00FB508A">
              <w:rPr>
                <w:rFonts w:ascii="Times New Roman" w:hAnsi="Times New Roman" w:cs="Times New Roman"/>
                <w:color w:val="000000"/>
                <w:sz w:val="20"/>
                <w:szCs w:val="20"/>
              </w:rPr>
              <w:t xml:space="preserve"> (клон </w:t>
            </w:r>
            <w:r w:rsidRPr="00FB508A">
              <w:rPr>
                <w:rFonts w:ascii="Times New Roman" w:hAnsi="Times New Roman" w:cs="Times New Roman"/>
                <w:color w:val="000000"/>
                <w:sz w:val="20"/>
                <w:szCs w:val="20"/>
                <w:lang w:val="en-US"/>
              </w:rPr>
              <w:t>E</w:t>
            </w:r>
            <w:r w:rsidRPr="00FB508A">
              <w:rPr>
                <w:rFonts w:ascii="Times New Roman" w:hAnsi="Times New Roman" w:cs="Times New Roman"/>
                <w:color w:val="000000"/>
                <w:sz w:val="20"/>
                <w:szCs w:val="20"/>
              </w:rPr>
              <w:t>29). Выпускается в виде шприц-дозатора обьемом 30 мл. Флаконы с реагентами имеют заводскую маркировку с 2D-баркодами, кнопку для регистрации в системе автоматического иммуностейнера серии BenchMark. Раствор антитела поставляется в жидком виде, предназначен для работы в автоматическом режиме иммуностейнера серии BenchMark, на 50 тестов</w:t>
            </w:r>
          </w:p>
        </w:tc>
        <w:tc>
          <w:tcPr>
            <w:tcW w:w="850" w:type="dxa"/>
            <w:tcBorders>
              <w:top w:val="single" w:sz="6" w:space="0" w:color="auto"/>
              <w:left w:val="single" w:sz="6" w:space="0" w:color="auto"/>
              <w:bottom w:val="single" w:sz="6" w:space="0" w:color="auto"/>
              <w:right w:val="single" w:sz="6" w:space="0" w:color="auto"/>
            </w:tcBorders>
            <w:vAlign w:val="center"/>
          </w:tcPr>
          <w:p w14:paraId="02D593AD" w14:textId="75BF8CB2" w:rsidR="00727B43" w:rsidRPr="00F666A2" w:rsidRDefault="00727B43" w:rsidP="00727B43">
            <w:pPr>
              <w:spacing w:after="0" w:line="240" w:lineRule="auto"/>
              <w:jc w:val="center"/>
              <w:rPr>
                <w:rFonts w:ascii="Times New Roman" w:hAnsi="Times New Roman" w:cs="Times New Roman"/>
                <w:sz w:val="20"/>
                <w:szCs w:val="20"/>
              </w:rPr>
            </w:pPr>
            <w:r w:rsidRPr="00FB508A">
              <w:rPr>
                <w:rFonts w:ascii="Times New Roman" w:hAnsi="Times New Roman" w:cs="Times New Roman"/>
                <w:color w:val="000000"/>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14:paraId="568F13E9" w14:textId="29994FBF" w:rsidR="00727B43" w:rsidRPr="00F666A2" w:rsidRDefault="00727B43" w:rsidP="00727B43">
            <w:pPr>
              <w:spacing w:after="0" w:line="240" w:lineRule="auto"/>
              <w:jc w:val="center"/>
              <w:rPr>
                <w:rFonts w:ascii="Times New Roman" w:hAnsi="Times New Roman" w:cs="Times New Roman"/>
                <w:sz w:val="20"/>
                <w:szCs w:val="20"/>
              </w:rPr>
            </w:pPr>
            <w:r w:rsidRPr="00FB508A">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49FBB719" w14:textId="4CD9C339" w:rsidR="00727B43" w:rsidRPr="002C39B5" w:rsidRDefault="00727B43" w:rsidP="00727B4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58AC28AD" w14:textId="372EE15A" w:rsidR="00727B43" w:rsidRPr="002C39B5" w:rsidRDefault="00727B43" w:rsidP="00727B4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27B43" w:rsidRPr="002C39B5" w14:paraId="7FBFD99A" w14:textId="77777777" w:rsidTr="00727B43">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AEA00E2" w14:textId="5E0CE273" w:rsidR="00727B43" w:rsidRPr="002C39B5" w:rsidRDefault="00727B43" w:rsidP="00727B43">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2504" w:type="dxa"/>
            <w:tcBorders>
              <w:top w:val="single" w:sz="6" w:space="0" w:color="auto"/>
              <w:left w:val="single" w:sz="6" w:space="0" w:color="auto"/>
              <w:bottom w:val="single" w:sz="6" w:space="0" w:color="auto"/>
              <w:right w:val="single" w:sz="6" w:space="0" w:color="auto"/>
            </w:tcBorders>
            <w:vAlign w:val="center"/>
          </w:tcPr>
          <w:p w14:paraId="0E30C761" w14:textId="66A9CE76" w:rsidR="00727B43" w:rsidRPr="00D51AA6" w:rsidRDefault="00727B43" w:rsidP="00727B43">
            <w:pPr>
              <w:spacing w:after="0" w:line="240" w:lineRule="auto"/>
              <w:rPr>
                <w:rFonts w:ascii="Times New Roman" w:hAnsi="Times New Roman" w:cs="Times New Roman"/>
                <w:color w:val="000000"/>
                <w:sz w:val="20"/>
                <w:szCs w:val="20"/>
                <w:lang w:val="en-US"/>
              </w:rPr>
            </w:pPr>
            <w:r w:rsidRPr="00FB508A">
              <w:rPr>
                <w:rFonts w:ascii="Times New Roman" w:hAnsi="Times New Roman" w:cs="Times New Roman"/>
                <w:color w:val="333333"/>
                <w:sz w:val="20"/>
                <w:szCs w:val="20"/>
                <w:lang w:val="en-US"/>
              </w:rPr>
              <w:t>Cytokeratin 19 ,clone A53-B/A2.26 50 Tests</w:t>
            </w:r>
          </w:p>
        </w:tc>
        <w:tc>
          <w:tcPr>
            <w:tcW w:w="5386" w:type="dxa"/>
            <w:tcBorders>
              <w:top w:val="single" w:sz="6" w:space="0" w:color="auto"/>
              <w:left w:val="single" w:sz="6" w:space="0" w:color="auto"/>
              <w:bottom w:val="single" w:sz="6" w:space="0" w:color="auto"/>
              <w:right w:val="single" w:sz="6" w:space="0" w:color="auto"/>
            </w:tcBorders>
            <w:vAlign w:val="center"/>
          </w:tcPr>
          <w:p w14:paraId="005D8F96" w14:textId="2B75ADC9" w:rsidR="00727B43" w:rsidRPr="00727B43" w:rsidRDefault="00727B43" w:rsidP="00727B43">
            <w:pPr>
              <w:spacing w:after="0" w:line="240" w:lineRule="auto"/>
              <w:rPr>
                <w:rFonts w:ascii="Times New Roman" w:hAnsi="Times New Roman" w:cs="Times New Roman"/>
                <w:color w:val="000000"/>
                <w:sz w:val="20"/>
                <w:szCs w:val="20"/>
              </w:rPr>
            </w:pPr>
            <w:r w:rsidRPr="00FB508A">
              <w:rPr>
                <w:rFonts w:ascii="Times New Roman" w:hAnsi="Times New Roman" w:cs="Times New Roman"/>
                <w:color w:val="000000"/>
                <w:sz w:val="20"/>
                <w:szCs w:val="20"/>
              </w:rPr>
              <w:t xml:space="preserve">Первичное моноклональное антитело </w:t>
            </w:r>
            <w:r w:rsidRPr="00FB508A">
              <w:rPr>
                <w:rFonts w:ascii="Times New Roman" w:hAnsi="Times New Roman" w:cs="Times New Roman"/>
                <w:color w:val="333333"/>
                <w:sz w:val="20"/>
                <w:szCs w:val="20"/>
                <w:lang w:val="en-US"/>
              </w:rPr>
              <w:t>Cytokeratin</w:t>
            </w:r>
            <w:r w:rsidRPr="00FB508A">
              <w:rPr>
                <w:rFonts w:ascii="Times New Roman" w:hAnsi="Times New Roman" w:cs="Times New Roman"/>
                <w:color w:val="333333"/>
                <w:sz w:val="20"/>
                <w:szCs w:val="20"/>
              </w:rPr>
              <w:t xml:space="preserve"> 19</w:t>
            </w:r>
            <w:r w:rsidRPr="00FB508A">
              <w:rPr>
                <w:rFonts w:ascii="Times New Roman" w:hAnsi="Times New Roman" w:cs="Times New Roman"/>
                <w:color w:val="000000"/>
                <w:sz w:val="20"/>
                <w:szCs w:val="20"/>
              </w:rPr>
              <w:t xml:space="preserve"> (клон </w:t>
            </w:r>
            <w:r w:rsidRPr="00FB508A">
              <w:rPr>
                <w:rFonts w:ascii="Times New Roman" w:hAnsi="Times New Roman" w:cs="Times New Roman"/>
                <w:color w:val="333333"/>
                <w:sz w:val="20"/>
                <w:szCs w:val="20"/>
                <w:lang w:val="en-US"/>
              </w:rPr>
              <w:t>A</w:t>
            </w:r>
            <w:r w:rsidRPr="00FB508A">
              <w:rPr>
                <w:rFonts w:ascii="Times New Roman" w:hAnsi="Times New Roman" w:cs="Times New Roman"/>
                <w:color w:val="333333"/>
                <w:sz w:val="20"/>
                <w:szCs w:val="20"/>
              </w:rPr>
              <w:t>53-</w:t>
            </w:r>
            <w:r w:rsidRPr="00FB508A">
              <w:rPr>
                <w:rFonts w:ascii="Times New Roman" w:hAnsi="Times New Roman" w:cs="Times New Roman"/>
                <w:color w:val="333333"/>
                <w:sz w:val="20"/>
                <w:szCs w:val="20"/>
                <w:lang w:val="en-US"/>
              </w:rPr>
              <w:t>B</w:t>
            </w:r>
            <w:r w:rsidRPr="00FB508A">
              <w:rPr>
                <w:rFonts w:ascii="Times New Roman" w:hAnsi="Times New Roman" w:cs="Times New Roman"/>
                <w:color w:val="333333"/>
                <w:sz w:val="20"/>
                <w:szCs w:val="20"/>
              </w:rPr>
              <w:t>/</w:t>
            </w:r>
            <w:r w:rsidRPr="00FB508A">
              <w:rPr>
                <w:rFonts w:ascii="Times New Roman" w:hAnsi="Times New Roman" w:cs="Times New Roman"/>
                <w:color w:val="333333"/>
                <w:sz w:val="20"/>
                <w:szCs w:val="20"/>
                <w:lang w:val="en-US"/>
              </w:rPr>
              <w:t>A</w:t>
            </w:r>
            <w:r w:rsidRPr="00FB508A">
              <w:rPr>
                <w:rFonts w:ascii="Times New Roman" w:hAnsi="Times New Roman" w:cs="Times New Roman"/>
                <w:color w:val="333333"/>
                <w:sz w:val="20"/>
                <w:szCs w:val="20"/>
              </w:rPr>
              <w:t>2.26</w:t>
            </w:r>
            <w:r w:rsidRPr="00FB508A">
              <w:rPr>
                <w:rFonts w:ascii="Times New Roman" w:hAnsi="Times New Roman" w:cs="Times New Roman"/>
                <w:color w:val="000000"/>
                <w:sz w:val="20"/>
                <w:szCs w:val="20"/>
              </w:rPr>
              <w:t>). Выпускается в виде шприц-дозатора обьемом 30 мл. Флаконы с реагентами имеют заводскую маркировку с 2D-баркодами, кнопку для регистрации в системе автоматического иммуностейнера серии BenchMark. Раствор антитела поставляется в жидком виде, предназначен для работы в автоматическом режиме иммуностейнера серии BenchMark, на 50 тестов</w:t>
            </w:r>
          </w:p>
        </w:tc>
        <w:tc>
          <w:tcPr>
            <w:tcW w:w="850" w:type="dxa"/>
            <w:tcBorders>
              <w:top w:val="single" w:sz="6" w:space="0" w:color="auto"/>
              <w:left w:val="single" w:sz="6" w:space="0" w:color="auto"/>
              <w:bottom w:val="single" w:sz="6" w:space="0" w:color="auto"/>
              <w:right w:val="single" w:sz="6" w:space="0" w:color="auto"/>
            </w:tcBorders>
            <w:vAlign w:val="center"/>
          </w:tcPr>
          <w:p w14:paraId="205A1B93" w14:textId="6A425E6C" w:rsidR="00727B43" w:rsidRPr="00F666A2" w:rsidRDefault="00727B43" w:rsidP="00727B43">
            <w:pPr>
              <w:spacing w:after="0" w:line="240" w:lineRule="auto"/>
              <w:jc w:val="center"/>
              <w:rPr>
                <w:rFonts w:ascii="Times New Roman" w:hAnsi="Times New Roman" w:cs="Times New Roman"/>
                <w:sz w:val="20"/>
                <w:szCs w:val="20"/>
              </w:rPr>
            </w:pPr>
            <w:r w:rsidRPr="00FB508A">
              <w:rPr>
                <w:rFonts w:ascii="Times New Roman" w:hAnsi="Times New Roman" w:cs="Times New Roman"/>
                <w:color w:val="000000"/>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14:paraId="3BE0A514" w14:textId="59A0B672" w:rsidR="00727B43" w:rsidRPr="00F666A2" w:rsidRDefault="00727B43" w:rsidP="00727B43">
            <w:pPr>
              <w:spacing w:after="0" w:line="240" w:lineRule="auto"/>
              <w:jc w:val="center"/>
              <w:rPr>
                <w:rFonts w:ascii="Times New Roman" w:hAnsi="Times New Roman" w:cs="Times New Roman"/>
                <w:sz w:val="20"/>
                <w:szCs w:val="20"/>
              </w:rPr>
            </w:pPr>
            <w:r w:rsidRPr="00FB508A">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3429CDDA" w14:textId="2A5CAC36" w:rsidR="00727B43" w:rsidRPr="002C39B5" w:rsidRDefault="00727B43" w:rsidP="00727B4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42CAF904" w14:textId="0DE322D4" w:rsidR="00727B43" w:rsidRPr="002C39B5" w:rsidRDefault="00727B43" w:rsidP="00727B4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27B43" w:rsidRPr="002C39B5" w14:paraId="203DF66F" w14:textId="77777777" w:rsidTr="00727B43">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E0BF043" w14:textId="68B3E933" w:rsidR="00727B43" w:rsidRPr="002C39B5" w:rsidRDefault="00727B43" w:rsidP="00727B43">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2504" w:type="dxa"/>
            <w:tcBorders>
              <w:top w:val="single" w:sz="6" w:space="0" w:color="auto"/>
              <w:left w:val="single" w:sz="6" w:space="0" w:color="auto"/>
              <w:bottom w:val="single" w:sz="6" w:space="0" w:color="auto"/>
              <w:right w:val="single" w:sz="6" w:space="0" w:color="auto"/>
            </w:tcBorders>
            <w:vAlign w:val="center"/>
          </w:tcPr>
          <w:p w14:paraId="2B0D3C58" w14:textId="35734E7E" w:rsidR="00727B43" w:rsidRPr="00F666A2" w:rsidRDefault="00727B43" w:rsidP="00727B43">
            <w:pPr>
              <w:spacing w:after="0" w:line="240" w:lineRule="auto"/>
              <w:rPr>
                <w:rFonts w:ascii="Times New Roman" w:hAnsi="Times New Roman" w:cs="Times New Roman"/>
                <w:sz w:val="20"/>
                <w:szCs w:val="20"/>
                <w:lang w:val="en-US"/>
              </w:rPr>
            </w:pPr>
            <w:r w:rsidRPr="00FB508A">
              <w:rPr>
                <w:rFonts w:ascii="Times New Roman" w:hAnsi="Times New Roman" w:cs="Times New Roman"/>
                <w:color w:val="333333"/>
                <w:sz w:val="20"/>
                <w:szCs w:val="20"/>
              </w:rPr>
              <w:t>Cytokeratin 7,</w:t>
            </w:r>
            <w:r w:rsidRPr="00FB508A">
              <w:rPr>
                <w:rFonts w:ascii="Times New Roman" w:hAnsi="Times New Roman" w:cs="Times New Roman"/>
                <w:color w:val="333333"/>
                <w:sz w:val="20"/>
                <w:szCs w:val="20"/>
                <w:lang w:val="en-US"/>
              </w:rPr>
              <w:t xml:space="preserve"> </w:t>
            </w:r>
            <w:r w:rsidRPr="00FB508A">
              <w:rPr>
                <w:rFonts w:ascii="Times New Roman" w:hAnsi="Times New Roman" w:cs="Times New Roman"/>
                <w:color w:val="333333"/>
                <w:sz w:val="20"/>
                <w:szCs w:val="20"/>
              </w:rPr>
              <w:t>clone SP52 50 Tests</w:t>
            </w:r>
          </w:p>
        </w:tc>
        <w:tc>
          <w:tcPr>
            <w:tcW w:w="5386" w:type="dxa"/>
            <w:tcBorders>
              <w:top w:val="single" w:sz="6" w:space="0" w:color="auto"/>
              <w:left w:val="single" w:sz="6" w:space="0" w:color="auto"/>
              <w:bottom w:val="single" w:sz="6" w:space="0" w:color="auto"/>
              <w:right w:val="single" w:sz="6" w:space="0" w:color="auto"/>
            </w:tcBorders>
            <w:vAlign w:val="center"/>
          </w:tcPr>
          <w:p w14:paraId="35D0B524" w14:textId="76603C22" w:rsidR="00727B43" w:rsidRPr="00727B43" w:rsidRDefault="00727B43" w:rsidP="00727B43">
            <w:pPr>
              <w:spacing w:after="0" w:line="240" w:lineRule="auto"/>
              <w:rPr>
                <w:rFonts w:ascii="Times New Roman" w:hAnsi="Times New Roman" w:cs="Times New Roman"/>
                <w:sz w:val="20"/>
                <w:szCs w:val="20"/>
              </w:rPr>
            </w:pPr>
            <w:r w:rsidRPr="00FB508A">
              <w:rPr>
                <w:rFonts w:ascii="Times New Roman" w:hAnsi="Times New Roman" w:cs="Times New Roman"/>
                <w:color w:val="000000"/>
                <w:sz w:val="20"/>
                <w:szCs w:val="20"/>
              </w:rPr>
              <w:t xml:space="preserve">Первичное моноклональное антитело </w:t>
            </w:r>
            <w:r w:rsidRPr="00FB508A">
              <w:rPr>
                <w:rFonts w:ascii="Times New Roman" w:hAnsi="Times New Roman" w:cs="Times New Roman"/>
                <w:color w:val="333333"/>
                <w:sz w:val="20"/>
                <w:szCs w:val="20"/>
              </w:rPr>
              <w:t>Cytokeratin 7</w:t>
            </w:r>
            <w:r w:rsidRPr="00FB508A">
              <w:rPr>
                <w:rFonts w:ascii="Times New Roman" w:hAnsi="Times New Roman" w:cs="Times New Roman"/>
                <w:color w:val="000000"/>
                <w:sz w:val="20"/>
                <w:szCs w:val="20"/>
              </w:rPr>
              <w:t xml:space="preserve"> (клон </w:t>
            </w:r>
            <w:r w:rsidRPr="00FB508A">
              <w:rPr>
                <w:rFonts w:ascii="Times New Roman" w:hAnsi="Times New Roman" w:cs="Times New Roman"/>
                <w:color w:val="333333"/>
                <w:sz w:val="20"/>
                <w:szCs w:val="20"/>
              </w:rPr>
              <w:t>SP52</w:t>
            </w:r>
            <w:r w:rsidRPr="00FB508A">
              <w:rPr>
                <w:rFonts w:ascii="Times New Roman" w:hAnsi="Times New Roman" w:cs="Times New Roman"/>
                <w:color w:val="000000"/>
                <w:sz w:val="20"/>
                <w:szCs w:val="20"/>
              </w:rPr>
              <w:t>). Выпускается в виде шприц-дозатора обьемом 30 мл. Флаконы с реагентами имеют заводскую маркировку с 2D-баркодами, кнопку для регистрации в системе автоматического иммуностейнера серии BenchMark. Раствор антитела поставляется в жидком виде, предназначен для работы в автоматическом режиме иммуностейнера серии BenchMark, на 50 тестов</w:t>
            </w:r>
          </w:p>
        </w:tc>
        <w:tc>
          <w:tcPr>
            <w:tcW w:w="850" w:type="dxa"/>
            <w:tcBorders>
              <w:top w:val="single" w:sz="6" w:space="0" w:color="auto"/>
              <w:left w:val="single" w:sz="6" w:space="0" w:color="auto"/>
              <w:bottom w:val="single" w:sz="6" w:space="0" w:color="auto"/>
              <w:right w:val="single" w:sz="6" w:space="0" w:color="auto"/>
            </w:tcBorders>
            <w:vAlign w:val="center"/>
          </w:tcPr>
          <w:p w14:paraId="22C1F042" w14:textId="62596ABF" w:rsidR="00727B43" w:rsidRPr="00F666A2" w:rsidRDefault="00727B43" w:rsidP="00727B43">
            <w:pPr>
              <w:spacing w:after="0" w:line="240" w:lineRule="auto"/>
              <w:jc w:val="center"/>
              <w:rPr>
                <w:rFonts w:ascii="Times New Roman" w:hAnsi="Times New Roman" w:cs="Times New Roman"/>
                <w:sz w:val="20"/>
                <w:szCs w:val="20"/>
              </w:rPr>
            </w:pPr>
            <w:r w:rsidRPr="00FB508A">
              <w:rPr>
                <w:rFonts w:ascii="Times New Roman" w:hAnsi="Times New Roman" w:cs="Times New Roman"/>
                <w:color w:val="000000"/>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14:paraId="052AE713" w14:textId="72B25051" w:rsidR="00727B43" w:rsidRPr="00F666A2" w:rsidRDefault="00727B43" w:rsidP="00727B43">
            <w:pPr>
              <w:spacing w:after="0" w:line="240" w:lineRule="auto"/>
              <w:jc w:val="center"/>
              <w:rPr>
                <w:rFonts w:ascii="Times New Roman" w:hAnsi="Times New Roman" w:cs="Times New Roman"/>
                <w:sz w:val="20"/>
                <w:szCs w:val="20"/>
              </w:rPr>
            </w:pPr>
            <w:r w:rsidRPr="00FB508A">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59EF883C" w14:textId="0972DE5B" w:rsidR="00727B43" w:rsidRPr="002C39B5" w:rsidRDefault="00727B43" w:rsidP="00727B4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554A58D0" w14:textId="360E96A5" w:rsidR="00727B43" w:rsidRPr="002C39B5" w:rsidRDefault="00727B43" w:rsidP="00727B4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27B43" w:rsidRPr="002C39B5" w14:paraId="4186665F" w14:textId="77777777" w:rsidTr="00727B43">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423D61F" w14:textId="4E96A8B6" w:rsidR="00727B43" w:rsidRPr="002C39B5" w:rsidRDefault="00727B43" w:rsidP="00727B43">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2504" w:type="dxa"/>
            <w:tcBorders>
              <w:top w:val="single" w:sz="6" w:space="0" w:color="auto"/>
              <w:left w:val="single" w:sz="6" w:space="0" w:color="auto"/>
              <w:bottom w:val="single" w:sz="6" w:space="0" w:color="auto"/>
              <w:right w:val="single" w:sz="6" w:space="0" w:color="auto"/>
            </w:tcBorders>
            <w:vAlign w:val="center"/>
          </w:tcPr>
          <w:p w14:paraId="6DDA15E9" w14:textId="106CE5F7" w:rsidR="00727B43" w:rsidRPr="00D51AA6" w:rsidRDefault="00727B43" w:rsidP="00727B43">
            <w:pPr>
              <w:spacing w:after="0" w:line="240" w:lineRule="auto"/>
              <w:rPr>
                <w:rFonts w:ascii="Times New Roman" w:hAnsi="Times New Roman" w:cs="Times New Roman"/>
                <w:sz w:val="20"/>
                <w:szCs w:val="20"/>
                <w:lang w:val="en-US"/>
              </w:rPr>
            </w:pPr>
            <w:r w:rsidRPr="00FB508A">
              <w:rPr>
                <w:rFonts w:ascii="Times New Roman" w:hAnsi="Times New Roman" w:cs="Times New Roman"/>
                <w:color w:val="333333"/>
                <w:sz w:val="20"/>
                <w:szCs w:val="20"/>
                <w:lang w:val="en-US"/>
              </w:rPr>
              <w:t>Actin, Smooth Muscle ,clone 1A4 50 Tests</w:t>
            </w:r>
          </w:p>
        </w:tc>
        <w:tc>
          <w:tcPr>
            <w:tcW w:w="5386" w:type="dxa"/>
            <w:tcBorders>
              <w:top w:val="single" w:sz="6" w:space="0" w:color="auto"/>
              <w:left w:val="single" w:sz="6" w:space="0" w:color="auto"/>
              <w:bottom w:val="single" w:sz="6" w:space="0" w:color="auto"/>
              <w:right w:val="single" w:sz="6" w:space="0" w:color="auto"/>
            </w:tcBorders>
            <w:vAlign w:val="center"/>
          </w:tcPr>
          <w:p w14:paraId="628783C1" w14:textId="067401AD" w:rsidR="00727B43" w:rsidRPr="00727B43" w:rsidRDefault="00727B43" w:rsidP="00727B43">
            <w:pPr>
              <w:spacing w:after="0" w:line="240" w:lineRule="auto"/>
              <w:rPr>
                <w:rFonts w:ascii="Times New Roman" w:hAnsi="Times New Roman" w:cs="Times New Roman"/>
                <w:sz w:val="20"/>
                <w:szCs w:val="20"/>
              </w:rPr>
            </w:pPr>
            <w:r w:rsidRPr="00FB508A">
              <w:rPr>
                <w:rFonts w:ascii="Times New Roman" w:hAnsi="Times New Roman" w:cs="Times New Roman"/>
                <w:color w:val="000000"/>
                <w:sz w:val="20"/>
                <w:szCs w:val="20"/>
              </w:rPr>
              <w:t>Первичное моноклональное антитело SM Actin (клон 1A4). Выпускается в виде шприц-дозатора обьемом 30 мл. Флаконы с реагентами имеют заводскую маркировку с 2D-баркодами, кнопку для регистрации в системе автоматического иммуностейнера серии BenchMark. Раствор антитела поставляется в жидком виде, предназначен для работы в автоматическом режиме иммуностейнера серии BenchMark, на 50 тестов</w:t>
            </w:r>
          </w:p>
        </w:tc>
        <w:tc>
          <w:tcPr>
            <w:tcW w:w="850" w:type="dxa"/>
            <w:tcBorders>
              <w:top w:val="single" w:sz="6" w:space="0" w:color="auto"/>
              <w:left w:val="single" w:sz="6" w:space="0" w:color="auto"/>
              <w:bottom w:val="single" w:sz="6" w:space="0" w:color="auto"/>
              <w:right w:val="single" w:sz="6" w:space="0" w:color="auto"/>
            </w:tcBorders>
            <w:vAlign w:val="center"/>
          </w:tcPr>
          <w:p w14:paraId="03D6638D" w14:textId="27181D52" w:rsidR="00727B43" w:rsidRPr="00F666A2" w:rsidRDefault="00727B43" w:rsidP="00727B43">
            <w:pPr>
              <w:spacing w:after="0" w:line="240" w:lineRule="auto"/>
              <w:jc w:val="center"/>
              <w:rPr>
                <w:rFonts w:ascii="Times New Roman" w:hAnsi="Times New Roman" w:cs="Times New Roman"/>
                <w:color w:val="000000"/>
                <w:sz w:val="20"/>
                <w:szCs w:val="20"/>
              </w:rPr>
            </w:pPr>
            <w:r w:rsidRPr="00FB508A">
              <w:rPr>
                <w:rFonts w:ascii="Times New Roman" w:hAnsi="Times New Roman" w:cs="Times New Roman"/>
                <w:color w:val="000000"/>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14:paraId="52B5C2EE" w14:textId="4D13393A" w:rsidR="00727B43" w:rsidRPr="00F666A2" w:rsidRDefault="00727B43" w:rsidP="00727B43">
            <w:pPr>
              <w:spacing w:after="0" w:line="240" w:lineRule="auto"/>
              <w:jc w:val="center"/>
              <w:rPr>
                <w:rFonts w:ascii="Times New Roman" w:hAnsi="Times New Roman" w:cs="Times New Roman"/>
                <w:sz w:val="20"/>
                <w:szCs w:val="20"/>
              </w:rPr>
            </w:pPr>
            <w:r w:rsidRPr="00FB508A">
              <w:rPr>
                <w:rFonts w:ascii="Times New Roman" w:hAnsi="Times New Roman" w:cs="Times New Roman"/>
                <w:color w:val="000000"/>
                <w:sz w:val="20"/>
                <w:szCs w:val="20"/>
              </w:rPr>
              <w:t>2</w:t>
            </w:r>
          </w:p>
        </w:tc>
        <w:tc>
          <w:tcPr>
            <w:tcW w:w="2551" w:type="dxa"/>
            <w:tcBorders>
              <w:top w:val="single" w:sz="4" w:space="0" w:color="auto"/>
              <w:left w:val="single" w:sz="4" w:space="0" w:color="auto"/>
              <w:bottom w:val="single" w:sz="4" w:space="0" w:color="auto"/>
              <w:right w:val="single" w:sz="4" w:space="0" w:color="auto"/>
            </w:tcBorders>
            <w:vAlign w:val="center"/>
          </w:tcPr>
          <w:p w14:paraId="220412D5" w14:textId="27AA874F" w:rsidR="00727B43" w:rsidRPr="002C39B5" w:rsidRDefault="00727B43" w:rsidP="00727B4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11533E36" w14:textId="5FDF9947" w:rsidR="00727B43" w:rsidRPr="002C39B5" w:rsidRDefault="00727B43" w:rsidP="00727B4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27B43" w:rsidRPr="002C39B5" w14:paraId="74E3C6E2" w14:textId="77777777" w:rsidTr="00727B43">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C1232A9" w14:textId="37374B11" w:rsidR="00727B43" w:rsidRPr="002C39B5" w:rsidRDefault="00727B43" w:rsidP="00727B43">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2504" w:type="dxa"/>
            <w:tcBorders>
              <w:top w:val="single" w:sz="6" w:space="0" w:color="auto"/>
              <w:left w:val="single" w:sz="6" w:space="0" w:color="auto"/>
              <w:bottom w:val="single" w:sz="6" w:space="0" w:color="auto"/>
              <w:right w:val="single" w:sz="6" w:space="0" w:color="auto"/>
            </w:tcBorders>
            <w:vAlign w:val="center"/>
          </w:tcPr>
          <w:p w14:paraId="412E69AB" w14:textId="5F4A0F39" w:rsidR="00727B43" w:rsidRPr="00F666A2" w:rsidRDefault="00727B43" w:rsidP="00727B43">
            <w:pPr>
              <w:spacing w:after="0" w:line="240" w:lineRule="auto"/>
              <w:rPr>
                <w:rFonts w:ascii="Times New Roman" w:hAnsi="Times New Roman" w:cs="Times New Roman"/>
                <w:sz w:val="20"/>
                <w:szCs w:val="20"/>
              </w:rPr>
            </w:pPr>
            <w:r w:rsidRPr="00FB508A">
              <w:rPr>
                <w:rFonts w:ascii="Times New Roman" w:hAnsi="Times New Roman" w:cs="Times New Roman"/>
                <w:color w:val="333333"/>
                <w:sz w:val="20"/>
                <w:szCs w:val="20"/>
              </w:rPr>
              <w:t>CD10,</w:t>
            </w:r>
            <w:r w:rsidRPr="00FB508A">
              <w:rPr>
                <w:rFonts w:ascii="Times New Roman" w:hAnsi="Times New Roman" w:cs="Times New Roman"/>
                <w:color w:val="333333"/>
                <w:sz w:val="20"/>
                <w:szCs w:val="20"/>
                <w:lang w:val="en-US"/>
              </w:rPr>
              <w:t xml:space="preserve"> </w:t>
            </w:r>
            <w:r w:rsidRPr="00FB508A">
              <w:rPr>
                <w:rFonts w:ascii="Times New Roman" w:hAnsi="Times New Roman" w:cs="Times New Roman"/>
                <w:color w:val="333333"/>
                <w:sz w:val="20"/>
                <w:szCs w:val="20"/>
              </w:rPr>
              <w:t>clone SP67 50 Tests</w:t>
            </w:r>
          </w:p>
        </w:tc>
        <w:tc>
          <w:tcPr>
            <w:tcW w:w="5386" w:type="dxa"/>
            <w:tcBorders>
              <w:top w:val="single" w:sz="6" w:space="0" w:color="auto"/>
              <w:left w:val="single" w:sz="6" w:space="0" w:color="auto"/>
              <w:bottom w:val="single" w:sz="6" w:space="0" w:color="auto"/>
              <w:right w:val="single" w:sz="6" w:space="0" w:color="auto"/>
            </w:tcBorders>
            <w:vAlign w:val="center"/>
          </w:tcPr>
          <w:p w14:paraId="2C988AA8" w14:textId="4F22DA15" w:rsidR="00727B43" w:rsidRPr="00F666A2" w:rsidRDefault="00727B43" w:rsidP="00727B43">
            <w:pPr>
              <w:spacing w:after="0" w:line="240" w:lineRule="auto"/>
              <w:rPr>
                <w:rFonts w:ascii="Times New Roman" w:hAnsi="Times New Roman" w:cs="Times New Roman"/>
                <w:sz w:val="20"/>
                <w:szCs w:val="20"/>
              </w:rPr>
            </w:pPr>
            <w:r w:rsidRPr="00FB508A">
              <w:rPr>
                <w:rFonts w:ascii="Times New Roman" w:hAnsi="Times New Roman" w:cs="Times New Roman"/>
                <w:color w:val="000000"/>
                <w:sz w:val="20"/>
                <w:szCs w:val="20"/>
              </w:rPr>
              <w:t xml:space="preserve">Первичное моноклональное антитело anti-CD10 (клон SP67). Выпускается в виде шприц-дозатора обьемом 30 мл. Флаконы с реагентами имеют заводскую маркировку с 2D-баркодами, кнопку для регистрации в системе автоматического иммуностейнера серии BenchMark. Раствор антитела поставляется в жидком виде, предназначен для </w:t>
            </w:r>
            <w:r w:rsidRPr="00FB508A">
              <w:rPr>
                <w:rFonts w:ascii="Times New Roman" w:hAnsi="Times New Roman" w:cs="Times New Roman"/>
                <w:color w:val="000000"/>
                <w:sz w:val="20"/>
                <w:szCs w:val="20"/>
              </w:rPr>
              <w:lastRenderedPageBreak/>
              <w:t>работы в автоматическом режиме иммуностейнера серии BenchMark, на 50 тестов</w:t>
            </w:r>
          </w:p>
        </w:tc>
        <w:tc>
          <w:tcPr>
            <w:tcW w:w="850" w:type="dxa"/>
            <w:tcBorders>
              <w:top w:val="single" w:sz="6" w:space="0" w:color="auto"/>
              <w:left w:val="single" w:sz="6" w:space="0" w:color="auto"/>
              <w:bottom w:val="single" w:sz="6" w:space="0" w:color="auto"/>
              <w:right w:val="single" w:sz="6" w:space="0" w:color="auto"/>
            </w:tcBorders>
            <w:vAlign w:val="center"/>
          </w:tcPr>
          <w:p w14:paraId="730C1815" w14:textId="5209666C" w:rsidR="00727B43" w:rsidRPr="00F666A2" w:rsidRDefault="00727B43" w:rsidP="00727B43">
            <w:pPr>
              <w:spacing w:after="0" w:line="240" w:lineRule="auto"/>
              <w:jc w:val="center"/>
              <w:rPr>
                <w:rFonts w:ascii="Times New Roman" w:hAnsi="Times New Roman" w:cs="Times New Roman"/>
                <w:sz w:val="20"/>
                <w:szCs w:val="20"/>
              </w:rPr>
            </w:pPr>
            <w:r w:rsidRPr="00FB508A">
              <w:rPr>
                <w:rFonts w:ascii="Times New Roman" w:hAnsi="Times New Roman" w:cs="Times New Roman"/>
                <w:color w:val="000000"/>
                <w:sz w:val="20"/>
                <w:szCs w:val="20"/>
              </w:rPr>
              <w:lastRenderedPageBreak/>
              <w:t>уп</w:t>
            </w:r>
          </w:p>
        </w:tc>
        <w:tc>
          <w:tcPr>
            <w:tcW w:w="993" w:type="dxa"/>
            <w:tcBorders>
              <w:top w:val="single" w:sz="6" w:space="0" w:color="auto"/>
              <w:left w:val="single" w:sz="6" w:space="0" w:color="auto"/>
              <w:bottom w:val="single" w:sz="6" w:space="0" w:color="auto"/>
              <w:right w:val="single" w:sz="6" w:space="0" w:color="auto"/>
            </w:tcBorders>
            <w:vAlign w:val="center"/>
          </w:tcPr>
          <w:p w14:paraId="3204E1A7" w14:textId="381F7FE2" w:rsidR="00727B43" w:rsidRPr="00F666A2" w:rsidRDefault="00727B43" w:rsidP="00727B43">
            <w:pPr>
              <w:spacing w:after="0" w:line="240" w:lineRule="auto"/>
              <w:jc w:val="center"/>
              <w:rPr>
                <w:rFonts w:ascii="Times New Roman" w:hAnsi="Times New Roman" w:cs="Times New Roman"/>
                <w:sz w:val="20"/>
                <w:szCs w:val="20"/>
              </w:rPr>
            </w:pPr>
            <w:r w:rsidRPr="00FB508A">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00519F9C" w14:textId="74B654DE" w:rsidR="00727B43" w:rsidRPr="002C39B5" w:rsidRDefault="00727B43" w:rsidP="00727B4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5664D247" w14:textId="44A4C07E" w:rsidR="00727B43" w:rsidRPr="002C39B5" w:rsidRDefault="00727B43" w:rsidP="00727B4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27B43" w:rsidRPr="002C39B5" w14:paraId="7F2EB8B6" w14:textId="77777777" w:rsidTr="00727B43">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151B334" w14:textId="5C0DCB0D" w:rsidR="00727B43" w:rsidRPr="002C39B5" w:rsidRDefault="00727B43" w:rsidP="00727B43">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2504" w:type="dxa"/>
            <w:tcBorders>
              <w:top w:val="single" w:sz="6" w:space="0" w:color="auto"/>
              <w:left w:val="single" w:sz="6" w:space="0" w:color="auto"/>
              <w:bottom w:val="single" w:sz="6" w:space="0" w:color="auto"/>
              <w:right w:val="single" w:sz="6" w:space="0" w:color="auto"/>
            </w:tcBorders>
            <w:vAlign w:val="center"/>
          </w:tcPr>
          <w:p w14:paraId="1654A956" w14:textId="7E524FE4" w:rsidR="00727B43" w:rsidRPr="00F666A2" w:rsidRDefault="00727B43" w:rsidP="00727B43">
            <w:pPr>
              <w:spacing w:after="0" w:line="240" w:lineRule="auto"/>
              <w:rPr>
                <w:rFonts w:ascii="Times New Roman" w:hAnsi="Times New Roman" w:cs="Times New Roman"/>
                <w:sz w:val="20"/>
                <w:szCs w:val="20"/>
              </w:rPr>
            </w:pPr>
            <w:r w:rsidRPr="00FB508A">
              <w:rPr>
                <w:rFonts w:ascii="Times New Roman" w:hAnsi="Times New Roman" w:cs="Times New Roman"/>
                <w:color w:val="333333"/>
                <w:sz w:val="20"/>
                <w:szCs w:val="20"/>
              </w:rPr>
              <w:t>CD20,</w:t>
            </w:r>
            <w:r w:rsidRPr="00FB508A">
              <w:rPr>
                <w:rFonts w:ascii="Times New Roman" w:hAnsi="Times New Roman" w:cs="Times New Roman"/>
                <w:color w:val="333333"/>
                <w:sz w:val="20"/>
                <w:szCs w:val="20"/>
                <w:lang w:val="en-US"/>
              </w:rPr>
              <w:t xml:space="preserve"> </w:t>
            </w:r>
            <w:r w:rsidRPr="00FB508A">
              <w:rPr>
                <w:rFonts w:ascii="Times New Roman" w:hAnsi="Times New Roman" w:cs="Times New Roman"/>
                <w:color w:val="333333"/>
                <w:sz w:val="20"/>
                <w:szCs w:val="20"/>
              </w:rPr>
              <w:t>clone L26 50 Tests</w:t>
            </w:r>
          </w:p>
        </w:tc>
        <w:tc>
          <w:tcPr>
            <w:tcW w:w="5386" w:type="dxa"/>
            <w:tcBorders>
              <w:top w:val="single" w:sz="6" w:space="0" w:color="auto"/>
              <w:left w:val="single" w:sz="6" w:space="0" w:color="auto"/>
              <w:bottom w:val="single" w:sz="6" w:space="0" w:color="auto"/>
              <w:right w:val="single" w:sz="6" w:space="0" w:color="auto"/>
            </w:tcBorders>
            <w:vAlign w:val="center"/>
          </w:tcPr>
          <w:p w14:paraId="48F0FABE" w14:textId="5D2FC58D" w:rsidR="00727B43" w:rsidRPr="00F666A2" w:rsidRDefault="00727B43" w:rsidP="00727B43">
            <w:pPr>
              <w:spacing w:after="0" w:line="240" w:lineRule="auto"/>
              <w:rPr>
                <w:rFonts w:ascii="Times New Roman" w:hAnsi="Times New Roman" w:cs="Times New Roman"/>
                <w:sz w:val="20"/>
                <w:szCs w:val="20"/>
              </w:rPr>
            </w:pPr>
            <w:r w:rsidRPr="00FB508A">
              <w:rPr>
                <w:rFonts w:ascii="Times New Roman" w:hAnsi="Times New Roman" w:cs="Times New Roman"/>
                <w:color w:val="000000"/>
                <w:sz w:val="20"/>
                <w:szCs w:val="20"/>
              </w:rPr>
              <w:t>Первичное моноклональное антитело anti-CD20 (клон L26). Выпускается в виде шприц-дозатора обьемом 30 мл. Флаконы с реагентами имеют заводскую маркировку с 2D-баркодами, кнопку для регистрации в системе автоматического иммуностейнера серии BenchMark. Раствор антитела поставляется в жидком виде, предназначен для работы в автоматическом режиме иммуностейнера серии BenchMark, на 50 тестов</w:t>
            </w:r>
          </w:p>
        </w:tc>
        <w:tc>
          <w:tcPr>
            <w:tcW w:w="850" w:type="dxa"/>
            <w:tcBorders>
              <w:top w:val="single" w:sz="6" w:space="0" w:color="auto"/>
              <w:left w:val="single" w:sz="6" w:space="0" w:color="auto"/>
              <w:bottom w:val="single" w:sz="6" w:space="0" w:color="auto"/>
              <w:right w:val="single" w:sz="6" w:space="0" w:color="auto"/>
            </w:tcBorders>
            <w:vAlign w:val="center"/>
          </w:tcPr>
          <w:p w14:paraId="5FD03532" w14:textId="6E901178" w:rsidR="00727B43" w:rsidRPr="00F666A2" w:rsidRDefault="00727B43" w:rsidP="00727B43">
            <w:pPr>
              <w:spacing w:after="0" w:line="240" w:lineRule="auto"/>
              <w:jc w:val="center"/>
              <w:rPr>
                <w:rFonts w:ascii="Times New Roman" w:hAnsi="Times New Roman" w:cs="Times New Roman"/>
                <w:sz w:val="20"/>
                <w:szCs w:val="20"/>
              </w:rPr>
            </w:pPr>
            <w:r w:rsidRPr="00FB508A">
              <w:rPr>
                <w:rFonts w:ascii="Times New Roman" w:hAnsi="Times New Roman" w:cs="Times New Roman"/>
                <w:color w:val="000000"/>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14:paraId="5195A7C3" w14:textId="67D4DD3D" w:rsidR="00727B43" w:rsidRPr="00F666A2" w:rsidRDefault="00727B43" w:rsidP="00727B43">
            <w:pPr>
              <w:spacing w:after="0" w:line="240" w:lineRule="auto"/>
              <w:jc w:val="center"/>
              <w:rPr>
                <w:rFonts w:ascii="Times New Roman" w:hAnsi="Times New Roman" w:cs="Times New Roman"/>
                <w:sz w:val="20"/>
                <w:szCs w:val="20"/>
              </w:rPr>
            </w:pPr>
            <w:r w:rsidRPr="00FB508A">
              <w:rPr>
                <w:rFonts w:ascii="Times New Roman" w:hAnsi="Times New Roman" w:cs="Times New Roman"/>
                <w:color w:val="000000"/>
                <w:sz w:val="20"/>
                <w:szCs w:val="20"/>
              </w:rPr>
              <w:t>2</w:t>
            </w:r>
          </w:p>
        </w:tc>
        <w:tc>
          <w:tcPr>
            <w:tcW w:w="2551" w:type="dxa"/>
            <w:tcBorders>
              <w:top w:val="single" w:sz="4" w:space="0" w:color="auto"/>
              <w:left w:val="single" w:sz="4" w:space="0" w:color="auto"/>
              <w:bottom w:val="single" w:sz="4" w:space="0" w:color="auto"/>
              <w:right w:val="single" w:sz="4" w:space="0" w:color="auto"/>
            </w:tcBorders>
            <w:vAlign w:val="center"/>
          </w:tcPr>
          <w:p w14:paraId="7551D38E" w14:textId="702F42BC" w:rsidR="00727B43" w:rsidRPr="002C39B5" w:rsidRDefault="00727B43" w:rsidP="00727B4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5F2DE81E" w14:textId="493BB33C" w:rsidR="00727B43" w:rsidRPr="002C39B5" w:rsidRDefault="00727B43" w:rsidP="00727B4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27B43" w:rsidRPr="002C39B5" w14:paraId="70FB130D" w14:textId="77777777" w:rsidTr="00727B43">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E711AF3" w14:textId="1123EF72" w:rsidR="00727B43" w:rsidRPr="002C39B5" w:rsidRDefault="00727B43" w:rsidP="00727B43">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2504" w:type="dxa"/>
            <w:tcBorders>
              <w:top w:val="single" w:sz="6" w:space="0" w:color="auto"/>
              <w:left w:val="single" w:sz="6" w:space="0" w:color="auto"/>
              <w:bottom w:val="single" w:sz="6" w:space="0" w:color="auto"/>
              <w:right w:val="single" w:sz="6" w:space="0" w:color="auto"/>
            </w:tcBorders>
            <w:vAlign w:val="center"/>
          </w:tcPr>
          <w:p w14:paraId="1423A76F" w14:textId="48DA1C36" w:rsidR="00727B43" w:rsidRPr="00F666A2" w:rsidRDefault="00727B43" w:rsidP="00727B43">
            <w:pPr>
              <w:spacing w:after="0" w:line="240" w:lineRule="auto"/>
              <w:rPr>
                <w:rFonts w:ascii="Times New Roman" w:hAnsi="Times New Roman" w:cs="Times New Roman"/>
                <w:color w:val="000000"/>
                <w:sz w:val="20"/>
                <w:szCs w:val="20"/>
              </w:rPr>
            </w:pPr>
            <w:r w:rsidRPr="00FB508A">
              <w:rPr>
                <w:rFonts w:ascii="Times New Roman" w:hAnsi="Times New Roman" w:cs="Times New Roman"/>
                <w:color w:val="333333"/>
                <w:sz w:val="20"/>
                <w:szCs w:val="20"/>
              </w:rPr>
              <w:t>CD34,</w:t>
            </w:r>
            <w:r w:rsidRPr="00FB508A">
              <w:rPr>
                <w:rFonts w:ascii="Times New Roman" w:hAnsi="Times New Roman" w:cs="Times New Roman"/>
                <w:color w:val="333333"/>
                <w:sz w:val="20"/>
                <w:szCs w:val="20"/>
                <w:lang w:val="en-US"/>
              </w:rPr>
              <w:t xml:space="preserve"> </w:t>
            </w:r>
            <w:r w:rsidRPr="00FB508A">
              <w:rPr>
                <w:rFonts w:ascii="Times New Roman" w:hAnsi="Times New Roman" w:cs="Times New Roman"/>
                <w:color w:val="333333"/>
                <w:sz w:val="20"/>
                <w:szCs w:val="20"/>
              </w:rPr>
              <w:t>clone QBEnd/10 50 Tests</w:t>
            </w:r>
          </w:p>
        </w:tc>
        <w:tc>
          <w:tcPr>
            <w:tcW w:w="5386" w:type="dxa"/>
            <w:tcBorders>
              <w:top w:val="single" w:sz="6" w:space="0" w:color="auto"/>
              <w:left w:val="single" w:sz="6" w:space="0" w:color="auto"/>
              <w:bottom w:val="single" w:sz="6" w:space="0" w:color="auto"/>
              <w:right w:val="single" w:sz="6" w:space="0" w:color="auto"/>
            </w:tcBorders>
            <w:vAlign w:val="center"/>
          </w:tcPr>
          <w:p w14:paraId="36DB07EB" w14:textId="2B94215E" w:rsidR="00727B43" w:rsidRPr="00F666A2" w:rsidRDefault="00727B43" w:rsidP="00727B43">
            <w:pPr>
              <w:spacing w:after="0" w:line="240" w:lineRule="auto"/>
              <w:rPr>
                <w:rFonts w:ascii="Times New Roman" w:hAnsi="Times New Roman" w:cs="Times New Roman"/>
                <w:color w:val="000000"/>
                <w:sz w:val="20"/>
                <w:szCs w:val="20"/>
              </w:rPr>
            </w:pPr>
            <w:r w:rsidRPr="00FB508A">
              <w:rPr>
                <w:rFonts w:ascii="Times New Roman" w:hAnsi="Times New Roman" w:cs="Times New Roman"/>
                <w:color w:val="000000"/>
                <w:sz w:val="20"/>
                <w:szCs w:val="20"/>
              </w:rPr>
              <w:t>Первичное моноклональное антитело CD34 (клон QBEnd-10). Выпускается в виде шприц-дозатора обьемом 30 мл. Флаконы с реагентами имеют заводскую маркировку с 2D-баркодами, кнопку для регистрации в системе автоматического иммуностейнера серии BenchMark. Раствор антитела поставляется в жидком виде, предназначен для работы в автоматическом режиме иммуностейнера серии BenchMark, на 50 тестов</w:t>
            </w:r>
          </w:p>
        </w:tc>
        <w:tc>
          <w:tcPr>
            <w:tcW w:w="850" w:type="dxa"/>
            <w:tcBorders>
              <w:top w:val="single" w:sz="6" w:space="0" w:color="auto"/>
              <w:left w:val="single" w:sz="6" w:space="0" w:color="auto"/>
              <w:bottom w:val="single" w:sz="6" w:space="0" w:color="auto"/>
              <w:right w:val="single" w:sz="6" w:space="0" w:color="auto"/>
            </w:tcBorders>
            <w:vAlign w:val="center"/>
          </w:tcPr>
          <w:p w14:paraId="0BCB9DDD" w14:textId="232999BA" w:rsidR="00727B43" w:rsidRPr="00F666A2" w:rsidRDefault="00727B43" w:rsidP="00727B43">
            <w:pPr>
              <w:spacing w:after="0" w:line="240" w:lineRule="auto"/>
              <w:jc w:val="center"/>
              <w:rPr>
                <w:rFonts w:ascii="Times New Roman" w:hAnsi="Times New Roman" w:cs="Times New Roman"/>
                <w:color w:val="000000"/>
                <w:sz w:val="20"/>
                <w:szCs w:val="20"/>
              </w:rPr>
            </w:pPr>
            <w:r w:rsidRPr="00FB508A">
              <w:rPr>
                <w:rFonts w:ascii="Times New Roman" w:hAnsi="Times New Roman" w:cs="Times New Roman"/>
                <w:color w:val="000000"/>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14:paraId="1D73D272" w14:textId="79418EC0" w:rsidR="00727B43" w:rsidRPr="00F666A2" w:rsidRDefault="00727B43" w:rsidP="00727B43">
            <w:pPr>
              <w:spacing w:after="0" w:line="240" w:lineRule="auto"/>
              <w:jc w:val="center"/>
              <w:rPr>
                <w:rFonts w:ascii="Times New Roman" w:hAnsi="Times New Roman" w:cs="Times New Roman"/>
                <w:sz w:val="20"/>
                <w:szCs w:val="20"/>
              </w:rPr>
            </w:pPr>
            <w:r w:rsidRPr="00FB508A">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7F5D2ADD" w14:textId="4F66CC00" w:rsidR="00727B43" w:rsidRPr="002C39B5" w:rsidRDefault="00727B43" w:rsidP="00727B4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34425D1E" w14:textId="46C7B1A2" w:rsidR="00727B43" w:rsidRPr="002C39B5" w:rsidRDefault="00727B43" w:rsidP="00727B4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27B43" w:rsidRPr="002C39B5" w14:paraId="03DDB106" w14:textId="77777777" w:rsidTr="00727B43">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B16BAAD" w14:textId="3151295C" w:rsidR="00727B43" w:rsidRPr="002C39B5" w:rsidRDefault="00727B43" w:rsidP="00727B43">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2504" w:type="dxa"/>
            <w:tcBorders>
              <w:top w:val="single" w:sz="6" w:space="0" w:color="auto"/>
              <w:left w:val="single" w:sz="6" w:space="0" w:color="auto"/>
              <w:bottom w:val="single" w:sz="6" w:space="0" w:color="auto"/>
              <w:right w:val="single" w:sz="6" w:space="0" w:color="auto"/>
            </w:tcBorders>
            <w:vAlign w:val="center"/>
          </w:tcPr>
          <w:p w14:paraId="620480D9" w14:textId="36EAC869" w:rsidR="00727B43" w:rsidRPr="00F666A2" w:rsidRDefault="00727B43" w:rsidP="00727B43">
            <w:pPr>
              <w:spacing w:after="0" w:line="240" w:lineRule="auto"/>
              <w:rPr>
                <w:rFonts w:ascii="Times New Roman" w:hAnsi="Times New Roman" w:cs="Times New Roman"/>
                <w:color w:val="000000"/>
                <w:sz w:val="20"/>
                <w:szCs w:val="20"/>
              </w:rPr>
            </w:pPr>
            <w:r w:rsidRPr="00FB508A">
              <w:rPr>
                <w:rFonts w:ascii="Times New Roman" w:hAnsi="Times New Roman" w:cs="Times New Roman"/>
                <w:color w:val="333333"/>
                <w:sz w:val="20"/>
                <w:szCs w:val="20"/>
              </w:rPr>
              <w:t>BCL-2,</w:t>
            </w:r>
            <w:r w:rsidRPr="00FB508A">
              <w:rPr>
                <w:rFonts w:ascii="Times New Roman" w:hAnsi="Times New Roman" w:cs="Times New Roman"/>
                <w:color w:val="333333"/>
                <w:sz w:val="20"/>
                <w:szCs w:val="20"/>
                <w:lang w:val="en-US"/>
              </w:rPr>
              <w:t xml:space="preserve"> </w:t>
            </w:r>
            <w:r w:rsidRPr="00FB508A">
              <w:rPr>
                <w:rFonts w:ascii="Times New Roman" w:hAnsi="Times New Roman" w:cs="Times New Roman"/>
                <w:color w:val="333333"/>
                <w:sz w:val="20"/>
                <w:szCs w:val="20"/>
              </w:rPr>
              <w:t>clone 124 50 Tests</w:t>
            </w:r>
          </w:p>
        </w:tc>
        <w:tc>
          <w:tcPr>
            <w:tcW w:w="5386" w:type="dxa"/>
            <w:tcBorders>
              <w:top w:val="single" w:sz="6" w:space="0" w:color="auto"/>
              <w:left w:val="single" w:sz="6" w:space="0" w:color="auto"/>
              <w:bottom w:val="single" w:sz="6" w:space="0" w:color="auto"/>
              <w:right w:val="single" w:sz="6" w:space="0" w:color="auto"/>
            </w:tcBorders>
            <w:vAlign w:val="center"/>
          </w:tcPr>
          <w:p w14:paraId="61CFE45D" w14:textId="5A9E4D2A" w:rsidR="00727B43" w:rsidRPr="00F666A2" w:rsidRDefault="00727B43" w:rsidP="00727B43">
            <w:pPr>
              <w:spacing w:after="0" w:line="240" w:lineRule="auto"/>
              <w:rPr>
                <w:rFonts w:ascii="Times New Roman" w:hAnsi="Times New Roman" w:cs="Times New Roman"/>
                <w:color w:val="000000"/>
                <w:sz w:val="20"/>
                <w:szCs w:val="20"/>
              </w:rPr>
            </w:pPr>
            <w:r w:rsidRPr="00FB508A">
              <w:rPr>
                <w:rFonts w:ascii="Times New Roman" w:hAnsi="Times New Roman" w:cs="Times New Roman"/>
                <w:color w:val="000000"/>
                <w:sz w:val="20"/>
                <w:szCs w:val="20"/>
              </w:rPr>
              <w:t>Первичное моноклональное антитело bcl-2 (клон 124). Выпускается в виде шприц-дозатора обьемом 30 мл. Флаконы с реагентами имеют заводскую маркировку с 2D-баркодами, кнопку для регистрации в системе автоматического иммуностейнера серии BenchMark. Раствор антитела поставляется в жидком виде, предназначен для работы в автоматическом режиме иммуностейнера серии BenchMark, на 50 тестов</w:t>
            </w:r>
          </w:p>
        </w:tc>
        <w:tc>
          <w:tcPr>
            <w:tcW w:w="850" w:type="dxa"/>
            <w:tcBorders>
              <w:top w:val="single" w:sz="6" w:space="0" w:color="auto"/>
              <w:left w:val="single" w:sz="6" w:space="0" w:color="auto"/>
              <w:bottom w:val="single" w:sz="6" w:space="0" w:color="auto"/>
              <w:right w:val="single" w:sz="6" w:space="0" w:color="auto"/>
            </w:tcBorders>
            <w:vAlign w:val="center"/>
          </w:tcPr>
          <w:p w14:paraId="7F78B453" w14:textId="408C97EB" w:rsidR="00727B43" w:rsidRPr="00F666A2" w:rsidRDefault="00727B43" w:rsidP="00727B43">
            <w:pPr>
              <w:spacing w:after="0" w:line="240" w:lineRule="auto"/>
              <w:jc w:val="center"/>
              <w:rPr>
                <w:rFonts w:ascii="Times New Roman" w:hAnsi="Times New Roman" w:cs="Times New Roman"/>
                <w:sz w:val="20"/>
                <w:szCs w:val="20"/>
              </w:rPr>
            </w:pPr>
            <w:r w:rsidRPr="00FB508A">
              <w:rPr>
                <w:rFonts w:ascii="Times New Roman" w:hAnsi="Times New Roman" w:cs="Times New Roman"/>
                <w:color w:val="000000"/>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14:paraId="54AACD9C" w14:textId="40AC8844" w:rsidR="00727B43" w:rsidRPr="00F666A2" w:rsidRDefault="00727B43" w:rsidP="00727B43">
            <w:pPr>
              <w:spacing w:after="0" w:line="240" w:lineRule="auto"/>
              <w:jc w:val="center"/>
              <w:rPr>
                <w:rFonts w:ascii="Times New Roman" w:hAnsi="Times New Roman" w:cs="Times New Roman"/>
                <w:sz w:val="20"/>
                <w:szCs w:val="20"/>
              </w:rPr>
            </w:pPr>
            <w:r w:rsidRPr="00FB508A">
              <w:rPr>
                <w:rFonts w:ascii="Times New Roman" w:hAnsi="Times New Roman" w:cs="Times New Roman"/>
                <w:color w:val="000000"/>
                <w:sz w:val="20"/>
                <w:szCs w:val="20"/>
              </w:rPr>
              <w:t>2</w:t>
            </w:r>
          </w:p>
        </w:tc>
        <w:tc>
          <w:tcPr>
            <w:tcW w:w="2551" w:type="dxa"/>
            <w:tcBorders>
              <w:top w:val="single" w:sz="4" w:space="0" w:color="auto"/>
              <w:left w:val="single" w:sz="4" w:space="0" w:color="auto"/>
              <w:bottom w:val="single" w:sz="4" w:space="0" w:color="auto"/>
              <w:right w:val="single" w:sz="4" w:space="0" w:color="auto"/>
            </w:tcBorders>
            <w:vAlign w:val="center"/>
          </w:tcPr>
          <w:p w14:paraId="379EC472" w14:textId="0806660E" w:rsidR="00727B43" w:rsidRPr="002C39B5" w:rsidRDefault="00727B43" w:rsidP="00727B4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60E31D08" w14:textId="44FE76E1" w:rsidR="00727B43" w:rsidRPr="002C39B5" w:rsidRDefault="00727B43" w:rsidP="00727B4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27B43" w:rsidRPr="002C39B5" w14:paraId="6FA31ADC" w14:textId="77777777" w:rsidTr="00727B43">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ADCE2FB" w14:textId="20D21C96" w:rsidR="00727B43" w:rsidRPr="002C39B5" w:rsidRDefault="00727B43" w:rsidP="00727B43">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504" w:type="dxa"/>
            <w:tcBorders>
              <w:top w:val="single" w:sz="6" w:space="0" w:color="auto"/>
              <w:left w:val="single" w:sz="6" w:space="0" w:color="auto"/>
              <w:bottom w:val="single" w:sz="6" w:space="0" w:color="auto"/>
              <w:right w:val="single" w:sz="6" w:space="0" w:color="auto"/>
            </w:tcBorders>
            <w:vAlign w:val="center"/>
          </w:tcPr>
          <w:p w14:paraId="36FCB30A" w14:textId="7AC1B3DC" w:rsidR="00727B43" w:rsidRPr="00F666A2" w:rsidRDefault="00727B43" w:rsidP="00727B43">
            <w:pPr>
              <w:spacing w:after="0" w:line="240" w:lineRule="auto"/>
              <w:rPr>
                <w:rFonts w:ascii="Times New Roman" w:hAnsi="Times New Roman" w:cs="Times New Roman"/>
                <w:sz w:val="20"/>
                <w:szCs w:val="20"/>
                <w:lang w:val="en-US"/>
              </w:rPr>
            </w:pPr>
            <w:r w:rsidRPr="00FB508A">
              <w:rPr>
                <w:rFonts w:ascii="Times New Roman" w:hAnsi="Times New Roman" w:cs="Times New Roman"/>
                <w:color w:val="333333"/>
                <w:sz w:val="20"/>
                <w:szCs w:val="20"/>
                <w:lang w:val="en-US"/>
              </w:rPr>
              <w:t>BCL-6, clone GI191E/A8 50 Tests</w:t>
            </w:r>
          </w:p>
        </w:tc>
        <w:tc>
          <w:tcPr>
            <w:tcW w:w="5386" w:type="dxa"/>
            <w:tcBorders>
              <w:top w:val="single" w:sz="6" w:space="0" w:color="auto"/>
              <w:left w:val="single" w:sz="6" w:space="0" w:color="auto"/>
              <w:bottom w:val="single" w:sz="6" w:space="0" w:color="auto"/>
              <w:right w:val="single" w:sz="6" w:space="0" w:color="auto"/>
            </w:tcBorders>
            <w:vAlign w:val="center"/>
          </w:tcPr>
          <w:p w14:paraId="176D6A37" w14:textId="3BBA986D" w:rsidR="00727B43" w:rsidRPr="00727B43" w:rsidRDefault="00727B43" w:rsidP="00727B43">
            <w:pPr>
              <w:spacing w:after="0" w:line="240" w:lineRule="auto"/>
              <w:rPr>
                <w:rFonts w:ascii="Times New Roman" w:hAnsi="Times New Roman" w:cs="Times New Roman"/>
                <w:sz w:val="20"/>
                <w:szCs w:val="20"/>
              </w:rPr>
            </w:pPr>
            <w:r w:rsidRPr="00FB508A">
              <w:rPr>
                <w:rFonts w:ascii="Times New Roman" w:hAnsi="Times New Roman" w:cs="Times New Roman"/>
                <w:color w:val="000000"/>
                <w:sz w:val="20"/>
                <w:szCs w:val="20"/>
              </w:rPr>
              <w:t>Первичное моноклональное антитело bcl-6 (клон GI191E/A8). Выпускается в виде шприц-дозатора обьемом 30 мл. Флаконы с реагентами имеют заводскую маркировку с 2D-баркодами, кнопку для регистрации в системе автоматического иммуностейнера серии BenchMark. Раствор антитела поставляется в жидком виде, предназначен для работы в автоматическом режиме иммуностейнера серии BenchMark, на 50 тестов</w:t>
            </w:r>
          </w:p>
        </w:tc>
        <w:tc>
          <w:tcPr>
            <w:tcW w:w="850" w:type="dxa"/>
            <w:tcBorders>
              <w:top w:val="single" w:sz="6" w:space="0" w:color="auto"/>
              <w:left w:val="single" w:sz="6" w:space="0" w:color="auto"/>
              <w:bottom w:val="single" w:sz="6" w:space="0" w:color="auto"/>
              <w:right w:val="single" w:sz="6" w:space="0" w:color="auto"/>
            </w:tcBorders>
            <w:vAlign w:val="center"/>
          </w:tcPr>
          <w:p w14:paraId="5B9082D1" w14:textId="5A4B3B45" w:rsidR="00727B43" w:rsidRPr="00F666A2" w:rsidRDefault="00727B43" w:rsidP="00727B43">
            <w:pPr>
              <w:spacing w:after="0" w:line="240" w:lineRule="auto"/>
              <w:jc w:val="center"/>
              <w:rPr>
                <w:rFonts w:ascii="Times New Roman" w:hAnsi="Times New Roman" w:cs="Times New Roman"/>
                <w:color w:val="000000"/>
                <w:sz w:val="20"/>
                <w:szCs w:val="20"/>
              </w:rPr>
            </w:pPr>
            <w:r w:rsidRPr="00FB508A">
              <w:rPr>
                <w:rFonts w:ascii="Times New Roman" w:hAnsi="Times New Roman" w:cs="Times New Roman"/>
                <w:color w:val="000000"/>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14:paraId="51F766AA" w14:textId="5BDD3C11" w:rsidR="00727B43" w:rsidRPr="00F666A2" w:rsidRDefault="00727B43" w:rsidP="00727B43">
            <w:pPr>
              <w:spacing w:after="0" w:line="240" w:lineRule="auto"/>
              <w:jc w:val="center"/>
              <w:rPr>
                <w:rFonts w:ascii="Times New Roman" w:hAnsi="Times New Roman" w:cs="Times New Roman"/>
                <w:color w:val="000000"/>
                <w:sz w:val="20"/>
                <w:szCs w:val="20"/>
              </w:rPr>
            </w:pPr>
            <w:r w:rsidRPr="00FB508A">
              <w:rPr>
                <w:rFonts w:ascii="Times New Roman" w:hAnsi="Times New Roman" w:cs="Times New Roman"/>
                <w:sz w:val="20"/>
                <w:szCs w:val="20"/>
              </w:rPr>
              <w:t>2</w:t>
            </w:r>
          </w:p>
        </w:tc>
        <w:tc>
          <w:tcPr>
            <w:tcW w:w="2551" w:type="dxa"/>
            <w:tcBorders>
              <w:top w:val="single" w:sz="4" w:space="0" w:color="auto"/>
              <w:left w:val="single" w:sz="4" w:space="0" w:color="auto"/>
              <w:bottom w:val="single" w:sz="4" w:space="0" w:color="auto"/>
              <w:right w:val="single" w:sz="4" w:space="0" w:color="auto"/>
            </w:tcBorders>
            <w:vAlign w:val="center"/>
          </w:tcPr>
          <w:p w14:paraId="1B2A6053" w14:textId="7490F40F" w:rsidR="00727B43" w:rsidRPr="002C39B5" w:rsidRDefault="00727B43" w:rsidP="00727B4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43BE1E74" w14:textId="488A5496" w:rsidR="00727B43" w:rsidRPr="002C39B5" w:rsidRDefault="00727B43" w:rsidP="00727B4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27B43" w:rsidRPr="002C39B5" w14:paraId="6E304482" w14:textId="77777777" w:rsidTr="00727B43">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F4A5824" w14:textId="52CBA6E2" w:rsidR="00727B43" w:rsidRPr="002C39B5" w:rsidRDefault="00727B43" w:rsidP="00727B43">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504" w:type="dxa"/>
            <w:tcBorders>
              <w:top w:val="single" w:sz="6" w:space="0" w:color="auto"/>
              <w:left w:val="single" w:sz="6" w:space="0" w:color="auto"/>
              <w:bottom w:val="single" w:sz="6" w:space="0" w:color="auto"/>
              <w:right w:val="single" w:sz="6" w:space="0" w:color="auto"/>
            </w:tcBorders>
            <w:vAlign w:val="center"/>
          </w:tcPr>
          <w:p w14:paraId="42243E69" w14:textId="744DA3AA" w:rsidR="00727B43" w:rsidRPr="00D51AA6" w:rsidRDefault="00727B43" w:rsidP="00727B43">
            <w:pPr>
              <w:spacing w:after="0" w:line="240" w:lineRule="auto"/>
              <w:rPr>
                <w:rFonts w:ascii="Times New Roman" w:hAnsi="Times New Roman" w:cs="Times New Roman"/>
                <w:sz w:val="20"/>
                <w:szCs w:val="20"/>
                <w:lang w:val="en-US"/>
              </w:rPr>
            </w:pPr>
            <w:r w:rsidRPr="00FB508A">
              <w:rPr>
                <w:rFonts w:ascii="Times New Roman" w:hAnsi="Times New Roman" w:cs="Times New Roman"/>
                <w:color w:val="333333"/>
                <w:sz w:val="20"/>
                <w:szCs w:val="20"/>
                <w:lang w:val="en-US"/>
              </w:rPr>
              <w:t>Napsin A ,clone Rabbit Polyclonal 50 Tests</w:t>
            </w:r>
          </w:p>
        </w:tc>
        <w:tc>
          <w:tcPr>
            <w:tcW w:w="5386" w:type="dxa"/>
            <w:tcBorders>
              <w:top w:val="single" w:sz="6" w:space="0" w:color="auto"/>
              <w:left w:val="single" w:sz="6" w:space="0" w:color="auto"/>
              <w:bottom w:val="single" w:sz="6" w:space="0" w:color="auto"/>
              <w:right w:val="single" w:sz="6" w:space="0" w:color="auto"/>
            </w:tcBorders>
            <w:vAlign w:val="center"/>
          </w:tcPr>
          <w:p w14:paraId="037B1A1D" w14:textId="6A79A10D" w:rsidR="00727B43" w:rsidRPr="00727B43" w:rsidRDefault="00727B43" w:rsidP="00727B43">
            <w:pPr>
              <w:spacing w:after="0" w:line="240" w:lineRule="auto"/>
              <w:rPr>
                <w:rFonts w:ascii="Times New Roman" w:hAnsi="Times New Roman" w:cs="Times New Roman"/>
                <w:sz w:val="20"/>
                <w:szCs w:val="20"/>
              </w:rPr>
            </w:pPr>
            <w:r w:rsidRPr="00FB508A">
              <w:rPr>
                <w:rFonts w:ascii="Times New Roman" w:hAnsi="Times New Roman" w:cs="Times New Roman"/>
                <w:color w:val="000000"/>
                <w:sz w:val="20"/>
                <w:szCs w:val="20"/>
              </w:rPr>
              <w:t xml:space="preserve">Первичное поликлональное антитело </w:t>
            </w:r>
            <w:r w:rsidRPr="00FB508A">
              <w:rPr>
                <w:rFonts w:ascii="Times New Roman" w:hAnsi="Times New Roman" w:cs="Times New Roman"/>
                <w:color w:val="000000"/>
                <w:sz w:val="20"/>
                <w:szCs w:val="20"/>
                <w:lang w:val="en-US"/>
              </w:rPr>
              <w:t>Napsin</w:t>
            </w:r>
            <w:r w:rsidRPr="00FB508A">
              <w:rPr>
                <w:rFonts w:ascii="Times New Roman" w:hAnsi="Times New Roman" w:cs="Times New Roman"/>
                <w:color w:val="000000"/>
                <w:sz w:val="20"/>
                <w:szCs w:val="20"/>
              </w:rPr>
              <w:t xml:space="preserve"> </w:t>
            </w:r>
            <w:r w:rsidRPr="00FB508A">
              <w:rPr>
                <w:rFonts w:ascii="Times New Roman" w:hAnsi="Times New Roman" w:cs="Times New Roman"/>
                <w:color w:val="000000"/>
                <w:sz w:val="20"/>
                <w:szCs w:val="20"/>
                <w:lang w:val="en-US"/>
              </w:rPr>
              <w:t>A</w:t>
            </w:r>
            <w:r w:rsidRPr="00FB508A">
              <w:rPr>
                <w:rFonts w:ascii="Times New Roman" w:hAnsi="Times New Roman" w:cs="Times New Roman"/>
                <w:color w:val="000000"/>
                <w:sz w:val="20"/>
                <w:szCs w:val="20"/>
              </w:rPr>
              <w:t xml:space="preserve">. Выпускается в виде шприц-дозатора обьемом 30 мл. Флаконы с реагентами имеют заводскую маркировку с 2D-баркодами, кнопку для регистрации в системе автоматического иммуностейнера серии BenchMark. Раствор антитела поставляется в жидком виде, предназначен для работы в </w:t>
            </w:r>
            <w:r w:rsidRPr="00FB508A">
              <w:rPr>
                <w:rFonts w:ascii="Times New Roman" w:hAnsi="Times New Roman" w:cs="Times New Roman"/>
                <w:color w:val="000000"/>
                <w:sz w:val="20"/>
                <w:szCs w:val="20"/>
              </w:rPr>
              <w:lastRenderedPageBreak/>
              <w:t>автоматическом режиме иммуностейнера серии BenchMark, на 50 тестов</w:t>
            </w:r>
          </w:p>
        </w:tc>
        <w:tc>
          <w:tcPr>
            <w:tcW w:w="850" w:type="dxa"/>
            <w:tcBorders>
              <w:top w:val="single" w:sz="6" w:space="0" w:color="auto"/>
              <w:left w:val="single" w:sz="6" w:space="0" w:color="auto"/>
              <w:bottom w:val="single" w:sz="6" w:space="0" w:color="auto"/>
              <w:right w:val="single" w:sz="6" w:space="0" w:color="auto"/>
            </w:tcBorders>
            <w:vAlign w:val="center"/>
          </w:tcPr>
          <w:p w14:paraId="24A58774" w14:textId="27887B14" w:rsidR="00727B43" w:rsidRPr="00F666A2" w:rsidRDefault="00727B43" w:rsidP="00727B43">
            <w:pPr>
              <w:spacing w:after="0" w:line="240" w:lineRule="auto"/>
              <w:jc w:val="center"/>
              <w:rPr>
                <w:rFonts w:ascii="Times New Roman" w:hAnsi="Times New Roman" w:cs="Times New Roman"/>
                <w:color w:val="000000"/>
                <w:sz w:val="20"/>
                <w:szCs w:val="20"/>
              </w:rPr>
            </w:pPr>
            <w:r w:rsidRPr="00FB508A">
              <w:rPr>
                <w:rFonts w:ascii="Times New Roman" w:hAnsi="Times New Roman" w:cs="Times New Roman"/>
                <w:color w:val="000000"/>
                <w:sz w:val="20"/>
                <w:szCs w:val="20"/>
              </w:rPr>
              <w:lastRenderedPageBreak/>
              <w:t>уп</w:t>
            </w:r>
          </w:p>
        </w:tc>
        <w:tc>
          <w:tcPr>
            <w:tcW w:w="993" w:type="dxa"/>
            <w:tcBorders>
              <w:top w:val="single" w:sz="6" w:space="0" w:color="auto"/>
              <w:left w:val="single" w:sz="6" w:space="0" w:color="auto"/>
              <w:bottom w:val="single" w:sz="6" w:space="0" w:color="auto"/>
              <w:right w:val="single" w:sz="6" w:space="0" w:color="auto"/>
            </w:tcBorders>
            <w:vAlign w:val="center"/>
          </w:tcPr>
          <w:p w14:paraId="7D4A3A77" w14:textId="5AB5B45A" w:rsidR="00727B43" w:rsidRPr="00F666A2" w:rsidRDefault="00727B43" w:rsidP="00727B43">
            <w:pPr>
              <w:spacing w:after="0" w:line="240" w:lineRule="auto"/>
              <w:jc w:val="center"/>
              <w:rPr>
                <w:rFonts w:ascii="Times New Roman" w:hAnsi="Times New Roman" w:cs="Times New Roman"/>
                <w:sz w:val="20"/>
                <w:szCs w:val="20"/>
              </w:rPr>
            </w:pPr>
            <w:r w:rsidRPr="00FB508A">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23B1D274" w14:textId="78B8E782" w:rsidR="00727B43" w:rsidRPr="002C39B5" w:rsidRDefault="00727B43" w:rsidP="00727B4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77E38347" w14:textId="6E1ACDBD" w:rsidR="00727B43" w:rsidRPr="002C39B5" w:rsidRDefault="00727B43" w:rsidP="00727B4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27B43" w:rsidRPr="002C39B5" w14:paraId="7718211E" w14:textId="77777777" w:rsidTr="00727B43">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CC12A09" w14:textId="204AFA47" w:rsidR="00727B43" w:rsidRPr="002C39B5" w:rsidRDefault="00727B43" w:rsidP="00727B43">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2504" w:type="dxa"/>
            <w:tcBorders>
              <w:top w:val="single" w:sz="6" w:space="0" w:color="auto"/>
              <w:left w:val="single" w:sz="6" w:space="0" w:color="auto"/>
              <w:bottom w:val="single" w:sz="6" w:space="0" w:color="auto"/>
              <w:right w:val="single" w:sz="6" w:space="0" w:color="auto"/>
            </w:tcBorders>
            <w:vAlign w:val="center"/>
          </w:tcPr>
          <w:p w14:paraId="29766A05" w14:textId="08FBF4D0" w:rsidR="00727B43" w:rsidRPr="00D51AA6" w:rsidRDefault="00727B43" w:rsidP="00727B43">
            <w:pPr>
              <w:spacing w:after="0" w:line="240" w:lineRule="auto"/>
              <w:rPr>
                <w:rFonts w:ascii="Times New Roman" w:hAnsi="Times New Roman" w:cs="Times New Roman"/>
                <w:sz w:val="20"/>
                <w:szCs w:val="20"/>
                <w:lang w:val="en-US"/>
              </w:rPr>
            </w:pPr>
            <w:r w:rsidRPr="00FB508A">
              <w:rPr>
                <w:rFonts w:ascii="Times New Roman" w:hAnsi="Times New Roman" w:cs="Times New Roman"/>
                <w:color w:val="333333"/>
                <w:sz w:val="20"/>
                <w:szCs w:val="20"/>
                <w:lang w:val="en-US"/>
              </w:rPr>
              <w:t>anti-Thyroid Transcription Factor-1 (SP141) Rabbit Monoclonal Primary Antibody</w:t>
            </w:r>
          </w:p>
        </w:tc>
        <w:tc>
          <w:tcPr>
            <w:tcW w:w="5386" w:type="dxa"/>
            <w:tcBorders>
              <w:top w:val="single" w:sz="6" w:space="0" w:color="auto"/>
              <w:left w:val="single" w:sz="6" w:space="0" w:color="auto"/>
              <w:bottom w:val="single" w:sz="6" w:space="0" w:color="auto"/>
              <w:right w:val="single" w:sz="6" w:space="0" w:color="auto"/>
            </w:tcBorders>
            <w:vAlign w:val="center"/>
          </w:tcPr>
          <w:p w14:paraId="3ECE17FC" w14:textId="1B25BBC3" w:rsidR="00727B43" w:rsidRPr="00727B43" w:rsidRDefault="00727B43" w:rsidP="00727B43">
            <w:pPr>
              <w:spacing w:after="0" w:line="240" w:lineRule="auto"/>
              <w:rPr>
                <w:rFonts w:ascii="Times New Roman" w:hAnsi="Times New Roman" w:cs="Times New Roman"/>
                <w:sz w:val="20"/>
                <w:szCs w:val="20"/>
              </w:rPr>
            </w:pPr>
            <w:r w:rsidRPr="00FB508A">
              <w:rPr>
                <w:rFonts w:ascii="Times New Roman" w:hAnsi="Times New Roman" w:cs="Times New Roman"/>
                <w:color w:val="000000"/>
                <w:sz w:val="20"/>
                <w:szCs w:val="20"/>
              </w:rPr>
              <w:t>Первичное моноклональное антитело TTF-1 (клон SP141). Выпускается в виде шприц-дозатора обьемом 30 мл. Флаконы с реагентами имеют заводскую маркировку с 2D-баркодами, кнопку для регистрации в системе автоматического иммуностейнера серии BenchMark. Раствор антитела поставляется в жидком виде, предназначен для работы в автоматическом режиме иммуностейнера серии BenchMark, на 50 тестов</w:t>
            </w:r>
          </w:p>
        </w:tc>
        <w:tc>
          <w:tcPr>
            <w:tcW w:w="850" w:type="dxa"/>
            <w:tcBorders>
              <w:top w:val="single" w:sz="6" w:space="0" w:color="auto"/>
              <w:left w:val="single" w:sz="6" w:space="0" w:color="auto"/>
              <w:bottom w:val="single" w:sz="6" w:space="0" w:color="auto"/>
              <w:right w:val="single" w:sz="6" w:space="0" w:color="auto"/>
            </w:tcBorders>
            <w:vAlign w:val="center"/>
          </w:tcPr>
          <w:p w14:paraId="037AF40B" w14:textId="664EFE76" w:rsidR="00727B43" w:rsidRPr="00F666A2" w:rsidRDefault="00727B43" w:rsidP="00727B43">
            <w:pPr>
              <w:spacing w:after="0" w:line="240" w:lineRule="auto"/>
              <w:jc w:val="center"/>
              <w:rPr>
                <w:rFonts w:ascii="Times New Roman" w:hAnsi="Times New Roman" w:cs="Times New Roman"/>
                <w:color w:val="000000"/>
                <w:sz w:val="20"/>
                <w:szCs w:val="20"/>
              </w:rPr>
            </w:pPr>
            <w:r w:rsidRPr="00FB508A">
              <w:rPr>
                <w:rFonts w:ascii="Times New Roman" w:hAnsi="Times New Roman" w:cs="Times New Roman"/>
                <w:color w:val="000000"/>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14:paraId="1EF10724" w14:textId="292AF730" w:rsidR="00727B43" w:rsidRPr="00F666A2" w:rsidRDefault="00727B43" w:rsidP="00727B43">
            <w:pPr>
              <w:spacing w:after="0" w:line="240" w:lineRule="auto"/>
              <w:jc w:val="center"/>
              <w:rPr>
                <w:rFonts w:ascii="Times New Roman" w:hAnsi="Times New Roman" w:cs="Times New Roman"/>
                <w:sz w:val="20"/>
                <w:szCs w:val="20"/>
              </w:rPr>
            </w:pPr>
            <w:r w:rsidRPr="00FB508A">
              <w:rPr>
                <w:rFonts w:ascii="Times New Roman" w:hAnsi="Times New Roman" w:cs="Times New Roman"/>
                <w:sz w:val="20"/>
                <w:szCs w:val="20"/>
              </w:rPr>
              <w:t>2</w:t>
            </w:r>
          </w:p>
        </w:tc>
        <w:tc>
          <w:tcPr>
            <w:tcW w:w="2551" w:type="dxa"/>
            <w:tcBorders>
              <w:top w:val="single" w:sz="4" w:space="0" w:color="auto"/>
              <w:left w:val="single" w:sz="4" w:space="0" w:color="auto"/>
              <w:bottom w:val="single" w:sz="4" w:space="0" w:color="auto"/>
              <w:right w:val="single" w:sz="4" w:space="0" w:color="auto"/>
            </w:tcBorders>
            <w:vAlign w:val="center"/>
          </w:tcPr>
          <w:p w14:paraId="1FABABF3" w14:textId="48456BB0" w:rsidR="00727B43" w:rsidRPr="002C39B5" w:rsidRDefault="00727B43" w:rsidP="00727B4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17F041C7" w14:textId="1EE775E4" w:rsidR="00727B43" w:rsidRPr="002C39B5" w:rsidRDefault="00727B43" w:rsidP="00727B4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27B43" w:rsidRPr="002C39B5" w14:paraId="475AB778" w14:textId="77777777" w:rsidTr="00727B43">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3BB7415" w14:textId="25310AA3" w:rsidR="00727B43" w:rsidRPr="002C39B5" w:rsidRDefault="00727B43" w:rsidP="00727B43">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21</w:t>
            </w:r>
          </w:p>
        </w:tc>
        <w:tc>
          <w:tcPr>
            <w:tcW w:w="2504" w:type="dxa"/>
            <w:tcBorders>
              <w:top w:val="single" w:sz="6" w:space="0" w:color="auto"/>
              <w:left w:val="single" w:sz="6" w:space="0" w:color="auto"/>
              <w:bottom w:val="single" w:sz="6" w:space="0" w:color="auto"/>
              <w:right w:val="single" w:sz="6" w:space="0" w:color="auto"/>
            </w:tcBorders>
            <w:vAlign w:val="center"/>
          </w:tcPr>
          <w:p w14:paraId="796130F4" w14:textId="3EA568A3" w:rsidR="00727B43" w:rsidRPr="00F666A2" w:rsidRDefault="00727B43" w:rsidP="00727B43">
            <w:pPr>
              <w:autoSpaceDE w:val="0"/>
              <w:snapToGrid w:val="0"/>
              <w:spacing w:after="0" w:line="240" w:lineRule="auto"/>
              <w:textAlignment w:val="baseline"/>
              <w:rPr>
                <w:rFonts w:ascii="Times New Roman" w:hAnsi="Times New Roman" w:cs="Times New Roman"/>
                <w:sz w:val="20"/>
                <w:szCs w:val="20"/>
              </w:rPr>
            </w:pPr>
            <w:r w:rsidRPr="00FB508A">
              <w:rPr>
                <w:rFonts w:ascii="Times New Roman" w:hAnsi="Times New Roman" w:cs="Times New Roman"/>
                <w:color w:val="333333"/>
                <w:sz w:val="20"/>
                <w:szCs w:val="20"/>
              </w:rPr>
              <w:t>CD21,</w:t>
            </w:r>
            <w:r w:rsidRPr="00FB508A">
              <w:rPr>
                <w:rFonts w:ascii="Times New Roman" w:hAnsi="Times New Roman" w:cs="Times New Roman"/>
                <w:color w:val="333333"/>
                <w:sz w:val="20"/>
                <w:szCs w:val="20"/>
                <w:lang w:val="en-US"/>
              </w:rPr>
              <w:t xml:space="preserve"> </w:t>
            </w:r>
            <w:r w:rsidRPr="00FB508A">
              <w:rPr>
                <w:rFonts w:ascii="Times New Roman" w:hAnsi="Times New Roman" w:cs="Times New Roman"/>
                <w:color w:val="333333"/>
                <w:sz w:val="20"/>
                <w:szCs w:val="20"/>
              </w:rPr>
              <w:t>clone 2G9 50 Tests</w:t>
            </w:r>
          </w:p>
        </w:tc>
        <w:tc>
          <w:tcPr>
            <w:tcW w:w="5386" w:type="dxa"/>
            <w:tcBorders>
              <w:top w:val="single" w:sz="6" w:space="0" w:color="auto"/>
              <w:left w:val="single" w:sz="6" w:space="0" w:color="auto"/>
              <w:bottom w:val="single" w:sz="6" w:space="0" w:color="auto"/>
              <w:right w:val="single" w:sz="6" w:space="0" w:color="auto"/>
            </w:tcBorders>
            <w:vAlign w:val="center"/>
          </w:tcPr>
          <w:p w14:paraId="3256525C" w14:textId="6773CA9E" w:rsidR="00727B43" w:rsidRPr="00F666A2" w:rsidRDefault="00727B43" w:rsidP="00727B43">
            <w:pPr>
              <w:autoSpaceDE w:val="0"/>
              <w:snapToGrid w:val="0"/>
              <w:spacing w:after="0" w:line="240" w:lineRule="auto"/>
              <w:textAlignment w:val="baseline"/>
              <w:rPr>
                <w:rFonts w:ascii="Times New Roman" w:hAnsi="Times New Roman" w:cs="Times New Roman"/>
                <w:sz w:val="20"/>
                <w:szCs w:val="20"/>
              </w:rPr>
            </w:pPr>
            <w:r w:rsidRPr="00FB508A">
              <w:rPr>
                <w:rFonts w:ascii="Times New Roman" w:hAnsi="Times New Roman" w:cs="Times New Roman"/>
                <w:color w:val="000000"/>
                <w:sz w:val="20"/>
                <w:szCs w:val="20"/>
              </w:rPr>
              <w:t xml:space="preserve">Первичное моноклональное антитело </w:t>
            </w:r>
            <w:r w:rsidRPr="00FB508A">
              <w:rPr>
                <w:rFonts w:ascii="Times New Roman" w:hAnsi="Times New Roman" w:cs="Times New Roman"/>
                <w:color w:val="000000"/>
                <w:sz w:val="20"/>
                <w:szCs w:val="20"/>
                <w:lang w:val="en-US"/>
              </w:rPr>
              <w:t>CD</w:t>
            </w:r>
            <w:r w:rsidRPr="00FB508A">
              <w:rPr>
                <w:rFonts w:ascii="Times New Roman" w:hAnsi="Times New Roman" w:cs="Times New Roman"/>
                <w:color w:val="000000"/>
                <w:sz w:val="20"/>
                <w:szCs w:val="20"/>
              </w:rPr>
              <w:t>21 (клон 2</w:t>
            </w:r>
            <w:r w:rsidRPr="00FB508A">
              <w:rPr>
                <w:rFonts w:ascii="Times New Roman" w:hAnsi="Times New Roman" w:cs="Times New Roman"/>
                <w:color w:val="000000"/>
                <w:sz w:val="20"/>
                <w:szCs w:val="20"/>
                <w:lang w:val="en-US"/>
              </w:rPr>
              <w:t>G</w:t>
            </w:r>
            <w:r w:rsidRPr="00FB508A">
              <w:rPr>
                <w:rFonts w:ascii="Times New Roman" w:hAnsi="Times New Roman" w:cs="Times New Roman"/>
                <w:color w:val="000000"/>
                <w:sz w:val="20"/>
                <w:szCs w:val="20"/>
              </w:rPr>
              <w:t>9). Выпускается в виде шприц-дозатора обьемом 30 мл. Флаконы с реагентами имеют заводскую маркировку с 2D-баркодами, кнопку для регистрации в системе автоматического иммуностейнера серии BenchMark. Раствор антитела поставляется в жидком виде, предназначен для работы в автоматическом режиме иммуностейнера серии BenchMark, на 50 тестов</w:t>
            </w:r>
          </w:p>
        </w:tc>
        <w:tc>
          <w:tcPr>
            <w:tcW w:w="850" w:type="dxa"/>
            <w:tcBorders>
              <w:top w:val="single" w:sz="6" w:space="0" w:color="auto"/>
              <w:left w:val="single" w:sz="6" w:space="0" w:color="auto"/>
              <w:bottom w:val="single" w:sz="6" w:space="0" w:color="auto"/>
              <w:right w:val="single" w:sz="6" w:space="0" w:color="auto"/>
            </w:tcBorders>
            <w:vAlign w:val="center"/>
          </w:tcPr>
          <w:p w14:paraId="34A25B34" w14:textId="4FF4D4E2" w:rsidR="00727B43" w:rsidRPr="00F666A2" w:rsidRDefault="00727B43" w:rsidP="00727B43">
            <w:pPr>
              <w:spacing w:after="0" w:line="240" w:lineRule="auto"/>
              <w:jc w:val="center"/>
              <w:rPr>
                <w:rFonts w:ascii="Times New Roman" w:hAnsi="Times New Roman" w:cs="Times New Roman"/>
                <w:color w:val="000000"/>
                <w:sz w:val="20"/>
                <w:szCs w:val="20"/>
              </w:rPr>
            </w:pPr>
            <w:r w:rsidRPr="00FB508A">
              <w:rPr>
                <w:rFonts w:ascii="Times New Roman" w:hAnsi="Times New Roman" w:cs="Times New Roman"/>
                <w:color w:val="000000"/>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14:paraId="5391B42E" w14:textId="1E56DB1F" w:rsidR="00727B43" w:rsidRPr="00F666A2" w:rsidRDefault="00727B43" w:rsidP="00727B43">
            <w:pPr>
              <w:spacing w:after="0" w:line="240" w:lineRule="auto"/>
              <w:jc w:val="center"/>
              <w:rPr>
                <w:rFonts w:ascii="Times New Roman" w:hAnsi="Times New Roman" w:cs="Times New Roman"/>
                <w:sz w:val="20"/>
                <w:szCs w:val="20"/>
              </w:rPr>
            </w:pPr>
            <w:r w:rsidRPr="00FB508A">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17BA1DD5" w14:textId="5FD5E904" w:rsidR="00727B43" w:rsidRPr="002C39B5" w:rsidRDefault="00727B43" w:rsidP="00727B4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5A17350A" w14:textId="72DA51D6" w:rsidR="00727B43" w:rsidRPr="002C39B5" w:rsidRDefault="00727B43" w:rsidP="00727B4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27B43" w:rsidRPr="002C39B5" w14:paraId="2EEBD022" w14:textId="77777777" w:rsidTr="00727B43">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E3D5394" w14:textId="5AA8368E" w:rsidR="00727B43" w:rsidRPr="002C39B5" w:rsidRDefault="00727B43" w:rsidP="00727B43">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22</w:t>
            </w:r>
          </w:p>
        </w:tc>
        <w:tc>
          <w:tcPr>
            <w:tcW w:w="2504" w:type="dxa"/>
            <w:tcBorders>
              <w:top w:val="single" w:sz="6" w:space="0" w:color="auto"/>
              <w:left w:val="single" w:sz="6" w:space="0" w:color="auto"/>
              <w:bottom w:val="single" w:sz="6" w:space="0" w:color="auto"/>
              <w:right w:val="single" w:sz="6" w:space="0" w:color="auto"/>
            </w:tcBorders>
            <w:vAlign w:val="center"/>
          </w:tcPr>
          <w:p w14:paraId="11BC3E91" w14:textId="5CC873EA" w:rsidR="00727B43" w:rsidRPr="00D51AA6" w:rsidRDefault="00727B43" w:rsidP="00727B43">
            <w:pPr>
              <w:autoSpaceDE w:val="0"/>
              <w:snapToGrid w:val="0"/>
              <w:spacing w:after="0" w:line="240" w:lineRule="auto"/>
              <w:rPr>
                <w:rFonts w:ascii="Times New Roman" w:hAnsi="Times New Roman" w:cs="Times New Roman"/>
                <w:sz w:val="20"/>
                <w:szCs w:val="20"/>
                <w:lang w:val="en-US"/>
              </w:rPr>
            </w:pPr>
            <w:r w:rsidRPr="00FB508A">
              <w:rPr>
                <w:rFonts w:ascii="Times New Roman" w:hAnsi="Times New Roman" w:cs="Times New Roman"/>
                <w:color w:val="333333"/>
                <w:sz w:val="20"/>
                <w:szCs w:val="20"/>
                <w:lang w:val="en-US"/>
              </w:rPr>
              <w:t>Chromogranin A, clone LK2H10 50 Tests</w:t>
            </w:r>
          </w:p>
        </w:tc>
        <w:tc>
          <w:tcPr>
            <w:tcW w:w="5386" w:type="dxa"/>
            <w:tcBorders>
              <w:top w:val="single" w:sz="6" w:space="0" w:color="auto"/>
              <w:left w:val="single" w:sz="6" w:space="0" w:color="auto"/>
              <w:bottom w:val="single" w:sz="6" w:space="0" w:color="auto"/>
              <w:right w:val="single" w:sz="6" w:space="0" w:color="auto"/>
            </w:tcBorders>
            <w:vAlign w:val="center"/>
          </w:tcPr>
          <w:p w14:paraId="767506C2" w14:textId="3CD6D547" w:rsidR="00727B43" w:rsidRPr="00727B43" w:rsidRDefault="00727B43" w:rsidP="00727B43">
            <w:pPr>
              <w:autoSpaceDE w:val="0"/>
              <w:spacing w:after="0" w:line="240" w:lineRule="auto"/>
              <w:rPr>
                <w:rFonts w:ascii="Times New Roman" w:hAnsi="Times New Roman" w:cs="Times New Roman"/>
                <w:sz w:val="20"/>
                <w:szCs w:val="20"/>
              </w:rPr>
            </w:pPr>
            <w:r w:rsidRPr="00FB508A">
              <w:rPr>
                <w:rFonts w:ascii="Times New Roman" w:hAnsi="Times New Roman" w:cs="Times New Roman"/>
                <w:color w:val="000000"/>
                <w:sz w:val="20"/>
                <w:szCs w:val="20"/>
              </w:rPr>
              <w:t>Первичное моноклональное антитело Anti-CHROMOGRANIN A (клон LK2H10). Выпускается в виде шприц-дозатора обьемом 30 мл. Флаконы с реагентами имеют заводскую маркировку с 2D-баркодами, кнопку для регистрации в системе автоматического иммуностейнера серии BenchMark. Раствор антитела поставляется в жидком виде, предназначен для работы в автоматическом режиме иммуностейнера серии BenchMark, на 50 тестов</w:t>
            </w:r>
          </w:p>
        </w:tc>
        <w:tc>
          <w:tcPr>
            <w:tcW w:w="850" w:type="dxa"/>
            <w:tcBorders>
              <w:top w:val="single" w:sz="6" w:space="0" w:color="auto"/>
              <w:left w:val="single" w:sz="6" w:space="0" w:color="auto"/>
              <w:bottom w:val="single" w:sz="6" w:space="0" w:color="auto"/>
              <w:right w:val="single" w:sz="6" w:space="0" w:color="auto"/>
            </w:tcBorders>
            <w:vAlign w:val="center"/>
          </w:tcPr>
          <w:p w14:paraId="0291445B" w14:textId="3B26B325" w:rsidR="00727B43" w:rsidRPr="00F666A2" w:rsidRDefault="00727B43" w:rsidP="00727B43">
            <w:pPr>
              <w:spacing w:after="0" w:line="240" w:lineRule="auto"/>
              <w:jc w:val="center"/>
              <w:rPr>
                <w:rFonts w:ascii="Times New Roman" w:hAnsi="Times New Roman" w:cs="Times New Roman"/>
                <w:sz w:val="20"/>
                <w:szCs w:val="20"/>
              </w:rPr>
            </w:pPr>
            <w:r w:rsidRPr="00FB508A">
              <w:rPr>
                <w:rFonts w:ascii="Times New Roman" w:hAnsi="Times New Roman" w:cs="Times New Roman"/>
                <w:color w:val="000000"/>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14:paraId="19F7FE8C" w14:textId="39A1B69C" w:rsidR="00727B43" w:rsidRPr="00F666A2" w:rsidRDefault="00727B43" w:rsidP="00727B43">
            <w:pPr>
              <w:spacing w:after="0" w:line="240" w:lineRule="auto"/>
              <w:jc w:val="center"/>
              <w:rPr>
                <w:rFonts w:ascii="Times New Roman" w:hAnsi="Times New Roman" w:cs="Times New Roman"/>
                <w:sz w:val="20"/>
                <w:szCs w:val="20"/>
              </w:rPr>
            </w:pPr>
            <w:r w:rsidRPr="00FB508A">
              <w:rPr>
                <w:rFonts w:ascii="Times New Roman" w:hAnsi="Times New Roman" w:cs="Times New Roman"/>
                <w:color w:val="000000"/>
                <w:sz w:val="20"/>
                <w:szCs w:val="20"/>
              </w:rPr>
              <w:t>2</w:t>
            </w:r>
          </w:p>
        </w:tc>
        <w:tc>
          <w:tcPr>
            <w:tcW w:w="2551" w:type="dxa"/>
            <w:tcBorders>
              <w:top w:val="single" w:sz="4" w:space="0" w:color="auto"/>
              <w:left w:val="single" w:sz="4" w:space="0" w:color="auto"/>
              <w:bottom w:val="single" w:sz="4" w:space="0" w:color="auto"/>
              <w:right w:val="single" w:sz="4" w:space="0" w:color="auto"/>
            </w:tcBorders>
            <w:vAlign w:val="center"/>
          </w:tcPr>
          <w:p w14:paraId="59ED1022" w14:textId="724D5E1D" w:rsidR="00727B43" w:rsidRPr="002C39B5" w:rsidRDefault="00727B43" w:rsidP="00727B4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7690DFEF" w14:textId="00C52058" w:rsidR="00727B43" w:rsidRPr="002C39B5" w:rsidRDefault="00727B43" w:rsidP="00727B4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27B43" w:rsidRPr="002C39B5" w14:paraId="2D38C289" w14:textId="77777777" w:rsidTr="00727B43">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79C6904" w14:textId="3095BC0B" w:rsidR="00727B43" w:rsidRPr="00687037" w:rsidRDefault="00727B43" w:rsidP="00727B43">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23</w:t>
            </w:r>
          </w:p>
        </w:tc>
        <w:tc>
          <w:tcPr>
            <w:tcW w:w="2504" w:type="dxa"/>
            <w:tcBorders>
              <w:top w:val="single" w:sz="6" w:space="0" w:color="auto"/>
              <w:left w:val="single" w:sz="6" w:space="0" w:color="auto"/>
              <w:bottom w:val="single" w:sz="6" w:space="0" w:color="auto"/>
              <w:right w:val="single" w:sz="6" w:space="0" w:color="auto"/>
            </w:tcBorders>
            <w:vAlign w:val="center"/>
          </w:tcPr>
          <w:p w14:paraId="36758EED" w14:textId="42AC08C0" w:rsidR="00727B43" w:rsidRPr="00F666A2" w:rsidRDefault="00727B43" w:rsidP="00727B43">
            <w:pPr>
              <w:autoSpaceDE w:val="0"/>
              <w:snapToGrid w:val="0"/>
              <w:spacing w:after="0" w:line="240" w:lineRule="auto"/>
              <w:rPr>
                <w:rFonts w:ascii="Times New Roman" w:hAnsi="Times New Roman" w:cs="Times New Roman"/>
                <w:sz w:val="20"/>
                <w:szCs w:val="20"/>
                <w:lang w:val="en-US"/>
              </w:rPr>
            </w:pPr>
            <w:r w:rsidRPr="00FB508A">
              <w:rPr>
                <w:rFonts w:ascii="Times New Roman" w:hAnsi="Times New Roman" w:cs="Times New Roman"/>
                <w:color w:val="333333"/>
                <w:sz w:val="20"/>
                <w:szCs w:val="20"/>
                <w:lang w:val="en-US"/>
              </w:rPr>
              <w:t>Melonosome (HMB45), clone HMB45 Mouse Mono 50 Tests</w:t>
            </w:r>
          </w:p>
        </w:tc>
        <w:tc>
          <w:tcPr>
            <w:tcW w:w="5386" w:type="dxa"/>
            <w:tcBorders>
              <w:top w:val="single" w:sz="6" w:space="0" w:color="auto"/>
              <w:left w:val="single" w:sz="6" w:space="0" w:color="auto"/>
              <w:bottom w:val="single" w:sz="6" w:space="0" w:color="auto"/>
              <w:right w:val="single" w:sz="6" w:space="0" w:color="auto"/>
            </w:tcBorders>
            <w:vAlign w:val="center"/>
          </w:tcPr>
          <w:p w14:paraId="52E10443" w14:textId="76D9DFED" w:rsidR="00727B43" w:rsidRPr="00F666A2" w:rsidRDefault="00727B43" w:rsidP="00727B43">
            <w:pPr>
              <w:autoSpaceDE w:val="0"/>
              <w:spacing w:after="0" w:line="240" w:lineRule="auto"/>
              <w:rPr>
                <w:rFonts w:ascii="Times New Roman" w:hAnsi="Times New Roman" w:cs="Times New Roman"/>
                <w:sz w:val="20"/>
                <w:szCs w:val="20"/>
              </w:rPr>
            </w:pPr>
            <w:r w:rsidRPr="00FB508A">
              <w:rPr>
                <w:rFonts w:ascii="Times New Roman" w:hAnsi="Times New Roman" w:cs="Times New Roman"/>
                <w:color w:val="000000"/>
                <w:sz w:val="20"/>
                <w:szCs w:val="20"/>
              </w:rPr>
              <w:t xml:space="preserve">Первичное моноклональное антитело </w:t>
            </w:r>
            <w:r w:rsidRPr="00FB508A">
              <w:rPr>
                <w:rFonts w:ascii="Times New Roman" w:hAnsi="Times New Roman" w:cs="Times New Roman"/>
                <w:color w:val="333333"/>
                <w:sz w:val="20"/>
                <w:szCs w:val="20"/>
                <w:lang w:val="en-US"/>
              </w:rPr>
              <w:t>Melonosome</w:t>
            </w:r>
            <w:r w:rsidRPr="00FB508A">
              <w:rPr>
                <w:rFonts w:ascii="Times New Roman" w:hAnsi="Times New Roman" w:cs="Times New Roman"/>
                <w:color w:val="333333"/>
                <w:sz w:val="20"/>
                <w:szCs w:val="20"/>
              </w:rPr>
              <w:t xml:space="preserve"> </w:t>
            </w:r>
            <w:r w:rsidRPr="00FB508A">
              <w:rPr>
                <w:rFonts w:ascii="Times New Roman" w:hAnsi="Times New Roman" w:cs="Times New Roman"/>
                <w:color w:val="000000"/>
                <w:sz w:val="20"/>
                <w:szCs w:val="20"/>
              </w:rPr>
              <w:t xml:space="preserve">(клон </w:t>
            </w:r>
            <w:r w:rsidRPr="00FB508A">
              <w:rPr>
                <w:rFonts w:ascii="Times New Roman" w:hAnsi="Times New Roman" w:cs="Times New Roman"/>
                <w:color w:val="333333"/>
                <w:sz w:val="20"/>
                <w:szCs w:val="20"/>
                <w:lang w:val="en-US"/>
              </w:rPr>
              <w:t>HMB</w:t>
            </w:r>
            <w:r w:rsidRPr="00FB508A">
              <w:rPr>
                <w:rFonts w:ascii="Times New Roman" w:hAnsi="Times New Roman" w:cs="Times New Roman"/>
                <w:color w:val="333333"/>
                <w:sz w:val="20"/>
                <w:szCs w:val="20"/>
              </w:rPr>
              <w:t>45</w:t>
            </w:r>
            <w:r w:rsidRPr="00FB508A">
              <w:rPr>
                <w:rFonts w:ascii="Times New Roman" w:hAnsi="Times New Roman" w:cs="Times New Roman"/>
                <w:color w:val="000000"/>
                <w:sz w:val="20"/>
                <w:szCs w:val="20"/>
              </w:rPr>
              <w:t>). Выпускается в виде шприц-дозатора обьемом 30 мл. Флаконы с реагентами имеют заводскую маркировку с 2D-баркодами, кнопку для регистрации в системе автоматического иммуностейнера серии BenchMark. Раствор антитела поставляется в жидком виде, предназначен для работы в автоматическом режиме иммуностейнера серии BenchMark, на 50 тестов</w:t>
            </w:r>
          </w:p>
        </w:tc>
        <w:tc>
          <w:tcPr>
            <w:tcW w:w="850" w:type="dxa"/>
            <w:tcBorders>
              <w:top w:val="single" w:sz="6" w:space="0" w:color="auto"/>
              <w:left w:val="single" w:sz="6" w:space="0" w:color="auto"/>
              <w:bottom w:val="single" w:sz="6" w:space="0" w:color="auto"/>
              <w:right w:val="single" w:sz="6" w:space="0" w:color="auto"/>
            </w:tcBorders>
            <w:vAlign w:val="center"/>
          </w:tcPr>
          <w:p w14:paraId="1D6D612C" w14:textId="387F83B0" w:rsidR="00727B43" w:rsidRPr="00F666A2" w:rsidRDefault="00727B43" w:rsidP="00727B43">
            <w:pPr>
              <w:spacing w:after="0" w:line="240" w:lineRule="auto"/>
              <w:jc w:val="center"/>
              <w:rPr>
                <w:rFonts w:ascii="Times New Roman" w:hAnsi="Times New Roman" w:cs="Times New Roman"/>
                <w:sz w:val="20"/>
                <w:szCs w:val="20"/>
              </w:rPr>
            </w:pPr>
            <w:r w:rsidRPr="00FB508A">
              <w:rPr>
                <w:rFonts w:ascii="Times New Roman" w:hAnsi="Times New Roman" w:cs="Times New Roman"/>
                <w:color w:val="000000"/>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14:paraId="08359EDE" w14:textId="090B4494" w:rsidR="00727B43" w:rsidRPr="00F666A2" w:rsidRDefault="00727B43" w:rsidP="00727B43">
            <w:pPr>
              <w:spacing w:after="0" w:line="240" w:lineRule="auto"/>
              <w:jc w:val="center"/>
              <w:rPr>
                <w:rFonts w:ascii="Times New Roman" w:hAnsi="Times New Roman" w:cs="Times New Roman"/>
                <w:sz w:val="20"/>
                <w:szCs w:val="20"/>
              </w:rPr>
            </w:pPr>
            <w:r w:rsidRPr="00FB508A">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0C1C61E0" w14:textId="4BC63ECE" w:rsidR="00727B43" w:rsidRPr="002C39B5" w:rsidRDefault="00727B43" w:rsidP="00727B4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37E37CD5" w14:textId="1672D5A4" w:rsidR="00727B43" w:rsidRPr="002C39B5" w:rsidRDefault="00727B43" w:rsidP="00727B4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27B43" w:rsidRPr="002C39B5" w14:paraId="750BEB2C" w14:textId="77777777" w:rsidTr="00727B43">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58BBC5C" w14:textId="0CA4AE0A" w:rsidR="00727B43" w:rsidRPr="00687037" w:rsidRDefault="00727B43" w:rsidP="00727B43">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24</w:t>
            </w:r>
          </w:p>
        </w:tc>
        <w:tc>
          <w:tcPr>
            <w:tcW w:w="2504" w:type="dxa"/>
            <w:tcBorders>
              <w:top w:val="single" w:sz="6" w:space="0" w:color="auto"/>
              <w:left w:val="single" w:sz="6" w:space="0" w:color="auto"/>
              <w:bottom w:val="single" w:sz="6" w:space="0" w:color="auto"/>
              <w:right w:val="single" w:sz="6" w:space="0" w:color="auto"/>
            </w:tcBorders>
            <w:vAlign w:val="bottom"/>
          </w:tcPr>
          <w:p w14:paraId="0CC61747" w14:textId="4C620F9E" w:rsidR="00727B43" w:rsidRPr="00F666A2" w:rsidRDefault="00727B43" w:rsidP="00727B43">
            <w:pPr>
              <w:spacing w:after="0" w:line="240" w:lineRule="auto"/>
              <w:rPr>
                <w:rFonts w:ascii="Times New Roman" w:hAnsi="Times New Roman" w:cs="Times New Roman"/>
                <w:sz w:val="20"/>
                <w:szCs w:val="20"/>
                <w:lang w:val="en-US"/>
              </w:rPr>
            </w:pPr>
            <w:r w:rsidRPr="00FB508A">
              <w:rPr>
                <w:rFonts w:ascii="Times New Roman" w:hAnsi="Times New Roman" w:cs="Times New Roman"/>
                <w:color w:val="000000"/>
                <w:sz w:val="20"/>
                <w:szCs w:val="20"/>
                <w:lang w:val="en-US"/>
              </w:rPr>
              <w:t>WT1 (6F-H2) PAb, Cell Marque</w:t>
            </w:r>
          </w:p>
        </w:tc>
        <w:tc>
          <w:tcPr>
            <w:tcW w:w="5386" w:type="dxa"/>
            <w:tcBorders>
              <w:top w:val="single" w:sz="6" w:space="0" w:color="auto"/>
              <w:left w:val="single" w:sz="6" w:space="0" w:color="auto"/>
              <w:bottom w:val="single" w:sz="6" w:space="0" w:color="auto"/>
              <w:right w:val="single" w:sz="6" w:space="0" w:color="auto"/>
            </w:tcBorders>
            <w:vAlign w:val="center"/>
          </w:tcPr>
          <w:p w14:paraId="2677AA07" w14:textId="70C97B19" w:rsidR="00727B43" w:rsidRPr="00727B43" w:rsidRDefault="00727B43" w:rsidP="00727B43">
            <w:pPr>
              <w:spacing w:after="0" w:line="240" w:lineRule="auto"/>
              <w:rPr>
                <w:rFonts w:ascii="Times New Roman" w:hAnsi="Times New Roman" w:cs="Times New Roman"/>
                <w:sz w:val="20"/>
                <w:szCs w:val="20"/>
              </w:rPr>
            </w:pPr>
            <w:r w:rsidRPr="00FB508A">
              <w:rPr>
                <w:rFonts w:ascii="Times New Roman" w:hAnsi="Times New Roman" w:cs="Times New Roman"/>
                <w:color w:val="000000"/>
                <w:sz w:val="20"/>
                <w:szCs w:val="20"/>
              </w:rPr>
              <w:t xml:space="preserve">Первичное моноклональное антитело </w:t>
            </w:r>
            <w:r w:rsidRPr="00FB508A">
              <w:rPr>
                <w:rFonts w:ascii="Times New Roman" w:hAnsi="Times New Roman" w:cs="Times New Roman"/>
                <w:color w:val="000000"/>
                <w:sz w:val="20"/>
                <w:szCs w:val="20"/>
                <w:lang w:val="en-US"/>
              </w:rPr>
              <w:t>WT</w:t>
            </w:r>
            <w:r w:rsidRPr="00FB508A">
              <w:rPr>
                <w:rFonts w:ascii="Times New Roman" w:hAnsi="Times New Roman" w:cs="Times New Roman"/>
                <w:color w:val="000000"/>
                <w:sz w:val="20"/>
                <w:szCs w:val="20"/>
              </w:rPr>
              <w:t>1 (клон 6</w:t>
            </w:r>
            <w:r w:rsidRPr="00FB508A">
              <w:rPr>
                <w:rFonts w:ascii="Times New Roman" w:hAnsi="Times New Roman" w:cs="Times New Roman"/>
                <w:color w:val="000000"/>
                <w:sz w:val="20"/>
                <w:szCs w:val="20"/>
                <w:lang w:val="en-US"/>
              </w:rPr>
              <w:t>F</w:t>
            </w:r>
            <w:r w:rsidRPr="00FB508A">
              <w:rPr>
                <w:rFonts w:ascii="Times New Roman" w:hAnsi="Times New Roman" w:cs="Times New Roman"/>
                <w:color w:val="000000"/>
                <w:sz w:val="20"/>
                <w:szCs w:val="20"/>
              </w:rPr>
              <w:t>-</w:t>
            </w:r>
            <w:r w:rsidRPr="00FB508A">
              <w:rPr>
                <w:rFonts w:ascii="Times New Roman" w:hAnsi="Times New Roman" w:cs="Times New Roman"/>
                <w:color w:val="000000"/>
                <w:sz w:val="20"/>
                <w:szCs w:val="20"/>
                <w:lang w:val="en-US"/>
              </w:rPr>
              <w:t>H</w:t>
            </w:r>
            <w:r w:rsidRPr="00FB508A">
              <w:rPr>
                <w:rFonts w:ascii="Times New Roman" w:hAnsi="Times New Roman" w:cs="Times New Roman"/>
                <w:color w:val="000000"/>
                <w:sz w:val="20"/>
                <w:szCs w:val="20"/>
              </w:rPr>
              <w:t xml:space="preserve">2). Выпускается в виде шприц-дозатора обьемом 30 мл. Флаконы с реагентами имеют заводскую маркировку с 2D-баркодами, кнопку для регистрации в системе автоматического иммуностейнера серии BenchMark. Раствор антитела поставляется в жидком виде, предназначен для </w:t>
            </w:r>
            <w:r w:rsidRPr="00FB508A">
              <w:rPr>
                <w:rFonts w:ascii="Times New Roman" w:hAnsi="Times New Roman" w:cs="Times New Roman"/>
                <w:color w:val="000000"/>
                <w:sz w:val="20"/>
                <w:szCs w:val="20"/>
              </w:rPr>
              <w:lastRenderedPageBreak/>
              <w:t>работы в автоматическом режиме иммуностейнера серии BenchMark, на 50 тестов</w:t>
            </w:r>
          </w:p>
        </w:tc>
        <w:tc>
          <w:tcPr>
            <w:tcW w:w="850" w:type="dxa"/>
            <w:tcBorders>
              <w:top w:val="single" w:sz="6" w:space="0" w:color="auto"/>
              <w:left w:val="single" w:sz="6" w:space="0" w:color="auto"/>
              <w:bottom w:val="single" w:sz="6" w:space="0" w:color="auto"/>
              <w:right w:val="single" w:sz="6" w:space="0" w:color="auto"/>
            </w:tcBorders>
            <w:vAlign w:val="center"/>
          </w:tcPr>
          <w:p w14:paraId="57C2A0F7" w14:textId="7F7F1893" w:rsidR="00727B43" w:rsidRPr="00F666A2" w:rsidRDefault="00727B43" w:rsidP="00727B43">
            <w:pPr>
              <w:spacing w:after="0" w:line="240" w:lineRule="auto"/>
              <w:jc w:val="center"/>
              <w:rPr>
                <w:rFonts w:ascii="Times New Roman" w:hAnsi="Times New Roman" w:cs="Times New Roman"/>
                <w:color w:val="000000"/>
                <w:sz w:val="20"/>
                <w:szCs w:val="20"/>
              </w:rPr>
            </w:pPr>
            <w:r w:rsidRPr="00FB508A">
              <w:rPr>
                <w:rFonts w:ascii="Times New Roman" w:hAnsi="Times New Roman" w:cs="Times New Roman"/>
                <w:color w:val="000000"/>
                <w:sz w:val="20"/>
                <w:szCs w:val="20"/>
              </w:rPr>
              <w:lastRenderedPageBreak/>
              <w:t>уп</w:t>
            </w:r>
          </w:p>
        </w:tc>
        <w:tc>
          <w:tcPr>
            <w:tcW w:w="993" w:type="dxa"/>
            <w:tcBorders>
              <w:top w:val="single" w:sz="6" w:space="0" w:color="auto"/>
              <w:left w:val="single" w:sz="6" w:space="0" w:color="auto"/>
              <w:bottom w:val="single" w:sz="6" w:space="0" w:color="auto"/>
              <w:right w:val="single" w:sz="6" w:space="0" w:color="auto"/>
            </w:tcBorders>
            <w:vAlign w:val="center"/>
          </w:tcPr>
          <w:p w14:paraId="60A5F613" w14:textId="03355A5E" w:rsidR="00727B43" w:rsidRPr="00F666A2" w:rsidRDefault="00727B43" w:rsidP="00727B43">
            <w:pPr>
              <w:spacing w:after="0" w:line="240" w:lineRule="auto"/>
              <w:jc w:val="center"/>
              <w:rPr>
                <w:rFonts w:ascii="Times New Roman" w:hAnsi="Times New Roman" w:cs="Times New Roman"/>
                <w:sz w:val="20"/>
                <w:szCs w:val="20"/>
              </w:rPr>
            </w:pPr>
            <w:r w:rsidRPr="00FB508A">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59DE28A4" w14:textId="54262065" w:rsidR="00727B43" w:rsidRPr="002C39B5" w:rsidRDefault="00727B43" w:rsidP="00727B4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3ACA1171" w14:textId="31BBF0AB" w:rsidR="00727B43" w:rsidRPr="002C39B5" w:rsidRDefault="00727B43" w:rsidP="00727B4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27B43" w:rsidRPr="002C39B5" w14:paraId="1CC97C16" w14:textId="77777777" w:rsidTr="00727B43">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549EFFE" w14:textId="6048D4ED" w:rsidR="00727B43" w:rsidRPr="00687037" w:rsidRDefault="00727B43" w:rsidP="00727B43">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2504" w:type="dxa"/>
            <w:tcBorders>
              <w:top w:val="single" w:sz="6" w:space="0" w:color="auto"/>
              <w:left w:val="single" w:sz="6" w:space="0" w:color="auto"/>
              <w:bottom w:val="single" w:sz="6" w:space="0" w:color="auto"/>
              <w:right w:val="single" w:sz="6" w:space="0" w:color="auto"/>
            </w:tcBorders>
            <w:vAlign w:val="bottom"/>
          </w:tcPr>
          <w:p w14:paraId="6088CA99" w14:textId="7BF19BF6" w:rsidR="00727B43" w:rsidRPr="00727B43" w:rsidRDefault="00727B43" w:rsidP="00727B43">
            <w:pPr>
              <w:spacing w:after="0" w:line="240" w:lineRule="auto"/>
              <w:rPr>
                <w:rFonts w:ascii="Times New Roman" w:hAnsi="Times New Roman" w:cs="Times New Roman"/>
                <w:color w:val="000000"/>
                <w:sz w:val="20"/>
                <w:szCs w:val="20"/>
                <w:lang w:val="en-US"/>
              </w:rPr>
            </w:pPr>
            <w:r w:rsidRPr="00FB508A">
              <w:rPr>
                <w:rFonts w:ascii="Times New Roman" w:hAnsi="Times New Roman" w:cs="Times New Roman"/>
                <w:color w:val="000000"/>
                <w:sz w:val="20"/>
                <w:szCs w:val="20"/>
                <w:lang w:val="en-US"/>
              </w:rPr>
              <w:t>CONFIRM anti-CD3 (2GV6) Rabbit Monoclona</w:t>
            </w:r>
          </w:p>
        </w:tc>
        <w:tc>
          <w:tcPr>
            <w:tcW w:w="5386" w:type="dxa"/>
            <w:tcBorders>
              <w:top w:val="single" w:sz="6" w:space="0" w:color="auto"/>
              <w:left w:val="single" w:sz="6" w:space="0" w:color="auto"/>
              <w:bottom w:val="single" w:sz="6" w:space="0" w:color="auto"/>
              <w:right w:val="single" w:sz="6" w:space="0" w:color="auto"/>
            </w:tcBorders>
            <w:vAlign w:val="center"/>
          </w:tcPr>
          <w:p w14:paraId="7AD13BED" w14:textId="35A04C46" w:rsidR="00727B43" w:rsidRPr="00F666A2" w:rsidRDefault="00727B43" w:rsidP="00727B43">
            <w:pPr>
              <w:spacing w:after="0" w:line="240" w:lineRule="auto"/>
              <w:rPr>
                <w:rFonts w:ascii="Times New Roman" w:hAnsi="Times New Roman" w:cs="Times New Roman"/>
                <w:color w:val="000000"/>
                <w:sz w:val="20"/>
                <w:szCs w:val="20"/>
              </w:rPr>
            </w:pPr>
            <w:r w:rsidRPr="00FB508A">
              <w:rPr>
                <w:rFonts w:ascii="Times New Roman" w:hAnsi="Times New Roman" w:cs="Times New Roman"/>
                <w:color w:val="000000"/>
                <w:sz w:val="20"/>
                <w:szCs w:val="20"/>
              </w:rPr>
              <w:t xml:space="preserve">Первичное моноклональное антитело </w:t>
            </w:r>
            <w:r w:rsidRPr="00FB508A">
              <w:rPr>
                <w:rFonts w:ascii="Times New Roman" w:hAnsi="Times New Roman" w:cs="Times New Roman"/>
                <w:color w:val="000000"/>
                <w:sz w:val="20"/>
                <w:szCs w:val="20"/>
                <w:lang w:val="en-US"/>
              </w:rPr>
              <w:t>CD</w:t>
            </w:r>
            <w:r w:rsidRPr="00FB508A">
              <w:rPr>
                <w:rFonts w:ascii="Times New Roman" w:hAnsi="Times New Roman" w:cs="Times New Roman"/>
                <w:color w:val="000000"/>
                <w:sz w:val="20"/>
                <w:szCs w:val="20"/>
              </w:rPr>
              <w:t>3 (клон 2</w:t>
            </w:r>
            <w:r w:rsidRPr="00FB508A">
              <w:rPr>
                <w:rFonts w:ascii="Times New Roman" w:hAnsi="Times New Roman" w:cs="Times New Roman"/>
                <w:color w:val="000000"/>
                <w:sz w:val="20"/>
                <w:szCs w:val="20"/>
                <w:lang w:val="en-US"/>
              </w:rPr>
              <w:t>GV</w:t>
            </w:r>
            <w:r w:rsidRPr="00FB508A">
              <w:rPr>
                <w:rFonts w:ascii="Times New Roman" w:hAnsi="Times New Roman" w:cs="Times New Roman"/>
                <w:color w:val="000000"/>
                <w:sz w:val="20"/>
                <w:szCs w:val="20"/>
              </w:rPr>
              <w:t>6). Выпускается в виде шприц-дозатора обьемом 30 мл. Флаконы с реагентами имеют заводскую маркировку с 2D-баркодами, кнопку для регистрации в системе автоматического иммуностейнера серии BenchMark. Раствор антитела поставляется в жидком виде, предназначен для работы в автоматическом режиме иммуностейнера серии BenchMark, на 50 тестов</w:t>
            </w:r>
          </w:p>
        </w:tc>
        <w:tc>
          <w:tcPr>
            <w:tcW w:w="850" w:type="dxa"/>
            <w:tcBorders>
              <w:top w:val="single" w:sz="6" w:space="0" w:color="auto"/>
              <w:left w:val="single" w:sz="6" w:space="0" w:color="auto"/>
              <w:bottom w:val="single" w:sz="6" w:space="0" w:color="auto"/>
              <w:right w:val="single" w:sz="6" w:space="0" w:color="auto"/>
            </w:tcBorders>
            <w:vAlign w:val="center"/>
          </w:tcPr>
          <w:p w14:paraId="47F4E5F6" w14:textId="0E8505FC" w:rsidR="00727B43" w:rsidRPr="00F666A2" w:rsidRDefault="00727B43" w:rsidP="00727B43">
            <w:pPr>
              <w:spacing w:after="0" w:line="240" w:lineRule="auto"/>
              <w:jc w:val="center"/>
              <w:rPr>
                <w:rFonts w:ascii="Times New Roman" w:hAnsi="Times New Roman" w:cs="Times New Roman"/>
                <w:color w:val="000000"/>
                <w:sz w:val="20"/>
                <w:szCs w:val="20"/>
              </w:rPr>
            </w:pPr>
            <w:r w:rsidRPr="00FB508A">
              <w:rPr>
                <w:rFonts w:ascii="Times New Roman" w:hAnsi="Times New Roman" w:cs="Times New Roman"/>
                <w:color w:val="000000"/>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14:paraId="1926F9BE" w14:textId="52DB0112" w:rsidR="00727B43" w:rsidRPr="00F666A2" w:rsidRDefault="00727B43" w:rsidP="00727B43">
            <w:pPr>
              <w:spacing w:after="0" w:line="240" w:lineRule="auto"/>
              <w:jc w:val="center"/>
              <w:rPr>
                <w:rFonts w:ascii="Times New Roman" w:hAnsi="Times New Roman" w:cs="Times New Roman"/>
                <w:sz w:val="20"/>
                <w:szCs w:val="20"/>
              </w:rPr>
            </w:pPr>
            <w:r w:rsidRPr="00FB508A">
              <w:rPr>
                <w:rFonts w:ascii="Times New Roman" w:hAnsi="Times New Roman" w:cs="Times New Roman"/>
                <w:color w:val="000000"/>
                <w:sz w:val="20"/>
                <w:szCs w:val="20"/>
              </w:rPr>
              <w:t>2</w:t>
            </w:r>
          </w:p>
        </w:tc>
        <w:tc>
          <w:tcPr>
            <w:tcW w:w="2551" w:type="dxa"/>
            <w:tcBorders>
              <w:top w:val="single" w:sz="4" w:space="0" w:color="auto"/>
              <w:left w:val="single" w:sz="4" w:space="0" w:color="auto"/>
              <w:bottom w:val="single" w:sz="4" w:space="0" w:color="auto"/>
              <w:right w:val="single" w:sz="4" w:space="0" w:color="auto"/>
            </w:tcBorders>
            <w:vAlign w:val="center"/>
          </w:tcPr>
          <w:p w14:paraId="0747ACAB" w14:textId="0890EEAF" w:rsidR="00727B43" w:rsidRPr="002C39B5" w:rsidRDefault="00727B43" w:rsidP="00727B4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63B7C9E7" w14:textId="0B8E33A3" w:rsidR="00727B43" w:rsidRPr="002C39B5" w:rsidRDefault="00727B43" w:rsidP="00727B4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27B43" w:rsidRPr="002C39B5" w14:paraId="281EFAF6" w14:textId="77777777" w:rsidTr="00727B43">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2822C88" w14:textId="35D26860" w:rsidR="00727B43" w:rsidRPr="00CF5575" w:rsidRDefault="00727B43" w:rsidP="00727B43">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26</w:t>
            </w:r>
          </w:p>
        </w:tc>
        <w:tc>
          <w:tcPr>
            <w:tcW w:w="2504" w:type="dxa"/>
            <w:tcBorders>
              <w:top w:val="single" w:sz="6" w:space="0" w:color="auto"/>
              <w:left w:val="single" w:sz="6" w:space="0" w:color="auto"/>
              <w:bottom w:val="single" w:sz="6" w:space="0" w:color="auto"/>
              <w:right w:val="single" w:sz="6" w:space="0" w:color="auto"/>
            </w:tcBorders>
            <w:vAlign w:val="bottom"/>
          </w:tcPr>
          <w:p w14:paraId="56F30471" w14:textId="3DA6E3FA" w:rsidR="00727B43" w:rsidRPr="00D51AA6" w:rsidRDefault="00727B43" w:rsidP="00727B43">
            <w:pPr>
              <w:spacing w:after="0" w:line="240" w:lineRule="auto"/>
              <w:rPr>
                <w:rFonts w:ascii="Times New Roman" w:hAnsi="Times New Roman" w:cs="Times New Roman"/>
                <w:color w:val="000000"/>
                <w:sz w:val="20"/>
                <w:szCs w:val="20"/>
                <w:lang w:val="en-US"/>
              </w:rPr>
            </w:pPr>
            <w:r w:rsidRPr="00FB508A">
              <w:rPr>
                <w:rFonts w:ascii="Times New Roman" w:hAnsi="Times New Roman" w:cs="Times New Roman"/>
                <w:color w:val="000000"/>
                <w:sz w:val="20"/>
                <w:szCs w:val="20"/>
                <w:lang w:val="en-US"/>
              </w:rPr>
              <w:t>NexES, Reagent, Cell MArque, Myogenin</w:t>
            </w:r>
          </w:p>
        </w:tc>
        <w:tc>
          <w:tcPr>
            <w:tcW w:w="5386" w:type="dxa"/>
            <w:tcBorders>
              <w:top w:val="single" w:sz="6" w:space="0" w:color="auto"/>
              <w:left w:val="single" w:sz="6" w:space="0" w:color="auto"/>
              <w:bottom w:val="single" w:sz="6" w:space="0" w:color="auto"/>
              <w:right w:val="single" w:sz="6" w:space="0" w:color="auto"/>
            </w:tcBorders>
            <w:vAlign w:val="center"/>
          </w:tcPr>
          <w:p w14:paraId="43FE553E" w14:textId="6DB03E4A" w:rsidR="00727B43" w:rsidRPr="00727B43" w:rsidRDefault="00727B43" w:rsidP="00727B43">
            <w:pPr>
              <w:spacing w:after="0" w:line="240" w:lineRule="auto"/>
              <w:rPr>
                <w:rFonts w:ascii="Times New Roman" w:hAnsi="Times New Roman" w:cs="Times New Roman"/>
                <w:color w:val="000000"/>
                <w:sz w:val="20"/>
                <w:szCs w:val="20"/>
              </w:rPr>
            </w:pPr>
            <w:r w:rsidRPr="00FB508A">
              <w:rPr>
                <w:rFonts w:ascii="Times New Roman" w:hAnsi="Times New Roman" w:cs="Times New Roman"/>
                <w:color w:val="000000"/>
                <w:sz w:val="20"/>
                <w:szCs w:val="20"/>
              </w:rPr>
              <w:t>Первичное моноклональное антитело Myogenin (клон F5D). Выпускается в виде шприц-дозатора обьемом 30 мл. Флаконы с реагентами имеют заводскую маркировку с 2D-баркодами, кнопку для регистрации в системе автоматического иммуностейнера серии BenchMark. Раствор антитела поставляется в жидком виде, предназначен для работы в автоматическом режиме иммуностейнера серии BenchMark, на 50 тестов</w:t>
            </w:r>
          </w:p>
        </w:tc>
        <w:tc>
          <w:tcPr>
            <w:tcW w:w="850" w:type="dxa"/>
            <w:tcBorders>
              <w:top w:val="single" w:sz="6" w:space="0" w:color="auto"/>
              <w:left w:val="single" w:sz="6" w:space="0" w:color="auto"/>
              <w:bottom w:val="single" w:sz="6" w:space="0" w:color="auto"/>
              <w:right w:val="single" w:sz="6" w:space="0" w:color="auto"/>
            </w:tcBorders>
            <w:vAlign w:val="center"/>
          </w:tcPr>
          <w:p w14:paraId="0F19157A" w14:textId="0441B3AD" w:rsidR="00727B43" w:rsidRPr="00F666A2" w:rsidRDefault="00727B43" w:rsidP="00727B43">
            <w:pPr>
              <w:spacing w:after="0" w:line="240" w:lineRule="auto"/>
              <w:jc w:val="center"/>
              <w:rPr>
                <w:rFonts w:ascii="Times New Roman" w:hAnsi="Times New Roman" w:cs="Times New Roman"/>
                <w:color w:val="000000"/>
                <w:sz w:val="20"/>
                <w:szCs w:val="20"/>
              </w:rPr>
            </w:pPr>
            <w:r w:rsidRPr="00FB508A">
              <w:rPr>
                <w:rFonts w:ascii="Times New Roman" w:hAnsi="Times New Roman" w:cs="Times New Roman"/>
                <w:color w:val="000000"/>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14:paraId="505996A7" w14:textId="191C92A6" w:rsidR="00727B43" w:rsidRPr="00F666A2" w:rsidRDefault="00727B43" w:rsidP="00727B43">
            <w:pPr>
              <w:spacing w:after="0" w:line="240" w:lineRule="auto"/>
              <w:jc w:val="center"/>
              <w:rPr>
                <w:rFonts w:ascii="Times New Roman" w:hAnsi="Times New Roman" w:cs="Times New Roman"/>
                <w:sz w:val="20"/>
                <w:szCs w:val="20"/>
              </w:rPr>
            </w:pPr>
            <w:r w:rsidRPr="00FB508A">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17F55A64" w14:textId="18D01F06" w:rsidR="00727B43" w:rsidRPr="002C39B5" w:rsidRDefault="00727B43" w:rsidP="00727B43">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3A995A03" w14:textId="37CFE26D" w:rsidR="00727B43" w:rsidRPr="002C39B5" w:rsidRDefault="00727B43" w:rsidP="00727B4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27B43" w:rsidRPr="002C39B5" w14:paraId="3EC2B4F7" w14:textId="77777777" w:rsidTr="00727B43">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78E68FD" w14:textId="2D0B1385" w:rsidR="00727B43" w:rsidRPr="00CF5575" w:rsidRDefault="00727B43" w:rsidP="00727B43">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27</w:t>
            </w:r>
          </w:p>
        </w:tc>
        <w:tc>
          <w:tcPr>
            <w:tcW w:w="2504" w:type="dxa"/>
            <w:tcBorders>
              <w:top w:val="single" w:sz="6" w:space="0" w:color="auto"/>
              <w:left w:val="single" w:sz="6" w:space="0" w:color="auto"/>
              <w:bottom w:val="single" w:sz="6" w:space="0" w:color="auto"/>
              <w:right w:val="single" w:sz="6" w:space="0" w:color="auto"/>
            </w:tcBorders>
            <w:vAlign w:val="bottom"/>
          </w:tcPr>
          <w:p w14:paraId="3D5E7F89" w14:textId="47D63F19" w:rsidR="00727B43" w:rsidRPr="00D51AA6" w:rsidRDefault="00727B43" w:rsidP="00727B43">
            <w:pPr>
              <w:spacing w:after="0" w:line="240" w:lineRule="auto"/>
              <w:rPr>
                <w:rFonts w:ascii="Times New Roman" w:hAnsi="Times New Roman" w:cs="Times New Roman"/>
                <w:color w:val="000000"/>
                <w:sz w:val="20"/>
                <w:szCs w:val="20"/>
                <w:lang w:val="en-US"/>
              </w:rPr>
            </w:pPr>
            <w:r w:rsidRPr="00FB508A">
              <w:rPr>
                <w:rFonts w:ascii="Times New Roman" w:hAnsi="Times New Roman" w:cs="Times New Roman"/>
                <w:color w:val="000000"/>
                <w:sz w:val="20"/>
                <w:szCs w:val="20"/>
                <w:lang w:val="en-US"/>
              </w:rPr>
              <w:t>SOX-10 (SP267) PAb, Cell Marque</w:t>
            </w:r>
          </w:p>
        </w:tc>
        <w:tc>
          <w:tcPr>
            <w:tcW w:w="5386" w:type="dxa"/>
            <w:tcBorders>
              <w:top w:val="single" w:sz="6" w:space="0" w:color="auto"/>
              <w:left w:val="single" w:sz="6" w:space="0" w:color="auto"/>
              <w:bottom w:val="single" w:sz="6" w:space="0" w:color="auto"/>
              <w:right w:val="single" w:sz="6" w:space="0" w:color="auto"/>
            </w:tcBorders>
            <w:vAlign w:val="bottom"/>
          </w:tcPr>
          <w:p w14:paraId="6D4F8B80" w14:textId="7A28EDEC" w:rsidR="00727B43" w:rsidRPr="00727B43" w:rsidRDefault="00727B43" w:rsidP="00727B43">
            <w:pPr>
              <w:spacing w:after="0" w:line="240" w:lineRule="auto"/>
              <w:rPr>
                <w:rFonts w:ascii="Times New Roman" w:hAnsi="Times New Roman" w:cs="Times New Roman"/>
                <w:color w:val="000000"/>
                <w:sz w:val="20"/>
                <w:szCs w:val="20"/>
              </w:rPr>
            </w:pPr>
            <w:r w:rsidRPr="00FB508A">
              <w:rPr>
                <w:rFonts w:ascii="Times New Roman" w:hAnsi="Times New Roman" w:cs="Times New Roman"/>
                <w:color w:val="000000"/>
                <w:sz w:val="20"/>
                <w:szCs w:val="20"/>
              </w:rPr>
              <w:t>Первичное моноклональное антитело SOX-10 (клон SP267). Выпускается в виде шприц-дозатора обьемом 30 мл. Флаконы с реагентами имеют заводскую маркировку с 2D-баркодами, кнопку для регистрации в системе автоматического иммуностейнера серии BenchMark. Раствор антитела поставляется в жидком виде, предназначен для работы в автоматическом режиме иммуностейнера серии BenchMark, на 50 тестов</w:t>
            </w:r>
          </w:p>
        </w:tc>
        <w:tc>
          <w:tcPr>
            <w:tcW w:w="850" w:type="dxa"/>
            <w:tcBorders>
              <w:top w:val="single" w:sz="6" w:space="0" w:color="auto"/>
              <w:left w:val="single" w:sz="6" w:space="0" w:color="auto"/>
              <w:bottom w:val="single" w:sz="6" w:space="0" w:color="auto"/>
              <w:right w:val="single" w:sz="6" w:space="0" w:color="auto"/>
            </w:tcBorders>
            <w:vAlign w:val="center"/>
          </w:tcPr>
          <w:p w14:paraId="1FA79A73" w14:textId="1CF97A7E" w:rsidR="00727B43" w:rsidRPr="00F666A2" w:rsidRDefault="00727B43" w:rsidP="00727B43">
            <w:pPr>
              <w:spacing w:after="0" w:line="240" w:lineRule="auto"/>
              <w:jc w:val="center"/>
              <w:rPr>
                <w:rFonts w:ascii="Times New Roman" w:hAnsi="Times New Roman" w:cs="Times New Roman"/>
                <w:color w:val="000000"/>
                <w:sz w:val="20"/>
                <w:szCs w:val="20"/>
              </w:rPr>
            </w:pPr>
            <w:r w:rsidRPr="00FB508A">
              <w:rPr>
                <w:rFonts w:ascii="Times New Roman" w:hAnsi="Times New Roman" w:cs="Times New Roman"/>
                <w:color w:val="000000"/>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14:paraId="7BDCE572" w14:textId="1F3DBEC5" w:rsidR="00727B43" w:rsidRPr="00F666A2" w:rsidRDefault="00727B43" w:rsidP="00727B43">
            <w:pPr>
              <w:spacing w:after="0" w:line="240" w:lineRule="auto"/>
              <w:jc w:val="center"/>
              <w:rPr>
                <w:rFonts w:ascii="Times New Roman" w:hAnsi="Times New Roman" w:cs="Times New Roman"/>
                <w:sz w:val="20"/>
                <w:szCs w:val="20"/>
              </w:rPr>
            </w:pPr>
            <w:r w:rsidRPr="00FB508A">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645B450A" w14:textId="346AEEDD" w:rsidR="00727B43" w:rsidRPr="002C39B5" w:rsidRDefault="00727B43" w:rsidP="00727B43">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1C748FF0" w14:textId="767F52FB" w:rsidR="00727B43" w:rsidRPr="002C39B5" w:rsidRDefault="00727B43" w:rsidP="00727B4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27B43" w:rsidRPr="002C39B5" w14:paraId="1A6C8777" w14:textId="77777777" w:rsidTr="00727B43">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EA54C35" w14:textId="09AF76DD" w:rsidR="00727B43" w:rsidRPr="00CF5575" w:rsidRDefault="00727B43" w:rsidP="00727B43">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28</w:t>
            </w:r>
          </w:p>
        </w:tc>
        <w:tc>
          <w:tcPr>
            <w:tcW w:w="2504" w:type="dxa"/>
            <w:tcBorders>
              <w:top w:val="single" w:sz="6" w:space="0" w:color="auto"/>
              <w:left w:val="single" w:sz="6" w:space="0" w:color="auto"/>
              <w:bottom w:val="single" w:sz="6" w:space="0" w:color="auto"/>
              <w:right w:val="single" w:sz="6" w:space="0" w:color="auto"/>
            </w:tcBorders>
            <w:vAlign w:val="bottom"/>
          </w:tcPr>
          <w:p w14:paraId="36697D59" w14:textId="216C8330" w:rsidR="00727B43" w:rsidRPr="00F666A2" w:rsidRDefault="00727B43" w:rsidP="00727B43">
            <w:pPr>
              <w:spacing w:after="0" w:line="240" w:lineRule="auto"/>
              <w:rPr>
                <w:rFonts w:ascii="Times New Roman" w:hAnsi="Times New Roman" w:cs="Times New Roman"/>
                <w:color w:val="000000"/>
                <w:sz w:val="20"/>
                <w:szCs w:val="20"/>
                <w:lang w:val="en-US"/>
              </w:rPr>
            </w:pPr>
            <w:r w:rsidRPr="00FB508A">
              <w:rPr>
                <w:rFonts w:ascii="Times New Roman" w:hAnsi="Times New Roman" w:cs="Times New Roman"/>
                <w:color w:val="000000"/>
                <w:sz w:val="20"/>
                <w:szCs w:val="20"/>
                <w:lang w:val="en-US"/>
              </w:rPr>
              <w:t>CONFIRM anti-CD23 (SP23) Rabbit Monoclon</w:t>
            </w:r>
          </w:p>
        </w:tc>
        <w:tc>
          <w:tcPr>
            <w:tcW w:w="5386" w:type="dxa"/>
            <w:tcBorders>
              <w:top w:val="single" w:sz="6" w:space="0" w:color="auto"/>
              <w:left w:val="single" w:sz="6" w:space="0" w:color="auto"/>
              <w:bottom w:val="single" w:sz="6" w:space="0" w:color="auto"/>
              <w:right w:val="single" w:sz="6" w:space="0" w:color="auto"/>
            </w:tcBorders>
            <w:vAlign w:val="bottom"/>
          </w:tcPr>
          <w:p w14:paraId="07FA8EFC" w14:textId="025E75CE" w:rsidR="00727B43" w:rsidRPr="0094473E" w:rsidRDefault="00727B43" w:rsidP="00727B43">
            <w:pPr>
              <w:spacing w:after="0" w:line="240" w:lineRule="auto"/>
              <w:rPr>
                <w:rFonts w:ascii="Times New Roman" w:hAnsi="Times New Roman" w:cs="Times New Roman"/>
                <w:color w:val="000000"/>
                <w:sz w:val="20"/>
                <w:szCs w:val="20"/>
              </w:rPr>
            </w:pPr>
            <w:r w:rsidRPr="0094473E">
              <w:rPr>
                <w:rFonts w:ascii="Times New Roman" w:hAnsi="Times New Roman" w:cs="Times New Roman"/>
                <w:color w:val="000000"/>
                <w:sz w:val="20"/>
                <w:szCs w:val="20"/>
              </w:rPr>
              <w:t xml:space="preserve">Первичное моноклональное антитело </w:t>
            </w:r>
            <w:r w:rsidRPr="0094473E">
              <w:rPr>
                <w:rFonts w:ascii="Times New Roman" w:hAnsi="Times New Roman" w:cs="Times New Roman"/>
                <w:color w:val="000000"/>
                <w:sz w:val="20"/>
                <w:szCs w:val="20"/>
                <w:lang w:val="en-US"/>
              </w:rPr>
              <w:t>CD</w:t>
            </w:r>
            <w:r w:rsidRPr="0094473E">
              <w:rPr>
                <w:rFonts w:ascii="Times New Roman" w:hAnsi="Times New Roman" w:cs="Times New Roman"/>
                <w:color w:val="000000"/>
                <w:sz w:val="20"/>
                <w:szCs w:val="20"/>
              </w:rPr>
              <w:t>23 (клон SP23). Выпускается в виде шприц-дозатора обьемом 30 мл. Флаконы с реагентами имеют заводскую маркировку с 2D-баркодами, кнопку для регистрации в системе автоматического иммуностейнера серии BenchMark. Раствор антитела поставляется в жидком виде, предназначен для работы в автоматическом режиме иммуностейнера серии BenchMark, на 50 тестов</w:t>
            </w:r>
          </w:p>
        </w:tc>
        <w:tc>
          <w:tcPr>
            <w:tcW w:w="850" w:type="dxa"/>
            <w:tcBorders>
              <w:top w:val="single" w:sz="6" w:space="0" w:color="auto"/>
              <w:left w:val="single" w:sz="6" w:space="0" w:color="auto"/>
              <w:bottom w:val="single" w:sz="6" w:space="0" w:color="auto"/>
              <w:right w:val="single" w:sz="6" w:space="0" w:color="auto"/>
            </w:tcBorders>
            <w:vAlign w:val="center"/>
          </w:tcPr>
          <w:p w14:paraId="324C103F" w14:textId="5696850D" w:rsidR="00727B43" w:rsidRPr="00F666A2" w:rsidRDefault="00727B43" w:rsidP="00727B43">
            <w:pPr>
              <w:spacing w:after="0" w:line="240" w:lineRule="auto"/>
              <w:jc w:val="center"/>
              <w:rPr>
                <w:rFonts w:ascii="Times New Roman" w:hAnsi="Times New Roman" w:cs="Times New Roman"/>
                <w:color w:val="000000"/>
                <w:sz w:val="20"/>
                <w:szCs w:val="20"/>
              </w:rPr>
            </w:pPr>
            <w:r w:rsidRPr="00FB508A">
              <w:rPr>
                <w:rFonts w:ascii="Times New Roman" w:hAnsi="Times New Roman" w:cs="Times New Roman"/>
                <w:color w:val="000000"/>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14:paraId="2B180B4B" w14:textId="7D5CFE9D" w:rsidR="00727B43" w:rsidRPr="00F666A2" w:rsidRDefault="00727B43" w:rsidP="00727B43">
            <w:pPr>
              <w:spacing w:after="0" w:line="240" w:lineRule="auto"/>
              <w:jc w:val="center"/>
              <w:rPr>
                <w:rFonts w:ascii="Times New Roman" w:hAnsi="Times New Roman" w:cs="Times New Roman"/>
                <w:sz w:val="20"/>
                <w:szCs w:val="20"/>
              </w:rPr>
            </w:pPr>
            <w:r w:rsidRPr="00FB508A">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5475FDE2" w14:textId="3351A08C" w:rsidR="00727B43" w:rsidRPr="002C39B5" w:rsidRDefault="00727B43" w:rsidP="00727B43">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4D99A570" w14:textId="6AD5608D" w:rsidR="00727B43" w:rsidRPr="002C39B5" w:rsidRDefault="00727B43" w:rsidP="00727B4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27B43" w:rsidRPr="002C39B5" w14:paraId="794FEEDF" w14:textId="77777777" w:rsidTr="00727B43">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095A889" w14:textId="7888488F" w:rsidR="00727B43" w:rsidRPr="00CF5575" w:rsidRDefault="00727B43" w:rsidP="00727B43">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29</w:t>
            </w:r>
          </w:p>
        </w:tc>
        <w:tc>
          <w:tcPr>
            <w:tcW w:w="2504" w:type="dxa"/>
            <w:tcBorders>
              <w:top w:val="single" w:sz="6" w:space="0" w:color="auto"/>
              <w:left w:val="single" w:sz="6" w:space="0" w:color="auto"/>
              <w:bottom w:val="single" w:sz="6" w:space="0" w:color="auto"/>
              <w:right w:val="single" w:sz="6" w:space="0" w:color="auto"/>
            </w:tcBorders>
            <w:vAlign w:val="center"/>
          </w:tcPr>
          <w:p w14:paraId="186F747A" w14:textId="79DA7B52" w:rsidR="00727B43" w:rsidRPr="00F666A2" w:rsidRDefault="00727B43" w:rsidP="00727B43">
            <w:pPr>
              <w:spacing w:after="0" w:line="240" w:lineRule="auto"/>
              <w:rPr>
                <w:rFonts w:ascii="Times New Roman" w:hAnsi="Times New Roman" w:cs="Times New Roman"/>
                <w:color w:val="000000"/>
                <w:sz w:val="20"/>
                <w:szCs w:val="20"/>
                <w:lang w:val="en-US"/>
              </w:rPr>
            </w:pPr>
            <w:r w:rsidRPr="00FB508A">
              <w:rPr>
                <w:rFonts w:ascii="Times New Roman" w:hAnsi="Times New Roman" w:cs="Times New Roman"/>
                <w:color w:val="000000"/>
                <w:sz w:val="20"/>
                <w:szCs w:val="20"/>
                <w:lang w:val="en-US"/>
              </w:rPr>
              <w:t>CONFIRM anti-CD45 (LCA) (RP2/18) PAB</w:t>
            </w:r>
          </w:p>
        </w:tc>
        <w:tc>
          <w:tcPr>
            <w:tcW w:w="5386" w:type="dxa"/>
            <w:tcBorders>
              <w:top w:val="single" w:sz="6" w:space="0" w:color="auto"/>
              <w:left w:val="single" w:sz="6" w:space="0" w:color="auto"/>
              <w:bottom w:val="single" w:sz="6" w:space="0" w:color="auto"/>
              <w:right w:val="single" w:sz="6" w:space="0" w:color="auto"/>
            </w:tcBorders>
            <w:vAlign w:val="bottom"/>
          </w:tcPr>
          <w:p w14:paraId="06D42498" w14:textId="6F9B1C29" w:rsidR="00727B43" w:rsidRPr="00727B43" w:rsidRDefault="00727B43" w:rsidP="00727B43">
            <w:pPr>
              <w:spacing w:after="0" w:line="240" w:lineRule="auto"/>
              <w:rPr>
                <w:rFonts w:ascii="Times New Roman" w:hAnsi="Times New Roman" w:cs="Times New Roman"/>
                <w:color w:val="000000"/>
                <w:sz w:val="20"/>
                <w:szCs w:val="20"/>
              </w:rPr>
            </w:pPr>
            <w:r w:rsidRPr="00FB508A">
              <w:rPr>
                <w:rFonts w:ascii="Times New Roman" w:hAnsi="Times New Roman" w:cs="Times New Roman"/>
                <w:color w:val="000000"/>
                <w:sz w:val="20"/>
                <w:szCs w:val="20"/>
              </w:rPr>
              <w:t xml:space="preserve">Первичное моноклональное антитело </w:t>
            </w:r>
            <w:r w:rsidRPr="00FB508A">
              <w:rPr>
                <w:rFonts w:ascii="Times New Roman" w:hAnsi="Times New Roman" w:cs="Times New Roman"/>
                <w:color w:val="000000"/>
                <w:sz w:val="20"/>
                <w:szCs w:val="20"/>
                <w:lang w:val="en-US"/>
              </w:rPr>
              <w:t>CD</w:t>
            </w:r>
            <w:r w:rsidRPr="00FB508A">
              <w:rPr>
                <w:rFonts w:ascii="Times New Roman" w:hAnsi="Times New Roman" w:cs="Times New Roman"/>
                <w:color w:val="000000"/>
                <w:sz w:val="20"/>
                <w:szCs w:val="20"/>
              </w:rPr>
              <w:t xml:space="preserve">45 </w:t>
            </w:r>
            <w:r w:rsidRPr="00FB508A">
              <w:rPr>
                <w:rFonts w:ascii="Times New Roman" w:hAnsi="Times New Roman" w:cs="Times New Roman"/>
                <w:color w:val="000000"/>
                <w:sz w:val="20"/>
                <w:szCs w:val="20"/>
                <w:lang w:val="en-US"/>
              </w:rPr>
              <w:t>LCA</w:t>
            </w:r>
            <w:r w:rsidRPr="00FB508A">
              <w:rPr>
                <w:rFonts w:ascii="Times New Roman" w:hAnsi="Times New Roman" w:cs="Times New Roman"/>
                <w:color w:val="000000"/>
                <w:sz w:val="20"/>
                <w:szCs w:val="20"/>
              </w:rPr>
              <w:t xml:space="preserve"> (клон </w:t>
            </w:r>
            <w:r w:rsidRPr="00FB508A">
              <w:rPr>
                <w:rFonts w:ascii="Times New Roman" w:hAnsi="Times New Roman" w:cs="Times New Roman"/>
                <w:color w:val="000000"/>
                <w:sz w:val="20"/>
                <w:szCs w:val="20"/>
                <w:lang w:val="en-US"/>
              </w:rPr>
              <w:t>RP</w:t>
            </w:r>
            <w:r w:rsidRPr="00FB508A">
              <w:rPr>
                <w:rFonts w:ascii="Times New Roman" w:hAnsi="Times New Roman" w:cs="Times New Roman"/>
                <w:color w:val="000000"/>
                <w:sz w:val="20"/>
                <w:szCs w:val="20"/>
              </w:rPr>
              <w:t xml:space="preserve">2/18). Выпускается в виде шприц-дозатора обьемом 30 мл. Флаконы с реагентами имеют заводскую маркировку с 2D-баркодами, кнопку для регистрации в системе автоматического иммуностейнера серии BenchMark. Раствор антитела поставляется в жидком виде, предназначен для </w:t>
            </w:r>
            <w:r w:rsidRPr="00FB508A">
              <w:rPr>
                <w:rFonts w:ascii="Times New Roman" w:hAnsi="Times New Roman" w:cs="Times New Roman"/>
                <w:color w:val="000000"/>
                <w:sz w:val="20"/>
                <w:szCs w:val="20"/>
              </w:rPr>
              <w:lastRenderedPageBreak/>
              <w:t>работы в автоматическом режиме иммуностейнера серии BenchMark, на 50 тестов</w:t>
            </w:r>
          </w:p>
        </w:tc>
        <w:tc>
          <w:tcPr>
            <w:tcW w:w="850" w:type="dxa"/>
            <w:tcBorders>
              <w:top w:val="single" w:sz="6" w:space="0" w:color="auto"/>
              <w:left w:val="single" w:sz="6" w:space="0" w:color="auto"/>
              <w:bottom w:val="single" w:sz="6" w:space="0" w:color="auto"/>
              <w:right w:val="single" w:sz="6" w:space="0" w:color="auto"/>
            </w:tcBorders>
            <w:vAlign w:val="center"/>
          </w:tcPr>
          <w:p w14:paraId="138C9E82" w14:textId="4E433D12" w:rsidR="00727B43" w:rsidRPr="00F666A2" w:rsidRDefault="00727B43" w:rsidP="00727B43">
            <w:pPr>
              <w:spacing w:after="0" w:line="240" w:lineRule="auto"/>
              <w:jc w:val="center"/>
              <w:rPr>
                <w:rFonts w:ascii="Times New Roman" w:hAnsi="Times New Roman" w:cs="Times New Roman"/>
                <w:color w:val="000000"/>
                <w:sz w:val="20"/>
                <w:szCs w:val="20"/>
              </w:rPr>
            </w:pPr>
            <w:r w:rsidRPr="00FB508A">
              <w:rPr>
                <w:rFonts w:ascii="Times New Roman" w:hAnsi="Times New Roman" w:cs="Times New Roman"/>
                <w:color w:val="000000"/>
                <w:sz w:val="20"/>
                <w:szCs w:val="20"/>
              </w:rPr>
              <w:lastRenderedPageBreak/>
              <w:t>уп</w:t>
            </w:r>
          </w:p>
        </w:tc>
        <w:tc>
          <w:tcPr>
            <w:tcW w:w="993" w:type="dxa"/>
            <w:tcBorders>
              <w:top w:val="single" w:sz="6" w:space="0" w:color="auto"/>
              <w:left w:val="single" w:sz="6" w:space="0" w:color="auto"/>
              <w:bottom w:val="single" w:sz="6" w:space="0" w:color="auto"/>
              <w:right w:val="single" w:sz="6" w:space="0" w:color="auto"/>
            </w:tcBorders>
            <w:vAlign w:val="center"/>
          </w:tcPr>
          <w:p w14:paraId="14A9990D" w14:textId="59BEAC00" w:rsidR="00727B43" w:rsidRPr="00F666A2" w:rsidRDefault="00727B43" w:rsidP="00727B43">
            <w:pPr>
              <w:spacing w:after="0" w:line="240" w:lineRule="auto"/>
              <w:jc w:val="center"/>
              <w:rPr>
                <w:rFonts w:ascii="Times New Roman" w:hAnsi="Times New Roman" w:cs="Times New Roman"/>
                <w:sz w:val="20"/>
                <w:szCs w:val="20"/>
              </w:rPr>
            </w:pPr>
            <w:r w:rsidRPr="00FB508A">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49614790" w14:textId="0C5697E0" w:rsidR="00727B43" w:rsidRPr="002C39B5" w:rsidRDefault="00727B43" w:rsidP="00727B43">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34032FDD" w14:textId="1EAE69D4" w:rsidR="00727B43" w:rsidRPr="002C39B5" w:rsidRDefault="00727B43" w:rsidP="00727B4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27B43" w:rsidRPr="002C39B5" w14:paraId="77B7EDB3" w14:textId="77777777" w:rsidTr="00727B43">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A8BED0E" w14:textId="08AFC356" w:rsidR="00727B43" w:rsidRPr="00CF5575" w:rsidRDefault="00727B43" w:rsidP="00727B43">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2504" w:type="dxa"/>
            <w:tcBorders>
              <w:top w:val="single" w:sz="6" w:space="0" w:color="auto"/>
              <w:left w:val="single" w:sz="6" w:space="0" w:color="auto"/>
              <w:bottom w:val="single" w:sz="6" w:space="0" w:color="auto"/>
              <w:right w:val="single" w:sz="6" w:space="0" w:color="auto"/>
            </w:tcBorders>
            <w:vAlign w:val="center"/>
          </w:tcPr>
          <w:p w14:paraId="3511F84B" w14:textId="6B34176F" w:rsidR="00727B43" w:rsidRPr="00F666A2" w:rsidRDefault="00727B43" w:rsidP="00727B43">
            <w:pPr>
              <w:spacing w:after="0" w:line="240" w:lineRule="auto"/>
              <w:rPr>
                <w:rFonts w:ascii="Times New Roman" w:hAnsi="Times New Roman" w:cs="Times New Roman"/>
                <w:color w:val="000000"/>
                <w:sz w:val="20"/>
                <w:szCs w:val="20"/>
                <w:lang w:val="en-US"/>
              </w:rPr>
            </w:pPr>
            <w:r w:rsidRPr="00FB508A">
              <w:rPr>
                <w:rFonts w:ascii="Times New Roman" w:hAnsi="Times New Roman" w:cs="Times New Roman"/>
                <w:color w:val="000000"/>
                <w:sz w:val="20"/>
                <w:szCs w:val="20"/>
                <w:lang w:val="en-US"/>
              </w:rPr>
              <w:t>CDX-2 (EPR2764Y) PAb, Cell Marque</w:t>
            </w:r>
          </w:p>
        </w:tc>
        <w:tc>
          <w:tcPr>
            <w:tcW w:w="5386" w:type="dxa"/>
            <w:tcBorders>
              <w:top w:val="single" w:sz="6" w:space="0" w:color="auto"/>
              <w:left w:val="single" w:sz="6" w:space="0" w:color="auto"/>
              <w:bottom w:val="single" w:sz="6" w:space="0" w:color="auto"/>
              <w:right w:val="single" w:sz="6" w:space="0" w:color="auto"/>
            </w:tcBorders>
            <w:vAlign w:val="center"/>
          </w:tcPr>
          <w:p w14:paraId="0D6F36A8" w14:textId="21095861" w:rsidR="00727B43" w:rsidRPr="00727B43" w:rsidRDefault="00727B43" w:rsidP="00727B43">
            <w:pPr>
              <w:spacing w:after="0" w:line="240" w:lineRule="auto"/>
              <w:rPr>
                <w:rFonts w:ascii="Times New Roman" w:hAnsi="Times New Roman" w:cs="Times New Roman"/>
                <w:color w:val="000000"/>
                <w:sz w:val="20"/>
                <w:szCs w:val="20"/>
              </w:rPr>
            </w:pPr>
            <w:r w:rsidRPr="00FB508A">
              <w:rPr>
                <w:rFonts w:ascii="Times New Roman" w:hAnsi="Times New Roman" w:cs="Times New Roman"/>
                <w:color w:val="000000"/>
                <w:sz w:val="20"/>
                <w:szCs w:val="20"/>
              </w:rPr>
              <w:t>Первичное моноклональное антитело CDX-2 (клон EPR2764Y). Выпускается в виде шприц-дозатора обьемом 30 мл. Флаконы с реагентами имеют заводскую маркировку с 2D-баркодами, кнопку для регистрации в системе автоматического иммуностейнера серии BenchMark. Раствор антитела поставляется в жидком виде, предназначен для работы в автоматическом режиме иммуностейнера серии BenchMark, на 50 тестов</w:t>
            </w:r>
          </w:p>
        </w:tc>
        <w:tc>
          <w:tcPr>
            <w:tcW w:w="850" w:type="dxa"/>
            <w:tcBorders>
              <w:top w:val="single" w:sz="6" w:space="0" w:color="auto"/>
              <w:left w:val="single" w:sz="6" w:space="0" w:color="auto"/>
              <w:bottom w:val="single" w:sz="6" w:space="0" w:color="auto"/>
              <w:right w:val="single" w:sz="6" w:space="0" w:color="auto"/>
            </w:tcBorders>
            <w:vAlign w:val="center"/>
          </w:tcPr>
          <w:p w14:paraId="7E908399" w14:textId="7E09793A" w:rsidR="00727B43" w:rsidRPr="00F666A2" w:rsidRDefault="00727B43" w:rsidP="00727B43">
            <w:pPr>
              <w:spacing w:after="0" w:line="240" w:lineRule="auto"/>
              <w:jc w:val="center"/>
              <w:rPr>
                <w:rFonts w:ascii="Times New Roman" w:hAnsi="Times New Roman" w:cs="Times New Roman"/>
                <w:color w:val="000000"/>
                <w:sz w:val="20"/>
                <w:szCs w:val="20"/>
              </w:rPr>
            </w:pPr>
            <w:r w:rsidRPr="00FB508A">
              <w:rPr>
                <w:rFonts w:ascii="Times New Roman" w:hAnsi="Times New Roman" w:cs="Times New Roman"/>
                <w:color w:val="000000"/>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14:paraId="09158A1C" w14:textId="6296B91C" w:rsidR="00727B43" w:rsidRPr="00F666A2" w:rsidRDefault="00727B43" w:rsidP="00727B43">
            <w:pPr>
              <w:spacing w:after="0" w:line="240" w:lineRule="auto"/>
              <w:jc w:val="center"/>
              <w:rPr>
                <w:rFonts w:ascii="Times New Roman" w:hAnsi="Times New Roman" w:cs="Times New Roman"/>
                <w:sz w:val="20"/>
                <w:szCs w:val="20"/>
              </w:rPr>
            </w:pPr>
            <w:r w:rsidRPr="00FB508A">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1A5FFBA9" w14:textId="470DEB1E" w:rsidR="00727B43" w:rsidRPr="002C39B5" w:rsidRDefault="00727B43" w:rsidP="00727B43">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6F4651AB" w14:textId="669CBA3B" w:rsidR="00727B43" w:rsidRPr="002C39B5" w:rsidRDefault="00727B43" w:rsidP="00727B4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27B43" w:rsidRPr="002C39B5" w14:paraId="4FE5CC04" w14:textId="77777777" w:rsidTr="00727B43">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626F179" w14:textId="515BA144" w:rsidR="00727B43" w:rsidRPr="00CF5575" w:rsidRDefault="00727B43" w:rsidP="00727B43">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31</w:t>
            </w:r>
          </w:p>
        </w:tc>
        <w:tc>
          <w:tcPr>
            <w:tcW w:w="2504" w:type="dxa"/>
            <w:tcBorders>
              <w:top w:val="single" w:sz="6" w:space="0" w:color="auto"/>
              <w:left w:val="single" w:sz="6" w:space="0" w:color="auto"/>
              <w:bottom w:val="single" w:sz="6" w:space="0" w:color="auto"/>
              <w:right w:val="single" w:sz="6" w:space="0" w:color="auto"/>
            </w:tcBorders>
            <w:vAlign w:val="center"/>
          </w:tcPr>
          <w:p w14:paraId="7F0A9C20" w14:textId="3017E910" w:rsidR="00727B43" w:rsidRPr="00F666A2" w:rsidRDefault="00727B43" w:rsidP="00727B43">
            <w:pPr>
              <w:spacing w:after="0" w:line="240" w:lineRule="auto"/>
              <w:rPr>
                <w:rFonts w:ascii="Times New Roman" w:hAnsi="Times New Roman" w:cs="Times New Roman"/>
                <w:color w:val="000000"/>
                <w:sz w:val="20"/>
                <w:szCs w:val="20"/>
                <w:lang w:val="en-US"/>
              </w:rPr>
            </w:pPr>
            <w:r w:rsidRPr="00FB508A">
              <w:rPr>
                <w:rFonts w:ascii="Times New Roman" w:hAnsi="Times New Roman" w:cs="Times New Roman"/>
                <w:color w:val="333333"/>
                <w:sz w:val="20"/>
                <w:szCs w:val="20"/>
              </w:rPr>
              <w:t>CINTEC P16 HISTOLOGY (50) CE</w:t>
            </w:r>
          </w:p>
        </w:tc>
        <w:tc>
          <w:tcPr>
            <w:tcW w:w="5386" w:type="dxa"/>
            <w:tcBorders>
              <w:top w:val="single" w:sz="6" w:space="0" w:color="auto"/>
              <w:left w:val="single" w:sz="6" w:space="0" w:color="auto"/>
              <w:bottom w:val="single" w:sz="6" w:space="0" w:color="auto"/>
              <w:right w:val="single" w:sz="6" w:space="0" w:color="auto"/>
            </w:tcBorders>
            <w:vAlign w:val="center"/>
          </w:tcPr>
          <w:p w14:paraId="55146A6A" w14:textId="70C9AF62" w:rsidR="00727B43" w:rsidRPr="00727B43" w:rsidRDefault="00727B43" w:rsidP="00727B43">
            <w:pPr>
              <w:spacing w:after="0" w:line="240" w:lineRule="auto"/>
              <w:rPr>
                <w:rFonts w:ascii="Times New Roman" w:hAnsi="Times New Roman" w:cs="Times New Roman"/>
                <w:color w:val="000000"/>
                <w:sz w:val="20"/>
                <w:szCs w:val="20"/>
              </w:rPr>
            </w:pPr>
            <w:r w:rsidRPr="00FB508A">
              <w:rPr>
                <w:rFonts w:ascii="Times New Roman" w:hAnsi="Times New Roman" w:cs="Times New Roman"/>
                <w:color w:val="000000"/>
                <w:sz w:val="20"/>
                <w:szCs w:val="20"/>
              </w:rPr>
              <w:t>Первичное моноклональное антитело CINtec® p16. Выпускается в виде шприц-дозатора обьемом 30 мл. Флаконы с реагентами имеют заводскую маркировку с 2D-баркодами, кнопку для регистрации в системе автоматического иммуностейнера серии BenchMark. Раствор антитела поставляется в жидком виде, предназначен для работы в автоматическом режиме иммуностейнера серии BenchMark, на 50 тестов</w:t>
            </w:r>
          </w:p>
        </w:tc>
        <w:tc>
          <w:tcPr>
            <w:tcW w:w="850" w:type="dxa"/>
            <w:tcBorders>
              <w:top w:val="single" w:sz="6" w:space="0" w:color="auto"/>
              <w:left w:val="single" w:sz="6" w:space="0" w:color="auto"/>
              <w:bottom w:val="single" w:sz="6" w:space="0" w:color="auto"/>
              <w:right w:val="single" w:sz="6" w:space="0" w:color="auto"/>
            </w:tcBorders>
            <w:vAlign w:val="center"/>
          </w:tcPr>
          <w:p w14:paraId="0B4348D7" w14:textId="16544411" w:rsidR="00727B43" w:rsidRPr="00F666A2" w:rsidRDefault="00727B43" w:rsidP="00727B43">
            <w:pPr>
              <w:spacing w:after="0" w:line="240" w:lineRule="auto"/>
              <w:jc w:val="center"/>
              <w:rPr>
                <w:rFonts w:ascii="Times New Roman" w:hAnsi="Times New Roman" w:cs="Times New Roman"/>
                <w:color w:val="000000"/>
                <w:sz w:val="20"/>
                <w:szCs w:val="20"/>
              </w:rPr>
            </w:pPr>
            <w:r w:rsidRPr="00FB508A">
              <w:rPr>
                <w:rFonts w:ascii="Times New Roman" w:hAnsi="Times New Roman" w:cs="Times New Roman"/>
                <w:color w:val="000000"/>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14:paraId="2F4E1BE6" w14:textId="2CAC47BF" w:rsidR="00727B43" w:rsidRPr="00F666A2" w:rsidRDefault="00727B43" w:rsidP="00727B43">
            <w:pPr>
              <w:spacing w:after="0" w:line="240" w:lineRule="auto"/>
              <w:jc w:val="center"/>
              <w:rPr>
                <w:rFonts w:ascii="Times New Roman" w:hAnsi="Times New Roman" w:cs="Times New Roman"/>
                <w:sz w:val="20"/>
                <w:szCs w:val="20"/>
              </w:rPr>
            </w:pPr>
            <w:r w:rsidRPr="00FB508A">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62911E72" w14:textId="388D0FDC" w:rsidR="00727B43" w:rsidRPr="002C39B5" w:rsidRDefault="00727B43" w:rsidP="00727B43">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7449D7B9" w14:textId="00DA1ED9" w:rsidR="00727B43" w:rsidRPr="002C39B5" w:rsidRDefault="00727B43" w:rsidP="00727B4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27B43" w:rsidRPr="002C39B5" w14:paraId="65BF95FC" w14:textId="77777777" w:rsidTr="00727B43">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2E71AA7" w14:textId="04630A51" w:rsidR="00727B43" w:rsidRDefault="00727B43" w:rsidP="00727B43">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32</w:t>
            </w:r>
          </w:p>
        </w:tc>
        <w:tc>
          <w:tcPr>
            <w:tcW w:w="2504" w:type="dxa"/>
            <w:tcBorders>
              <w:top w:val="single" w:sz="6" w:space="0" w:color="auto"/>
              <w:left w:val="single" w:sz="6" w:space="0" w:color="auto"/>
              <w:bottom w:val="single" w:sz="6" w:space="0" w:color="auto"/>
              <w:right w:val="single" w:sz="6" w:space="0" w:color="auto"/>
            </w:tcBorders>
            <w:vAlign w:val="center"/>
          </w:tcPr>
          <w:p w14:paraId="56F66191" w14:textId="5DA018AE" w:rsidR="00727B43" w:rsidRPr="00F666A2" w:rsidRDefault="00727B43" w:rsidP="00727B43">
            <w:pPr>
              <w:spacing w:after="0" w:line="240" w:lineRule="auto"/>
              <w:rPr>
                <w:rFonts w:ascii="Times New Roman" w:hAnsi="Times New Roman" w:cs="Times New Roman"/>
                <w:color w:val="000000"/>
                <w:sz w:val="20"/>
                <w:szCs w:val="20"/>
                <w:lang w:val="en-US"/>
              </w:rPr>
            </w:pPr>
            <w:r w:rsidRPr="00FB508A">
              <w:rPr>
                <w:rFonts w:ascii="Times New Roman" w:hAnsi="Times New Roman" w:cs="Times New Roman"/>
                <w:color w:val="000000"/>
                <w:sz w:val="20"/>
                <w:szCs w:val="20"/>
              </w:rPr>
              <w:t>Cytokeratin 5/6 (D5/16B4)</w:t>
            </w:r>
          </w:p>
        </w:tc>
        <w:tc>
          <w:tcPr>
            <w:tcW w:w="5386" w:type="dxa"/>
            <w:tcBorders>
              <w:top w:val="single" w:sz="6" w:space="0" w:color="auto"/>
              <w:left w:val="single" w:sz="6" w:space="0" w:color="auto"/>
              <w:bottom w:val="single" w:sz="6" w:space="0" w:color="auto"/>
              <w:right w:val="single" w:sz="6" w:space="0" w:color="auto"/>
            </w:tcBorders>
            <w:vAlign w:val="center"/>
          </w:tcPr>
          <w:p w14:paraId="4509DCE7" w14:textId="5F3E2DB1" w:rsidR="00727B43" w:rsidRPr="00727B43" w:rsidRDefault="00727B43" w:rsidP="00727B43">
            <w:pPr>
              <w:spacing w:after="0" w:line="240" w:lineRule="auto"/>
              <w:rPr>
                <w:rFonts w:ascii="Times New Roman" w:hAnsi="Times New Roman" w:cs="Times New Roman"/>
                <w:color w:val="000000"/>
                <w:sz w:val="20"/>
                <w:szCs w:val="20"/>
              </w:rPr>
            </w:pPr>
            <w:r w:rsidRPr="00FB508A">
              <w:rPr>
                <w:rFonts w:ascii="Times New Roman" w:hAnsi="Times New Roman" w:cs="Times New Roman"/>
                <w:color w:val="000000"/>
                <w:sz w:val="20"/>
                <w:szCs w:val="20"/>
              </w:rPr>
              <w:t>Первичное моноклональное антитело Cytokeratin 5/6 (клон D5/16B4). Выпускается в виде шприц-дозатора обьемом 30 мл. Флаконы с реагентами имеют заводскую маркировку с 2D-баркодами, кнопку для регистрации в системе автоматического иммуностейнера серии BenchMark. Раствор антитела поставляется в жидком виде, предназначен для работы в автоматическом режиме иммуностейнера серии BenchMark, на 50 тестов</w:t>
            </w:r>
          </w:p>
        </w:tc>
        <w:tc>
          <w:tcPr>
            <w:tcW w:w="850" w:type="dxa"/>
            <w:tcBorders>
              <w:top w:val="single" w:sz="6" w:space="0" w:color="auto"/>
              <w:left w:val="single" w:sz="6" w:space="0" w:color="auto"/>
              <w:bottom w:val="single" w:sz="6" w:space="0" w:color="auto"/>
              <w:right w:val="single" w:sz="6" w:space="0" w:color="auto"/>
            </w:tcBorders>
            <w:vAlign w:val="center"/>
          </w:tcPr>
          <w:p w14:paraId="266C72F8" w14:textId="12B8CB1B" w:rsidR="00727B43" w:rsidRPr="00F666A2" w:rsidRDefault="00727B43" w:rsidP="00727B43">
            <w:pPr>
              <w:spacing w:after="0" w:line="240" w:lineRule="auto"/>
              <w:jc w:val="center"/>
              <w:rPr>
                <w:rFonts w:ascii="Times New Roman" w:hAnsi="Times New Roman" w:cs="Times New Roman"/>
                <w:color w:val="000000"/>
                <w:sz w:val="20"/>
                <w:szCs w:val="20"/>
              </w:rPr>
            </w:pPr>
            <w:r w:rsidRPr="00FB508A">
              <w:rPr>
                <w:rFonts w:ascii="Times New Roman" w:hAnsi="Times New Roman" w:cs="Times New Roman"/>
                <w:color w:val="000000"/>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14:paraId="298360E6" w14:textId="05186A31" w:rsidR="00727B43" w:rsidRPr="00F666A2" w:rsidRDefault="00727B43" w:rsidP="00727B43">
            <w:pPr>
              <w:spacing w:after="0" w:line="240" w:lineRule="auto"/>
              <w:jc w:val="center"/>
              <w:rPr>
                <w:rFonts w:ascii="Times New Roman" w:hAnsi="Times New Roman" w:cs="Times New Roman"/>
                <w:sz w:val="20"/>
                <w:szCs w:val="20"/>
              </w:rPr>
            </w:pPr>
            <w:r w:rsidRPr="00FB508A">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30291200" w14:textId="455798B8" w:rsidR="00727B43" w:rsidRPr="002C39B5" w:rsidRDefault="00727B43" w:rsidP="00727B43">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32A4578D" w14:textId="7D2D4722" w:rsidR="00727B43" w:rsidRPr="002C39B5" w:rsidRDefault="00727B43" w:rsidP="00727B4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27B43" w:rsidRPr="002C39B5" w14:paraId="227EF8AD" w14:textId="77777777" w:rsidTr="00727B43">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1E9D59E" w14:textId="2AD01410" w:rsidR="00727B43" w:rsidRDefault="00727B43" w:rsidP="00727B43">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33</w:t>
            </w:r>
          </w:p>
        </w:tc>
        <w:tc>
          <w:tcPr>
            <w:tcW w:w="2504" w:type="dxa"/>
            <w:tcBorders>
              <w:top w:val="single" w:sz="6" w:space="0" w:color="auto"/>
              <w:left w:val="single" w:sz="6" w:space="0" w:color="auto"/>
              <w:bottom w:val="single" w:sz="6" w:space="0" w:color="auto"/>
              <w:right w:val="single" w:sz="6" w:space="0" w:color="auto"/>
            </w:tcBorders>
            <w:vAlign w:val="center"/>
          </w:tcPr>
          <w:p w14:paraId="02B4C58D" w14:textId="07D06A12" w:rsidR="00727B43" w:rsidRPr="00F666A2" w:rsidRDefault="00727B43" w:rsidP="00727B43">
            <w:pPr>
              <w:spacing w:after="0" w:line="240" w:lineRule="auto"/>
              <w:rPr>
                <w:rFonts w:ascii="Times New Roman" w:hAnsi="Times New Roman" w:cs="Times New Roman"/>
                <w:color w:val="000000"/>
                <w:sz w:val="20"/>
                <w:szCs w:val="20"/>
                <w:lang w:val="en-US"/>
              </w:rPr>
            </w:pPr>
            <w:r w:rsidRPr="00FB508A">
              <w:rPr>
                <w:rFonts w:ascii="Times New Roman" w:hAnsi="Times New Roman" w:cs="Times New Roman"/>
                <w:color w:val="000000"/>
                <w:sz w:val="20"/>
                <w:szCs w:val="20"/>
                <w:lang w:val="en-US"/>
              </w:rPr>
              <w:t>VENTANA ANTI-CYCLIN D1 (SP4-R)</w:t>
            </w:r>
          </w:p>
        </w:tc>
        <w:tc>
          <w:tcPr>
            <w:tcW w:w="5386" w:type="dxa"/>
            <w:tcBorders>
              <w:top w:val="single" w:sz="6" w:space="0" w:color="auto"/>
              <w:left w:val="single" w:sz="6" w:space="0" w:color="auto"/>
              <w:bottom w:val="single" w:sz="6" w:space="0" w:color="auto"/>
              <w:right w:val="single" w:sz="6" w:space="0" w:color="auto"/>
            </w:tcBorders>
            <w:vAlign w:val="center"/>
          </w:tcPr>
          <w:p w14:paraId="6C0B59B6" w14:textId="519D1CE1" w:rsidR="00727B43" w:rsidRPr="00727B43" w:rsidRDefault="00727B43" w:rsidP="00727B43">
            <w:pPr>
              <w:spacing w:after="0" w:line="240" w:lineRule="auto"/>
              <w:rPr>
                <w:rFonts w:ascii="Times New Roman" w:hAnsi="Times New Roman" w:cs="Times New Roman"/>
                <w:color w:val="000000"/>
                <w:sz w:val="20"/>
                <w:szCs w:val="20"/>
              </w:rPr>
            </w:pPr>
            <w:r w:rsidRPr="00FB508A">
              <w:rPr>
                <w:rFonts w:ascii="Times New Roman" w:hAnsi="Times New Roman" w:cs="Times New Roman"/>
                <w:color w:val="000000"/>
                <w:sz w:val="20"/>
                <w:szCs w:val="20"/>
              </w:rPr>
              <w:t xml:space="preserve">Первичное моноклональное антитело </w:t>
            </w:r>
            <w:r w:rsidRPr="00FB508A">
              <w:rPr>
                <w:rFonts w:ascii="Times New Roman" w:hAnsi="Times New Roman" w:cs="Times New Roman"/>
                <w:color w:val="000000"/>
                <w:sz w:val="20"/>
                <w:szCs w:val="20"/>
                <w:lang w:val="en-US"/>
              </w:rPr>
              <w:t>ANTI</w:t>
            </w:r>
            <w:r w:rsidRPr="00FB508A">
              <w:rPr>
                <w:rFonts w:ascii="Times New Roman" w:hAnsi="Times New Roman" w:cs="Times New Roman"/>
                <w:color w:val="000000"/>
                <w:sz w:val="20"/>
                <w:szCs w:val="20"/>
              </w:rPr>
              <w:t>-</w:t>
            </w:r>
            <w:r w:rsidRPr="00FB508A">
              <w:rPr>
                <w:rFonts w:ascii="Times New Roman" w:hAnsi="Times New Roman" w:cs="Times New Roman"/>
                <w:color w:val="000000"/>
                <w:sz w:val="20"/>
                <w:szCs w:val="20"/>
                <w:lang w:val="en-US"/>
              </w:rPr>
              <w:t>CYCLIN</w:t>
            </w:r>
            <w:r w:rsidRPr="00FB508A">
              <w:rPr>
                <w:rFonts w:ascii="Times New Roman" w:hAnsi="Times New Roman" w:cs="Times New Roman"/>
                <w:color w:val="000000"/>
                <w:sz w:val="20"/>
                <w:szCs w:val="20"/>
              </w:rPr>
              <w:t xml:space="preserve"> </w:t>
            </w:r>
            <w:r w:rsidRPr="00FB508A">
              <w:rPr>
                <w:rFonts w:ascii="Times New Roman" w:hAnsi="Times New Roman" w:cs="Times New Roman"/>
                <w:color w:val="000000"/>
                <w:sz w:val="20"/>
                <w:szCs w:val="20"/>
                <w:lang w:val="en-US"/>
              </w:rPr>
              <w:t>D</w:t>
            </w:r>
            <w:r w:rsidRPr="00FB508A">
              <w:rPr>
                <w:rFonts w:ascii="Times New Roman" w:hAnsi="Times New Roman" w:cs="Times New Roman"/>
                <w:color w:val="000000"/>
                <w:sz w:val="20"/>
                <w:szCs w:val="20"/>
              </w:rPr>
              <w:t xml:space="preserve">1 (клон </w:t>
            </w:r>
            <w:r w:rsidRPr="00FB508A">
              <w:rPr>
                <w:rFonts w:ascii="Times New Roman" w:hAnsi="Times New Roman" w:cs="Times New Roman"/>
                <w:color w:val="000000"/>
                <w:sz w:val="20"/>
                <w:szCs w:val="20"/>
                <w:lang w:val="en-US"/>
              </w:rPr>
              <w:t>SP</w:t>
            </w:r>
            <w:r w:rsidRPr="00FB508A">
              <w:rPr>
                <w:rFonts w:ascii="Times New Roman" w:hAnsi="Times New Roman" w:cs="Times New Roman"/>
                <w:color w:val="000000"/>
                <w:sz w:val="20"/>
                <w:szCs w:val="20"/>
              </w:rPr>
              <w:t>4-</w:t>
            </w:r>
            <w:r w:rsidRPr="00FB508A">
              <w:rPr>
                <w:rFonts w:ascii="Times New Roman" w:hAnsi="Times New Roman" w:cs="Times New Roman"/>
                <w:color w:val="000000"/>
                <w:sz w:val="20"/>
                <w:szCs w:val="20"/>
                <w:lang w:val="en-US"/>
              </w:rPr>
              <w:t>R</w:t>
            </w:r>
            <w:r w:rsidRPr="00FB508A">
              <w:rPr>
                <w:rFonts w:ascii="Times New Roman" w:hAnsi="Times New Roman" w:cs="Times New Roman"/>
                <w:color w:val="000000"/>
                <w:sz w:val="20"/>
                <w:szCs w:val="20"/>
              </w:rPr>
              <w:t>). Выпускается в виде шприц-дозатора обьемом 30 мл. Флаконы с реагентами имеют заводскую маркировку с 2D-баркодами, кнопку для регистрации в системе автоматического иммуностейнера серии BenchMark. Раствор антитела поставляется в жидком виде, предназначен для работы в автоматическом режиме иммуностейнера серии BenchMark, на 50 тестов</w:t>
            </w:r>
          </w:p>
        </w:tc>
        <w:tc>
          <w:tcPr>
            <w:tcW w:w="850" w:type="dxa"/>
            <w:tcBorders>
              <w:top w:val="single" w:sz="6" w:space="0" w:color="auto"/>
              <w:left w:val="single" w:sz="6" w:space="0" w:color="auto"/>
              <w:bottom w:val="single" w:sz="6" w:space="0" w:color="auto"/>
              <w:right w:val="single" w:sz="6" w:space="0" w:color="auto"/>
            </w:tcBorders>
            <w:vAlign w:val="center"/>
          </w:tcPr>
          <w:p w14:paraId="0A7D8165" w14:textId="5D8BC68D" w:rsidR="00727B43" w:rsidRPr="00F666A2" w:rsidRDefault="00727B43" w:rsidP="00727B43">
            <w:pPr>
              <w:spacing w:after="0" w:line="240" w:lineRule="auto"/>
              <w:jc w:val="center"/>
              <w:rPr>
                <w:rFonts w:ascii="Times New Roman" w:hAnsi="Times New Roman" w:cs="Times New Roman"/>
                <w:color w:val="000000"/>
                <w:sz w:val="20"/>
                <w:szCs w:val="20"/>
              </w:rPr>
            </w:pPr>
            <w:r w:rsidRPr="00FB508A">
              <w:rPr>
                <w:rFonts w:ascii="Times New Roman" w:hAnsi="Times New Roman" w:cs="Times New Roman"/>
                <w:color w:val="000000"/>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14:paraId="0BD9A948" w14:textId="646FA49D" w:rsidR="00727B43" w:rsidRPr="00F666A2" w:rsidRDefault="00727B43" w:rsidP="00727B43">
            <w:pPr>
              <w:spacing w:after="0" w:line="240" w:lineRule="auto"/>
              <w:jc w:val="center"/>
              <w:rPr>
                <w:rFonts w:ascii="Times New Roman" w:hAnsi="Times New Roman" w:cs="Times New Roman"/>
                <w:sz w:val="20"/>
                <w:szCs w:val="20"/>
              </w:rPr>
            </w:pPr>
            <w:r w:rsidRPr="00FB508A">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383FDB5D" w14:textId="4C990EA6" w:rsidR="00727B43" w:rsidRPr="002C39B5" w:rsidRDefault="00727B43" w:rsidP="00727B43">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04CF5F12" w14:textId="283AFDBA" w:rsidR="00727B43" w:rsidRPr="002C39B5" w:rsidRDefault="00727B43" w:rsidP="00727B4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27B43" w:rsidRPr="002C39B5" w14:paraId="277ED180" w14:textId="77777777" w:rsidTr="00727B43">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C16D518" w14:textId="59D75EBA" w:rsidR="00727B43" w:rsidRDefault="00727B43" w:rsidP="00727B43">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c>
          <w:tcPr>
            <w:tcW w:w="2504" w:type="dxa"/>
            <w:tcBorders>
              <w:top w:val="single" w:sz="6" w:space="0" w:color="auto"/>
              <w:left w:val="single" w:sz="6" w:space="0" w:color="auto"/>
              <w:bottom w:val="single" w:sz="6" w:space="0" w:color="auto"/>
              <w:right w:val="single" w:sz="6" w:space="0" w:color="auto"/>
            </w:tcBorders>
            <w:vAlign w:val="center"/>
          </w:tcPr>
          <w:p w14:paraId="12F9E82B" w14:textId="04B9A083" w:rsidR="00727B43" w:rsidRPr="00D51AA6" w:rsidRDefault="00727B43" w:rsidP="00727B43">
            <w:pPr>
              <w:spacing w:after="0" w:line="240" w:lineRule="auto"/>
              <w:rPr>
                <w:rFonts w:ascii="Times New Roman" w:hAnsi="Times New Roman" w:cs="Times New Roman"/>
                <w:color w:val="000000"/>
                <w:sz w:val="20"/>
                <w:szCs w:val="20"/>
                <w:lang w:val="en-US"/>
              </w:rPr>
            </w:pPr>
            <w:r w:rsidRPr="00FB508A">
              <w:rPr>
                <w:rFonts w:ascii="Times New Roman" w:hAnsi="Times New Roman" w:cs="Times New Roman"/>
                <w:color w:val="000000"/>
                <w:sz w:val="20"/>
                <w:szCs w:val="20"/>
                <w:lang w:val="en-US"/>
              </w:rPr>
              <w:t>CD-138 (B-A38) PAb, Cell Marque</w:t>
            </w:r>
          </w:p>
        </w:tc>
        <w:tc>
          <w:tcPr>
            <w:tcW w:w="5386" w:type="dxa"/>
            <w:tcBorders>
              <w:top w:val="single" w:sz="6" w:space="0" w:color="auto"/>
              <w:left w:val="single" w:sz="6" w:space="0" w:color="auto"/>
              <w:bottom w:val="single" w:sz="6" w:space="0" w:color="auto"/>
              <w:right w:val="single" w:sz="6" w:space="0" w:color="auto"/>
            </w:tcBorders>
            <w:vAlign w:val="center"/>
          </w:tcPr>
          <w:p w14:paraId="184C6336" w14:textId="63286066" w:rsidR="00727B43" w:rsidRPr="00727B43" w:rsidRDefault="00727B43" w:rsidP="00727B43">
            <w:pPr>
              <w:spacing w:after="0" w:line="240" w:lineRule="auto"/>
              <w:rPr>
                <w:rFonts w:ascii="Times New Roman" w:hAnsi="Times New Roman" w:cs="Times New Roman"/>
                <w:color w:val="000000"/>
                <w:sz w:val="20"/>
                <w:szCs w:val="20"/>
              </w:rPr>
            </w:pPr>
            <w:r w:rsidRPr="00FB508A">
              <w:rPr>
                <w:rFonts w:ascii="Times New Roman" w:hAnsi="Times New Roman" w:cs="Times New Roman"/>
                <w:color w:val="000000"/>
                <w:sz w:val="20"/>
                <w:szCs w:val="20"/>
              </w:rPr>
              <w:t xml:space="preserve">Первичное моноклональное антитело </w:t>
            </w:r>
            <w:r w:rsidRPr="00FB508A">
              <w:rPr>
                <w:rFonts w:ascii="Times New Roman" w:hAnsi="Times New Roman" w:cs="Times New Roman"/>
                <w:color w:val="000000"/>
                <w:sz w:val="20"/>
                <w:szCs w:val="20"/>
                <w:lang w:val="en-US"/>
              </w:rPr>
              <w:t>CD</w:t>
            </w:r>
            <w:r w:rsidRPr="00FB508A">
              <w:rPr>
                <w:rFonts w:ascii="Times New Roman" w:hAnsi="Times New Roman" w:cs="Times New Roman"/>
                <w:color w:val="000000"/>
                <w:sz w:val="20"/>
                <w:szCs w:val="20"/>
              </w:rPr>
              <w:t xml:space="preserve">-138  (клон </w:t>
            </w:r>
            <w:r w:rsidRPr="00FB508A">
              <w:rPr>
                <w:rFonts w:ascii="Times New Roman" w:hAnsi="Times New Roman" w:cs="Times New Roman"/>
                <w:color w:val="000000"/>
                <w:sz w:val="20"/>
                <w:szCs w:val="20"/>
                <w:lang w:val="en-US"/>
              </w:rPr>
              <w:t>B</w:t>
            </w:r>
            <w:r w:rsidRPr="00FB508A">
              <w:rPr>
                <w:rFonts w:ascii="Times New Roman" w:hAnsi="Times New Roman" w:cs="Times New Roman"/>
                <w:color w:val="000000"/>
                <w:sz w:val="20"/>
                <w:szCs w:val="20"/>
              </w:rPr>
              <w:t>-</w:t>
            </w:r>
            <w:r w:rsidRPr="00FB508A">
              <w:rPr>
                <w:rFonts w:ascii="Times New Roman" w:hAnsi="Times New Roman" w:cs="Times New Roman"/>
                <w:color w:val="000000"/>
                <w:sz w:val="20"/>
                <w:szCs w:val="20"/>
                <w:lang w:val="en-US"/>
              </w:rPr>
              <w:t>A</w:t>
            </w:r>
            <w:r w:rsidRPr="00FB508A">
              <w:rPr>
                <w:rFonts w:ascii="Times New Roman" w:hAnsi="Times New Roman" w:cs="Times New Roman"/>
                <w:color w:val="000000"/>
                <w:sz w:val="20"/>
                <w:szCs w:val="20"/>
              </w:rPr>
              <w:t xml:space="preserve">38). Выпускается в виде шприц-дозатора обьемом 30 мл. Флаконы с реагентами имеют заводскую маркировку с 2D-баркодами, кнопку для регистрации в системе автоматического иммуностейнера серии BenchMark. Раствор антитела поставляется в жидком виде, предназначен для </w:t>
            </w:r>
            <w:r w:rsidRPr="00FB508A">
              <w:rPr>
                <w:rFonts w:ascii="Times New Roman" w:hAnsi="Times New Roman" w:cs="Times New Roman"/>
                <w:color w:val="000000"/>
                <w:sz w:val="20"/>
                <w:szCs w:val="20"/>
              </w:rPr>
              <w:lastRenderedPageBreak/>
              <w:t>работы в автоматическом режиме иммуностейнера серии BenchMark, на 50 тестов</w:t>
            </w:r>
          </w:p>
        </w:tc>
        <w:tc>
          <w:tcPr>
            <w:tcW w:w="850" w:type="dxa"/>
            <w:tcBorders>
              <w:top w:val="single" w:sz="6" w:space="0" w:color="auto"/>
              <w:left w:val="single" w:sz="6" w:space="0" w:color="auto"/>
              <w:bottom w:val="single" w:sz="6" w:space="0" w:color="auto"/>
              <w:right w:val="single" w:sz="6" w:space="0" w:color="auto"/>
            </w:tcBorders>
            <w:vAlign w:val="center"/>
          </w:tcPr>
          <w:p w14:paraId="4586BAD3" w14:textId="6C9F0A7F" w:rsidR="00727B43" w:rsidRPr="00F666A2" w:rsidRDefault="00727B43" w:rsidP="00727B43">
            <w:pPr>
              <w:spacing w:after="0" w:line="240" w:lineRule="auto"/>
              <w:jc w:val="center"/>
              <w:rPr>
                <w:rFonts w:ascii="Times New Roman" w:hAnsi="Times New Roman" w:cs="Times New Roman"/>
                <w:color w:val="000000"/>
                <w:sz w:val="20"/>
                <w:szCs w:val="20"/>
              </w:rPr>
            </w:pPr>
            <w:r w:rsidRPr="00FB508A">
              <w:rPr>
                <w:rFonts w:ascii="Times New Roman" w:hAnsi="Times New Roman" w:cs="Times New Roman"/>
                <w:color w:val="000000"/>
                <w:sz w:val="20"/>
                <w:szCs w:val="20"/>
              </w:rPr>
              <w:lastRenderedPageBreak/>
              <w:t>уп</w:t>
            </w:r>
          </w:p>
        </w:tc>
        <w:tc>
          <w:tcPr>
            <w:tcW w:w="993" w:type="dxa"/>
            <w:tcBorders>
              <w:top w:val="single" w:sz="6" w:space="0" w:color="auto"/>
              <w:left w:val="single" w:sz="6" w:space="0" w:color="auto"/>
              <w:bottom w:val="single" w:sz="6" w:space="0" w:color="auto"/>
              <w:right w:val="single" w:sz="6" w:space="0" w:color="auto"/>
            </w:tcBorders>
            <w:vAlign w:val="center"/>
          </w:tcPr>
          <w:p w14:paraId="5CBA10EF" w14:textId="5EA6AEF0" w:rsidR="00727B43" w:rsidRPr="00F666A2" w:rsidRDefault="00727B43" w:rsidP="00727B43">
            <w:pPr>
              <w:spacing w:after="0" w:line="240" w:lineRule="auto"/>
              <w:jc w:val="center"/>
              <w:rPr>
                <w:rFonts w:ascii="Times New Roman" w:hAnsi="Times New Roman" w:cs="Times New Roman"/>
                <w:sz w:val="20"/>
                <w:szCs w:val="20"/>
              </w:rPr>
            </w:pPr>
            <w:r w:rsidRPr="00FB508A">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69288A52" w14:textId="65E57C73" w:rsidR="00727B43" w:rsidRPr="002C39B5" w:rsidRDefault="00727B43" w:rsidP="00727B43">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534F6266" w14:textId="6200CCFE" w:rsidR="00727B43" w:rsidRPr="002C39B5" w:rsidRDefault="00727B43" w:rsidP="00727B4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27B43" w:rsidRPr="002C39B5" w14:paraId="1EC15A26" w14:textId="77777777" w:rsidTr="00727B43">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BE1F410" w14:textId="354BFDBC" w:rsidR="00727B43" w:rsidRDefault="00727B43" w:rsidP="00727B43">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35</w:t>
            </w:r>
          </w:p>
        </w:tc>
        <w:tc>
          <w:tcPr>
            <w:tcW w:w="2504" w:type="dxa"/>
            <w:tcBorders>
              <w:top w:val="single" w:sz="6" w:space="0" w:color="auto"/>
              <w:left w:val="single" w:sz="6" w:space="0" w:color="auto"/>
              <w:bottom w:val="single" w:sz="6" w:space="0" w:color="auto"/>
              <w:right w:val="single" w:sz="6" w:space="0" w:color="auto"/>
            </w:tcBorders>
            <w:vAlign w:val="center"/>
          </w:tcPr>
          <w:p w14:paraId="265D011A" w14:textId="709F559C" w:rsidR="00727B43" w:rsidRPr="00D51AA6" w:rsidRDefault="00727B43" w:rsidP="00727B43">
            <w:pPr>
              <w:spacing w:after="0" w:line="240" w:lineRule="auto"/>
              <w:rPr>
                <w:rFonts w:ascii="Times New Roman" w:hAnsi="Times New Roman" w:cs="Times New Roman"/>
                <w:color w:val="000000"/>
                <w:sz w:val="20"/>
                <w:szCs w:val="20"/>
                <w:lang w:val="en-US"/>
              </w:rPr>
            </w:pPr>
            <w:r w:rsidRPr="00FB508A">
              <w:rPr>
                <w:rFonts w:ascii="Times New Roman" w:hAnsi="Times New Roman" w:cs="Times New Roman"/>
                <w:color w:val="000000"/>
                <w:sz w:val="20"/>
                <w:szCs w:val="20"/>
                <w:lang w:val="en-US"/>
              </w:rPr>
              <w:t>Confirm anti-CD99 Mouse Mono</w:t>
            </w:r>
          </w:p>
        </w:tc>
        <w:tc>
          <w:tcPr>
            <w:tcW w:w="5386" w:type="dxa"/>
            <w:tcBorders>
              <w:top w:val="single" w:sz="6" w:space="0" w:color="auto"/>
              <w:left w:val="single" w:sz="6" w:space="0" w:color="auto"/>
              <w:bottom w:val="single" w:sz="6" w:space="0" w:color="auto"/>
              <w:right w:val="single" w:sz="6" w:space="0" w:color="auto"/>
            </w:tcBorders>
            <w:vAlign w:val="center"/>
          </w:tcPr>
          <w:p w14:paraId="58FFFC83" w14:textId="583AD7A4" w:rsidR="00727B43" w:rsidRPr="00727B43" w:rsidRDefault="00727B43" w:rsidP="00727B43">
            <w:pPr>
              <w:spacing w:after="0" w:line="240" w:lineRule="auto"/>
              <w:rPr>
                <w:rFonts w:ascii="Times New Roman" w:hAnsi="Times New Roman" w:cs="Times New Roman"/>
                <w:color w:val="000000"/>
                <w:sz w:val="20"/>
                <w:szCs w:val="20"/>
              </w:rPr>
            </w:pPr>
            <w:r w:rsidRPr="00FB508A">
              <w:rPr>
                <w:rFonts w:ascii="Times New Roman" w:hAnsi="Times New Roman" w:cs="Times New Roman"/>
                <w:color w:val="000000"/>
                <w:sz w:val="20"/>
                <w:szCs w:val="20"/>
              </w:rPr>
              <w:t>Первичное моноклональное антитело ANTI-CD99 (клон O13). Выпускается в виде шприц-дозатора обьемом 30 мл. Флаконы с реагентами имеют заводскую маркировку с 2D-баркодами, кнопку для регистрации в системе автоматического иммуностейнера серии BenchMark. Раствор антитела поставляется в жидком виде, предназначен для работы в автоматическом режиме иммуностейнера серии BenchMark, на 50 тестов</w:t>
            </w:r>
          </w:p>
        </w:tc>
        <w:tc>
          <w:tcPr>
            <w:tcW w:w="850" w:type="dxa"/>
            <w:tcBorders>
              <w:top w:val="single" w:sz="6" w:space="0" w:color="auto"/>
              <w:left w:val="single" w:sz="6" w:space="0" w:color="auto"/>
              <w:bottom w:val="single" w:sz="6" w:space="0" w:color="auto"/>
              <w:right w:val="single" w:sz="6" w:space="0" w:color="auto"/>
            </w:tcBorders>
            <w:vAlign w:val="center"/>
          </w:tcPr>
          <w:p w14:paraId="6F872506" w14:textId="25D9E228" w:rsidR="00727B43" w:rsidRPr="00F666A2" w:rsidRDefault="00727B43" w:rsidP="00727B43">
            <w:pPr>
              <w:spacing w:after="0" w:line="240" w:lineRule="auto"/>
              <w:jc w:val="center"/>
              <w:rPr>
                <w:rFonts w:ascii="Times New Roman" w:hAnsi="Times New Roman" w:cs="Times New Roman"/>
                <w:color w:val="000000"/>
                <w:sz w:val="20"/>
                <w:szCs w:val="20"/>
              </w:rPr>
            </w:pPr>
            <w:r w:rsidRPr="00FB508A">
              <w:rPr>
                <w:rFonts w:ascii="Times New Roman" w:hAnsi="Times New Roman" w:cs="Times New Roman"/>
                <w:color w:val="000000"/>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14:paraId="2EA4458D" w14:textId="6D046E4C" w:rsidR="00727B43" w:rsidRPr="00F666A2" w:rsidRDefault="00727B43" w:rsidP="00727B43">
            <w:pPr>
              <w:spacing w:after="0" w:line="240" w:lineRule="auto"/>
              <w:jc w:val="center"/>
              <w:rPr>
                <w:rFonts w:ascii="Times New Roman" w:hAnsi="Times New Roman" w:cs="Times New Roman"/>
                <w:sz w:val="20"/>
                <w:szCs w:val="20"/>
              </w:rPr>
            </w:pPr>
            <w:r w:rsidRPr="00FB508A">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6F0CFB20" w14:textId="4DA15D7E" w:rsidR="00727B43" w:rsidRPr="002C39B5" w:rsidRDefault="00727B43" w:rsidP="00727B43">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600AF0B6" w14:textId="250A3E39" w:rsidR="00727B43" w:rsidRPr="002C39B5" w:rsidRDefault="00727B43" w:rsidP="00727B4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27B43" w:rsidRPr="002C39B5" w14:paraId="004886D0" w14:textId="77777777" w:rsidTr="00727B43">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AAC2A16" w14:textId="42C360BE" w:rsidR="00727B43" w:rsidRDefault="00727B43" w:rsidP="00727B43">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36</w:t>
            </w:r>
          </w:p>
        </w:tc>
        <w:tc>
          <w:tcPr>
            <w:tcW w:w="2504" w:type="dxa"/>
            <w:tcBorders>
              <w:top w:val="single" w:sz="6" w:space="0" w:color="auto"/>
              <w:left w:val="single" w:sz="6" w:space="0" w:color="auto"/>
              <w:bottom w:val="single" w:sz="6" w:space="0" w:color="auto"/>
              <w:right w:val="single" w:sz="6" w:space="0" w:color="auto"/>
            </w:tcBorders>
            <w:vAlign w:val="center"/>
          </w:tcPr>
          <w:p w14:paraId="39D7765E" w14:textId="7DB89CEE" w:rsidR="00727B43" w:rsidRPr="00F666A2" w:rsidRDefault="00727B43" w:rsidP="00727B43">
            <w:pPr>
              <w:spacing w:after="0" w:line="240" w:lineRule="auto"/>
              <w:rPr>
                <w:rFonts w:ascii="Times New Roman" w:hAnsi="Times New Roman" w:cs="Times New Roman"/>
                <w:color w:val="000000"/>
                <w:sz w:val="20"/>
                <w:szCs w:val="20"/>
              </w:rPr>
            </w:pPr>
            <w:r w:rsidRPr="00FB508A">
              <w:rPr>
                <w:rFonts w:ascii="Times New Roman" w:hAnsi="Times New Roman" w:cs="Times New Roman"/>
                <w:color w:val="000000"/>
                <w:sz w:val="20"/>
                <w:szCs w:val="20"/>
              </w:rPr>
              <w:t>VENTANA ANTI-P63 (4A4)</w:t>
            </w:r>
          </w:p>
        </w:tc>
        <w:tc>
          <w:tcPr>
            <w:tcW w:w="5386" w:type="dxa"/>
            <w:tcBorders>
              <w:top w:val="single" w:sz="6" w:space="0" w:color="auto"/>
              <w:left w:val="single" w:sz="6" w:space="0" w:color="auto"/>
              <w:bottom w:val="single" w:sz="6" w:space="0" w:color="auto"/>
              <w:right w:val="single" w:sz="6" w:space="0" w:color="auto"/>
            </w:tcBorders>
            <w:vAlign w:val="center"/>
          </w:tcPr>
          <w:p w14:paraId="19E4CF0A" w14:textId="186B3DE3" w:rsidR="00727B43" w:rsidRPr="00F666A2" w:rsidRDefault="00727B43" w:rsidP="00727B43">
            <w:pPr>
              <w:spacing w:after="0" w:line="240" w:lineRule="auto"/>
              <w:rPr>
                <w:rFonts w:ascii="Times New Roman" w:hAnsi="Times New Roman" w:cs="Times New Roman"/>
                <w:color w:val="000000"/>
                <w:sz w:val="20"/>
                <w:szCs w:val="20"/>
              </w:rPr>
            </w:pPr>
            <w:r w:rsidRPr="00FB508A">
              <w:rPr>
                <w:rFonts w:ascii="Times New Roman" w:hAnsi="Times New Roman" w:cs="Times New Roman"/>
                <w:color w:val="000000"/>
                <w:sz w:val="20"/>
                <w:szCs w:val="20"/>
              </w:rPr>
              <w:t>Первичное моноклональное антитело ANTI-P63 (клон 4A4). Выпускается в виде шприц-дозатора обьемом 30 мл. Флаконы с реагентами имеют заводскую маркировку с 2D-баркодами, кнопку для регистрации в системе автоматического иммуностейнера серии BenchMark. Раствор антитела поставляется в жидком виде, предназначен для работы в автоматическом режиме иммуностейнера серии BenchMark, на 50 тестов</w:t>
            </w:r>
          </w:p>
        </w:tc>
        <w:tc>
          <w:tcPr>
            <w:tcW w:w="850" w:type="dxa"/>
            <w:tcBorders>
              <w:top w:val="single" w:sz="6" w:space="0" w:color="auto"/>
              <w:left w:val="single" w:sz="6" w:space="0" w:color="auto"/>
              <w:bottom w:val="single" w:sz="6" w:space="0" w:color="auto"/>
              <w:right w:val="single" w:sz="6" w:space="0" w:color="auto"/>
            </w:tcBorders>
            <w:vAlign w:val="center"/>
          </w:tcPr>
          <w:p w14:paraId="79E772C5" w14:textId="46CE60DE" w:rsidR="00727B43" w:rsidRPr="00F666A2" w:rsidRDefault="00727B43" w:rsidP="00727B43">
            <w:pPr>
              <w:spacing w:after="0" w:line="240" w:lineRule="auto"/>
              <w:jc w:val="center"/>
              <w:rPr>
                <w:rFonts w:ascii="Times New Roman" w:hAnsi="Times New Roman" w:cs="Times New Roman"/>
                <w:color w:val="000000"/>
                <w:sz w:val="20"/>
                <w:szCs w:val="20"/>
              </w:rPr>
            </w:pPr>
            <w:r w:rsidRPr="00FB508A">
              <w:rPr>
                <w:rFonts w:ascii="Times New Roman" w:hAnsi="Times New Roman" w:cs="Times New Roman"/>
                <w:color w:val="000000"/>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14:paraId="3F2ADBFD" w14:textId="689CAED0" w:rsidR="00727B43" w:rsidRPr="00F666A2" w:rsidRDefault="00727B43" w:rsidP="00727B43">
            <w:pPr>
              <w:spacing w:after="0" w:line="240" w:lineRule="auto"/>
              <w:jc w:val="center"/>
              <w:rPr>
                <w:rFonts w:ascii="Times New Roman" w:hAnsi="Times New Roman" w:cs="Times New Roman"/>
                <w:sz w:val="20"/>
                <w:szCs w:val="20"/>
              </w:rPr>
            </w:pPr>
            <w:r w:rsidRPr="00FB508A">
              <w:rPr>
                <w:rFonts w:ascii="Times New Roman" w:hAnsi="Times New Roman" w:cs="Times New Roman"/>
                <w:color w:val="000000"/>
                <w:sz w:val="20"/>
                <w:szCs w:val="20"/>
              </w:rPr>
              <w:t>2</w:t>
            </w:r>
          </w:p>
        </w:tc>
        <w:tc>
          <w:tcPr>
            <w:tcW w:w="2551" w:type="dxa"/>
            <w:tcBorders>
              <w:top w:val="single" w:sz="4" w:space="0" w:color="auto"/>
              <w:left w:val="single" w:sz="4" w:space="0" w:color="auto"/>
              <w:bottom w:val="single" w:sz="4" w:space="0" w:color="auto"/>
              <w:right w:val="single" w:sz="4" w:space="0" w:color="auto"/>
            </w:tcBorders>
            <w:vAlign w:val="center"/>
          </w:tcPr>
          <w:p w14:paraId="6A464C74" w14:textId="05509161" w:rsidR="00727B43" w:rsidRPr="002C39B5" w:rsidRDefault="00727B43" w:rsidP="00727B43">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25EFEC4A" w14:textId="57494BDF" w:rsidR="00727B43" w:rsidRPr="002C39B5" w:rsidRDefault="00727B43" w:rsidP="00727B4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27B43" w:rsidRPr="002C39B5" w14:paraId="4E46B803" w14:textId="77777777" w:rsidTr="00727B43">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9688851" w14:textId="66C82141" w:rsidR="00727B43" w:rsidRDefault="00727B43" w:rsidP="00727B43">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37</w:t>
            </w:r>
          </w:p>
        </w:tc>
        <w:tc>
          <w:tcPr>
            <w:tcW w:w="2504" w:type="dxa"/>
            <w:tcBorders>
              <w:top w:val="single" w:sz="6" w:space="0" w:color="auto"/>
              <w:left w:val="single" w:sz="6" w:space="0" w:color="auto"/>
              <w:bottom w:val="single" w:sz="6" w:space="0" w:color="auto"/>
              <w:right w:val="single" w:sz="6" w:space="0" w:color="auto"/>
            </w:tcBorders>
            <w:vAlign w:val="center"/>
          </w:tcPr>
          <w:p w14:paraId="3A427274" w14:textId="26E2129B" w:rsidR="00727B43" w:rsidRPr="00727B43" w:rsidRDefault="00727B43" w:rsidP="00727B43">
            <w:pPr>
              <w:spacing w:after="0" w:line="240" w:lineRule="auto"/>
              <w:rPr>
                <w:rFonts w:ascii="Times New Roman" w:hAnsi="Times New Roman" w:cs="Times New Roman"/>
                <w:color w:val="000000"/>
                <w:sz w:val="20"/>
                <w:szCs w:val="20"/>
                <w:lang w:val="en-US"/>
              </w:rPr>
            </w:pPr>
            <w:r w:rsidRPr="00FB508A">
              <w:rPr>
                <w:rFonts w:ascii="Times New Roman" w:hAnsi="Times New Roman" w:cs="Times New Roman"/>
                <w:color w:val="333333"/>
                <w:sz w:val="20"/>
                <w:szCs w:val="20"/>
                <w:lang w:val="en-US"/>
              </w:rPr>
              <w:t>MUM1 (MRQ-43) PAB, CELL MARQUE</w:t>
            </w:r>
          </w:p>
        </w:tc>
        <w:tc>
          <w:tcPr>
            <w:tcW w:w="5386" w:type="dxa"/>
            <w:tcBorders>
              <w:top w:val="single" w:sz="6" w:space="0" w:color="auto"/>
              <w:left w:val="single" w:sz="6" w:space="0" w:color="auto"/>
              <w:bottom w:val="single" w:sz="6" w:space="0" w:color="auto"/>
              <w:right w:val="single" w:sz="6" w:space="0" w:color="auto"/>
            </w:tcBorders>
            <w:vAlign w:val="center"/>
          </w:tcPr>
          <w:p w14:paraId="222DAB14" w14:textId="2C0A4AD8" w:rsidR="00727B43" w:rsidRPr="00F666A2" w:rsidRDefault="00727B43" w:rsidP="00727B43">
            <w:pPr>
              <w:spacing w:after="0" w:line="240" w:lineRule="auto"/>
              <w:rPr>
                <w:rFonts w:ascii="Times New Roman" w:hAnsi="Times New Roman" w:cs="Times New Roman"/>
                <w:color w:val="000000"/>
                <w:sz w:val="20"/>
                <w:szCs w:val="20"/>
              </w:rPr>
            </w:pPr>
            <w:r w:rsidRPr="00FB508A">
              <w:rPr>
                <w:rFonts w:ascii="Times New Roman" w:hAnsi="Times New Roman" w:cs="Times New Roman"/>
                <w:color w:val="000000"/>
                <w:sz w:val="20"/>
                <w:szCs w:val="20"/>
              </w:rPr>
              <w:t xml:space="preserve">Первичное моноклональное антитело </w:t>
            </w:r>
            <w:r w:rsidRPr="00FB508A">
              <w:rPr>
                <w:rFonts w:ascii="Times New Roman" w:hAnsi="Times New Roman" w:cs="Times New Roman"/>
                <w:color w:val="000000"/>
                <w:sz w:val="20"/>
                <w:szCs w:val="20"/>
                <w:lang w:val="en-US"/>
              </w:rPr>
              <w:t>MUM</w:t>
            </w:r>
            <w:r w:rsidRPr="00FB508A">
              <w:rPr>
                <w:rFonts w:ascii="Times New Roman" w:hAnsi="Times New Roman" w:cs="Times New Roman"/>
                <w:color w:val="000000"/>
                <w:sz w:val="20"/>
                <w:szCs w:val="20"/>
              </w:rPr>
              <w:t xml:space="preserve">1 (клон </w:t>
            </w:r>
            <w:r w:rsidRPr="00FB508A">
              <w:rPr>
                <w:rFonts w:ascii="Times New Roman" w:hAnsi="Times New Roman" w:cs="Times New Roman"/>
                <w:color w:val="000000"/>
                <w:sz w:val="20"/>
                <w:szCs w:val="20"/>
                <w:lang w:val="en-US"/>
              </w:rPr>
              <w:t>MRQ</w:t>
            </w:r>
            <w:r w:rsidRPr="00FB508A">
              <w:rPr>
                <w:rFonts w:ascii="Times New Roman" w:hAnsi="Times New Roman" w:cs="Times New Roman"/>
                <w:color w:val="000000"/>
                <w:sz w:val="20"/>
                <w:szCs w:val="20"/>
              </w:rPr>
              <w:t>-43). Выпускается в виде шприц-дозатора обьемом 30 мл. Флаконы с реагентами имеют заводскую маркировку с 2D-баркодами, кнопку для регистрации в системе автоматического иммуностейнера серии BenchMark. Раствор антитела поставляется в жидком виде, предназначен для работы в автоматическом режиме иммуностейнера серии BenchMark, на 50 тестов</w:t>
            </w:r>
          </w:p>
        </w:tc>
        <w:tc>
          <w:tcPr>
            <w:tcW w:w="850" w:type="dxa"/>
            <w:tcBorders>
              <w:top w:val="single" w:sz="6" w:space="0" w:color="auto"/>
              <w:left w:val="single" w:sz="6" w:space="0" w:color="auto"/>
              <w:bottom w:val="single" w:sz="6" w:space="0" w:color="auto"/>
              <w:right w:val="single" w:sz="6" w:space="0" w:color="auto"/>
            </w:tcBorders>
            <w:vAlign w:val="center"/>
          </w:tcPr>
          <w:p w14:paraId="4D08D710" w14:textId="11D72E08" w:rsidR="00727B43" w:rsidRPr="00F666A2" w:rsidRDefault="00727B43" w:rsidP="00727B43">
            <w:pPr>
              <w:spacing w:after="0" w:line="240" w:lineRule="auto"/>
              <w:jc w:val="center"/>
              <w:rPr>
                <w:rFonts w:ascii="Times New Roman" w:hAnsi="Times New Roman" w:cs="Times New Roman"/>
                <w:color w:val="000000"/>
                <w:sz w:val="20"/>
                <w:szCs w:val="20"/>
              </w:rPr>
            </w:pPr>
            <w:r w:rsidRPr="00FB508A">
              <w:rPr>
                <w:rFonts w:ascii="Times New Roman" w:hAnsi="Times New Roman" w:cs="Times New Roman"/>
                <w:color w:val="000000"/>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14:paraId="672F4E83" w14:textId="3206D853" w:rsidR="00727B43" w:rsidRPr="00F666A2" w:rsidRDefault="00727B43" w:rsidP="00727B43">
            <w:pPr>
              <w:spacing w:after="0" w:line="240" w:lineRule="auto"/>
              <w:jc w:val="center"/>
              <w:rPr>
                <w:rFonts w:ascii="Times New Roman" w:hAnsi="Times New Roman" w:cs="Times New Roman"/>
                <w:sz w:val="20"/>
                <w:szCs w:val="20"/>
              </w:rPr>
            </w:pPr>
            <w:r w:rsidRPr="00FB508A">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1CE3DF4B" w14:textId="76C4E869" w:rsidR="00727B43" w:rsidRPr="002C39B5" w:rsidRDefault="00727B43" w:rsidP="00727B43">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6CFA02B4" w14:textId="6FB9630F" w:rsidR="00727B43" w:rsidRPr="002C39B5" w:rsidRDefault="00727B43" w:rsidP="00727B4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27B43" w:rsidRPr="002C39B5" w14:paraId="5B6A46EF" w14:textId="77777777" w:rsidTr="00727B43">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A0E386A" w14:textId="61F0B8A5" w:rsidR="00727B43" w:rsidRDefault="00727B43" w:rsidP="00727B43">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38</w:t>
            </w:r>
          </w:p>
        </w:tc>
        <w:tc>
          <w:tcPr>
            <w:tcW w:w="2504" w:type="dxa"/>
            <w:tcBorders>
              <w:top w:val="single" w:sz="6" w:space="0" w:color="auto"/>
              <w:left w:val="single" w:sz="6" w:space="0" w:color="auto"/>
              <w:bottom w:val="single" w:sz="6" w:space="0" w:color="auto"/>
              <w:right w:val="single" w:sz="6" w:space="0" w:color="auto"/>
            </w:tcBorders>
            <w:vAlign w:val="center"/>
          </w:tcPr>
          <w:p w14:paraId="5E96EE82" w14:textId="2EAE9A5D" w:rsidR="00727B43" w:rsidRPr="00D51AA6" w:rsidRDefault="00727B43" w:rsidP="00727B43">
            <w:pPr>
              <w:spacing w:after="0" w:line="240" w:lineRule="auto"/>
              <w:rPr>
                <w:rFonts w:ascii="Times New Roman" w:hAnsi="Times New Roman" w:cs="Times New Roman"/>
                <w:color w:val="000000"/>
                <w:sz w:val="20"/>
                <w:szCs w:val="20"/>
                <w:lang w:val="en-US"/>
              </w:rPr>
            </w:pPr>
            <w:r w:rsidRPr="00FB508A">
              <w:rPr>
                <w:rFonts w:ascii="Times New Roman" w:hAnsi="Times New Roman" w:cs="Times New Roman"/>
                <w:color w:val="000000"/>
                <w:sz w:val="20"/>
                <w:szCs w:val="20"/>
                <w:lang w:val="en-US"/>
              </w:rPr>
              <w:t>Confirm Anti-PAX5 (SP34) Rabbit Mono</w:t>
            </w:r>
          </w:p>
        </w:tc>
        <w:tc>
          <w:tcPr>
            <w:tcW w:w="5386" w:type="dxa"/>
            <w:tcBorders>
              <w:top w:val="single" w:sz="6" w:space="0" w:color="auto"/>
              <w:left w:val="single" w:sz="6" w:space="0" w:color="auto"/>
              <w:bottom w:val="single" w:sz="6" w:space="0" w:color="auto"/>
              <w:right w:val="single" w:sz="6" w:space="0" w:color="auto"/>
            </w:tcBorders>
            <w:vAlign w:val="center"/>
          </w:tcPr>
          <w:p w14:paraId="5F48CD50" w14:textId="61200A93" w:rsidR="00727B43" w:rsidRPr="00727B43" w:rsidRDefault="00727B43" w:rsidP="00727B43">
            <w:pPr>
              <w:spacing w:after="0" w:line="240" w:lineRule="auto"/>
              <w:rPr>
                <w:rFonts w:ascii="Times New Roman" w:hAnsi="Times New Roman" w:cs="Times New Roman"/>
                <w:color w:val="000000"/>
                <w:sz w:val="20"/>
                <w:szCs w:val="20"/>
              </w:rPr>
            </w:pPr>
            <w:r w:rsidRPr="00FB508A">
              <w:rPr>
                <w:rFonts w:ascii="Times New Roman" w:hAnsi="Times New Roman" w:cs="Times New Roman"/>
                <w:color w:val="000000"/>
                <w:sz w:val="20"/>
                <w:szCs w:val="20"/>
              </w:rPr>
              <w:t>Первичное моноклональное антитело ANTI-</w:t>
            </w:r>
            <w:r w:rsidRPr="00FB508A">
              <w:rPr>
                <w:rFonts w:ascii="Times New Roman" w:hAnsi="Times New Roman" w:cs="Times New Roman"/>
                <w:color w:val="000000"/>
                <w:sz w:val="20"/>
                <w:szCs w:val="20"/>
                <w:lang w:val="en-US"/>
              </w:rPr>
              <w:t>Pax</w:t>
            </w:r>
            <w:r w:rsidRPr="00FB508A">
              <w:rPr>
                <w:rFonts w:ascii="Times New Roman" w:hAnsi="Times New Roman" w:cs="Times New Roman"/>
                <w:color w:val="000000"/>
                <w:sz w:val="20"/>
                <w:szCs w:val="20"/>
              </w:rPr>
              <w:t xml:space="preserve">5 (клон </w:t>
            </w:r>
            <w:r w:rsidRPr="00FB508A">
              <w:rPr>
                <w:rFonts w:ascii="Times New Roman" w:hAnsi="Times New Roman" w:cs="Times New Roman"/>
                <w:color w:val="000000"/>
                <w:sz w:val="20"/>
                <w:szCs w:val="20"/>
                <w:lang w:val="en-US"/>
              </w:rPr>
              <w:t>SP</w:t>
            </w:r>
            <w:r w:rsidRPr="00FB508A">
              <w:rPr>
                <w:rFonts w:ascii="Times New Roman" w:hAnsi="Times New Roman" w:cs="Times New Roman"/>
                <w:color w:val="000000"/>
                <w:sz w:val="20"/>
                <w:szCs w:val="20"/>
              </w:rPr>
              <w:t>34). Выпускается в виде шприц-дозатора обьемом 30 мл. Флаконы с реагентами имеют заводскую маркировку с 2D-баркодами, кнопку для регистрации в системе автоматического иммуностейнера серии BenchMark. Раствор антитела поставляется в жидком виде, предназначен для работы в автоматическом режиме иммуностейнера серии BenchMark, на 50 тестов</w:t>
            </w:r>
          </w:p>
        </w:tc>
        <w:tc>
          <w:tcPr>
            <w:tcW w:w="850" w:type="dxa"/>
            <w:tcBorders>
              <w:top w:val="single" w:sz="6" w:space="0" w:color="auto"/>
              <w:left w:val="single" w:sz="6" w:space="0" w:color="auto"/>
              <w:bottom w:val="single" w:sz="6" w:space="0" w:color="auto"/>
              <w:right w:val="single" w:sz="6" w:space="0" w:color="auto"/>
            </w:tcBorders>
            <w:vAlign w:val="center"/>
          </w:tcPr>
          <w:p w14:paraId="06F958F9" w14:textId="043BACFE" w:rsidR="00727B43" w:rsidRPr="00F666A2" w:rsidRDefault="00727B43" w:rsidP="00727B43">
            <w:pPr>
              <w:spacing w:after="0" w:line="240" w:lineRule="auto"/>
              <w:jc w:val="center"/>
              <w:rPr>
                <w:rFonts w:ascii="Times New Roman" w:hAnsi="Times New Roman" w:cs="Times New Roman"/>
                <w:color w:val="000000"/>
                <w:sz w:val="20"/>
                <w:szCs w:val="20"/>
              </w:rPr>
            </w:pPr>
            <w:r w:rsidRPr="00FB508A">
              <w:rPr>
                <w:rFonts w:ascii="Times New Roman" w:hAnsi="Times New Roman" w:cs="Times New Roman"/>
                <w:color w:val="000000"/>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14:paraId="26D6F2F1" w14:textId="396B458B" w:rsidR="00727B43" w:rsidRPr="00F666A2" w:rsidRDefault="00727B43" w:rsidP="00727B43">
            <w:pPr>
              <w:spacing w:after="0" w:line="240" w:lineRule="auto"/>
              <w:jc w:val="center"/>
              <w:rPr>
                <w:rFonts w:ascii="Times New Roman" w:hAnsi="Times New Roman" w:cs="Times New Roman"/>
                <w:sz w:val="20"/>
                <w:szCs w:val="20"/>
              </w:rPr>
            </w:pPr>
            <w:r w:rsidRPr="00FB508A">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1F32E104" w14:textId="2687383A" w:rsidR="00727B43" w:rsidRPr="002C39B5" w:rsidRDefault="00727B43" w:rsidP="00727B43">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7DEF2BA5" w14:textId="7F21CBE9" w:rsidR="00727B43" w:rsidRPr="002C39B5" w:rsidRDefault="00727B43" w:rsidP="00727B4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27B43" w:rsidRPr="002C39B5" w14:paraId="6E1955DC" w14:textId="77777777" w:rsidTr="00727B43">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730318B" w14:textId="720E42BB" w:rsidR="00727B43" w:rsidRDefault="00727B43" w:rsidP="00727B43">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39</w:t>
            </w:r>
          </w:p>
        </w:tc>
        <w:tc>
          <w:tcPr>
            <w:tcW w:w="2504" w:type="dxa"/>
            <w:tcBorders>
              <w:top w:val="single" w:sz="6" w:space="0" w:color="auto"/>
              <w:left w:val="single" w:sz="6" w:space="0" w:color="auto"/>
              <w:bottom w:val="single" w:sz="6" w:space="0" w:color="auto"/>
              <w:right w:val="single" w:sz="6" w:space="0" w:color="auto"/>
            </w:tcBorders>
            <w:vAlign w:val="bottom"/>
          </w:tcPr>
          <w:p w14:paraId="2EE9587F" w14:textId="39A1974D" w:rsidR="00727B43" w:rsidRPr="00F666A2" w:rsidRDefault="00727B43" w:rsidP="00727B43">
            <w:pPr>
              <w:spacing w:after="0" w:line="240" w:lineRule="auto"/>
              <w:rPr>
                <w:rFonts w:ascii="Times New Roman" w:hAnsi="Times New Roman" w:cs="Times New Roman"/>
                <w:color w:val="000000"/>
                <w:sz w:val="20"/>
                <w:szCs w:val="20"/>
                <w:lang w:val="en-US"/>
              </w:rPr>
            </w:pPr>
            <w:r w:rsidRPr="00FB508A">
              <w:rPr>
                <w:rFonts w:ascii="Times New Roman" w:hAnsi="Times New Roman" w:cs="Times New Roman"/>
                <w:color w:val="000000"/>
                <w:sz w:val="20"/>
                <w:szCs w:val="20"/>
                <w:lang w:val="en-US"/>
              </w:rPr>
              <w:t>PAX8 (MRQ-50) PAb, Cell Marque</w:t>
            </w:r>
          </w:p>
        </w:tc>
        <w:tc>
          <w:tcPr>
            <w:tcW w:w="5386" w:type="dxa"/>
            <w:tcBorders>
              <w:top w:val="single" w:sz="6" w:space="0" w:color="auto"/>
              <w:left w:val="single" w:sz="6" w:space="0" w:color="auto"/>
              <w:bottom w:val="single" w:sz="6" w:space="0" w:color="auto"/>
              <w:right w:val="single" w:sz="6" w:space="0" w:color="auto"/>
            </w:tcBorders>
            <w:vAlign w:val="center"/>
          </w:tcPr>
          <w:p w14:paraId="48F4C00D" w14:textId="43A4EACF" w:rsidR="00727B43" w:rsidRPr="00727B43" w:rsidRDefault="00727B43" w:rsidP="00727B43">
            <w:pPr>
              <w:spacing w:after="0" w:line="240" w:lineRule="auto"/>
              <w:rPr>
                <w:rFonts w:ascii="Times New Roman" w:hAnsi="Times New Roman" w:cs="Times New Roman"/>
                <w:color w:val="000000"/>
                <w:sz w:val="20"/>
                <w:szCs w:val="20"/>
              </w:rPr>
            </w:pPr>
            <w:r w:rsidRPr="00FB508A">
              <w:rPr>
                <w:rFonts w:ascii="Times New Roman" w:hAnsi="Times New Roman" w:cs="Times New Roman"/>
                <w:color w:val="000000"/>
                <w:sz w:val="20"/>
                <w:szCs w:val="20"/>
              </w:rPr>
              <w:t xml:space="preserve">Первичное моноклональное антитело Pax8 (клон MRQ-50). Выпускается в виде шприц-дозатора обьемом 30 мл. Флаконы с реагентами имеют заводскую маркировку с 2D-баркодами, кнопку для регистрации в системе автоматического иммуностейнера серии BenchMark. Раствор антитела поставляется в жидком виде, предназначен для </w:t>
            </w:r>
            <w:r w:rsidRPr="00FB508A">
              <w:rPr>
                <w:rFonts w:ascii="Times New Roman" w:hAnsi="Times New Roman" w:cs="Times New Roman"/>
                <w:color w:val="000000"/>
                <w:sz w:val="20"/>
                <w:szCs w:val="20"/>
              </w:rPr>
              <w:lastRenderedPageBreak/>
              <w:t>работы в автоматическом режиме иммуностейнера серии BenchMark, на 50 тестов</w:t>
            </w:r>
          </w:p>
        </w:tc>
        <w:tc>
          <w:tcPr>
            <w:tcW w:w="850" w:type="dxa"/>
            <w:tcBorders>
              <w:top w:val="single" w:sz="6" w:space="0" w:color="auto"/>
              <w:left w:val="single" w:sz="6" w:space="0" w:color="auto"/>
              <w:bottom w:val="single" w:sz="6" w:space="0" w:color="auto"/>
              <w:right w:val="single" w:sz="6" w:space="0" w:color="auto"/>
            </w:tcBorders>
            <w:vAlign w:val="center"/>
          </w:tcPr>
          <w:p w14:paraId="70788A3C" w14:textId="6F87179D" w:rsidR="00727B43" w:rsidRPr="00F666A2" w:rsidRDefault="00727B43" w:rsidP="00727B43">
            <w:pPr>
              <w:spacing w:after="0" w:line="240" w:lineRule="auto"/>
              <w:jc w:val="center"/>
              <w:rPr>
                <w:rFonts w:ascii="Times New Roman" w:hAnsi="Times New Roman" w:cs="Times New Roman"/>
                <w:color w:val="000000"/>
                <w:sz w:val="20"/>
                <w:szCs w:val="20"/>
              </w:rPr>
            </w:pPr>
            <w:r w:rsidRPr="00FB508A">
              <w:rPr>
                <w:rFonts w:ascii="Times New Roman" w:hAnsi="Times New Roman" w:cs="Times New Roman"/>
                <w:color w:val="000000"/>
                <w:sz w:val="20"/>
                <w:szCs w:val="20"/>
              </w:rPr>
              <w:lastRenderedPageBreak/>
              <w:t>уп</w:t>
            </w:r>
          </w:p>
        </w:tc>
        <w:tc>
          <w:tcPr>
            <w:tcW w:w="993" w:type="dxa"/>
            <w:tcBorders>
              <w:top w:val="single" w:sz="6" w:space="0" w:color="auto"/>
              <w:left w:val="single" w:sz="6" w:space="0" w:color="auto"/>
              <w:bottom w:val="single" w:sz="6" w:space="0" w:color="auto"/>
              <w:right w:val="single" w:sz="6" w:space="0" w:color="auto"/>
            </w:tcBorders>
            <w:vAlign w:val="center"/>
          </w:tcPr>
          <w:p w14:paraId="5B5C25FE" w14:textId="57D8E245" w:rsidR="00727B43" w:rsidRPr="00F666A2" w:rsidRDefault="00727B43" w:rsidP="00727B43">
            <w:pPr>
              <w:spacing w:after="0" w:line="240" w:lineRule="auto"/>
              <w:jc w:val="center"/>
              <w:rPr>
                <w:rFonts w:ascii="Times New Roman" w:hAnsi="Times New Roman" w:cs="Times New Roman"/>
                <w:sz w:val="20"/>
                <w:szCs w:val="20"/>
              </w:rPr>
            </w:pPr>
            <w:r w:rsidRPr="00FB508A">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792A6766" w14:textId="514E6070" w:rsidR="00727B43" w:rsidRPr="002C39B5" w:rsidRDefault="00727B43" w:rsidP="00727B43">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6ACDA3FF" w14:textId="303A511E" w:rsidR="00727B43" w:rsidRPr="002C39B5" w:rsidRDefault="00727B43" w:rsidP="00727B4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27B43" w:rsidRPr="002C39B5" w14:paraId="2B7A6E90" w14:textId="77777777" w:rsidTr="00727B43">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CFFCC3C" w14:textId="5EFA70CB" w:rsidR="00727B43" w:rsidRDefault="00727B43" w:rsidP="00727B43">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40</w:t>
            </w:r>
          </w:p>
        </w:tc>
        <w:tc>
          <w:tcPr>
            <w:tcW w:w="2504" w:type="dxa"/>
            <w:tcBorders>
              <w:top w:val="single" w:sz="6" w:space="0" w:color="auto"/>
              <w:left w:val="single" w:sz="6" w:space="0" w:color="auto"/>
              <w:bottom w:val="single" w:sz="6" w:space="0" w:color="auto"/>
              <w:right w:val="single" w:sz="6" w:space="0" w:color="auto"/>
            </w:tcBorders>
            <w:vAlign w:val="center"/>
          </w:tcPr>
          <w:p w14:paraId="5C4B089D" w14:textId="1C4F3BE4" w:rsidR="00727B43" w:rsidRPr="00F666A2" w:rsidRDefault="00727B43" w:rsidP="00727B43">
            <w:pPr>
              <w:spacing w:after="0" w:line="240" w:lineRule="auto"/>
              <w:rPr>
                <w:rFonts w:ascii="Times New Roman" w:hAnsi="Times New Roman" w:cs="Times New Roman"/>
                <w:color w:val="000000"/>
                <w:sz w:val="20"/>
                <w:szCs w:val="20"/>
                <w:lang w:val="en-US"/>
              </w:rPr>
            </w:pPr>
            <w:r w:rsidRPr="00FB508A">
              <w:rPr>
                <w:rFonts w:ascii="Times New Roman" w:hAnsi="Times New Roman" w:cs="Times New Roman"/>
                <w:color w:val="000000"/>
                <w:sz w:val="20"/>
                <w:szCs w:val="20"/>
                <w:lang w:val="en-US"/>
              </w:rPr>
              <w:t>CONFIRM anti-Desmin (DE-R-11) PAb</w:t>
            </w:r>
          </w:p>
        </w:tc>
        <w:tc>
          <w:tcPr>
            <w:tcW w:w="5386" w:type="dxa"/>
            <w:tcBorders>
              <w:top w:val="single" w:sz="6" w:space="0" w:color="auto"/>
              <w:left w:val="single" w:sz="6" w:space="0" w:color="auto"/>
              <w:bottom w:val="single" w:sz="6" w:space="0" w:color="auto"/>
              <w:right w:val="single" w:sz="6" w:space="0" w:color="auto"/>
            </w:tcBorders>
            <w:vAlign w:val="center"/>
          </w:tcPr>
          <w:p w14:paraId="459661AD" w14:textId="31BCEE22" w:rsidR="00727B43" w:rsidRPr="00727B43" w:rsidRDefault="00727B43" w:rsidP="00727B43">
            <w:pPr>
              <w:spacing w:after="0" w:line="240" w:lineRule="auto"/>
              <w:rPr>
                <w:rFonts w:ascii="Times New Roman" w:hAnsi="Times New Roman" w:cs="Times New Roman"/>
                <w:color w:val="000000"/>
                <w:sz w:val="20"/>
                <w:szCs w:val="20"/>
              </w:rPr>
            </w:pPr>
            <w:r w:rsidRPr="00FB508A">
              <w:rPr>
                <w:rFonts w:ascii="Times New Roman" w:hAnsi="Times New Roman" w:cs="Times New Roman"/>
                <w:color w:val="000000"/>
                <w:sz w:val="20"/>
                <w:szCs w:val="20"/>
              </w:rPr>
              <w:t>Первичное моноклональное антитело anti-Desmin (клон DE-R-11). Выпускается в виде шприц-дозатора обьемом 30 мл. Флаконы с реагентами имеют заводскую маркировку с 2D-баркодами, кнопку для регистрации в системе автоматического иммуностейнера серии BenchMark. Раствор антитела поставляется в жидком виде, предназначен для работы в автоматическом режиме иммуностейнера серии BenchMark, на 50 тестов</w:t>
            </w:r>
          </w:p>
        </w:tc>
        <w:tc>
          <w:tcPr>
            <w:tcW w:w="850" w:type="dxa"/>
            <w:tcBorders>
              <w:top w:val="single" w:sz="6" w:space="0" w:color="auto"/>
              <w:left w:val="single" w:sz="6" w:space="0" w:color="auto"/>
              <w:bottom w:val="single" w:sz="6" w:space="0" w:color="auto"/>
              <w:right w:val="single" w:sz="6" w:space="0" w:color="auto"/>
            </w:tcBorders>
            <w:vAlign w:val="center"/>
          </w:tcPr>
          <w:p w14:paraId="352E003E" w14:textId="33EB647C" w:rsidR="00727B43" w:rsidRPr="00F666A2" w:rsidRDefault="00727B43" w:rsidP="00727B43">
            <w:pPr>
              <w:spacing w:after="0" w:line="240" w:lineRule="auto"/>
              <w:jc w:val="center"/>
              <w:rPr>
                <w:rFonts w:ascii="Times New Roman" w:hAnsi="Times New Roman" w:cs="Times New Roman"/>
                <w:color w:val="000000"/>
                <w:sz w:val="20"/>
                <w:szCs w:val="20"/>
              </w:rPr>
            </w:pPr>
            <w:r w:rsidRPr="00FB508A">
              <w:rPr>
                <w:rFonts w:ascii="Times New Roman" w:hAnsi="Times New Roman" w:cs="Times New Roman"/>
                <w:color w:val="000000"/>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14:paraId="40CC0E8F" w14:textId="474E7EC0" w:rsidR="00727B43" w:rsidRPr="00F666A2" w:rsidRDefault="00727B43" w:rsidP="00727B43">
            <w:pPr>
              <w:spacing w:after="0" w:line="240" w:lineRule="auto"/>
              <w:jc w:val="center"/>
              <w:rPr>
                <w:rFonts w:ascii="Times New Roman" w:hAnsi="Times New Roman" w:cs="Times New Roman"/>
                <w:sz w:val="20"/>
                <w:szCs w:val="20"/>
              </w:rPr>
            </w:pPr>
            <w:r w:rsidRPr="00FB508A">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6F575B17" w14:textId="5E649219" w:rsidR="00727B43" w:rsidRPr="002C39B5" w:rsidRDefault="00727B43" w:rsidP="00727B43">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054E64B7" w14:textId="3345955D" w:rsidR="00727B43" w:rsidRPr="002C39B5" w:rsidRDefault="00727B43" w:rsidP="00727B4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27B43" w:rsidRPr="002C39B5" w14:paraId="4CE7B660" w14:textId="77777777" w:rsidTr="00727B43">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0020C4E" w14:textId="6D90AB7B" w:rsidR="00727B43" w:rsidRDefault="00727B43" w:rsidP="00727B43">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41</w:t>
            </w:r>
          </w:p>
        </w:tc>
        <w:tc>
          <w:tcPr>
            <w:tcW w:w="2504" w:type="dxa"/>
            <w:tcBorders>
              <w:top w:val="single" w:sz="6" w:space="0" w:color="auto"/>
              <w:left w:val="single" w:sz="6" w:space="0" w:color="auto"/>
              <w:bottom w:val="single" w:sz="6" w:space="0" w:color="auto"/>
              <w:right w:val="single" w:sz="6" w:space="0" w:color="auto"/>
            </w:tcBorders>
            <w:vAlign w:val="bottom"/>
          </w:tcPr>
          <w:p w14:paraId="299ED877" w14:textId="193DFB20" w:rsidR="00727B43" w:rsidRPr="00F666A2" w:rsidRDefault="00727B43" w:rsidP="00727B43">
            <w:pPr>
              <w:spacing w:after="0" w:line="240" w:lineRule="auto"/>
              <w:rPr>
                <w:rFonts w:ascii="Times New Roman" w:hAnsi="Times New Roman" w:cs="Times New Roman"/>
                <w:color w:val="000000"/>
                <w:sz w:val="20"/>
                <w:szCs w:val="20"/>
                <w:lang w:val="en-US"/>
              </w:rPr>
            </w:pPr>
            <w:r w:rsidRPr="00FB508A">
              <w:rPr>
                <w:rFonts w:ascii="Times New Roman" w:hAnsi="Times New Roman" w:cs="Times New Roman"/>
                <w:color w:val="000000"/>
                <w:sz w:val="20"/>
                <w:szCs w:val="20"/>
              </w:rPr>
              <w:t>CELL MARQUE, TDT</w:t>
            </w:r>
          </w:p>
        </w:tc>
        <w:tc>
          <w:tcPr>
            <w:tcW w:w="5386" w:type="dxa"/>
            <w:tcBorders>
              <w:top w:val="single" w:sz="6" w:space="0" w:color="auto"/>
              <w:left w:val="single" w:sz="6" w:space="0" w:color="auto"/>
              <w:bottom w:val="single" w:sz="6" w:space="0" w:color="auto"/>
              <w:right w:val="single" w:sz="6" w:space="0" w:color="auto"/>
            </w:tcBorders>
            <w:vAlign w:val="center"/>
          </w:tcPr>
          <w:p w14:paraId="4DE315B0" w14:textId="62478CBA" w:rsidR="00727B43" w:rsidRPr="00727B43" w:rsidRDefault="00727B43" w:rsidP="00727B43">
            <w:pPr>
              <w:spacing w:after="0" w:line="240" w:lineRule="auto"/>
              <w:rPr>
                <w:rFonts w:ascii="Times New Roman" w:hAnsi="Times New Roman" w:cs="Times New Roman"/>
                <w:color w:val="000000"/>
                <w:sz w:val="20"/>
                <w:szCs w:val="20"/>
              </w:rPr>
            </w:pPr>
            <w:r w:rsidRPr="00FB508A">
              <w:rPr>
                <w:rFonts w:ascii="Times New Roman" w:hAnsi="Times New Roman" w:cs="Times New Roman"/>
                <w:color w:val="000000"/>
                <w:sz w:val="20"/>
                <w:szCs w:val="20"/>
              </w:rPr>
              <w:t>Первичное поликлональное антитело TdT. Выпускается в виде шприц-дозатора обьемом 30 мл. Флаконы с реагентами имеют заводскую маркировку с 2D-баркодами, кнопку для регистрации в системе автоматического иммуностейнера серии BenchMark. Раствор антитела поставляется в жидком виде, предназначен для работы в автоматическом режиме иммуностейнера серии BenchMark, на 50 тестов</w:t>
            </w:r>
          </w:p>
        </w:tc>
        <w:tc>
          <w:tcPr>
            <w:tcW w:w="850" w:type="dxa"/>
            <w:tcBorders>
              <w:top w:val="single" w:sz="6" w:space="0" w:color="auto"/>
              <w:left w:val="single" w:sz="6" w:space="0" w:color="auto"/>
              <w:bottom w:val="single" w:sz="6" w:space="0" w:color="auto"/>
              <w:right w:val="single" w:sz="6" w:space="0" w:color="auto"/>
            </w:tcBorders>
            <w:vAlign w:val="center"/>
          </w:tcPr>
          <w:p w14:paraId="1BC3CD38" w14:textId="78BDC295" w:rsidR="00727B43" w:rsidRPr="00F666A2" w:rsidRDefault="00727B43" w:rsidP="00727B43">
            <w:pPr>
              <w:spacing w:after="0" w:line="240" w:lineRule="auto"/>
              <w:jc w:val="center"/>
              <w:rPr>
                <w:rFonts w:ascii="Times New Roman" w:hAnsi="Times New Roman" w:cs="Times New Roman"/>
                <w:color w:val="000000"/>
                <w:sz w:val="20"/>
                <w:szCs w:val="20"/>
              </w:rPr>
            </w:pPr>
            <w:r w:rsidRPr="00FB508A">
              <w:rPr>
                <w:rFonts w:ascii="Times New Roman" w:hAnsi="Times New Roman" w:cs="Times New Roman"/>
                <w:color w:val="000000"/>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14:paraId="41A48D5F" w14:textId="5A0E5412" w:rsidR="00727B43" w:rsidRPr="00F666A2" w:rsidRDefault="00727B43" w:rsidP="00727B43">
            <w:pPr>
              <w:spacing w:after="0" w:line="240" w:lineRule="auto"/>
              <w:jc w:val="center"/>
              <w:rPr>
                <w:rFonts w:ascii="Times New Roman" w:hAnsi="Times New Roman" w:cs="Times New Roman"/>
                <w:sz w:val="20"/>
                <w:szCs w:val="20"/>
              </w:rPr>
            </w:pPr>
            <w:r w:rsidRPr="00FB508A">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60D05FE9" w14:textId="358A59A4" w:rsidR="00727B43" w:rsidRPr="002C39B5" w:rsidRDefault="00727B43" w:rsidP="00727B43">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34FC44CA" w14:textId="16CB9BFD" w:rsidR="00727B43" w:rsidRPr="002C39B5" w:rsidRDefault="00727B43" w:rsidP="00727B4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27B43" w:rsidRPr="002C39B5" w14:paraId="6C53C73C" w14:textId="77777777" w:rsidTr="00727B43">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0FCC03C" w14:textId="076A4A52" w:rsidR="00727B43" w:rsidRDefault="00727B43" w:rsidP="00727B43">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42</w:t>
            </w:r>
          </w:p>
        </w:tc>
        <w:tc>
          <w:tcPr>
            <w:tcW w:w="2504" w:type="dxa"/>
            <w:tcBorders>
              <w:top w:val="single" w:sz="6" w:space="0" w:color="auto"/>
              <w:left w:val="single" w:sz="6" w:space="0" w:color="auto"/>
              <w:bottom w:val="single" w:sz="6" w:space="0" w:color="auto"/>
              <w:right w:val="single" w:sz="6" w:space="0" w:color="auto"/>
            </w:tcBorders>
            <w:vAlign w:val="bottom"/>
          </w:tcPr>
          <w:p w14:paraId="2B67B54F" w14:textId="36372F1B" w:rsidR="00727B43" w:rsidRPr="00F666A2" w:rsidRDefault="00727B43" w:rsidP="00727B43">
            <w:pPr>
              <w:spacing w:after="0" w:line="240" w:lineRule="auto"/>
              <w:rPr>
                <w:rFonts w:ascii="Times New Roman" w:hAnsi="Times New Roman" w:cs="Times New Roman"/>
                <w:sz w:val="20"/>
                <w:szCs w:val="20"/>
                <w:lang w:val="en-US"/>
              </w:rPr>
            </w:pPr>
            <w:r w:rsidRPr="00FB508A">
              <w:rPr>
                <w:rFonts w:ascii="Times New Roman" w:hAnsi="Times New Roman" w:cs="Times New Roman"/>
                <w:color w:val="000000"/>
                <w:sz w:val="20"/>
                <w:szCs w:val="20"/>
                <w:lang w:val="en-US"/>
              </w:rPr>
              <w:t>CONFIRM anti-CD5 (SP19) Rabbit Mono</w:t>
            </w:r>
          </w:p>
        </w:tc>
        <w:tc>
          <w:tcPr>
            <w:tcW w:w="5386" w:type="dxa"/>
            <w:tcBorders>
              <w:top w:val="single" w:sz="6" w:space="0" w:color="auto"/>
              <w:left w:val="single" w:sz="6" w:space="0" w:color="auto"/>
              <w:bottom w:val="single" w:sz="6" w:space="0" w:color="auto"/>
              <w:right w:val="single" w:sz="6" w:space="0" w:color="auto"/>
            </w:tcBorders>
            <w:vAlign w:val="center"/>
          </w:tcPr>
          <w:p w14:paraId="44A366C0" w14:textId="51B290F6" w:rsidR="00727B43" w:rsidRPr="00727B43" w:rsidRDefault="00727B43" w:rsidP="00727B43">
            <w:pPr>
              <w:spacing w:after="0" w:line="240" w:lineRule="auto"/>
              <w:rPr>
                <w:rFonts w:ascii="Times New Roman" w:hAnsi="Times New Roman" w:cs="Times New Roman"/>
                <w:sz w:val="20"/>
                <w:szCs w:val="20"/>
              </w:rPr>
            </w:pPr>
            <w:r w:rsidRPr="00FB508A">
              <w:rPr>
                <w:rFonts w:ascii="Times New Roman" w:hAnsi="Times New Roman" w:cs="Times New Roman"/>
                <w:color w:val="000000"/>
                <w:sz w:val="20"/>
                <w:szCs w:val="20"/>
              </w:rPr>
              <w:t xml:space="preserve">Первичное поликлональное антитело </w:t>
            </w:r>
            <w:r w:rsidRPr="00FB508A">
              <w:rPr>
                <w:rFonts w:ascii="Times New Roman" w:hAnsi="Times New Roman" w:cs="Times New Roman"/>
                <w:color w:val="000000"/>
                <w:sz w:val="20"/>
                <w:szCs w:val="20"/>
                <w:lang w:val="en-US"/>
              </w:rPr>
              <w:t>CD</w:t>
            </w:r>
            <w:r w:rsidRPr="00FB508A">
              <w:rPr>
                <w:rFonts w:ascii="Times New Roman" w:hAnsi="Times New Roman" w:cs="Times New Roman"/>
                <w:color w:val="000000"/>
                <w:sz w:val="20"/>
                <w:szCs w:val="20"/>
              </w:rPr>
              <w:t xml:space="preserve">5 (клон </w:t>
            </w:r>
            <w:r w:rsidRPr="00FB508A">
              <w:rPr>
                <w:rFonts w:ascii="Times New Roman" w:hAnsi="Times New Roman" w:cs="Times New Roman"/>
                <w:color w:val="000000"/>
                <w:sz w:val="20"/>
                <w:szCs w:val="20"/>
                <w:lang w:val="en-US"/>
              </w:rPr>
              <w:t>SP</w:t>
            </w:r>
            <w:r w:rsidRPr="00FB508A">
              <w:rPr>
                <w:rFonts w:ascii="Times New Roman" w:hAnsi="Times New Roman" w:cs="Times New Roman"/>
                <w:color w:val="000000"/>
                <w:sz w:val="20"/>
                <w:szCs w:val="20"/>
              </w:rPr>
              <w:t>19). Выпускается в виде шприц-дозатора обьемом 30 мл. Флаконы с реагентами имеют заводскую маркировку с 2D-баркодами, кнопку для регистрации в системе автоматического иммуностейнера серии BenchMark. Раствор антитела поставляется в жидком виде, предназначен для работы в автоматическом режиме иммуностейнера серии BenchMark, на 50 тестов</w:t>
            </w:r>
          </w:p>
        </w:tc>
        <w:tc>
          <w:tcPr>
            <w:tcW w:w="850" w:type="dxa"/>
            <w:tcBorders>
              <w:top w:val="single" w:sz="6" w:space="0" w:color="auto"/>
              <w:left w:val="single" w:sz="6" w:space="0" w:color="auto"/>
              <w:bottom w:val="single" w:sz="6" w:space="0" w:color="auto"/>
              <w:right w:val="single" w:sz="6" w:space="0" w:color="auto"/>
            </w:tcBorders>
            <w:vAlign w:val="center"/>
          </w:tcPr>
          <w:p w14:paraId="4BA99F6D" w14:textId="459ADBE5" w:rsidR="00727B43" w:rsidRPr="00F666A2" w:rsidRDefault="00727B43" w:rsidP="00727B43">
            <w:pPr>
              <w:spacing w:after="0" w:line="240" w:lineRule="auto"/>
              <w:jc w:val="center"/>
              <w:rPr>
                <w:rFonts w:ascii="Times New Roman" w:hAnsi="Times New Roman" w:cs="Times New Roman"/>
                <w:sz w:val="20"/>
                <w:szCs w:val="20"/>
              </w:rPr>
            </w:pPr>
            <w:r w:rsidRPr="00FB508A">
              <w:rPr>
                <w:rFonts w:ascii="Times New Roman" w:hAnsi="Times New Roman" w:cs="Times New Roman"/>
                <w:color w:val="000000"/>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14:paraId="455603F8" w14:textId="587BF1BC" w:rsidR="00727B43" w:rsidRPr="00F666A2" w:rsidRDefault="00727B43" w:rsidP="00727B43">
            <w:pPr>
              <w:spacing w:after="0" w:line="240" w:lineRule="auto"/>
              <w:jc w:val="center"/>
              <w:rPr>
                <w:rFonts w:ascii="Times New Roman" w:hAnsi="Times New Roman" w:cs="Times New Roman"/>
                <w:sz w:val="20"/>
                <w:szCs w:val="20"/>
              </w:rPr>
            </w:pPr>
            <w:r w:rsidRPr="00FB508A">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0FE3261A" w14:textId="1C2C093C" w:rsidR="00727B43" w:rsidRPr="002C39B5" w:rsidRDefault="00727B43" w:rsidP="00727B43">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1839613B" w14:textId="606B11D8" w:rsidR="00727B43" w:rsidRPr="002C39B5" w:rsidRDefault="00727B43" w:rsidP="00727B4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27B43" w:rsidRPr="002C39B5" w14:paraId="19861224" w14:textId="77777777" w:rsidTr="00727B43">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50F287A" w14:textId="28ACB270" w:rsidR="00727B43" w:rsidRDefault="00727B43" w:rsidP="00727B43">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43</w:t>
            </w:r>
          </w:p>
        </w:tc>
        <w:tc>
          <w:tcPr>
            <w:tcW w:w="2504" w:type="dxa"/>
            <w:tcBorders>
              <w:top w:val="single" w:sz="6" w:space="0" w:color="auto"/>
              <w:left w:val="single" w:sz="6" w:space="0" w:color="auto"/>
              <w:bottom w:val="single" w:sz="6" w:space="0" w:color="auto"/>
              <w:right w:val="single" w:sz="6" w:space="0" w:color="auto"/>
            </w:tcBorders>
            <w:vAlign w:val="bottom"/>
          </w:tcPr>
          <w:p w14:paraId="1190CEE1" w14:textId="5C3F532D" w:rsidR="00727B43" w:rsidRPr="00D51AA6" w:rsidRDefault="00727B43" w:rsidP="00727B43">
            <w:pPr>
              <w:spacing w:after="0" w:line="240" w:lineRule="auto"/>
              <w:rPr>
                <w:rFonts w:ascii="Times New Roman" w:hAnsi="Times New Roman" w:cs="Times New Roman"/>
                <w:sz w:val="20"/>
                <w:szCs w:val="20"/>
                <w:lang w:val="en-US"/>
              </w:rPr>
            </w:pPr>
            <w:r w:rsidRPr="00FB508A">
              <w:rPr>
                <w:rFonts w:ascii="Times New Roman" w:hAnsi="Times New Roman" w:cs="Times New Roman"/>
                <w:color w:val="000000"/>
                <w:sz w:val="20"/>
                <w:szCs w:val="20"/>
              </w:rPr>
              <w:t>anti-CD30 (Ber-H2)</w:t>
            </w:r>
          </w:p>
        </w:tc>
        <w:tc>
          <w:tcPr>
            <w:tcW w:w="5386" w:type="dxa"/>
            <w:tcBorders>
              <w:top w:val="single" w:sz="6" w:space="0" w:color="auto"/>
              <w:left w:val="single" w:sz="6" w:space="0" w:color="auto"/>
              <w:bottom w:val="single" w:sz="6" w:space="0" w:color="auto"/>
              <w:right w:val="single" w:sz="6" w:space="0" w:color="auto"/>
            </w:tcBorders>
            <w:vAlign w:val="bottom"/>
          </w:tcPr>
          <w:p w14:paraId="7B5D3932" w14:textId="743D2C0E" w:rsidR="00727B43" w:rsidRPr="00727B43" w:rsidRDefault="00727B43" w:rsidP="00727B43">
            <w:pPr>
              <w:spacing w:after="0" w:line="240" w:lineRule="auto"/>
              <w:rPr>
                <w:rFonts w:ascii="Times New Roman" w:hAnsi="Times New Roman" w:cs="Times New Roman"/>
                <w:sz w:val="20"/>
                <w:szCs w:val="20"/>
              </w:rPr>
            </w:pPr>
            <w:r w:rsidRPr="00FB508A">
              <w:rPr>
                <w:rFonts w:ascii="Times New Roman" w:hAnsi="Times New Roman" w:cs="Times New Roman"/>
                <w:color w:val="000000"/>
                <w:sz w:val="20"/>
                <w:szCs w:val="20"/>
              </w:rPr>
              <w:t>Первичное моноклональное антитело CD30 (клон Ber-H2). Выпускается в виде шприц-дозатора обьемом 30 мл. Флаконы с реагентами имеют заводскую маркировку с 2D-баркодами, кнопку для регистрации в системе автоматического иммуностейнера серии BenchMark. Раствор антитела поставляется в жидком виде, предназначен для работы в автоматическом режиме иммуностейнера серии BenchMark, на 50 тестов</w:t>
            </w:r>
          </w:p>
        </w:tc>
        <w:tc>
          <w:tcPr>
            <w:tcW w:w="850" w:type="dxa"/>
            <w:tcBorders>
              <w:top w:val="single" w:sz="6" w:space="0" w:color="auto"/>
              <w:left w:val="single" w:sz="6" w:space="0" w:color="auto"/>
              <w:bottom w:val="single" w:sz="6" w:space="0" w:color="auto"/>
              <w:right w:val="single" w:sz="6" w:space="0" w:color="auto"/>
            </w:tcBorders>
            <w:vAlign w:val="center"/>
          </w:tcPr>
          <w:p w14:paraId="42681A7E" w14:textId="6E660E48" w:rsidR="00727B43" w:rsidRPr="00F666A2" w:rsidRDefault="00727B43" w:rsidP="00727B43">
            <w:pPr>
              <w:spacing w:after="0" w:line="240" w:lineRule="auto"/>
              <w:jc w:val="center"/>
              <w:rPr>
                <w:rFonts w:ascii="Times New Roman" w:hAnsi="Times New Roman" w:cs="Times New Roman"/>
                <w:sz w:val="20"/>
                <w:szCs w:val="20"/>
              </w:rPr>
            </w:pPr>
            <w:r w:rsidRPr="00FB508A">
              <w:rPr>
                <w:rFonts w:ascii="Times New Roman" w:hAnsi="Times New Roman" w:cs="Times New Roman"/>
                <w:color w:val="000000"/>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14:paraId="2ECD19D5" w14:textId="736898C9" w:rsidR="00727B43" w:rsidRPr="00F666A2" w:rsidRDefault="00727B43" w:rsidP="00727B43">
            <w:pPr>
              <w:spacing w:after="0" w:line="240" w:lineRule="auto"/>
              <w:jc w:val="center"/>
              <w:rPr>
                <w:rFonts w:ascii="Times New Roman" w:hAnsi="Times New Roman" w:cs="Times New Roman"/>
                <w:sz w:val="20"/>
                <w:szCs w:val="20"/>
              </w:rPr>
            </w:pPr>
            <w:r w:rsidRPr="00FB508A">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0D64D3DA" w14:textId="06987D83" w:rsidR="00727B43" w:rsidRPr="002C39B5" w:rsidRDefault="00727B43" w:rsidP="00727B43">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70201301" w14:textId="2313CF9A" w:rsidR="00727B43" w:rsidRPr="002C39B5" w:rsidRDefault="00727B43" w:rsidP="00727B4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27B43" w:rsidRPr="002C39B5" w14:paraId="2B576649" w14:textId="77777777" w:rsidTr="00727B43">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7729D75" w14:textId="17041374" w:rsidR="00727B43" w:rsidRDefault="00727B43" w:rsidP="00727B43">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44</w:t>
            </w:r>
          </w:p>
        </w:tc>
        <w:tc>
          <w:tcPr>
            <w:tcW w:w="2504" w:type="dxa"/>
            <w:tcBorders>
              <w:top w:val="single" w:sz="6" w:space="0" w:color="auto"/>
              <w:left w:val="single" w:sz="6" w:space="0" w:color="auto"/>
              <w:bottom w:val="single" w:sz="6" w:space="0" w:color="auto"/>
              <w:right w:val="single" w:sz="6" w:space="0" w:color="auto"/>
            </w:tcBorders>
            <w:vAlign w:val="bottom"/>
          </w:tcPr>
          <w:p w14:paraId="130F7C0E" w14:textId="19BA452F" w:rsidR="00727B43" w:rsidRPr="00F666A2" w:rsidRDefault="00727B43" w:rsidP="00727B43">
            <w:pPr>
              <w:spacing w:after="0" w:line="240" w:lineRule="auto"/>
              <w:rPr>
                <w:rFonts w:ascii="Times New Roman" w:hAnsi="Times New Roman" w:cs="Times New Roman"/>
                <w:sz w:val="20"/>
                <w:szCs w:val="20"/>
                <w:lang w:val="en-US"/>
              </w:rPr>
            </w:pPr>
            <w:r w:rsidRPr="00FB508A">
              <w:rPr>
                <w:rFonts w:ascii="Times New Roman" w:hAnsi="Times New Roman" w:cs="Times New Roman"/>
                <w:color w:val="000000"/>
                <w:sz w:val="20"/>
                <w:szCs w:val="20"/>
                <w:lang w:val="en-US"/>
              </w:rPr>
              <w:t>CONFIRM anti-CD15 (MMA) PAB, IVD</w:t>
            </w:r>
          </w:p>
        </w:tc>
        <w:tc>
          <w:tcPr>
            <w:tcW w:w="5386" w:type="dxa"/>
            <w:tcBorders>
              <w:top w:val="single" w:sz="6" w:space="0" w:color="auto"/>
              <w:left w:val="single" w:sz="6" w:space="0" w:color="auto"/>
              <w:bottom w:val="single" w:sz="6" w:space="0" w:color="auto"/>
              <w:right w:val="single" w:sz="6" w:space="0" w:color="auto"/>
            </w:tcBorders>
            <w:vAlign w:val="bottom"/>
          </w:tcPr>
          <w:p w14:paraId="5416E3CD" w14:textId="1442B3EC" w:rsidR="00727B43" w:rsidRPr="00727B43" w:rsidRDefault="00727B43" w:rsidP="00727B43">
            <w:pPr>
              <w:spacing w:after="0" w:line="240" w:lineRule="auto"/>
              <w:rPr>
                <w:rFonts w:ascii="Times New Roman" w:hAnsi="Times New Roman" w:cs="Times New Roman"/>
                <w:sz w:val="20"/>
                <w:szCs w:val="20"/>
              </w:rPr>
            </w:pPr>
            <w:r w:rsidRPr="00FB508A">
              <w:rPr>
                <w:rFonts w:ascii="Times New Roman" w:hAnsi="Times New Roman" w:cs="Times New Roman"/>
                <w:color w:val="000000"/>
                <w:sz w:val="20"/>
                <w:szCs w:val="20"/>
              </w:rPr>
              <w:t xml:space="preserve">Первичное моноклональное антитело CD15 (клон MMA). Выпускается в виде шприц-дозатора обьемом 30 мл. Флаконы с реагентами имеют заводскую маркировку с 2D-баркодами, кнопку для регистрации в системе автоматического иммуностейнера серии BenchMark. Раствор антитела поставляется в жидком виде, предназначен для </w:t>
            </w:r>
            <w:r w:rsidRPr="00FB508A">
              <w:rPr>
                <w:rFonts w:ascii="Times New Roman" w:hAnsi="Times New Roman" w:cs="Times New Roman"/>
                <w:color w:val="000000"/>
                <w:sz w:val="20"/>
                <w:szCs w:val="20"/>
              </w:rPr>
              <w:lastRenderedPageBreak/>
              <w:t>работы в автоматическом режиме иммуностейнера серии BenchMark, на 50 тестов</w:t>
            </w:r>
          </w:p>
        </w:tc>
        <w:tc>
          <w:tcPr>
            <w:tcW w:w="850" w:type="dxa"/>
            <w:tcBorders>
              <w:top w:val="single" w:sz="6" w:space="0" w:color="auto"/>
              <w:left w:val="single" w:sz="6" w:space="0" w:color="auto"/>
              <w:bottom w:val="single" w:sz="6" w:space="0" w:color="auto"/>
              <w:right w:val="single" w:sz="6" w:space="0" w:color="auto"/>
            </w:tcBorders>
            <w:vAlign w:val="center"/>
          </w:tcPr>
          <w:p w14:paraId="0D2E0A97" w14:textId="51E9FD8A" w:rsidR="00727B43" w:rsidRPr="00F666A2" w:rsidRDefault="00727B43" w:rsidP="00727B43">
            <w:pPr>
              <w:spacing w:after="0" w:line="240" w:lineRule="auto"/>
              <w:jc w:val="center"/>
              <w:rPr>
                <w:rFonts w:ascii="Times New Roman" w:hAnsi="Times New Roman" w:cs="Times New Roman"/>
                <w:sz w:val="20"/>
                <w:szCs w:val="20"/>
              </w:rPr>
            </w:pPr>
            <w:r w:rsidRPr="00FB508A">
              <w:rPr>
                <w:rFonts w:ascii="Times New Roman" w:hAnsi="Times New Roman" w:cs="Times New Roman"/>
                <w:color w:val="000000"/>
                <w:sz w:val="20"/>
                <w:szCs w:val="20"/>
              </w:rPr>
              <w:lastRenderedPageBreak/>
              <w:t>уп</w:t>
            </w:r>
          </w:p>
        </w:tc>
        <w:tc>
          <w:tcPr>
            <w:tcW w:w="993" w:type="dxa"/>
            <w:tcBorders>
              <w:top w:val="single" w:sz="6" w:space="0" w:color="auto"/>
              <w:left w:val="single" w:sz="6" w:space="0" w:color="auto"/>
              <w:bottom w:val="single" w:sz="6" w:space="0" w:color="auto"/>
              <w:right w:val="single" w:sz="6" w:space="0" w:color="auto"/>
            </w:tcBorders>
            <w:vAlign w:val="center"/>
          </w:tcPr>
          <w:p w14:paraId="3A58F189" w14:textId="432FFA89" w:rsidR="00727B43" w:rsidRPr="00F666A2" w:rsidRDefault="00727B43" w:rsidP="00727B43">
            <w:pPr>
              <w:spacing w:after="0" w:line="240" w:lineRule="auto"/>
              <w:jc w:val="center"/>
              <w:rPr>
                <w:rFonts w:ascii="Times New Roman" w:hAnsi="Times New Roman" w:cs="Times New Roman"/>
                <w:sz w:val="20"/>
                <w:szCs w:val="20"/>
              </w:rPr>
            </w:pPr>
            <w:r w:rsidRPr="00FB508A">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0136F4D5" w14:textId="4A100596" w:rsidR="00727B43" w:rsidRPr="002C39B5" w:rsidRDefault="00727B43" w:rsidP="00727B43">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345B3D9C" w14:textId="63B31FA3" w:rsidR="00727B43" w:rsidRPr="002C39B5" w:rsidRDefault="00727B43" w:rsidP="00727B4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27B43" w:rsidRPr="002C39B5" w14:paraId="04A226BA" w14:textId="77777777" w:rsidTr="00727B43">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2FBD0FA" w14:textId="2CDD3169" w:rsidR="00727B43" w:rsidRDefault="00727B43" w:rsidP="00727B43">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45</w:t>
            </w:r>
          </w:p>
        </w:tc>
        <w:tc>
          <w:tcPr>
            <w:tcW w:w="2504" w:type="dxa"/>
            <w:tcBorders>
              <w:top w:val="single" w:sz="6" w:space="0" w:color="auto"/>
              <w:left w:val="single" w:sz="6" w:space="0" w:color="auto"/>
              <w:bottom w:val="single" w:sz="6" w:space="0" w:color="auto"/>
              <w:right w:val="single" w:sz="6" w:space="0" w:color="auto"/>
            </w:tcBorders>
            <w:vAlign w:val="bottom"/>
          </w:tcPr>
          <w:p w14:paraId="218CEFD6" w14:textId="1CBC9B49" w:rsidR="00727B43" w:rsidRPr="00F666A2" w:rsidRDefault="00727B43" w:rsidP="00727B43">
            <w:pPr>
              <w:spacing w:after="0" w:line="240" w:lineRule="auto"/>
              <w:rPr>
                <w:rFonts w:ascii="Times New Roman" w:hAnsi="Times New Roman" w:cs="Times New Roman"/>
                <w:sz w:val="20"/>
                <w:szCs w:val="20"/>
                <w:lang w:val="en-US"/>
              </w:rPr>
            </w:pPr>
            <w:r w:rsidRPr="00FB508A">
              <w:rPr>
                <w:rFonts w:ascii="Times New Roman" w:hAnsi="Times New Roman" w:cs="Times New Roman"/>
                <w:color w:val="000000"/>
                <w:sz w:val="20"/>
                <w:szCs w:val="20"/>
                <w:lang w:val="en-US"/>
              </w:rPr>
              <w:t>CONFIRM anti-CD68 (KP-1) Primary Antibod</w:t>
            </w:r>
          </w:p>
        </w:tc>
        <w:tc>
          <w:tcPr>
            <w:tcW w:w="5386" w:type="dxa"/>
            <w:tcBorders>
              <w:top w:val="single" w:sz="6" w:space="0" w:color="auto"/>
              <w:left w:val="single" w:sz="6" w:space="0" w:color="auto"/>
              <w:bottom w:val="single" w:sz="6" w:space="0" w:color="auto"/>
              <w:right w:val="single" w:sz="6" w:space="0" w:color="auto"/>
            </w:tcBorders>
            <w:vAlign w:val="bottom"/>
          </w:tcPr>
          <w:p w14:paraId="36D99AD7" w14:textId="6BF26A9A" w:rsidR="00727B43" w:rsidRPr="00727B43" w:rsidRDefault="00727B43" w:rsidP="00727B43">
            <w:pPr>
              <w:spacing w:after="0" w:line="240" w:lineRule="auto"/>
              <w:rPr>
                <w:rFonts w:ascii="Times New Roman" w:hAnsi="Times New Roman" w:cs="Times New Roman"/>
                <w:sz w:val="20"/>
                <w:szCs w:val="20"/>
              </w:rPr>
            </w:pPr>
            <w:r w:rsidRPr="00FB508A">
              <w:rPr>
                <w:rFonts w:ascii="Times New Roman" w:hAnsi="Times New Roman" w:cs="Times New Roman"/>
                <w:color w:val="000000"/>
                <w:sz w:val="20"/>
                <w:szCs w:val="20"/>
              </w:rPr>
              <w:t xml:space="preserve">Первичное моноклональное антитело CD68 (клон </w:t>
            </w:r>
            <w:r w:rsidRPr="00FB508A">
              <w:rPr>
                <w:rFonts w:ascii="Times New Roman" w:hAnsi="Times New Roman" w:cs="Times New Roman"/>
                <w:color w:val="000000"/>
                <w:sz w:val="20"/>
                <w:szCs w:val="20"/>
                <w:lang w:val="en-US"/>
              </w:rPr>
              <w:t>KP</w:t>
            </w:r>
            <w:r w:rsidRPr="00FB508A">
              <w:rPr>
                <w:rFonts w:ascii="Times New Roman" w:hAnsi="Times New Roman" w:cs="Times New Roman"/>
                <w:color w:val="000000"/>
                <w:sz w:val="20"/>
                <w:szCs w:val="20"/>
              </w:rPr>
              <w:t>-1). Выпускается в виде шприц-дозатора обьемом 30 мл. Флаконы с реагентами имеют заводскую маркировку с 2D-баркодами, кнопку для регистрации в системе автоматического иммуностейнера серии BenchMark. Раствор антитела поставляется в жидком виде, предназначен для работы в автоматическом режиме иммуностейнера серии BenchMark, на 50 тестов</w:t>
            </w:r>
          </w:p>
        </w:tc>
        <w:tc>
          <w:tcPr>
            <w:tcW w:w="850" w:type="dxa"/>
            <w:tcBorders>
              <w:top w:val="single" w:sz="6" w:space="0" w:color="auto"/>
              <w:left w:val="single" w:sz="6" w:space="0" w:color="auto"/>
              <w:bottom w:val="single" w:sz="6" w:space="0" w:color="auto"/>
              <w:right w:val="single" w:sz="6" w:space="0" w:color="auto"/>
            </w:tcBorders>
            <w:vAlign w:val="center"/>
          </w:tcPr>
          <w:p w14:paraId="5516097D" w14:textId="21CB60D5" w:rsidR="00727B43" w:rsidRPr="00F666A2" w:rsidRDefault="00727B43" w:rsidP="00727B43">
            <w:pPr>
              <w:spacing w:after="0" w:line="240" w:lineRule="auto"/>
              <w:jc w:val="center"/>
              <w:rPr>
                <w:rFonts w:ascii="Times New Roman" w:hAnsi="Times New Roman" w:cs="Times New Roman"/>
                <w:sz w:val="20"/>
                <w:szCs w:val="20"/>
              </w:rPr>
            </w:pPr>
            <w:r w:rsidRPr="00FB508A">
              <w:rPr>
                <w:rFonts w:ascii="Times New Roman" w:hAnsi="Times New Roman" w:cs="Times New Roman"/>
                <w:color w:val="000000"/>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14:paraId="4976E304" w14:textId="6AFD6B5B" w:rsidR="00727B43" w:rsidRPr="00F666A2" w:rsidRDefault="00727B43" w:rsidP="00727B43">
            <w:pPr>
              <w:spacing w:after="0" w:line="240" w:lineRule="auto"/>
              <w:jc w:val="center"/>
              <w:rPr>
                <w:rFonts w:ascii="Times New Roman" w:hAnsi="Times New Roman" w:cs="Times New Roman"/>
                <w:sz w:val="20"/>
                <w:szCs w:val="20"/>
              </w:rPr>
            </w:pPr>
            <w:r w:rsidRPr="00FB508A">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70EFEBCA" w14:textId="69D18961" w:rsidR="00727B43" w:rsidRPr="002C39B5" w:rsidRDefault="00727B43" w:rsidP="00727B43">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3F358E55" w14:textId="26902DEC" w:rsidR="00727B43" w:rsidRPr="002C39B5" w:rsidRDefault="00727B43" w:rsidP="00727B4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27B43" w:rsidRPr="002C39B5" w14:paraId="64B45451" w14:textId="77777777" w:rsidTr="00727B43">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BB46ADC" w14:textId="443E40C0" w:rsidR="00727B43" w:rsidRDefault="00727B43" w:rsidP="00727B43">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46</w:t>
            </w:r>
          </w:p>
        </w:tc>
        <w:tc>
          <w:tcPr>
            <w:tcW w:w="2504" w:type="dxa"/>
            <w:tcBorders>
              <w:top w:val="single" w:sz="6" w:space="0" w:color="auto"/>
              <w:left w:val="single" w:sz="6" w:space="0" w:color="auto"/>
              <w:bottom w:val="single" w:sz="6" w:space="0" w:color="auto"/>
              <w:right w:val="single" w:sz="6" w:space="0" w:color="auto"/>
            </w:tcBorders>
            <w:vAlign w:val="bottom"/>
          </w:tcPr>
          <w:p w14:paraId="33746A17" w14:textId="512E2CB7" w:rsidR="00727B43" w:rsidRPr="00D51AA6" w:rsidRDefault="00727B43" w:rsidP="00727B43">
            <w:pPr>
              <w:spacing w:after="0" w:line="240" w:lineRule="auto"/>
              <w:rPr>
                <w:rFonts w:ascii="Times New Roman" w:hAnsi="Times New Roman" w:cs="Times New Roman"/>
                <w:sz w:val="20"/>
                <w:szCs w:val="20"/>
                <w:lang w:val="en-US"/>
              </w:rPr>
            </w:pPr>
            <w:r w:rsidRPr="00FB508A">
              <w:rPr>
                <w:rFonts w:ascii="Times New Roman" w:hAnsi="Times New Roman" w:cs="Times New Roman"/>
                <w:color w:val="000000"/>
                <w:sz w:val="20"/>
                <w:szCs w:val="20"/>
                <w:lang w:val="en-US"/>
              </w:rPr>
              <w:t>Cell Marque, Granzyme B (P)</w:t>
            </w:r>
          </w:p>
        </w:tc>
        <w:tc>
          <w:tcPr>
            <w:tcW w:w="5386" w:type="dxa"/>
            <w:tcBorders>
              <w:top w:val="single" w:sz="6" w:space="0" w:color="auto"/>
              <w:left w:val="single" w:sz="6" w:space="0" w:color="auto"/>
              <w:bottom w:val="single" w:sz="6" w:space="0" w:color="auto"/>
              <w:right w:val="single" w:sz="6" w:space="0" w:color="auto"/>
            </w:tcBorders>
            <w:vAlign w:val="bottom"/>
          </w:tcPr>
          <w:p w14:paraId="1416CAFA" w14:textId="1D509924" w:rsidR="00727B43" w:rsidRPr="00727B43" w:rsidRDefault="00727B43" w:rsidP="00727B43">
            <w:pPr>
              <w:spacing w:after="0" w:line="240" w:lineRule="auto"/>
              <w:rPr>
                <w:rFonts w:ascii="Times New Roman" w:hAnsi="Times New Roman" w:cs="Times New Roman"/>
                <w:sz w:val="20"/>
                <w:szCs w:val="20"/>
              </w:rPr>
            </w:pPr>
            <w:r w:rsidRPr="00FB508A">
              <w:rPr>
                <w:rFonts w:ascii="Times New Roman" w:hAnsi="Times New Roman" w:cs="Times New Roman"/>
                <w:color w:val="000000"/>
                <w:sz w:val="20"/>
                <w:szCs w:val="20"/>
              </w:rPr>
              <w:t xml:space="preserve">Первичное поликлональное антитело </w:t>
            </w:r>
            <w:r w:rsidRPr="00FB508A">
              <w:rPr>
                <w:rFonts w:ascii="Times New Roman" w:hAnsi="Times New Roman" w:cs="Times New Roman"/>
                <w:color w:val="000000"/>
                <w:sz w:val="20"/>
                <w:szCs w:val="20"/>
                <w:lang w:val="en-US"/>
              </w:rPr>
              <w:t>Granzyme</w:t>
            </w:r>
            <w:r w:rsidRPr="00FB508A">
              <w:rPr>
                <w:rFonts w:ascii="Times New Roman" w:hAnsi="Times New Roman" w:cs="Times New Roman"/>
                <w:color w:val="000000"/>
                <w:sz w:val="20"/>
                <w:szCs w:val="20"/>
              </w:rPr>
              <w:t xml:space="preserve"> </w:t>
            </w:r>
            <w:r w:rsidRPr="00FB508A">
              <w:rPr>
                <w:rFonts w:ascii="Times New Roman" w:hAnsi="Times New Roman" w:cs="Times New Roman"/>
                <w:color w:val="000000"/>
                <w:sz w:val="20"/>
                <w:szCs w:val="20"/>
                <w:lang w:val="en-US"/>
              </w:rPr>
              <w:t>B</w:t>
            </w:r>
            <w:r w:rsidRPr="00FB508A">
              <w:rPr>
                <w:rFonts w:ascii="Times New Roman" w:hAnsi="Times New Roman" w:cs="Times New Roman"/>
                <w:color w:val="000000"/>
                <w:sz w:val="20"/>
                <w:szCs w:val="20"/>
              </w:rPr>
              <w:t xml:space="preserve"> (</w:t>
            </w:r>
            <w:r w:rsidRPr="00FB508A">
              <w:rPr>
                <w:rFonts w:ascii="Times New Roman" w:hAnsi="Times New Roman" w:cs="Times New Roman"/>
                <w:color w:val="000000"/>
                <w:sz w:val="20"/>
                <w:szCs w:val="20"/>
                <w:lang w:val="en-US"/>
              </w:rPr>
              <w:t>P</w:t>
            </w:r>
            <w:r w:rsidRPr="00FB508A">
              <w:rPr>
                <w:rFonts w:ascii="Times New Roman" w:hAnsi="Times New Roman" w:cs="Times New Roman"/>
                <w:color w:val="000000"/>
                <w:sz w:val="20"/>
                <w:szCs w:val="20"/>
              </w:rPr>
              <w:t>). Выпускается в виде шприц-дозатора обьемом 30 мл. Флаконы с реагентами имеют заводскую маркировку с 2D-баркодами, кнопку для регистрации в системе автоматического иммуностейнера серии BenchMark. Раствор антитела поставляется в жидком виде, предназначен для работы в автоматическом режиме иммуностейнера серии BenchMark, на 50 тестов</w:t>
            </w:r>
          </w:p>
        </w:tc>
        <w:tc>
          <w:tcPr>
            <w:tcW w:w="850" w:type="dxa"/>
            <w:tcBorders>
              <w:top w:val="single" w:sz="6" w:space="0" w:color="auto"/>
              <w:left w:val="single" w:sz="6" w:space="0" w:color="auto"/>
              <w:bottom w:val="single" w:sz="6" w:space="0" w:color="auto"/>
              <w:right w:val="single" w:sz="6" w:space="0" w:color="auto"/>
            </w:tcBorders>
            <w:vAlign w:val="center"/>
          </w:tcPr>
          <w:p w14:paraId="49758B66" w14:textId="4F2E137A" w:rsidR="00727B43" w:rsidRPr="00F666A2" w:rsidRDefault="00727B43" w:rsidP="00727B43">
            <w:pPr>
              <w:spacing w:after="0" w:line="240" w:lineRule="auto"/>
              <w:jc w:val="center"/>
              <w:rPr>
                <w:rFonts w:ascii="Times New Roman" w:hAnsi="Times New Roman" w:cs="Times New Roman"/>
                <w:sz w:val="20"/>
                <w:szCs w:val="20"/>
              </w:rPr>
            </w:pPr>
            <w:r w:rsidRPr="00FB508A">
              <w:rPr>
                <w:rFonts w:ascii="Times New Roman" w:hAnsi="Times New Roman" w:cs="Times New Roman"/>
                <w:color w:val="000000"/>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14:paraId="3D7192D5" w14:textId="730F1FA1" w:rsidR="00727B43" w:rsidRPr="00F666A2" w:rsidRDefault="00727B43" w:rsidP="00727B43">
            <w:pPr>
              <w:spacing w:after="0" w:line="240" w:lineRule="auto"/>
              <w:jc w:val="center"/>
              <w:rPr>
                <w:rFonts w:ascii="Times New Roman" w:hAnsi="Times New Roman" w:cs="Times New Roman"/>
                <w:sz w:val="20"/>
                <w:szCs w:val="20"/>
              </w:rPr>
            </w:pPr>
            <w:r w:rsidRPr="00FB508A">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491AD9DC" w14:textId="043E8EDB" w:rsidR="00727B43" w:rsidRPr="002C39B5" w:rsidRDefault="00727B43" w:rsidP="00727B43">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262496A7" w14:textId="6EFB0C0C" w:rsidR="00727B43" w:rsidRPr="002C39B5" w:rsidRDefault="00727B43" w:rsidP="00727B4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27B43" w:rsidRPr="002C39B5" w14:paraId="63761295" w14:textId="77777777" w:rsidTr="00727B43">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513847C" w14:textId="71BD0CDC" w:rsidR="00727B43" w:rsidRDefault="00727B43" w:rsidP="00727B43">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47</w:t>
            </w:r>
          </w:p>
        </w:tc>
        <w:tc>
          <w:tcPr>
            <w:tcW w:w="2504" w:type="dxa"/>
            <w:tcBorders>
              <w:top w:val="single" w:sz="6" w:space="0" w:color="auto"/>
              <w:left w:val="single" w:sz="6" w:space="0" w:color="auto"/>
              <w:bottom w:val="single" w:sz="6" w:space="0" w:color="auto"/>
              <w:right w:val="single" w:sz="6" w:space="0" w:color="auto"/>
            </w:tcBorders>
            <w:vAlign w:val="bottom"/>
          </w:tcPr>
          <w:p w14:paraId="08CE79D1" w14:textId="1AEA1D47" w:rsidR="00727B43" w:rsidRPr="00D51AA6" w:rsidRDefault="00727B43" w:rsidP="00727B43">
            <w:pPr>
              <w:spacing w:after="0" w:line="240" w:lineRule="auto"/>
              <w:rPr>
                <w:rFonts w:ascii="Times New Roman" w:hAnsi="Times New Roman" w:cs="Times New Roman"/>
                <w:sz w:val="20"/>
                <w:szCs w:val="20"/>
                <w:lang w:val="en-US"/>
              </w:rPr>
            </w:pPr>
            <w:r w:rsidRPr="00FB508A">
              <w:rPr>
                <w:rFonts w:ascii="Times New Roman" w:hAnsi="Times New Roman" w:cs="Times New Roman"/>
                <w:color w:val="000000"/>
                <w:sz w:val="20"/>
                <w:szCs w:val="20"/>
                <w:lang w:val="en-US"/>
              </w:rPr>
              <w:t>GATA3 (L50-823) PAb, Cell Marque</w:t>
            </w:r>
          </w:p>
        </w:tc>
        <w:tc>
          <w:tcPr>
            <w:tcW w:w="5386" w:type="dxa"/>
            <w:tcBorders>
              <w:top w:val="single" w:sz="6" w:space="0" w:color="auto"/>
              <w:left w:val="single" w:sz="6" w:space="0" w:color="auto"/>
              <w:bottom w:val="single" w:sz="6" w:space="0" w:color="auto"/>
              <w:right w:val="single" w:sz="6" w:space="0" w:color="auto"/>
            </w:tcBorders>
            <w:vAlign w:val="bottom"/>
          </w:tcPr>
          <w:p w14:paraId="742408A3" w14:textId="05A169A6" w:rsidR="00727B43" w:rsidRPr="00727B43" w:rsidRDefault="00727B43" w:rsidP="00727B43">
            <w:pPr>
              <w:spacing w:after="0" w:line="240" w:lineRule="auto"/>
              <w:rPr>
                <w:rFonts w:ascii="Times New Roman" w:hAnsi="Times New Roman" w:cs="Times New Roman"/>
                <w:sz w:val="20"/>
                <w:szCs w:val="20"/>
              </w:rPr>
            </w:pPr>
            <w:r w:rsidRPr="00FB508A">
              <w:rPr>
                <w:rFonts w:ascii="Times New Roman" w:hAnsi="Times New Roman" w:cs="Times New Roman"/>
                <w:color w:val="000000"/>
                <w:sz w:val="20"/>
                <w:szCs w:val="20"/>
              </w:rPr>
              <w:t>Первичное моноклональное антитело GATA3 (клон L50-823). Выпускается в виде шприц-дозатора обьемом 30 мл. Флаконы с реагентами имеют заводскую маркировку с 2D-баркодами, кнопку для регистрации в системе автоматического иммуностейнера серии BenchMark. Раствор антитела поставляется в жидком виде, предназначен для работы в автоматическом режиме иммуностейнера серии BenchMark, на 50 тестов</w:t>
            </w:r>
          </w:p>
        </w:tc>
        <w:tc>
          <w:tcPr>
            <w:tcW w:w="850" w:type="dxa"/>
            <w:tcBorders>
              <w:top w:val="single" w:sz="6" w:space="0" w:color="auto"/>
              <w:left w:val="single" w:sz="6" w:space="0" w:color="auto"/>
              <w:bottom w:val="single" w:sz="6" w:space="0" w:color="auto"/>
              <w:right w:val="single" w:sz="6" w:space="0" w:color="auto"/>
            </w:tcBorders>
            <w:vAlign w:val="center"/>
          </w:tcPr>
          <w:p w14:paraId="256C3A85" w14:textId="77655386" w:rsidR="00727B43" w:rsidRPr="00F666A2" w:rsidRDefault="00727B43" w:rsidP="00727B43">
            <w:pPr>
              <w:spacing w:after="0" w:line="240" w:lineRule="auto"/>
              <w:jc w:val="center"/>
              <w:rPr>
                <w:rFonts w:ascii="Times New Roman" w:hAnsi="Times New Roman" w:cs="Times New Roman"/>
                <w:sz w:val="20"/>
                <w:szCs w:val="20"/>
              </w:rPr>
            </w:pPr>
            <w:r w:rsidRPr="00FB508A">
              <w:rPr>
                <w:rFonts w:ascii="Times New Roman" w:hAnsi="Times New Roman" w:cs="Times New Roman"/>
                <w:color w:val="000000"/>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14:paraId="440DC9F9" w14:textId="5A956C8A" w:rsidR="00727B43" w:rsidRPr="00F666A2" w:rsidRDefault="00727B43" w:rsidP="00727B43">
            <w:pPr>
              <w:spacing w:after="0" w:line="240" w:lineRule="auto"/>
              <w:jc w:val="center"/>
              <w:rPr>
                <w:rFonts w:ascii="Times New Roman" w:hAnsi="Times New Roman" w:cs="Times New Roman"/>
                <w:sz w:val="20"/>
                <w:szCs w:val="20"/>
              </w:rPr>
            </w:pPr>
            <w:r w:rsidRPr="00FB508A">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600A1E23" w14:textId="300A13CF" w:rsidR="00727B43" w:rsidRPr="002C39B5" w:rsidRDefault="00727B43" w:rsidP="00727B43">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7F3305E5" w14:textId="0DA6B1F6" w:rsidR="00727B43" w:rsidRPr="002C39B5" w:rsidRDefault="00727B43" w:rsidP="00727B4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27B43" w:rsidRPr="002C39B5" w14:paraId="43E7369A" w14:textId="77777777" w:rsidTr="00727B43">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3B3C9A7" w14:textId="1FAB8F23" w:rsidR="00727B43" w:rsidRDefault="00727B43" w:rsidP="00727B43">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48</w:t>
            </w:r>
          </w:p>
        </w:tc>
        <w:tc>
          <w:tcPr>
            <w:tcW w:w="2504" w:type="dxa"/>
            <w:tcBorders>
              <w:top w:val="single" w:sz="6" w:space="0" w:color="auto"/>
              <w:left w:val="single" w:sz="6" w:space="0" w:color="auto"/>
              <w:bottom w:val="single" w:sz="6" w:space="0" w:color="auto"/>
              <w:right w:val="single" w:sz="6" w:space="0" w:color="auto"/>
            </w:tcBorders>
            <w:vAlign w:val="bottom"/>
          </w:tcPr>
          <w:p w14:paraId="634BD83E" w14:textId="738F239A" w:rsidR="00727B43" w:rsidRPr="00D51AA6" w:rsidRDefault="00727B43" w:rsidP="00727B43">
            <w:pPr>
              <w:spacing w:after="0" w:line="240" w:lineRule="auto"/>
              <w:rPr>
                <w:rFonts w:ascii="Times New Roman" w:hAnsi="Times New Roman" w:cs="Times New Roman"/>
                <w:sz w:val="20"/>
                <w:szCs w:val="20"/>
                <w:lang w:val="en-US"/>
              </w:rPr>
            </w:pPr>
            <w:r w:rsidRPr="00FB508A">
              <w:rPr>
                <w:rFonts w:ascii="Times New Roman" w:hAnsi="Times New Roman" w:cs="Times New Roman"/>
                <w:color w:val="000000"/>
                <w:sz w:val="20"/>
                <w:szCs w:val="20"/>
                <w:lang w:val="en-US"/>
              </w:rPr>
              <w:t>ANTI-PAN KERATIN PRIMARY ANTIBODY, 25 ML</w:t>
            </w:r>
          </w:p>
        </w:tc>
        <w:tc>
          <w:tcPr>
            <w:tcW w:w="5386" w:type="dxa"/>
            <w:tcBorders>
              <w:top w:val="single" w:sz="6" w:space="0" w:color="auto"/>
              <w:left w:val="single" w:sz="6" w:space="0" w:color="auto"/>
              <w:bottom w:val="single" w:sz="6" w:space="0" w:color="auto"/>
              <w:right w:val="single" w:sz="6" w:space="0" w:color="auto"/>
            </w:tcBorders>
            <w:vAlign w:val="bottom"/>
          </w:tcPr>
          <w:p w14:paraId="6FB3B4C9" w14:textId="5596370A" w:rsidR="00727B43" w:rsidRPr="00727B43" w:rsidRDefault="00727B43" w:rsidP="00727B43">
            <w:pPr>
              <w:spacing w:after="0" w:line="240" w:lineRule="auto"/>
              <w:rPr>
                <w:rFonts w:ascii="Times New Roman" w:hAnsi="Times New Roman" w:cs="Times New Roman"/>
                <w:sz w:val="20"/>
                <w:szCs w:val="20"/>
              </w:rPr>
            </w:pPr>
            <w:r w:rsidRPr="00FB508A">
              <w:rPr>
                <w:rFonts w:ascii="Times New Roman" w:hAnsi="Times New Roman" w:cs="Times New Roman"/>
                <w:color w:val="000000"/>
                <w:sz w:val="20"/>
                <w:szCs w:val="20"/>
              </w:rPr>
              <w:t>Первичное моноклональное антитело Anti-Keratin, Pan (клон AE1/AE3 &amp; PCK26). Выпускается в виде шприц-дозатора обьемом 30 мл. Флаконы с реагентами имеют заводскую маркировку с 2D-баркодами, кнопку для регистрации в системе автоматического иммуностейнера серии BenchMark. Раствор антитела поставляется в жидком виде, предназначен для работы в автоматическом режиме иммуностейнера серии BenchMark, на 250 тестов</w:t>
            </w:r>
          </w:p>
        </w:tc>
        <w:tc>
          <w:tcPr>
            <w:tcW w:w="850" w:type="dxa"/>
            <w:tcBorders>
              <w:top w:val="single" w:sz="6" w:space="0" w:color="auto"/>
              <w:left w:val="single" w:sz="6" w:space="0" w:color="auto"/>
              <w:bottom w:val="single" w:sz="6" w:space="0" w:color="auto"/>
              <w:right w:val="single" w:sz="6" w:space="0" w:color="auto"/>
            </w:tcBorders>
            <w:vAlign w:val="center"/>
          </w:tcPr>
          <w:p w14:paraId="5C2B834C" w14:textId="337C131B" w:rsidR="00727B43" w:rsidRPr="00F666A2" w:rsidRDefault="00727B43" w:rsidP="00727B43">
            <w:pPr>
              <w:spacing w:after="0" w:line="240" w:lineRule="auto"/>
              <w:jc w:val="center"/>
              <w:rPr>
                <w:rFonts w:ascii="Times New Roman" w:hAnsi="Times New Roman" w:cs="Times New Roman"/>
                <w:sz w:val="20"/>
                <w:szCs w:val="20"/>
              </w:rPr>
            </w:pPr>
            <w:r w:rsidRPr="00FB508A">
              <w:rPr>
                <w:rFonts w:ascii="Times New Roman" w:hAnsi="Times New Roman" w:cs="Times New Roman"/>
                <w:color w:val="000000"/>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14:paraId="0C58D341" w14:textId="214C40EF" w:rsidR="00727B43" w:rsidRPr="00F666A2" w:rsidRDefault="00727B43" w:rsidP="00727B43">
            <w:pPr>
              <w:spacing w:after="0" w:line="240" w:lineRule="auto"/>
              <w:jc w:val="center"/>
              <w:rPr>
                <w:rFonts w:ascii="Times New Roman" w:hAnsi="Times New Roman" w:cs="Times New Roman"/>
                <w:sz w:val="20"/>
                <w:szCs w:val="20"/>
              </w:rPr>
            </w:pPr>
            <w:r w:rsidRPr="00FB508A">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46AD1385" w14:textId="4F05E1F7" w:rsidR="00727B43" w:rsidRPr="002C39B5" w:rsidRDefault="00727B43" w:rsidP="00727B43">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78D2A3EA" w14:textId="2FBA9207" w:rsidR="00727B43" w:rsidRPr="002C39B5" w:rsidRDefault="00727B43" w:rsidP="00727B4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27B43" w:rsidRPr="002C39B5" w14:paraId="0EEBCBE6" w14:textId="77777777" w:rsidTr="00727B43">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8268FAF" w14:textId="54943A66" w:rsidR="00727B43" w:rsidRDefault="00727B43" w:rsidP="00727B43">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49</w:t>
            </w:r>
          </w:p>
        </w:tc>
        <w:tc>
          <w:tcPr>
            <w:tcW w:w="2504" w:type="dxa"/>
            <w:tcBorders>
              <w:top w:val="single" w:sz="6" w:space="0" w:color="auto"/>
              <w:left w:val="single" w:sz="6" w:space="0" w:color="auto"/>
              <w:bottom w:val="single" w:sz="6" w:space="0" w:color="auto"/>
              <w:right w:val="single" w:sz="6" w:space="0" w:color="auto"/>
            </w:tcBorders>
            <w:vAlign w:val="bottom"/>
          </w:tcPr>
          <w:p w14:paraId="1A62E8F8" w14:textId="613A7AF3" w:rsidR="00727B43" w:rsidRPr="00727B43" w:rsidRDefault="00727B43" w:rsidP="00727B43">
            <w:pPr>
              <w:spacing w:after="0" w:line="240" w:lineRule="auto"/>
              <w:rPr>
                <w:rFonts w:ascii="Times New Roman" w:hAnsi="Times New Roman" w:cs="Times New Roman"/>
                <w:sz w:val="20"/>
                <w:szCs w:val="20"/>
                <w:lang w:val="en-US"/>
              </w:rPr>
            </w:pPr>
            <w:r w:rsidRPr="00FB508A">
              <w:rPr>
                <w:rFonts w:ascii="Times New Roman" w:hAnsi="Times New Roman" w:cs="Times New Roman"/>
                <w:color w:val="000000"/>
                <w:sz w:val="20"/>
                <w:szCs w:val="20"/>
                <w:lang w:val="en-US"/>
              </w:rPr>
              <w:t>Podoplanin (D2-40) PAb, Cell Marque</w:t>
            </w:r>
          </w:p>
        </w:tc>
        <w:tc>
          <w:tcPr>
            <w:tcW w:w="5386" w:type="dxa"/>
            <w:tcBorders>
              <w:top w:val="single" w:sz="6" w:space="0" w:color="auto"/>
              <w:left w:val="single" w:sz="6" w:space="0" w:color="auto"/>
              <w:bottom w:val="single" w:sz="6" w:space="0" w:color="auto"/>
              <w:right w:val="single" w:sz="6" w:space="0" w:color="auto"/>
            </w:tcBorders>
            <w:vAlign w:val="bottom"/>
          </w:tcPr>
          <w:p w14:paraId="5F903501" w14:textId="59A5598C" w:rsidR="00727B43" w:rsidRPr="00F666A2" w:rsidRDefault="00727B43" w:rsidP="00727B43">
            <w:pPr>
              <w:spacing w:after="0" w:line="240" w:lineRule="auto"/>
              <w:rPr>
                <w:rFonts w:ascii="Times New Roman" w:hAnsi="Times New Roman" w:cs="Times New Roman"/>
                <w:sz w:val="20"/>
                <w:szCs w:val="20"/>
              </w:rPr>
            </w:pPr>
            <w:r w:rsidRPr="00FB508A">
              <w:rPr>
                <w:rFonts w:ascii="Times New Roman" w:hAnsi="Times New Roman" w:cs="Times New Roman"/>
                <w:color w:val="000000"/>
                <w:sz w:val="20"/>
                <w:szCs w:val="20"/>
              </w:rPr>
              <w:t xml:space="preserve">Первичное моноклональное антитело </w:t>
            </w:r>
            <w:r w:rsidRPr="00FB508A">
              <w:rPr>
                <w:rFonts w:ascii="Times New Roman" w:hAnsi="Times New Roman" w:cs="Times New Roman"/>
                <w:color w:val="000000"/>
                <w:sz w:val="20"/>
                <w:szCs w:val="20"/>
                <w:lang w:val="en-US"/>
              </w:rPr>
              <w:t>Podoplanin</w:t>
            </w:r>
            <w:r w:rsidRPr="00FB508A">
              <w:rPr>
                <w:rFonts w:ascii="Times New Roman" w:hAnsi="Times New Roman" w:cs="Times New Roman"/>
                <w:color w:val="000000"/>
                <w:sz w:val="20"/>
                <w:szCs w:val="20"/>
              </w:rPr>
              <w:t xml:space="preserve"> (клон </w:t>
            </w:r>
            <w:r w:rsidRPr="00FB508A">
              <w:rPr>
                <w:rFonts w:ascii="Times New Roman" w:hAnsi="Times New Roman" w:cs="Times New Roman"/>
                <w:color w:val="000000"/>
                <w:sz w:val="20"/>
                <w:szCs w:val="20"/>
                <w:lang w:val="en-US"/>
              </w:rPr>
              <w:t>D</w:t>
            </w:r>
            <w:r w:rsidRPr="00FB508A">
              <w:rPr>
                <w:rFonts w:ascii="Times New Roman" w:hAnsi="Times New Roman" w:cs="Times New Roman"/>
                <w:color w:val="000000"/>
                <w:sz w:val="20"/>
                <w:szCs w:val="20"/>
              </w:rPr>
              <w:t xml:space="preserve">2-40). Выпускается в виде шприц-дозатора обьемом 30 мл. Флаконы с реагентами имеют заводскую маркировку с 2D-баркодами, кнопку для регистрации в системе автоматического иммуностейнера серии BenchMark. Раствор антитела поставляется в жидком виде, предназначен для </w:t>
            </w:r>
            <w:r w:rsidRPr="00FB508A">
              <w:rPr>
                <w:rFonts w:ascii="Times New Roman" w:hAnsi="Times New Roman" w:cs="Times New Roman"/>
                <w:color w:val="000000"/>
                <w:sz w:val="20"/>
                <w:szCs w:val="20"/>
              </w:rPr>
              <w:lastRenderedPageBreak/>
              <w:t>работы в автоматическом режиме иммуностейнера серии BenchMark, на 50 тестов</w:t>
            </w:r>
          </w:p>
        </w:tc>
        <w:tc>
          <w:tcPr>
            <w:tcW w:w="850" w:type="dxa"/>
            <w:tcBorders>
              <w:top w:val="single" w:sz="6" w:space="0" w:color="auto"/>
              <w:left w:val="single" w:sz="6" w:space="0" w:color="auto"/>
              <w:bottom w:val="single" w:sz="6" w:space="0" w:color="auto"/>
              <w:right w:val="single" w:sz="6" w:space="0" w:color="auto"/>
            </w:tcBorders>
            <w:vAlign w:val="center"/>
          </w:tcPr>
          <w:p w14:paraId="3A4E4912" w14:textId="58210D52" w:rsidR="00727B43" w:rsidRPr="00F666A2" w:rsidRDefault="00727B43" w:rsidP="00727B43">
            <w:pPr>
              <w:spacing w:after="0" w:line="240" w:lineRule="auto"/>
              <w:jc w:val="center"/>
              <w:rPr>
                <w:rFonts w:ascii="Times New Roman" w:hAnsi="Times New Roman" w:cs="Times New Roman"/>
                <w:sz w:val="20"/>
                <w:szCs w:val="20"/>
              </w:rPr>
            </w:pPr>
            <w:r w:rsidRPr="00FB508A">
              <w:rPr>
                <w:rFonts w:ascii="Times New Roman" w:hAnsi="Times New Roman" w:cs="Times New Roman"/>
                <w:color w:val="000000"/>
                <w:sz w:val="20"/>
                <w:szCs w:val="20"/>
              </w:rPr>
              <w:lastRenderedPageBreak/>
              <w:t>уп</w:t>
            </w:r>
          </w:p>
        </w:tc>
        <w:tc>
          <w:tcPr>
            <w:tcW w:w="993" w:type="dxa"/>
            <w:tcBorders>
              <w:top w:val="single" w:sz="6" w:space="0" w:color="auto"/>
              <w:left w:val="single" w:sz="6" w:space="0" w:color="auto"/>
              <w:bottom w:val="single" w:sz="6" w:space="0" w:color="auto"/>
              <w:right w:val="single" w:sz="6" w:space="0" w:color="auto"/>
            </w:tcBorders>
            <w:vAlign w:val="center"/>
          </w:tcPr>
          <w:p w14:paraId="68560BFB" w14:textId="79FF1E6A" w:rsidR="00727B43" w:rsidRPr="00F666A2" w:rsidRDefault="00727B43" w:rsidP="00727B43">
            <w:pPr>
              <w:spacing w:after="0" w:line="240" w:lineRule="auto"/>
              <w:jc w:val="center"/>
              <w:rPr>
                <w:rFonts w:ascii="Times New Roman" w:hAnsi="Times New Roman" w:cs="Times New Roman"/>
                <w:sz w:val="20"/>
                <w:szCs w:val="20"/>
              </w:rPr>
            </w:pPr>
            <w:r w:rsidRPr="00FB508A">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48169139" w14:textId="2380F375" w:rsidR="00727B43" w:rsidRPr="002C39B5" w:rsidRDefault="00727B43" w:rsidP="00727B43">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24CE06E9" w14:textId="25088BF9" w:rsidR="00727B43" w:rsidRPr="002C39B5" w:rsidRDefault="00727B43" w:rsidP="00727B4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27B43" w:rsidRPr="002C39B5" w14:paraId="33409A87" w14:textId="77777777" w:rsidTr="00727B43">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6F9F353" w14:textId="40A6AFD8" w:rsidR="00727B43" w:rsidRDefault="00727B43" w:rsidP="00727B43">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2504" w:type="dxa"/>
            <w:tcBorders>
              <w:top w:val="single" w:sz="6" w:space="0" w:color="auto"/>
              <w:left w:val="single" w:sz="6" w:space="0" w:color="auto"/>
              <w:bottom w:val="single" w:sz="6" w:space="0" w:color="auto"/>
              <w:right w:val="single" w:sz="6" w:space="0" w:color="auto"/>
            </w:tcBorders>
            <w:vAlign w:val="bottom"/>
          </w:tcPr>
          <w:p w14:paraId="3DF8768B" w14:textId="43D1B26A" w:rsidR="00727B43" w:rsidRPr="00D51AA6" w:rsidRDefault="00727B43" w:rsidP="00727B43">
            <w:pPr>
              <w:spacing w:after="0" w:line="240" w:lineRule="auto"/>
              <w:rPr>
                <w:rFonts w:ascii="Times New Roman" w:hAnsi="Times New Roman" w:cs="Times New Roman"/>
                <w:sz w:val="20"/>
                <w:szCs w:val="20"/>
                <w:lang w:val="en-US"/>
              </w:rPr>
            </w:pPr>
            <w:r w:rsidRPr="00FB508A">
              <w:rPr>
                <w:rFonts w:ascii="Times New Roman" w:hAnsi="Times New Roman" w:cs="Times New Roman"/>
                <w:color w:val="000000"/>
                <w:sz w:val="20"/>
                <w:szCs w:val="20"/>
                <w:lang w:val="en-US"/>
              </w:rPr>
              <w:t>CD56 (MRQ-42) PAb, Cell Marque</w:t>
            </w:r>
          </w:p>
        </w:tc>
        <w:tc>
          <w:tcPr>
            <w:tcW w:w="5386" w:type="dxa"/>
            <w:tcBorders>
              <w:top w:val="single" w:sz="6" w:space="0" w:color="auto"/>
              <w:left w:val="single" w:sz="6" w:space="0" w:color="auto"/>
              <w:bottom w:val="single" w:sz="6" w:space="0" w:color="auto"/>
              <w:right w:val="single" w:sz="6" w:space="0" w:color="auto"/>
            </w:tcBorders>
            <w:vAlign w:val="bottom"/>
          </w:tcPr>
          <w:p w14:paraId="7FE87F98" w14:textId="167E5623" w:rsidR="00727B43" w:rsidRPr="00727B43" w:rsidRDefault="00727B43" w:rsidP="00727B43">
            <w:pPr>
              <w:spacing w:after="0" w:line="240" w:lineRule="auto"/>
              <w:rPr>
                <w:rFonts w:ascii="Times New Roman" w:hAnsi="Times New Roman" w:cs="Times New Roman"/>
                <w:sz w:val="20"/>
                <w:szCs w:val="20"/>
              </w:rPr>
            </w:pPr>
            <w:r w:rsidRPr="00FB508A">
              <w:rPr>
                <w:rFonts w:ascii="Times New Roman" w:hAnsi="Times New Roman" w:cs="Times New Roman"/>
                <w:color w:val="000000"/>
                <w:sz w:val="20"/>
                <w:szCs w:val="20"/>
              </w:rPr>
              <w:t>Первичное моноклональное антитело anti-CD56 (клон MRQ-42). Выпускается в виде шприц-дозатора обьемом 30 мл. Флаконы с реагентами имеют заводскую маркировку с 2D-баркодами, кнопку для регистрации в системе автоматического иммуностейнера серии BenchMark. Раствор антитела поставляется в жидком виде, предназначен для работы в автоматическом режиме иммуностейнера серии BenchMark, на 50 тестов</w:t>
            </w:r>
          </w:p>
        </w:tc>
        <w:tc>
          <w:tcPr>
            <w:tcW w:w="850" w:type="dxa"/>
            <w:tcBorders>
              <w:top w:val="single" w:sz="6" w:space="0" w:color="auto"/>
              <w:left w:val="single" w:sz="6" w:space="0" w:color="auto"/>
              <w:bottom w:val="single" w:sz="6" w:space="0" w:color="auto"/>
              <w:right w:val="single" w:sz="6" w:space="0" w:color="auto"/>
            </w:tcBorders>
            <w:vAlign w:val="center"/>
          </w:tcPr>
          <w:p w14:paraId="1573E6E7" w14:textId="33C17323" w:rsidR="00727B43" w:rsidRPr="00F666A2" w:rsidRDefault="00727B43" w:rsidP="00727B43">
            <w:pPr>
              <w:spacing w:after="0" w:line="240" w:lineRule="auto"/>
              <w:jc w:val="center"/>
              <w:rPr>
                <w:rFonts w:ascii="Times New Roman" w:hAnsi="Times New Roman" w:cs="Times New Roman"/>
                <w:sz w:val="20"/>
                <w:szCs w:val="20"/>
              </w:rPr>
            </w:pPr>
            <w:r w:rsidRPr="00FB508A">
              <w:rPr>
                <w:rFonts w:ascii="Times New Roman" w:hAnsi="Times New Roman" w:cs="Times New Roman"/>
                <w:color w:val="000000"/>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14:paraId="1A6DE8FD" w14:textId="6079CE7E" w:rsidR="00727B43" w:rsidRPr="00F666A2" w:rsidRDefault="00727B43" w:rsidP="00727B43">
            <w:pPr>
              <w:spacing w:after="0" w:line="240" w:lineRule="auto"/>
              <w:jc w:val="center"/>
              <w:rPr>
                <w:rFonts w:ascii="Times New Roman" w:hAnsi="Times New Roman" w:cs="Times New Roman"/>
                <w:sz w:val="20"/>
                <w:szCs w:val="20"/>
              </w:rPr>
            </w:pPr>
            <w:r w:rsidRPr="00FB508A">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058FE6D0" w14:textId="53EE9956" w:rsidR="00727B43" w:rsidRPr="002C39B5" w:rsidRDefault="00727B43" w:rsidP="00727B43">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7C96762D" w14:textId="037D55D5" w:rsidR="00727B43" w:rsidRPr="002C39B5" w:rsidRDefault="00727B43" w:rsidP="00727B4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27B43" w:rsidRPr="002C39B5" w14:paraId="1BFCF490" w14:textId="77777777" w:rsidTr="00727B43">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0750263" w14:textId="1324F02B" w:rsidR="00727B43" w:rsidRDefault="00727B43" w:rsidP="00727B43">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51</w:t>
            </w:r>
          </w:p>
        </w:tc>
        <w:tc>
          <w:tcPr>
            <w:tcW w:w="2504" w:type="dxa"/>
            <w:tcBorders>
              <w:top w:val="single" w:sz="6" w:space="0" w:color="auto"/>
              <w:left w:val="single" w:sz="6" w:space="0" w:color="auto"/>
              <w:bottom w:val="single" w:sz="6" w:space="0" w:color="auto"/>
              <w:right w:val="single" w:sz="6" w:space="0" w:color="auto"/>
            </w:tcBorders>
            <w:vAlign w:val="bottom"/>
          </w:tcPr>
          <w:p w14:paraId="33E96589" w14:textId="0AEC5CC9" w:rsidR="00727B43" w:rsidRPr="00D51AA6" w:rsidRDefault="00727B43" w:rsidP="00727B43">
            <w:pPr>
              <w:spacing w:after="0" w:line="240" w:lineRule="auto"/>
              <w:rPr>
                <w:rFonts w:ascii="Times New Roman" w:hAnsi="Times New Roman" w:cs="Times New Roman"/>
                <w:sz w:val="20"/>
                <w:szCs w:val="20"/>
                <w:lang w:val="en-US"/>
              </w:rPr>
            </w:pPr>
            <w:r w:rsidRPr="00FB508A">
              <w:rPr>
                <w:rFonts w:ascii="Times New Roman" w:hAnsi="Times New Roman" w:cs="Times New Roman"/>
                <w:color w:val="000000"/>
                <w:sz w:val="20"/>
                <w:szCs w:val="20"/>
                <w:lang w:val="en-US"/>
              </w:rPr>
              <w:t>Glial Fib Acidic Ptn(EP672Y),Cell Marque</w:t>
            </w:r>
          </w:p>
        </w:tc>
        <w:tc>
          <w:tcPr>
            <w:tcW w:w="5386" w:type="dxa"/>
            <w:tcBorders>
              <w:top w:val="single" w:sz="6" w:space="0" w:color="auto"/>
              <w:left w:val="single" w:sz="6" w:space="0" w:color="auto"/>
              <w:bottom w:val="single" w:sz="6" w:space="0" w:color="auto"/>
              <w:right w:val="single" w:sz="6" w:space="0" w:color="auto"/>
            </w:tcBorders>
            <w:vAlign w:val="bottom"/>
          </w:tcPr>
          <w:p w14:paraId="1BE8FCE2" w14:textId="0FAA59A9" w:rsidR="00727B43" w:rsidRPr="00727B43" w:rsidRDefault="00727B43" w:rsidP="00727B43">
            <w:pPr>
              <w:spacing w:after="0" w:line="240" w:lineRule="auto"/>
              <w:rPr>
                <w:rFonts w:ascii="Times New Roman" w:hAnsi="Times New Roman" w:cs="Times New Roman"/>
                <w:sz w:val="20"/>
                <w:szCs w:val="20"/>
              </w:rPr>
            </w:pPr>
            <w:r w:rsidRPr="00FB508A">
              <w:rPr>
                <w:rFonts w:ascii="Times New Roman" w:hAnsi="Times New Roman" w:cs="Times New Roman"/>
                <w:color w:val="000000"/>
                <w:sz w:val="20"/>
                <w:szCs w:val="20"/>
              </w:rPr>
              <w:t>Первичное моноклональное антитело Glial Fib Acidic Ptn (клон EP672Y). Выпускается в виде шприц-дозатора обьемом 30 мл. Флаконы с реагентами имеют заводскую маркировку с 2D-баркодами, кнопку для регистрации в системе автоматического иммуностейнера серии BenchMark. Раствор антитела поставляется в жидком виде, предназначен для работы в автоматическом режиме иммуностейнера серии BenchMark, на 50 тестов</w:t>
            </w:r>
          </w:p>
        </w:tc>
        <w:tc>
          <w:tcPr>
            <w:tcW w:w="850" w:type="dxa"/>
            <w:tcBorders>
              <w:top w:val="single" w:sz="6" w:space="0" w:color="auto"/>
              <w:left w:val="single" w:sz="6" w:space="0" w:color="auto"/>
              <w:bottom w:val="single" w:sz="6" w:space="0" w:color="auto"/>
              <w:right w:val="single" w:sz="6" w:space="0" w:color="auto"/>
            </w:tcBorders>
            <w:vAlign w:val="center"/>
          </w:tcPr>
          <w:p w14:paraId="543A21D9" w14:textId="160F17E6" w:rsidR="00727B43" w:rsidRPr="00F666A2" w:rsidRDefault="00727B43" w:rsidP="00727B43">
            <w:pPr>
              <w:spacing w:after="0" w:line="240" w:lineRule="auto"/>
              <w:jc w:val="center"/>
              <w:rPr>
                <w:rFonts w:ascii="Times New Roman" w:hAnsi="Times New Roman" w:cs="Times New Roman"/>
                <w:sz w:val="20"/>
                <w:szCs w:val="20"/>
              </w:rPr>
            </w:pPr>
            <w:r w:rsidRPr="00FB508A">
              <w:rPr>
                <w:rFonts w:ascii="Times New Roman" w:hAnsi="Times New Roman" w:cs="Times New Roman"/>
                <w:color w:val="000000"/>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14:paraId="55316111" w14:textId="1D942DFB" w:rsidR="00727B43" w:rsidRPr="00F666A2" w:rsidRDefault="00727B43" w:rsidP="00727B43">
            <w:pPr>
              <w:spacing w:after="0" w:line="240" w:lineRule="auto"/>
              <w:jc w:val="center"/>
              <w:rPr>
                <w:rFonts w:ascii="Times New Roman" w:hAnsi="Times New Roman" w:cs="Times New Roman"/>
                <w:sz w:val="20"/>
                <w:szCs w:val="20"/>
              </w:rPr>
            </w:pPr>
            <w:r w:rsidRPr="00FB508A">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62659DD8" w14:textId="7A527AD5" w:rsidR="00727B43" w:rsidRPr="002C39B5" w:rsidRDefault="00727B43" w:rsidP="00727B43">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6F654B0C" w14:textId="493F2EE5" w:rsidR="00727B43" w:rsidRPr="002C39B5" w:rsidRDefault="00727B43" w:rsidP="00727B4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27B43" w:rsidRPr="002C39B5" w14:paraId="48DBC513" w14:textId="77777777" w:rsidTr="00727B43">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2244409" w14:textId="27629E5B" w:rsidR="00727B43" w:rsidRDefault="00727B43" w:rsidP="00727B43">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52</w:t>
            </w:r>
          </w:p>
        </w:tc>
        <w:tc>
          <w:tcPr>
            <w:tcW w:w="2504" w:type="dxa"/>
            <w:tcBorders>
              <w:top w:val="single" w:sz="6" w:space="0" w:color="auto"/>
              <w:left w:val="single" w:sz="6" w:space="0" w:color="auto"/>
              <w:bottom w:val="single" w:sz="6" w:space="0" w:color="auto"/>
              <w:right w:val="single" w:sz="6" w:space="0" w:color="auto"/>
            </w:tcBorders>
            <w:vAlign w:val="bottom"/>
          </w:tcPr>
          <w:p w14:paraId="5452FC03" w14:textId="293EC324" w:rsidR="00727B43" w:rsidRPr="00727B43" w:rsidRDefault="00727B43" w:rsidP="00727B43">
            <w:pPr>
              <w:spacing w:after="0" w:line="240" w:lineRule="auto"/>
              <w:rPr>
                <w:rFonts w:ascii="Times New Roman" w:hAnsi="Times New Roman" w:cs="Times New Roman"/>
                <w:sz w:val="20"/>
                <w:szCs w:val="20"/>
                <w:lang w:val="en-US"/>
              </w:rPr>
            </w:pPr>
            <w:r w:rsidRPr="00FB508A">
              <w:rPr>
                <w:rFonts w:ascii="Times New Roman" w:hAnsi="Times New Roman" w:cs="Times New Roman"/>
                <w:color w:val="000000"/>
                <w:sz w:val="20"/>
                <w:szCs w:val="20"/>
                <w:lang w:val="en-US"/>
              </w:rPr>
              <w:t>CONFIRM ANTI-P53 (DO-7) PRIMARY ANTIBODY</w:t>
            </w:r>
          </w:p>
        </w:tc>
        <w:tc>
          <w:tcPr>
            <w:tcW w:w="5386" w:type="dxa"/>
            <w:tcBorders>
              <w:top w:val="single" w:sz="6" w:space="0" w:color="auto"/>
              <w:left w:val="single" w:sz="6" w:space="0" w:color="auto"/>
              <w:bottom w:val="single" w:sz="6" w:space="0" w:color="auto"/>
              <w:right w:val="single" w:sz="6" w:space="0" w:color="auto"/>
            </w:tcBorders>
            <w:vAlign w:val="bottom"/>
          </w:tcPr>
          <w:p w14:paraId="0E9AEAC4" w14:textId="5945E0EF" w:rsidR="00727B43" w:rsidRPr="00F666A2" w:rsidRDefault="00727B43" w:rsidP="00727B43">
            <w:pPr>
              <w:spacing w:after="0" w:line="240" w:lineRule="auto"/>
              <w:rPr>
                <w:rFonts w:ascii="Times New Roman" w:hAnsi="Times New Roman" w:cs="Times New Roman"/>
                <w:sz w:val="20"/>
                <w:szCs w:val="20"/>
              </w:rPr>
            </w:pPr>
            <w:r w:rsidRPr="00FB508A">
              <w:rPr>
                <w:rFonts w:ascii="Times New Roman" w:hAnsi="Times New Roman" w:cs="Times New Roman"/>
                <w:color w:val="000000"/>
                <w:sz w:val="20"/>
                <w:szCs w:val="20"/>
              </w:rPr>
              <w:t xml:space="preserve">Первичное моноклональное антитело </w:t>
            </w:r>
            <w:r w:rsidRPr="00FB508A">
              <w:rPr>
                <w:rFonts w:ascii="Times New Roman" w:hAnsi="Times New Roman" w:cs="Times New Roman"/>
                <w:color w:val="000000"/>
                <w:sz w:val="20"/>
                <w:szCs w:val="20"/>
                <w:lang w:val="en-US"/>
              </w:rPr>
              <w:t>ANTI</w:t>
            </w:r>
            <w:r w:rsidRPr="00FB508A">
              <w:rPr>
                <w:rFonts w:ascii="Times New Roman" w:hAnsi="Times New Roman" w:cs="Times New Roman"/>
                <w:color w:val="000000"/>
                <w:sz w:val="20"/>
                <w:szCs w:val="20"/>
              </w:rPr>
              <w:t>-</w:t>
            </w:r>
            <w:r w:rsidRPr="00FB508A">
              <w:rPr>
                <w:rFonts w:ascii="Times New Roman" w:hAnsi="Times New Roman" w:cs="Times New Roman"/>
                <w:color w:val="000000"/>
                <w:sz w:val="20"/>
                <w:szCs w:val="20"/>
                <w:lang w:val="en-US"/>
              </w:rPr>
              <w:t>P</w:t>
            </w:r>
            <w:r w:rsidRPr="00FB508A">
              <w:rPr>
                <w:rFonts w:ascii="Times New Roman" w:hAnsi="Times New Roman" w:cs="Times New Roman"/>
                <w:color w:val="000000"/>
                <w:sz w:val="20"/>
                <w:szCs w:val="20"/>
              </w:rPr>
              <w:t xml:space="preserve">53 (клон </w:t>
            </w:r>
            <w:r w:rsidRPr="00FB508A">
              <w:rPr>
                <w:rFonts w:ascii="Times New Roman" w:hAnsi="Times New Roman" w:cs="Times New Roman"/>
                <w:color w:val="000000"/>
                <w:sz w:val="20"/>
                <w:szCs w:val="20"/>
                <w:lang w:val="en-US"/>
              </w:rPr>
              <w:t>DO</w:t>
            </w:r>
            <w:r w:rsidRPr="00FB508A">
              <w:rPr>
                <w:rFonts w:ascii="Times New Roman" w:hAnsi="Times New Roman" w:cs="Times New Roman"/>
                <w:color w:val="000000"/>
                <w:sz w:val="20"/>
                <w:szCs w:val="20"/>
              </w:rPr>
              <w:t>-7). Выпускается в виде шприц-дозатора обьемом 30 мл. Флаконы с реагентами имеют заводскую маркировку с 2D-баркодами, кнопку для регистрации в системе автоматического иммуностейнера серии BenchMark. Раствор антитела поставляется в жидком виде, предназначен для работы в автоматическом режиме иммуностейнера серии BenchMark, на 50 тестов</w:t>
            </w:r>
          </w:p>
        </w:tc>
        <w:tc>
          <w:tcPr>
            <w:tcW w:w="850" w:type="dxa"/>
            <w:tcBorders>
              <w:top w:val="single" w:sz="6" w:space="0" w:color="auto"/>
              <w:left w:val="single" w:sz="6" w:space="0" w:color="auto"/>
              <w:bottom w:val="single" w:sz="6" w:space="0" w:color="auto"/>
              <w:right w:val="single" w:sz="6" w:space="0" w:color="auto"/>
            </w:tcBorders>
            <w:vAlign w:val="center"/>
          </w:tcPr>
          <w:p w14:paraId="682D155A" w14:textId="034FCD4E" w:rsidR="00727B43" w:rsidRPr="00F666A2" w:rsidRDefault="00727B43" w:rsidP="00727B43">
            <w:pPr>
              <w:spacing w:after="0" w:line="240" w:lineRule="auto"/>
              <w:jc w:val="center"/>
              <w:rPr>
                <w:rFonts w:ascii="Times New Roman" w:hAnsi="Times New Roman" w:cs="Times New Roman"/>
                <w:sz w:val="20"/>
                <w:szCs w:val="20"/>
              </w:rPr>
            </w:pPr>
            <w:r w:rsidRPr="00FB508A">
              <w:rPr>
                <w:rFonts w:ascii="Times New Roman" w:hAnsi="Times New Roman" w:cs="Times New Roman"/>
                <w:color w:val="000000"/>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14:paraId="249907B9" w14:textId="080B9121" w:rsidR="00727B43" w:rsidRPr="00F666A2" w:rsidRDefault="00727B43" w:rsidP="00727B43">
            <w:pPr>
              <w:spacing w:after="0" w:line="240" w:lineRule="auto"/>
              <w:jc w:val="center"/>
              <w:rPr>
                <w:rFonts w:ascii="Times New Roman" w:hAnsi="Times New Roman" w:cs="Times New Roman"/>
                <w:sz w:val="20"/>
                <w:szCs w:val="20"/>
              </w:rPr>
            </w:pPr>
            <w:r w:rsidRPr="00FB508A">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1DC9F882" w14:textId="17F6E83A" w:rsidR="00727B43" w:rsidRPr="002C39B5" w:rsidRDefault="00727B43" w:rsidP="00727B43">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684F64D2" w14:textId="7637B529" w:rsidR="00727B43" w:rsidRPr="002C39B5" w:rsidRDefault="00727B43" w:rsidP="00727B4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27B43" w:rsidRPr="002C39B5" w14:paraId="22B1D1C2" w14:textId="77777777" w:rsidTr="00727B43">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2243C40" w14:textId="6A575706" w:rsidR="00727B43" w:rsidRDefault="00727B43" w:rsidP="00727B43">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53</w:t>
            </w:r>
          </w:p>
        </w:tc>
        <w:tc>
          <w:tcPr>
            <w:tcW w:w="2504" w:type="dxa"/>
            <w:tcBorders>
              <w:top w:val="single" w:sz="6" w:space="0" w:color="auto"/>
              <w:left w:val="single" w:sz="6" w:space="0" w:color="auto"/>
              <w:bottom w:val="single" w:sz="6" w:space="0" w:color="auto"/>
              <w:right w:val="single" w:sz="6" w:space="0" w:color="auto"/>
            </w:tcBorders>
            <w:vAlign w:val="bottom"/>
          </w:tcPr>
          <w:p w14:paraId="33282EA1" w14:textId="19F66798" w:rsidR="00727B43" w:rsidRPr="00D51AA6" w:rsidRDefault="00727B43" w:rsidP="00727B43">
            <w:pPr>
              <w:spacing w:after="0" w:line="240" w:lineRule="auto"/>
              <w:rPr>
                <w:rFonts w:ascii="Times New Roman" w:hAnsi="Times New Roman" w:cs="Times New Roman"/>
                <w:sz w:val="20"/>
                <w:szCs w:val="20"/>
                <w:lang w:val="en-US"/>
              </w:rPr>
            </w:pPr>
            <w:r w:rsidRPr="00FB508A">
              <w:rPr>
                <w:rFonts w:ascii="Times New Roman" w:hAnsi="Times New Roman" w:cs="Times New Roman"/>
                <w:color w:val="000000"/>
                <w:sz w:val="20"/>
                <w:szCs w:val="20"/>
                <w:lang w:val="en-US"/>
              </w:rPr>
              <w:t>anti-p504s (SP116) Rabbit Monoclonal PAb</w:t>
            </w:r>
          </w:p>
        </w:tc>
        <w:tc>
          <w:tcPr>
            <w:tcW w:w="5386" w:type="dxa"/>
            <w:tcBorders>
              <w:top w:val="single" w:sz="6" w:space="0" w:color="auto"/>
              <w:left w:val="single" w:sz="6" w:space="0" w:color="auto"/>
              <w:bottom w:val="single" w:sz="6" w:space="0" w:color="auto"/>
              <w:right w:val="single" w:sz="6" w:space="0" w:color="auto"/>
            </w:tcBorders>
            <w:vAlign w:val="bottom"/>
          </w:tcPr>
          <w:p w14:paraId="2791A5FD" w14:textId="621E5E86" w:rsidR="00727B43" w:rsidRPr="00727B43" w:rsidRDefault="00727B43" w:rsidP="00727B43">
            <w:pPr>
              <w:spacing w:after="0" w:line="240" w:lineRule="auto"/>
              <w:rPr>
                <w:rFonts w:ascii="Times New Roman" w:hAnsi="Times New Roman" w:cs="Times New Roman"/>
                <w:sz w:val="20"/>
                <w:szCs w:val="20"/>
              </w:rPr>
            </w:pPr>
            <w:r w:rsidRPr="00FB508A">
              <w:rPr>
                <w:rFonts w:ascii="Times New Roman" w:hAnsi="Times New Roman" w:cs="Times New Roman"/>
                <w:color w:val="000000"/>
                <w:sz w:val="20"/>
                <w:szCs w:val="20"/>
              </w:rPr>
              <w:t xml:space="preserve">Первичное моноклональное антитело </w:t>
            </w:r>
            <w:r w:rsidRPr="00FB508A">
              <w:rPr>
                <w:rFonts w:ascii="Times New Roman" w:hAnsi="Times New Roman" w:cs="Times New Roman"/>
                <w:color w:val="000000"/>
                <w:sz w:val="20"/>
                <w:szCs w:val="20"/>
                <w:lang w:val="en-US"/>
              </w:rPr>
              <w:t>anti</w:t>
            </w:r>
            <w:r w:rsidRPr="00FB508A">
              <w:rPr>
                <w:rFonts w:ascii="Times New Roman" w:hAnsi="Times New Roman" w:cs="Times New Roman"/>
                <w:color w:val="000000"/>
                <w:sz w:val="20"/>
                <w:szCs w:val="20"/>
              </w:rPr>
              <w:t>-</w:t>
            </w:r>
            <w:r w:rsidRPr="00FB508A">
              <w:rPr>
                <w:rFonts w:ascii="Times New Roman" w:hAnsi="Times New Roman" w:cs="Times New Roman"/>
                <w:color w:val="000000"/>
                <w:sz w:val="20"/>
                <w:szCs w:val="20"/>
                <w:lang w:val="en-US"/>
              </w:rPr>
              <w:t>p</w:t>
            </w:r>
            <w:r w:rsidRPr="00FB508A">
              <w:rPr>
                <w:rFonts w:ascii="Times New Roman" w:hAnsi="Times New Roman" w:cs="Times New Roman"/>
                <w:color w:val="000000"/>
                <w:sz w:val="20"/>
                <w:szCs w:val="20"/>
              </w:rPr>
              <w:t>504</w:t>
            </w:r>
            <w:r w:rsidRPr="00FB508A">
              <w:rPr>
                <w:rFonts w:ascii="Times New Roman" w:hAnsi="Times New Roman" w:cs="Times New Roman"/>
                <w:color w:val="000000"/>
                <w:sz w:val="20"/>
                <w:szCs w:val="20"/>
                <w:lang w:val="en-US"/>
              </w:rPr>
              <w:t>s</w:t>
            </w:r>
            <w:r w:rsidRPr="00FB508A">
              <w:rPr>
                <w:rFonts w:ascii="Times New Roman" w:hAnsi="Times New Roman" w:cs="Times New Roman"/>
                <w:color w:val="000000"/>
                <w:sz w:val="20"/>
                <w:szCs w:val="20"/>
              </w:rPr>
              <w:t xml:space="preserve"> (клон </w:t>
            </w:r>
            <w:r w:rsidRPr="00FB508A">
              <w:rPr>
                <w:rFonts w:ascii="Times New Roman" w:hAnsi="Times New Roman" w:cs="Times New Roman"/>
                <w:color w:val="000000"/>
                <w:sz w:val="20"/>
                <w:szCs w:val="20"/>
                <w:lang w:val="en-US"/>
              </w:rPr>
              <w:t>SP</w:t>
            </w:r>
            <w:r w:rsidRPr="00FB508A">
              <w:rPr>
                <w:rFonts w:ascii="Times New Roman" w:hAnsi="Times New Roman" w:cs="Times New Roman"/>
                <w:color w:val="000000"/>
                <w:sz w:val="20"/>
                <w:szCs w:val="20"/>
              </w:rPr>
              <w:t>116). Выпускается в виде шприц-дозатора обьемом 30 мл. Флаконы с реагентами имеют заводскую маркировку с 2D-баркодами, кнопку для регистрации в системе автоматического иммуностейнера серии BenchMark. Раствор антитела поставляется в жидком виде, предназначен для работы в автоматическом режиме иммуностейнера серии BenchMark, на 50 тестов</w:t>
            </w:r>
          </w:p>
        </w:tc>
        <w:tc>
          <w:tcPr>
            <w:tcW w:w="850" w:type="dxa"/>
            <w:tcBorders>
              <w:top w:val="single" w:sz="6" w:space="0" w:color="auto"/>
              <w:left w:val="single" w:sz="6" w:space="0" w:color="auto"/>
              <w:bottom w:val="single" w:sz="6" w:space="0" w:color="auto"/>
              <w:right w:val="single" w:sz="6" w:space="0" w:color="auto"/>
            </w:tcBorders>
            <w:vAlign w:val="center"/>
          </w:tcPr>
          <w:p w14:paraId="1999AA09" w14:textId="70CB826F" w:rsidR="00727B43" w:rsidRPr="00F666A2" w:rsidRDefault="00727B43" w:rsidP="00727B43">
            <w:pPr>
              <w:spacing w:after="0" w:line="240" w:lineRule="auto"/>
              <w:jc w:val="center"/>
              <w:rPr>
                <w:rFonts w:ascii="Times New Roman" w:hAnsi="Times New Roman" w:cs="Times New Roman"/>
                <w:sz w:val="20"/>
                <w:szCs w:val="20"/>
              </w:rPr>
            </w:pPr>
            <w:r w:rsidRPr="00FB508A">
              <w:rPr>
                <w:rFonts w:ascii="Times New Roman" w:hAnsi="Times New Roman" w:cs="Times New Roman"/>
                <w:color w:val="000000"/>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14:paraId="371CEDEB" w14:textId="25F94CB5" w:rsidR="00727B43" w:rsidRPr="00F666A2" w:rsidRDefault="00727B43" w:rsidP="00727B43">
            <w:pPr>
              <w:spacing w:after="0" w:line="240" w:lineRule="auto"/>
              <w:jc w:val="center"/>
              <w:rPr>
                <w:rFonts w:ascii="Times New Roman" w:hAnsi="Times New Roman" w:cs="Times New Roman"/>
                <w:sz w:val="20"/>
                <w:szCs w:val="20"/>
              </w:rPr>
            </w:pPr>
            <w:r w:rsidRPr="00FB508A">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6BE01142" w14:textId="522DD9A8" w:rsidR="00727B43" w:rsidRPr="002C39B5" w:rsidRDefault="00727B43" w:rsidP="00727B43">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0E02F65C" w14:textId="4403F44C" w:rsidR="00727B43" w:rsidRPr="002C39B5" w:rsidRDefault="00727B43" w:rsidP="00727B4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27B43" w:rsidRPr="002C39B5" w14:paraId="2847FBBD" w14:textId="77777777" w:rsidTr="00727B43">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AC8CB02" w14:textId="5D2F56EB" w:rsidR="00727B43" w:rsidRDefault="00727B43" w:rsidP="00727B43">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54</w:t>
            </w:r>
          </w:p>
        </w:tc>
        <w:tc>
          <w:tcPr>
            <w:tcW w:w="2504" w:type="dxa"/>
            <w:tcBorders>
              <w:top w:val="single" w:sz="6" w:space="0" w:color="auto"/>
              <w:left w:val="single" w:sz="6" w:space="0" w:color="auto"/>
              <w:bottom w:val="single" w:sz="6" w:space="0" w:color="auto"/>
              <w:right w:val="single" w:sz="6" w:space="0" w:color="auto"/>
            </w:tcBorders>
            <w:vAlign w:val="bottom"/>
          </w:tcPr>
          <w:p w14:paraId="2420C2CD" w14:textId="77D12CE6" w:rsidR="00727B43" w:rsidRPr="00D51AA6" w:rsidRDefault="00727B43" w:rsidP="00727B43">
            <w:pPr>
              <w:spacing w:after="0" w:line="240" w:lineRule="auto"/>
              <w:rPr>
                <w:rFonts w:ascii="Times New Roman" w:hAnsi="Times New Roman" w:cs="Times New Roman"/>
                <w:sz w:val="20"/>
                <w:szCs w:val="20"/>
                <w:lang w:val="en-US"/>
              </w:rPr>
            </w:pPr>
            <w:r w:rsidRPr="00FB508A">
              <w:rPr>
                <w:rFonts w:ascii="Times New Roman" w:hAnsi="Times New Roman" w:cs="Times New Roman"/>
                <w:color w:val="000000"/>
                <w:sz w:val="20"/>
                <w:szCs w:val="20"/>
              </w:rPr>
              <w:t>VENTANA PD-L1 SP263</w:t>
            </w:r>
          </w:p>
        </w:tc>
        <w:tc>
          <w:tcPr>
            <w:tcW w:w="5386" w:type="dxa"/>
            <w:tcBorders>
              <w:top w:val="single" w:sz="6" w:space="0" w:color="auto"/>
              <w:left w:val="single" w:sz="6" w:space="0" w:color="auto"/>
              <w:bottom w:val="single" w:sz="6" w:space="0" w:color="auto"/>
              <w:right w:val="single" w:sz="6" w:space="0" w:color="auto"/>
            </w:tcBorders>
            <w:vAlign w:val="bottom"/>
          </w:tcPr>
          <w:p w14:paraId="17DDF95C" w14:textId="5A84D9E9" w:rsidR="00727B43" w:rsidRPr="00727B43" w:rsidRDefault="00727B43" w:rsidP="00727B43">
            <w:pPr>
              <w:spacing w:after="0" w:line="240" w:lineRule="auto"/>
              <w:rPr>
                <w:rFonts w:ascii="Times New Roman" w:hAnsi="Times New Roman" w:cs="Times New Roman"/>
                <w:sz w:val="20"/>
                <w:szCs w:val="20"/>
              </w:rPr>
            </w:pPr>
            <w:r w:rsidRPr="00FB508A">
              <w:rPr>
                <w:rFonts w:ascii="Times New Roman" w:hAnsi="Times New Roman" w:cs="Times New Roman"/>
                <w:color w:val="000000"/>
                <w:sz w:val="20"/>
                <w:szCs w:val="20"/>
              </w:rPr>
              <w:t xml:space="preserve">Первичное моноклональное антитело </w:t>
            </w:r>
            <w:r w:rsidRPr="00FB508A">
              <w:rPr>
                <w:rFonts w:ascii="Times New Roman" w:hAnsi="Times New Roman" w:cs="Times New Roman"/>
                <w:color w:val="000000"/>
                <w:sz w:val="20"/>
                <w:szCs w:val="20"/>
                <w:lang w:val="en-US"/>
              </w:rPr>
              <w:t>anti</w:t>
            </w:r>
            <w:r w:rsidRPr="00FB508A">
              <w:rPr>
                <w:rFonts w:ascii="Times New Roman" w:hAnsi="Times New Roman" w:cs="Times New Roman"/>
                <w:color w:val="000000"/>
                <w:sz w:val="20"/>
                <w:szCs w:val="20"/>
              </w:rPr>
              <w:t>-</w:t>
            </w:r>
            <w:r w:rsidRPr="00FB508A">
              <w:rPr>
                <w:rFonts w:ascii="Times New Roman" w:hAnsi="Times New Roman" w:cs="Times New Roman"/>
                <w:color w:val="000000"/>
                <w:sz w:val="20"/>
                <w:szCs w:val="20"/>
                <w:lang w:val="en-US"/>
              </w:rPr>
              <w:t>PD</w:t>
            </w:r>
            <w:r w:rsidRPr="00FB508A">
              <w:rPr>
                <w:rFonts w:ascii="Times New Roman" w:hAnsi="Times New Roman" w:cs="Times New Roman"/>
                <w:color w:val="000000"/>
                <w:sz w:val="20"/>
                <w:szCs w:val="20"/>
              </w:rPr>
              <w:t>-</w:t>
            </w:r>
            <w:r w:rsidRPr="00FB508A">
              <w:rPr>
                <w:rFonts w:ascii="Times New Roman" w:hAnsi="Times New Roman" w:cs="Times New Roman"/>
                <w:color w:val="000000"/>
                <w:sz w:val="20"/>
                <w:szCs w:val="20"/>
                <w:lang w:val="en-US"/>
              </w:rPr>
              <w:t>L</w:t>
            </w:r>
            <w:r w:rsidRPr="00FB508A">
              <w:rPr>
                <w:rFonts w:ascii="Times New Roman" w:hAnsi="Times New Roman" w:cs="Times New Roman"/>
                <w:color w:val="000000"/>
                <w:sz w:val="20"/>
                <w:szCs w:val="20"/>
              </w:rPr>
              <w:t xml:space="preserve">1 (клон </w:t>
            </w:r>
            <w:r w:rsidRPr="00FB508A">
              <w:rPr>
                <w:rFonts w:ascii="Times New Roman" w:hAnsi="Times New Roman" w:cs="Times New Roman"/>
                <w:color w:val="000000"/>
                <w:sz w:val="20"/>
                <w:szCs w:val="20"/>
                <w:lang w:val="en-US"/>
              </w:rPr>
              <w:t>SP</w:t>
            </w:r>
            <w:r w:rsidRPr="00FB508A">
              <w:rPr>
                <w:rFonts w:ascii="Times New Roman" w:hAnsi="Times New Roman" w:cs="Times New Roman"/>
                <w:color w:val="000000"/>
                <w:sz w:val="20"/>
                <w:szCs w:val="20"/>
              </w:rPr>
              <w:t xml:space="preserve">263). Выпускается в виде шприц-дозатора обьемом 30 мл. Флаконы с реагентами имеют заводскую маркировку с 2D-баркодами, кнопку для регистрации в системе автоматического иммуностейнера серии BenchMark. Раствор антитела поставляется в жидком виде, предназначен для </w:t>
            </w:r>
            <w:r w:rsidRPr="00FB508A">
              <w:rPr>
                <w:rFonts w:ascii="Times New Roman" w:hAnsi="Times New Roman" w:cs="Times New Roman"/>
                <w:color w:val="000000"/>
                <w:sz w:val="20"/>
                <w:szCs w:val="20"/>
              </w:rPr>
              <w:lastRenderedPageBreak/>
              <w:t>работы в автоматическом режиме иммуностейнера серии BenchMark, на 50 тестов</w:t>
            </w:r>
          </w:p>
        </w:tc>
        <w:tc>
          <w:tcPr>
            <w:tcW w:w="850" w:type="dxa"/>
            <w:tcBorders>
              <w:top w:val="single" w:sz="6" w:space="0" w:color="auto"/>
              <w:left w:val="single" w:sz="6" w:space="0" w:color="auto"/>
              <w:bottom w:val="single" w:sz="6" w:space="0" w:color="auto"/>
              <w:right w:val="single" w:sz="6" w:space="0" w:color="auto"/>
            </w:tcBorders>
            <w:vAlign w:val="center"/>
          </w:tcPr>
          <w:p w14:paraId="39B3EB74" w14:textId="22E67B43" w:rsidR="00727B43" w:rsidRPr="00F666A2" w:rsidRDefault="00727B43" w:rsidP="00727B43">
            <w:pPr>
              <w:spacing w:after="0" w:line="240" w:lineRule="auto"/>
              <w:jc w:val="center"/>
              <w:rPr>
                <w:rFonts w:ascii="Times New Roman" w:hAnsi="Times New Roman" w:cs="Times New Roman"/>
                <w:sz w:val="20"/>
                <w:szCs w:val="20"/>
              </w:rPr>
            </w:pPr>
            <w:r w:rsidRPr="00FB508A">
              <w:rPr>
                <w:rFonts w:ascii="Times New Roman" w:hAnsi="Times New Roman" w:cs="Times New Roman"/>
                <w:color w:val="000000"/>
                <w:sz w:val="20"/>
                <w:szCs w:val="20"/>
              </w:rPr>
              <w:lastRenderedPageBreak/>
              <w:t>уп</w:t>
            </w:r>
          </w:p>
        </w:tc>
        <w:tc>
          <w:tcPr>
            <w:tcW w:w="993" w:type="dxa"/>
            <w:tcBorders>
              <w:top w:val="single" w:sz="6" w:space="0" w:color="auto"/>
              <w:left w:val="single" w:sz="6" w:space="0" w:color="auto"/>
              <w:bottom w:val="single" w:sz="6" w:space="0" w:color="auto"/>
              <w:right w:val="single" w:sz="6" w:space="0" w:color="auto"/>
            </w:tcBorders>
            <w:vAlign w:val="center"/>
          </w:tcPr>
          <w:p w14:paraId="465CA159" w14:textId="2767BDEB" w:rsidR="00727B43" w:rsidRPr="00F666A2" w:rsidRDefault="00727B43" w:rsidP="00727B43">
            <w:pPr>
              <w:spacing w:after="0" w:line="240" w:lineRule="auto"/>
              <w:jc w:val="center"/>
              <w:rPr>
                <w:rFonts w:ascii="Times New Roman" w:hAnsi="Times New Roman" w:cs="Times New Roman"/>
                <w:sz w:val="20"/>
                <w:szCs w:val="20"/>
              </w:rPr>
            </w:pPr>
            <w:r w:rsidRPr="00FB508A">
              <w:rPr>
                <w:rFonts w:ascii="Times New Roman" w:hAnsi="Times New Roman" w:cs="Times New Roman"/>
                <w:sz w:val="20"/>
                <w:szCs w:val="20"/>
              </w:rPr>
              <w:t>3</w:t>
            </w:r>
          </w:p>
        </w:tc>
        <w:tc>
          <w:tcPr>
            <w:tcW w:w="2551" w:type="dxa"/>
            <w:tcBorders>
              <w:top w:val="single" w:sz="4" w:space="0" w:color="auto"/>
              <w:left w:val="single" w:sz="4" w:space="0" w:color="auto"/>
              <w:bottom w:val="single" w:sz="4" w:space="0" w:color="auto"/>
              <w:right w:val="single" w:sz="4" w:space="0" w:color="auto"/>
            </w:tcBorders>
            <w:vAlign w:val="center"/>
          </w:tcPr>
          <w:p w14:paraId="6AA6B5DC" w14:textId="66BFE185" w:rsidR="00727B43" w:rsidRPr="002C39B5" w:rsidRDefault="00727B43" w:rsidP="00727B43">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189BB3A8" w14:textId="6A3BAA51" w:rsidR="00727B43" w:rsidRPr="002C39B5" w:rsidRDefault="00727B43" w:rsidP="00727B4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27B43" w:rsidRPr="002C39B5" w14:paraId="232BAD81" w14:textId="77777777" w:rsidTr="00727B43">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C9154FA" w14:textId="64F319B3" w:rsidR="00727B43" w:rsidRDefault="00727B43" w:rsidP="00727B43">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55</w:t>
            </w:r>
          </w:p>
        </w:tc>
        <w:tc>
          <w:tcPr>
            <w:tcW w:w="2504" w:type="dxa"/>
            <w:tcBorders>
              <w:top w:val="single" w:sz="6" w:space="0" w:color="auto"/>
              <w:left w:val="single" w:sz="6" w:space="0" w:color="auto"/>
              <w:bottom w:val="single" w:sz="6" w:space="0" w:color="auto"/>
              <w:right w:val="single" w:sz="6" w:space="0" w:color="auto"/>
            </w:tcBorders>
            <w:vAlign w:val="bottom"/>
          </w:tcPr>
          <w:p w14:paraId="1E75FA6D" w14:textId="25B79631" w:rsidR="00727B43" w:rsidRPr="00D51AA6" w:rsidRDefault="00727B43" w:rsidP="00727B43">
            <w:pPr>
              <w:spacing w:after="0" w:line="240" w:lineRule="auto"/>
              <w:rPr>
                <w:rFonts w:ascii="Times New Roman" w:hAnsi="Times New Roman" w:cs="Times New Roman"/>
                <w:sz w:val="20"/>
                <w:szCs w:val="20"/>
                <w:lang w:val="en-US"/>
              </w:rPr>
            </w:pPr>
            <w:r w:rsidRPr="00FB508A">
              <w:rPr>
                <w:rFonts w:ascii="Times New Roman" w:hAnsi="Times New Roman" w:cs="Times New Roman"/>
                <w:color w:val="000000"/>
                <w:sz w:val="20"/>
                <w:szCs w:val="20"/>
                <w:lang w:val="en-US"/>
              </w:rPr>
              <w:t>anti-CD117 (EP10) Rabbit Monoclonal Primary Antibody</w:t>
            </w:r>
          </w:p>
        </w:tc>
        <w:tc>
          <w:tcPr>
            <w:tcW w:w="5386" w:type="dxa"/>
            <w:tcBorders>
              <w:top w:val="single" w:sz="6" w:space="0" w:color="auto"/>
              <w:left w:val="single" w:sz="6" w:space="0" w:color="auto"/>
              <w:bottom w:val="single" w:sz="6" w:space="0" w:color="auto"/>
              <w:right w:val="single" w:sz="6" w:space="0" w:color="auto"/>
            </w:tcBorders>
            <w:vAlign w:val="bottom"/>
          </w:tcPr>
          <w:p w14:paraId="2F14E7F6" w14:textId="7DCCE47A" w:rsidR="00727B43" w:rsidRPr="00727B43" w:rsidRDefault="00727B43" w:rsidP="00727B43">
            <w:pPr>
              <w:spacing w:after="0" w:line="240" w:lineRule="auto"/>
              <w:rPr>
                <w:rFonts w:ascii="Times New Roman" w:hAnsi="Times New Roman" w:cs="Times New Roman"/>
                <w:sz w:val="20"/>
                <w:szCs w:val="20"/>
              </w:rPr>
            </w:pPr>
            <w:r w:rsidRPr="00FB508A">
              <w:rPr>
                <w:rFonts w:ascii="Times New Roman" w:hAnsi="Times New Roman" w:cs="Times New Roman"/>
                <w:color w:val="000000"/>
                <w:sz w:val="20"/>
                <w:szCs w:val="20"/>
              </w:rPr>
              <w:t>Первичное моноклональное антитело CD117 (клон EP10). Выпускается в виде шприц-дозатора обьемом 30 мл. Флаконы с реагентами имеют заводскую маркировку с 2D-баркодами, кнопку для регистрации в системе автоматического иммуностейнера серии BenchMark. Раствор антитела поставляется в жидком виде, предназначен для работы в автоматическом режиме иммуностейнера серии BenchMark, на 50 тестов</w:t>
            </w:r>
          </w:p>
        </w:tc>
        <w:tc>
          <w:tcPr>
            <w:tcW w:w="850" w:type="dxa"/>
            <w:tcBorders>
              <w:top w:val="single" w:sz="6" w:space="0" w:color="auto"/>
              <w:left w:val="single" w:sz="6" w:space="0" w:color="auto"/>
              <w:bottom w:val="single" w:sz="6" w:space="0" w:color="auto"/>
              <w:right w:val="single" w:sz="6" w:space="0" w:color="auto"/>
            </w:tcBorders>
            <w:vAlign w:val="center"/>
          </w:tcPr>
          <w:p w14:paraId="5013A354" w14:textId="3ECEA488" w:rsidR="00727B43" w:rsidRPr="00F666A2" w:rsidRDefault="00727B43" w:rsidP="00727B43">
            <w:pPr>
              <w:spacing w:after="0" w:line="240" w:lineRule="auto"/>
              <w:jc w:val="center"/>
              <w:rPr>
                <w:rFonts w:ascii="Times New Roman" w:hAnsi="Times New Roman" w:cs="Times New Roman"/>
                <w:sz w:val="20"/>
                <w:szCs w:val="20"/>
              </w:rPr>
            </w:pPr>
            <w:r w:rsidRPr="00FB508A">
              <w:rPr>
                <w:rFonts w:ascii="Times New Roman" w:hAnsi="Times New Roman" w:cs="Times New Roman"/>
                <w:color w:val="000000"/>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14:paraId="1C6DBAFD" w14:textId="217107B9" w:rsidR="00727B43" w:rsidRPr="00F666A2" w:rsidRDefault="00727B43" w:rsidP="00727B43">
            <w:pPr>
              <w:spacing w:after="0" w:line="240" w:lineRule="auto"/>
              <w:jc w:val="center"/>
              <w:rPr>
                <w:rFonts w:ascii="Times New Roman" w:hAnsi="Times New Roman" w:cs="Times New Roman"/>
                <w:sz w:val="20"/>
                <w:szCs w:val="20"/>
              </w:rPr>
            </w:pPr>
            <w:r w:rsidRPr="00FB508A">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38AB3DD9" w14:textId="0E01E110" w:rsidR="00727B43" w:rsidRPr="002C39B5" w:rsidRDefault="00727B43" w:rsidP="00727B43">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1C7081AE" w14:textId="7923CB0C" w:rsidR="00727B43" w:rsidRPr="002C39B5" w:rsidRDefault="00727B43" w:rsidP="00727B4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27B43" w:rsidRPr="002C39B5" w14:paraId="14F12DC7" w14:textId="77777777" w:rsidTr="00727B43">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DABF7AB" w14:textId="444CFB74" w:rsidR="00727B43" w:rsidRDefault="00727B43" w:rsidP="00727B43">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56</w:t>
            </w:r>
          </w:p>
        </w:tc>
        <w:tc>
          <w:tcPr>
            <w:tcW w:w="2504" w:type="dxa"/>
            <w:tcBorders>
              <w:top w:val="single" w:sz="6" w:space="0" w:color="auto"/>
              <w:left w:val="single" w:sz="6" w:space="0" w:color="auto"/>
              <w:bottom w:val="single" w:sz="6" w:space="0" w:color="auto"/>
              <w:right w:val="single" w:sz="6" w:space="0" w:color="auto"/>
            </w:tcBorders>
            <w:vAlign w:val="bottom"/>
          </w:tcPr>
          <w:p w14:paraId="294931BD" w14:textId="689F0586" w:rsidR="00727B43" w:rsidRPr="00D51AA6" w:rsidRDefault="00727B43" w:rsidP="00727B43">
            <w:pPr>
              <w:spacing w:after="0" w:line="240" w:lineRule="auto"/>
              <w:rPr>
                <w:rFonts w:ascii="Times New Roman" w:hAnsi="Times New Roman" w:cs="Times New Roman"/>
                <w:sz w:val="20"/>
                <w:szCs w:val="20"/>
                <w:lang w:val="en-US"/>
              </w:rPr>
            </w:pPr>
            <w:r w:rsidRPr="00FB508A">
              <w:rPr>
                <w:rFonts w:ascii="Times New Roman" w:hAnsi="Times New Roman" w:cs="Times New Roman"/>
                <w:color w:val="000000"/>
                <w:sz w:val="20"/>
                <w:szCs w:val="20"/>
                <w:lang w:val="en-US"/>
              </w:rPr>
              <w:t xml:space="preserve">CONFIRM anti-Kappa Rabbit Polyclonal Primary Antibody </w:t>
            </w:r>
          </w:p>
        </w:tc>
        <w:tc>
          <w:tcPr>
            <w:tcW w:w="5386" w:type="dxa"/>
            <w:tcBorders>
              <w:top w:val="single" w:sz="6" w:space="0" w:color="auto"/>
              <w:left w:val="single" w:sz="6" w:space="0" w:color="auto"/>
              <w:bottom w:val="single" w:sz="6" w:space="0" w:color="auto"/>
              <w:right w:val="single" w:sz="6" w:space="0" w:color="auto"/>
            </w:tcBorders>
            <w:vAlign w:val="bottom"/>
          </w:tcPr>
          <w:p w14:paraId="7805F899" w14:textId="24A00D52" w:rsidR="00727B43" w:rsidRPr="00727B43" w:rsidRDefault="00727B43" w:rsidP="00727B43">
            <w:pPr>
              <w:spacing w:after="0" w:line="240" w:lineRule="auto"/>
              <w:rPr>
                <w:rFonts w:ascii="Times New Roman" w:hAnsi="Times New Roman" w:cs="Times New Roman"/>
                <w:sz w:val="20"/>
                <w:szCs w:val="20"/>
              </w:rPr>
            </w:pPr>
            <w:r w:rsidRPr="00FB508A">
              <w:rPr>
                <w:rFonts w:ascii="Times New Roman" w:hAnsi="Times New Roman" w:cs="Times New Roman"/>
                <w:color w:val="000000"/>
                <w:sz w:val="20"/>
                <w:szCs w:val="20"/>
              </w:rPr>
              <w:t xml:space="preserve">Первичное поликлональное антитело </w:t>
            </w:r>
            <w:r w:rsidRPr="00FB508A">
              <w:rPr>
                <w:rFonts w:ascii="Times New Roman" w:hAnsi="Times New Roman" w:cs="Times New Roman"/>
                <w:color w:val="000000"/>
                <w:sz w:val="20"/>
                <w:szCs w:val="20"/>
                <w:lang w:val="en-US"/>
              </w:rPr>
              <w:t>anti</w:t>
            </w:r>
            <w:r w:rsidRPr="00FB508A">
              <w:rPr>
                <w:rFonts w:ascii="Times New Roman" w:hAnsi="Times New Roman" w:cs="Times New Roman"/>
                <w:color w:val="000000"/>
                <w:sz w:val="20"/>
                <w:szCs w:val="20"/>
              </w:rPr>
              <w:t>-</w:t>
            </w:r>
            <w:r w:rsidRPr="00FB508A">
              <w:rPr>
                <w:rFonts w:ascii="Times New Roman" w:hAnsi="Times New Roman" w:cs="Times New Roman"/>
                <w:color w:val="000000"/>
                <w:sz w:val="20"/>
                <w:szCs w:val="20"/>
                <w:lang w:val="en-US"/>
              </w:rPr>
              <w:t>Kappa</w:t>
            </w:r>
            <w:r w:rsidRPr="00FB508A">
              <w:rPr>
                <w:rFonts w:ascii="Times New Roman" w:hAnsi="Times New Roman" w:cs="Times New Roman"/>
                <w:color w:val="000000"/>
                <w:sz w:val="20"/>
                <w:szCs w:val="20"/>
              </w:rPr>
              <w:t>. Выпускается в виде шприц-дозатора обьемом 30 мл. Флаконы с реагентами имеют заводскую маркировку с 2D-баркодами, кнопку для регистрации в системе автоматического иммуностейнера серии BenchMark. Раствор антитела поставляется в жидком виде, предназначен для работы в автоматическом режиме иммуностейнера серии BenchMark, на 50 тестов</w:t>
            </w:r>
          </w:p>
        </w:tc>
        <w:tc>
          <w:tcPr>
            <w:tcW w:w="850" w:type="dxa"/>
            <w:tcBorders>
              <w:top w:val="single" w:sz="6" w:space="0" w:color="auto"/>
              <w:left w:val="single" w:sz="6" w:space="0" w:color="auto"/>
              <w:bottom w:val="single" w:sz="6" w:space="0" w:color="auto"/>
              <w:right w:val="single" w:sz="6" w:space="0" w:color="auto"/>
            </w:tcBorders>
            <w:vAlign w:val="center"/>
          </w:tcPr>
          <w:p w14:paraId="181EF6BA" w14:textId="4954E558" w:rsidR="00727B43" w:rsidRPr="00F666A2" w:rsidRDefault="00727B43" w:rsidP="00727B43">
            <w:pPr>
              <w:spacing w:after="0" w:line="240" w:lineRule="auto"/>
              <w:jc w:val="center"/>
              <w:rPr>
                <w:rFonts w:ascii="Times New Roman" w:hAnsi="Times New Roman" w:cs="Times New Roman"/>
                <w:sz w:val="20"/>
                <w:szCs w:val="20"/>
              </w:rPr>
            </w:pPr>
            <w:r w:rsidRPr="00FB508A">
              <w:rPr>
                <w:rFonts w:ascii="Times New Roman" w:hAnsi="Times New Roman" w:cs="Times New Roman"/>
                <w:color w:val="000000"/>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14:paraId="76EBFBD5" w14:textId="6FC6654E" w:rsidR="00727B43" w:rsidRPr="00F666A2" w:rsidRDefault="00727B43" w:rsidP="00727B43">
            <w:pPr>
              <w:spacing w:after="0" w:line="240" w:lineRule="auto"/>
              <w:jc w:val="center"/>
              <w:rPr>
                <w:rFonts w:ascii="Times New Roman" w:hAnsi="Times New Roman" w:cs="Times New Roman"/>
                <w:sz w:val="20"/>
                <w:szCs w:val="20"/>
              </w:rPr>
            </w:pPr>
            <w:r w:rsidRPr="00FB508A">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56291868" w14:textId="6D3179F3" w:rsidR="00727B43" w:rsidRPr="002C39B5" w:rsidRDefault="00727B43" w:rsidP="00727B43">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019A3BB5" w14:textId="1E206361" w:rsidR="00727B43" w:rsidRPr="002C39B5" w:rsidRDefault="00727B43" w:rsidP="00727B4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27B43" w:rsidRPr="002C39B5" w14:paraId="2A6087DC" w14:textId="77777777" w:rsidTr="00727B43">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375E66B" w14:textId="2A48CC88" w:rsidR="00727B43" w:rsidRDefault="00727B43" w:rsidP="00727B43">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57</w:t>
            </w:r>
          </w:p>
        </w:tc>
        <w:tc>
          <w:tcPr>
            <w:tcW w:w="2504" w:type="dxa"/>
            <w:tcBorders>
              <w:top w:val="single" w:sz="6" w:space="0" w:color="auto"/>
              <w:left w:val="single" w:sz="6" w:space="0" w:color="auto"/>
              <w:bottom w:val="single" w:sz="6" w:space="0" w:color="auto"/>
              <w:right w:val="single" w:sz="6" w:space="0" w:color="auto"/>
            </w:tcBorders>
            <w:vAlign w:val="bottom"/>
          </w:tcPr>
          <w:p w14:paraId="5D153B8C" w14:textId="30624168" w:rsidR="00727B43" w:rsidRPr="00D51AA6" w:rsidRDefault="00727B43" w:rsidP="00727B43">
            <w:pPr>
              <w:spacing w:after="0" w:line="240" w:lineRule="auto"/>
              <w:rPr>
                <w:rFonts w:ascii="Times New Roman" w:hAnsi="Times New Roman" w:cs="Times New Roman"/>
                <w:sz w:val="20"/>
                <w:szCs w:val="20"/>
                <w:lang w:val="en-US"/>
              </w:rPr>
            </w:pPr>
            <w:r w:rsidRPr="00FB508A">
              <w:rPr>
                <w:rFonts w:ascii="Times New Roman" w:hAnsi="Times New Roman" w:cs="Times New Roman"/>
                <w:color w:val="000000"/>
                <w:sz w:val="20"/>
                <w:szCs w:val="20"/>
                <w:lang w:val="en-US"/>
              </w:rPr>
              <w:t>CONFIRM anti-Lambda Rabbit Polyclonal Primary Antibody</w:t>
            </w:r>
          </w:p>
        </w:tc>
        <w:tc>
          <w:tcPr>
            <w:tcW w:w="5386" w:type="dxa"/>
            <w:tcBorders>
              <w:top w:val="single" w:sz="6" w:space="0" w:color="auto"/>
              <w:left w:val="single" w:sz="6" w:space="0" w:color="auto"/>
              <w:bottom w:val="single" w:sz="6" w:space="0" w:color="auto"/>
              <w:right w:val="single" w:sz="6" w:space="0" w:color="auto"/>
            </w:tcBorders>
            <w:vAlign w:val="bottom"/>
          </w:tcPr>
          <w:p w14:paraId="129A538D" w14:textId="2F9149EA" w:rsidR="00727B43" w:rsidRPr="00727B43" w:rsidRDefault="00727B43" w:rsidP="00727B43">
            <w:pPr>
              <w:spacing w:after="0" w:line="240" w:lineRule="auto"/>
              <w:rPr>
                <w:rFonts w:ascii="Times New Roman" w:hAnsi="Times New Roman" w:cs="Times New Roman"/>
                <w:sz w:val="20"/>
                <w:szCs w:val="20"/>
              </w:rPr>
            </w:pPr>
            <w:r w:rsidRPr="00FB508A">
              <w:rPr>
                <w:rFonts w:ascii="Times New Roman" w:hAnsi="Times New Roman" w:cs="Times New Roman"/>
                <w:color w:val="000000"/>
                <w:sz w:val="20"/>
                <w:szCs w:val="20"/>
              </w:rPr>
              <w:t xml:space="preserve">Первичное поликлональное антитело </w:t>
            </w:r>
            <w:r w:rsidRPr="00FB508A">
              <w:rPr>
                <w:rFonts w:ascii="Times New Roman" w:hAnsi="Times New Roman" w:cs="Times New Roman"/>
                <w:color w:val="000000"/>
                <w:sz w:val="20"/>
                <w:szCs w:val="20"/>
                <w:lang w:val="en-US"/>
              </w:rPr>
              <w:t>anti</w:t>
            </w:r>
            <w:r w:rsidRPr="00FB508A">
              <w:rPr>
                <w:rFonts w:ascii="Times New Roman" w:hAnsi="Times New Roman" w:cs="Times New Roman"/>
                <w:color w:val="000000"/>
                <w:sz w:val="20"/>
                <w:szCs w:val="20"/>
              </w:rPr>
              <w:t>-</w:t>
            </w:r>
            <w:r w:rsidRPr="00FB508A">
              <w:rPr>
                <w:rFonts w:ascii="Times New Roman" w:hAnsi="Times New Roman" w:cs="Times New Roman"/>
                <w:color w:val="000000"/>
                <w:sz w:val="20"/>
                <w:szCs w:val="20"/>
                <w:lang w:val="en-US"/>
              </w:rPr>
              <w:t>Lambda</w:t>
            </w:r>
            <w:r w:rsidRPr="00FB508A">
              <w:rPr>
                <w:rFonts w:ascii="Times New Roman" w:hAnsi="Times New Roman" w:cs="Times New Roman"/>
                <w:color w:val="000000"/>
                <w:sz w:val="20"/>
                <w:szCs w:val="20"/>
              </w:rPr>
              <w:t>. Выпускается в виде шприц-дозатора обьемом 30 мл. Флаконы с реагентами имеют заводскую маркировку с 2D-баркодами, кнопку для регистрации в системе автоматического иммуностейнера серии BenchMark. Раствор антитела поставляется в жидком виде, предназначен для работы в автоматическом режиме иммуностейнера серии BenchMark, на 50 тестов</w:t>
            </w:r>
          </w:p>
        </w:tc>
        <w:tc>
          <w:tcPr>
            <w:tcW w:w="850" w:type="dxa"/>
            <w:tcBorders>
              <w:top w:val="single" w:sz="6" w:space="0" w:color="auto"/>
              <w:left w:val="single" w:sz="6" w:space="0" w:color="auto"/>
              <w:bottom w:val="single" w:sz="6" w:space="0" w:color="auto"/>
              <w:right w:val="single" w:sz="6" w:space="0" w:color="auto"/>
            </w:tcBorders>
            <w:vAlign w:val="center"/>
          </w:tcPr>
          <w:p w14:paraId="4583F062" w14:textId="290CA33E" w:rsidR="00727B43" w:rsidRPr="00F666A2" w:rsidRDefault="00727B43" w:rsidP="00727B43">
            <w:pPr>
              <w:spacing w:after="0" w:line="240" w:lineRule="auto"/>
              <w:jc w:val="center"/>
              <w:rPr>
                <w:rFonts w:ascii="Times New Roman" w:hAnsi="Times New Roman" w:cs="Times New Roman"/>
                <w:sz w:val="20"/>
                <w:szCs w:val="20"/>
              </w:rPr>
            </w:pPr>
            <w:r w:rsidRPr="00FB508A">
              <w:rPr>
                <w:rFonts w:ascii="Times New Roman" w:hAnsi="Times New Roman" w:cs="Times New Roman"/>
                <w:color w:val="000000"/>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14:paraId="71A9C73A" w14:textId="641D7A5B" w:rsidR="00727B43" w:rsidRPr="00F666A2" w:rsidRDefault="00727B43" w:rsidP="00727B43">
            <w:pPr>
              <w:spacing w:after="0" w:line="240" w:lineRule="auto"/>
              <w:jc w:val="center"/>
              <w:rPr>
                <w:rFonts w:ascii="Times New Roman" w:hAnsi="Times New Roman" w:cs="Times New Roman"/>
                <w:sz w:val="20"/>
                <w:szCs w:val="20"/>
              </w:rPr>
            </w:pPr>
            <w:r w:rsidRPr="00FB508A">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194CDDEE" w14:textId="5B913CB4" w:rsidR="00727B43" w:rsidRPr="002C39B5" w:rsidRDefault="00727B43" w:rsidP="00727B43">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34EAAFA1" w14:textId="6DD2B5A1" w:rsidR="00727B43" w:rsidRPr="002C39B5" w:rsidRDefault="00727B43" w:rsidP="00727B4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27B43" w:rsidRPr="002C39B5" w14:paraId="67B8FF02" w14:textId="77777777" w:rsidTr="00727B43">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448CAA1" w14:textId="0A8C5F1D" w:rsidR="00727B43" w:rsidRDefault="00727B43" w:rsidP="00727B43">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58</w:t>
            </w:r>
          </w:p>
        </w:tc>
        <w:tc>
          <w:tcPr>
            <w:tcW w:w="2504" w:type="dxa"/>
            <w:tcBorders>
              <w:top w:val="single" w:sz="6" w:space="0" w:color="auto"/>
              <w:left w:val="single" w:sz="6" w:space="0" w:color="auto"/>
              <w:bottom w:val="single" w:sz="6" w:space="0" w:color="auto"/>
              <w:right w:val="single" w:sz="6" w:space="0" w:color="auto"/>
            </w:tcBorders>
            <w:vAlign w:val="bottom"/>
          </w:tcPr>
          <w:p w14:paraId="079255D0" w14:textId="4AFC2AB8" w:rsidR="00727B43" w:rsidRPr="00727B43" w:rsidRDefault="00727B43" w:rsidP="00727B43">
            <w:pPr>
              <w:spacing w:after="0" w:line="240" w:lineRule="auto"/>
              <w:rPr>
                <w:rFonts w:ascii="Times New Roman" w:hAnsi="Times New Roman" w:cs="Times New Roman"/>
                <w:sz w:val="20"/>
                <w:szCs w:val="20"/>
                <w:lang w:val="en-US"/>
              </w:rPr>
            </w:pPr>
            <w:r w:rsidRPr="00FB508A">
              <w:rPr>
                <w:rFonts w:ascii="Times New Roman" w:hAnsi="Times New Roman" w:cs="Times New Roman"/>
                <w:color w:val="000000"/>
                <w:sz w:val="20"/>
                <w:szCs w:val="20"/>
                <w:lang w:val="en-US"/>
              </w:rPr>
              <w:t>HHV-8 (13B10) Mouse Monoclonal Antibody</w:t>
            </w:r>
          </w:p>
        </w:tc>
        <w:tc>
          <w:tcPr>
            <w:tcW w:w="5386" w:type="dxa"/>
            <w:tcBorders>
              <w:top w:val="single" w:sz="6" w:space="0" w:color="auto"/>
              <w:left w:val="single" w:sz="6" w:space="0" w:color="auto"/>
              <w:bottom w:val="single" w:sz="6" w:space="0" w:color="auto"/>
              <w:right w:val="single" w:sz="6" w:space="0" w:color="auto"/>
            </w:tcBorders>
            <w:vAlign w:val="bottom"/>
          </w:tcPr>
          <w:p w14:paraId="13F2BF71" w14:textId="5C05286A" w:rsidR="00727B43" w:rsidRPr="00F666A2" w:rsidRDefault="00727B43" w:rsidP="00727B43">
            <w:pPr>
              <w:spacing w:after="0" w:line="240" w:lineRule="auto"/>
              <w:rPr>
                <w:rFonts w:ascii="Times New Roman" w:hAnsi="Times New Roman" w:cs="Times New Roman"/>
                <w:sz w:val="20"/>
                <w:szCs w:val="20"/>
              </w:rPr>
            </w:pPr>
            <w:r w:rsidRPr="00FB508A">
              <w:rPr>
                <w:rFonts w:ascii="Times New Roman" w:hAnsi="Times New Roman" w:cs="Times New Roman"/>
                <w:color w:val="000000"/>
                <w:sz w:val="20"/>
                <w:szCs w:val="20"/>
              </w:rPr>
              <w:t xml:space="preserve">Первичное моноклональное антитело </w:t>
            </w:r>
            <w:r w:rsidRPr="00FB508A">
              <w:rPr>
                <w:rFonts w:ascii="Times New Roman" w:hAnsi="Times New Roman" w:cs="Times New Roman"/>
                <w:color w:val="000000"/>
                <w:sz w:val="20"/>
                <w:szCs w:val="20"/>
                <w:lang w:val="en-US"/>
              </w:rPr>
              <w:t>HHV</w:t>
            </w:r>
            <w:r w:rsidRPr="00FB508A">
              <w:rPr>
                <w:rFonts w:ascii="Times New Roman" w:hAnsi="Times New Roman" w:cs="Times New Roman"/>
                <w:color w:val="000000"/>
                <w:sz w:val="20"/>
                <w:szCs w:val="20"/>
              </w:rPr>
              <w:t>-8 (клон 13</w:t>
            </w:r>
            <w:r w:rsidRPr="00FB508A">
              <w:rPr>
                <w:rFonts w:ascii="Times New Roman" w:hAnsi="Times New Roman" w:cs="Times New Roman"/>
                <w:color w:val="000000"/>
                <w:sz w:val="20"/>
                <w:szCs w:val="20"/>
                <w:lang w:val="en-US"/>
              </w:rPr>
              <w:t>B</w:t>
            </w:r>
            <w:r w:rsidRPr="00FB508A">
              <w:rPr>
                <w:rFonts w:ascii="Times New Roman" w:hAnsi="Times New Roman" w:cs="Times New Roman"/>
                <w:color w:val="000000"/>
                <w:sz w:val="20"/>
                <w:szCs w:val="20"/>
              </w:rPr>
              <w:t>10). Выпускается в виде шприц-дозатора обьемом 30 мл. Флаконы с реагентами имеют заводскую маркировку с 2D-баркодами, кнопку для регистрации в системе автоматического иммуностейнера серии BenchMark. Раствор антитела поставляется в жидком виде, предназначен для работы в автоматическом режиме иммуностейнера серии BenchMark, на 50 тестов</w:t>
            </w:r>
          </w:p>
        </w:tc>
        <w:tc>
          <w:tcPr>
            <w:tcW w:w="850" w:type="dxa"/>
            <w:tcBorders>
              <w:top w:val="single" w:sz="6" w:space="0" w:color="auto"/>
              <w:left w:val="single" w:sz="6" w:space="0" w:color="auto"/>
              <w:bottom w:val="single" w:sz="6" w:space="0" w:color="auto"/>
              <w:right w:val="single" w:sz="6" w:space="0" w:color="auto"/>
            </w:tcBorders>
            <w:vAlign w:val="center"/>
          </w:tcPr>
          <w:p w14:paraId="62A71256" w14:textId="211D83F4" w:rsidR="00727B43" w:rsidRPr="00F666A2" w:rsidRDefault="00727B43" w:rsidP="00727B43">
            <w:pPr>
              <w:spacing w:after="0" w:line="240" w:lineRule="auto"/>
              <w:jc w:val="center"/>
              <w:rPr>
                <w:rFonts w:ascii="Times New Roman" w:hAnsi="Times New Roman" w:cs="Times New Roman"/>
                <w:sz w:val="20"/>
                <w:szCs w:val="20"/>
              </w:rPr>
            </w:pPr>
            <w:r w:rsidRPr="00FB508A">
              <w:rPr>
                <w:rFonts w:ascii="Times New Roman" w:hAnsi="Times New Roman" w:cs="Times New Roman"/>
                <w:color w:val="000000"/>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14:paraId="3E77679A" w14:textId="52FD5F0D" w:rsidR="00727B43" w:rsidRPr="00F666A2" w:rsidRDefault="00727B43" w:rsidP="00727B43">
            <w:pPr>
              <w:spacing w:after="0" w:line="240" w:lineRule="auto"/>
              <w:jc w:val="center"/>
              <w:rPr>
                <w:rFonts w:ascii="Times New Roman" w:hAnsi="Times New Roman" w:cs="Times New Roman"/>
                <w:sz w:val="20"/>
                <w:szCs w:val="20"/>
              </w:rPr>
            </w:pPr>
            <w:r w:rsidRPr="00FB508A">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05CE4A2D" w14:textId="478EE570" w:rsidR="00727B43" w:rsidRPr="002C39B5" w:rsidRDefault="00727B43" w:rsidP="00727B43">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560061E9" w14:textId="5004CE95" w:rsidR="00727B43" w:rsidRPr="002C39B5" w:rsidRDefault="00727B43" w:rsidP="00727B4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27B43" w:rsidRPr="002C39B5" w14:paraId="6538B083" w14:textId="77777777" w:rsidTr="00727B43">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F1BE7FD" w14:textId="44F86566" w:rsidR="00727B43" w:rsidRDefault="00727B43" w:rsidP="00727B43">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59</w:t>
            </w:r>
          </w:p>
        </w:tc>
        <w:tc>
          <w:tcPr>
            <w:tcW w:w="2504" w:type="dxa"/>
            <w:tcBorders>
              <w:top w:val="single" w:sz="6" w:space="0" w:color="auto"/>
              <w:left w:val="single" w:sz="6" w:space="0" w:color="auto"/>
              <w:bottom w:val="single" w:sz="6" w:space="0" w:color="auto"/>
              <w:right w:val="single" w:sz="6" w:space="0" w:color="auto"/>
            </w:tcBorders>
            <w:vAlign w:val="bottom"/>
          </w:tcPr>
          <w:p w14:paraId="2C9F9CD8" w14:textId="3E1333FF" w:rsidR="00727B43" w:rsidRPr="00D51AA6" w:rsidRDefault="00727B43" w:rsidP="00727B43">
            <w:pPr>
              <w:spacing w:after="0" w:line="240" w:lineRule="auto"/>
              <w:rPr>
                <w:rFonts w:ascii="Times New Roman" w:hAnsi="Times New Roman" w:cs="Times New Roman"/>
                <w:sz w:val="20"/>
                <w:szCs w:val="20"/>
                <w:lang w:val="en-US"/>
              </w:rPr>
            </w:pPr>
            <w:r w:rsidRPr="00FB508A">
              <w:rPr>
                <w:rFonts w:ascii="Times New Roman" w:hAnsi="Times New Roman" w:cs="Times New Roman"/>
                <w:color w:val="000000"/>
                <w:sz w:val="20"/>
                <w:szCs w:val="20"/>
                <w:lang w:val="en-US"/>
              </w:rPr>
              <w:t>anti-p40 (BC28) Mouse Monoclonal Primary Antibody</w:t>
            </w:r>
          </w:p>
        </w:tc>
        <w:tc>
          <w:tcPr>
            <w:tcW w:w="5386" w:type="dxa"/>
            <w:tcBorders>
              <w:top w:val="single" w:sz="6" w:space="0" w:color="auto"/>
              <w:left w:val="single" w:sz="6" w:space="0" w:color="auto"/>
              <w:bottom w:val="single" w:sz="6" w:space="0" w:color="auto"/>
              <w:right w:val="single" w:sz="6" w:space="0" w:color="auto"/>
            </w:tcBorders>
            <w:vAlign w:val="bottom"/>
          </w:tcPr>
          <w:p w14:paraId="0250CC56" w14:textId="094CE368" w:rsidR="00727B43" w:rsidRPr="00727B43" w:rsidRDefault="00727B43" w:rsidP="00727B43">
            <w:pPr>
              <w:spacing w:after="0" w:line="240" w:lineRule="auto"/>
              <w:rPr>
                <w:rFonts w:ascii="Times New Roman" w:hAnsi="Times New Roman" w:cs="Times New Roman"/>
                <w:sz w:val="20"/>
                <w:szCs w:val="20"/>
              </w:rPr>
            </w:pPr>
            <w:r w:rsidRPr="00FB508A">
              <w:rPr>
                <w:rFonts w:ascii="Times New Roman" w:hAnsi="Times New Roman" w:cs="Times New Roman"/>
                <w:color w:val="000000"/>
                <w:sz w:val="20"/>
                <w:szCs w:val="20"/>
              </w:rPr>
              <w:t xml:space="preserve">Первичное моноклональное антитело p40 (клон BC28). Выпускается в виде шприц-дозатора обьемом 30 мл. Флаконы с реагентами имеют заводскую маркировку с 2D-баркодами, кнопку для регистрации в системе автоматического иммуностейнера серии BenchMark. Раствор антитела поставляется в жидком виде, предназначен для </w:t>
            </w:r>
            <w:r w:rsidRPr="00FB508A">
              <w:rPr>
                <w:rFonts w:ascii="Times New Roman" w:hAnsi="Times New Roman" w:cs="Times New Roman"/>
                <w:color w:val="000000"/>
                <w:sz w:val="20"/>
                <w:szCs w:val="20"/>
              </w:rPr>
              <w:lastRenderedPageBreak/>
              <w:t>работы в автоматическом режиме иммуностейнера серии BenchMark, на 50 тестов</w:t>
            </w:r>
          </w:p>
        </w:tc>
        <w:tc>
          <w:tcPr>
            <w:tcW w:w="850" w:type="dxa"/>
            <w:tcBorders>
              <w:top w:val="single" w:sz="6" w:space="0" w:color="auto"/>
              <w:left w:val="single" w:sz="6" w:space="0" w:color="auto"/>
              <w:bottom w:val="single" w:sz="6" w:space="0" w:color="auto"/>
              <w:right w:val="single" w:sz="6" w:space="0" w:color="auto"/>
            </w:tcBorders>
            <w:vAlign w:val="center"/>
          </w:tcPr>
          <w:p w14:paraId="70BBA5C1" w14:textId="1756338E" w:rsidR="00727B43" w:rsidRPr="00F666A2" w:rsidRDefault="00727B43" w:rsidP="00727B43">
            <w:pPr>
              <w:spacing w:after="0" w:line="240" w:lineRule="auto"/>
              <w:jc w:val="center"/>
              <w:rPr>
                <w:rFonts w:ascii="Times New Roman" w:hAnsi="Times New Roman" w:cs="Times New Roman"/>
                <w:sz w:val="20"/>
                <w:szCs w:val="20"/>
              </w:rPr>
            </w:pPr>
            <w:r w:rsidRPr="00FB508A">
              <w:rPr>
                <w:rFonts w:ascii="Times New Roman" w:hAnsi="Times New Roman" w:cs="Times New Roman"/>
                <w:color w:val="000000"/>
                <w:sz w:val="20"/>
                <w:szCs w:val="20"/>
              </w:rPr>
              <w:lastRenderedPageBreak/>
              <w:t>уп</w:t>
            </w:r>
          </w:p>
        </w:tc>
        <w:tc>
          <w:tcPr>
            <w:tcW w:w="993" w:type="dxa"/>
            <w:tcBorders>
              <w:top w:val="single" w:sz="6" w:space="0" w:color="auto"/>
              <w:left w:val="single" w:sz="6" w:space="0" w:color="auto"/>
              <w:bottom w:val="single" w:sz="6" w:space="0" w:color="auto"/>
              <w:right w:val="single" w:sz="6" w:space="0" w:color="auto"/>
            </w:tcBorders>
            <w:vAlign w:val="center"/>
          </w:tcPr>
          <w:p w14:paraId="69D2C4E4" w14:textId="07F26F7A" w:rsidR="00727B43" w:rsidRPr="00F666A2" w:rsidRDefault="00727B43" w:rsidP="00727B43">
            <w:pPr>
              <w:spacing w:after="0" w:line="240" w:lineRule="auto"/>
              <w:jc w:val="center"/>
              <w:rPr>
                <w:rFonts w:ascii="Times New Roman" w:hAnsi="Times New Roman" w:cs="Times New Roman"/>
                <w:sz w:val="20"/>
                <w:szCs w:val="20"/>
              </w:rPr>
            </w:pPr>
            <w:r w:rsidRPr="00FB508A">
              <w:rPr>
                <w:rFonts w:ascii="Times New Roman" w:hAnsi="Times New Roman" w:cs="Times New Roman"/>
                <w:sz w:val="20"/>
                <w:szCs w:val="20"/>
              </w:rPr>
              <w:t>2</w:t>
            </w:r>
          </w:p>
        </w:tc>
        <w:tc>
          <w:tcPr>
            <w:tcW w:w="2551" w:type="dxa"/>
            <w:tcBorders>
              <w:top w:val="single" w:sz="4" w:space="0" w:color="auto"/>
              <w:left w:val="single" w:sz="4" w:space="0" w:color="auto"/>
              <w:bottom w:val="single" w:sz="4" w:space="0" w:color="auto"/>
              <w:right w:val="single" w:sz="4" w:space="0" w:color="auto"/>
            </w:tcBorders>
            <w:vAlign w:val="center"/>
          </w:tcPr>
          <w:p w14:paraId="55D83F43" w14:textId="6375FC40" w:rsidR="00727B43" w:rsidRPr="002C39B5" w:rsidRDefault="00727B43" w:rsidP="00727B43">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63FFBE69" w14:textId="405B0016" w:rsidR="00727B43" w:rsidRPr="002C39B5" w:rsidRDefault="00727B43" w:rsidP="00727B4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27B43" w:rsidRPr="002C39B5" w14:paraId="3CD97188" w14:textId="77777777" w:rsidTr="00727B43">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AD880C8" w14:textId="0484DB75" w:rsidR="00727B43" w:rsidRDefault="00727B43" w:rsidP="00727B43">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60</w:t>
            </w:r>
          </w:p>
        </w:tc>
        <w:tc>
          <w:tcPr>
            <w:tcW w:w="2504" w:type="dxa"/>
            <w:tcBorders>
              <w:top w:val="single" w:sz="6" w:space="0" w:color="auto"/>
              <w:left w:val="single" w:sz="6" w:space="0" w:color="auto"/>
              <w:bottom w:val="single" w:sz="6" w:space="0" w:color="auto"/>
              <w:right w:val="single" w:sz="6" w:space="0" w:color="auto"/>
            </w:tcBorders>
            <w:vAlign w:val="bottom"/>
          </w:tcPr>
          <w:p w14:paraId="6ED167C6" w14:textId="1776AB3E" w:rsidR="00727B43" w:rsidRPr="00D51AA6" w:rsidRDefault="00727B43" w:rsidP="00727B43">
            <w:pPr>
              <w:spacing w:after="0" w:line="240" w:lineRule="auto"/>
              <w:rPr>
                <w:rFonts w:ascii="Times New Roman" w:hAnsi="Times New Roman" w:cs="Times New Roman"/>
                <w:sz w:val="20"/>
                <w:szCs w:val="20"/>
                <w:lang w:val="en-US"/>
              </w:rPr>
            </w:pPr>
            <w:r w:rsidRPr="00FB508A">
              <w:rPr>
                <w:rFonts w:ascii="Times New Roman" w:hAnsi="Times New Roman" w:cs="Times New Roman"/>
                <w:color w:val="000000"/>
                <w:sz w:val="20"/>
                <w:szCs w:val="20"/>
              </w:rPr>
              <w:t>ALK (D5F3)</w:t>
            </w:r>
          </w:p>
        </w:tc>
        <w:tc>
          <w:tcPr>
            <w:tcW w:w="5386" w:type="dxa"/>
            <w:tcBorders>
              <w:top w:val="single" w:sz="6" w:space="0" w:color="auto"/>
              <w:left w:val="single" w:sz="6" w:space="0" w:color="auto"/>
              <w:bottom w:val="single" w:sz="6" w:space="0" w:color="auto"/>
              <w:right w:val="single" w:sz="6" w:space="0" w:color="auto"/>
            </w:tcBorders>
            <w:vAlign w:val="bottom"/>
          </w:tcPr>
          <w:p w14:paraId="7286FF14" w14:textId="55FDBA15" w:rsidR="00727B43" w:rsidRPr="00727B43" w:rsidRDefault="00727B43" w:rsidP="00727B43">
            <w:pPr>
              <w:spacing w:after="0" w:line="240" w:lineRule="auto"/>
              <w:rPr>
                <w:rFonts w:ascii="Times New Roman" w:hAnsi="Times New Roman" w:cs="Times New Roman"/>
                <w:sz w:val="20"/>
                <w:szCs w:val="20"/>
              </w:rPr>
            </w:pPr>
            <w:r w:rsidRPr="00FB508A">
              <w:rPr>
                <w:rFonts w:ascii="Times New Roman" w:hAnsi="Times New Roman" w:cs="Times New Roman"/>
                <w:color w:val="000000"/>
                <w:sz w:val="20"/>
                <w:szCs w:val="20"/>
              </w:rPr>
              <w:t xml:space="preserve">Первичное моноклональное антитело </w:t>
            </w:r>
            <w:r w:rsidRPr="00FB508A">
              <w:rPr>
                <w:rFonts w:ascii="Times New Roman" w:hAnsi="Times New Roman" w:cs="Times New Roman"/>
                <w:color w:val="000000"/>
                <w:sz w:val="20"/>
                <w:szCs w:val="20"/>
                <w:lang w:val="en-US"/>
              </w:rPr>
              <w:t>ALK</w:t>
            </w:r>
            <w:r w:rsidRPr="00FB508A">
              <w:rPr>
                <w:rFonts w:ascii="Times New Roman" w:hAnsi="Times New Roman" w:cs="Times New Roman"/>
                <w:color w:val="000000"/>
                <w:sz w:val="20"/>
                <w:szCs w:val="20"/>
              </w:rPr>
              <w:t xml:space="preserve"> (клон </w:t>
            </w:r>
            <w:r w:rsidRPr="00FB508A">
              <w:rPr>
                <w:rFonts w:ascii="Times New Roman" w:hAnsi="Times New Roman" w:cs="Times New Roman"/>
                <w:color w:val="000000"/>
                <w:sz w:val="20"/>
                <w:szCs w:val="20"/>
                <w:lang w:val="en-US"/>
              </w:rPr>
              <w:t>D</w:t>
            </w:r>
            <w:r w:rsidRPr="00FB508A">
              <w:rPr>
                <w:rFonts w:ascii="Times New Roman" w:hAnsi="Times New Roman" w:cs="Times New Roman"/>
                <w:color w:val="000000"/>
                <w:sz w:val="20"/>
                <w:szCs w:val="20"/>
              </w:rPr>
              <w:t>5</w:t>
            </w:r>
            <w:r w:rsidRPr="00FB508A">
              <w:rPr>
                <w:rFonts w:ascii="Times New Roman" w:hAnsi="Times New Roman" w:cs="Times New Roman"/>
                <w:color w:val="000000"/>
                <w:sz w:val="20"/>
                <w:szCs w:val="20"/>
                <w:lang w:val="en-US"/>
              </w:rPr>
              <w:t>F</w:t>
            </w:r>
            <w:r w:rsidRPr="00FB508A">
              <w:rPr>
                <w:rFonts w:ascii="Times New Roman" w:hAnsi="Times New Roman" w:cs="Times New Roman"/>
                <w:color w:val="000000"/>
                <w:sz w:val="20"/>
                <w:szCs w:val="20"/>
              </w:rPr>
              <w:t>3). Выпускается в виде шприц-дозатора обьемом 30 мл. Флаконы с реагентами имеют заводскую маркировку с 2D-баркодами, кнопку для регистрации в системе автоматического иммуностейнера серии BenchMark. Раствор антитела поставляется в жидком виде, предназначен для работы в автоматическом режиме иммуностейнера серии BenchMark, на 50 тестов</w:t>
            </w:r>
          </w:p>
        </w:tc>
        <w:tc>
          <w:tcPr>
            <w:tcW w:w="850" w:type="dxa"/>
            <w:tcBorders>
              <w:top w:val="single" w:sz="6" w:space="0" w:color="auto"/>
              <w:left w:val="single" w:sz="6" w:space="0" w:color="auto"/>
              <w:bottom w:val="single" w:sz="6" w:space="0" w:color="auto"/>
              <w:right w:val="single" w:sz="6" w:space="0" w:color="auto"/>
            </w:tcBorders>
            <w:vAlign w:val="center"/>
          </w:tcPr>
          <w:p w14:paraId="3FF48EB0" w14:textId="6BD8BFB2" w:rsidR="00727B43" w:rsidRPr="00F666A2" w:rsidRDefault="00727B43" w:rsidP="00727B43">
            <w:pPr>
              <w:spacing w:after="0" w:line="240" w:lineRule="auto"/>
              <w:jc w:val="center"/>
              <w:rPr>
                <w:rFonts w:ascii="Times New Roman" w:hAnsi="Times New Roman" w:cs="Times New Roman"/>
                <w:sz w:val="20"/>
                <w:szCs w:val="20"/>
              </w:rPr>
            </w:pPr>
            <w:r w:rsidRPr="00FB508A">
              <w:rPr>
                <w:rFonts w:ascii="Times New Roman" w:hAnsi="Times New Roman" w:cs="Times New Roman"/>
                <w:color w:val="000000"/>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14:paraId="2412C97C" w14:textId="0C70C16F" w:rsidR="00727B43" w:rsidRPr="00F666A2" w:rsidRDefault="00727B43" w:rsidP="00727B43">
            <w:pPr>
              <w:spacing w:after="0" w:line="240" w:lineRule="auto"/>
              <w:jc w:val="center"/>
              <w:rPr>
                <w:rFonts w:ascii="Times New Roman" w:hAnsi="Times New Roman" w:cs="Times New Roman"/>
                <w:sz w:val="20"/>
                <w:szCs w:val="20"/>
              </w:rPr>
            </w:pPr>
            <w:r w:rsidRPr="00FB508A">
              <w:rPr>
                <w:rFonts w:ascii="Times New Roman" w:hAnsi="Times New Roman" w:cs="Times New Roman"/>
                <w:sz w:val="20"/>
                <w:szCs w:val="20"/>
              </w:rPr>
              <w:t>3</w:t>
            </w:r>
          </w:p>
        </w:tc>
        <w:tc>
          <w:tcPr>
            <w:tcW w:w="2551" w:type="dxa"/>
            <w:tcBorders>
              <w:top w:val="single" w:sz="4" w:space="0" w:color="auto"/>
              <w:left w:val="single" w:sz="4" w:space="0" w:color="auto"/>
              <w:bottom w:val="single" w:sz="4" w:space="0" w:color="auto"/>
              <w:right w:val="single" w:sz="4" w:space="0" w:color="auto"/>
            </w:tcBorders>
            <w:vAlign w:val="center"/>
          </w:tcPr>
          <w:p w14:paraId="7FC861D3" w14:textId="7E1F27DA" w:rsidR="00727B43" w:rsidRPr="002C39B5" w:rsidRDefault="00727B43" w:rsidP="00727B43">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455DDC4E" w14:textId="0C48CA90" w:rsidR="00727B43" w:rsidRPr="002C39B5" w:rsidRDefault="00727B43" w:rsidP="00727B4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27B43" w:rsidRPr="002C39B5" w14:paraId="124BD11A" w14:textId="77777777" w:rsidTr="00727B43">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CE53609" w14:textId="769EAB7E" w:rsidR="00727B43" w:rsidRDefault="00727B43" w:rsidP="00727B43">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61</w:t>
            </w:r>
          </w:p>
        </w:tc>
        <w:tc>
          <w:tcPr>
            <w:tcW w:w="2504" w:type="dxa"/>
            <w:tcBorders>
              <w:top w:val="single" w:sz="6" w:space="0" w:color="auto"/>
              <w:left w:val="single" w:sz="6" w:space="0" w:color="auto"/>
              <w:bottom w:val="single" w:sz="6" w:space="0" w:color="auto"/>
              <w:right w:val="single" w:sz="6" w:space="0" w:color="auto"/>
            </w:tcBorders>
            <w:vAlign w:val="bottom"/>
          </w:tcPr>
          <w:p w14:paraId="0056E9FD" w14:textId="52EBA355" w:rsidR="00727B43" w:rsidRPr="00D51AA6" w:rsidRDefault="00727B43" w:rsidP="00727B43">
            <w:pPr>
              <w:spacing w:after="0" w:line="240" w:lineRule="auto"/>
              <w:rPr>
                <w:rFonts w:ascii="Times New Roman" w:hAnsi="Times New Roman" w:cs="Times New Roman"/>
                <w:sz w:val="20"/>
                <w:szCs w:val="20"/>
                <w:lang w:val="en-US"/>
              </w:rPr>
            </w:pPr>
            <w:r w:rsidRPr="00FB508A">
              <w:rPr>
                <w:rFonts w:ascii="Times New Roman" w:hAnsi="Times New Roman" w:cs="Times New Roman"/>
                <w:color w:val="000000"/>
                <w:sz w:val="20"/>
                <w:szCs w:val="20"/>
              </w:rPr>
              <w:t>OptiView DAB Detection Kit</w:t>
            </w:r>
          </w:p>
        </w:tc>
        <w:tc>
          <w:tcPr>
            <w:tcW w:w="5386" w:type="dxa"/>
            <w:tcBorders>
              <w:top w:val="single" w:sz="6" w:space="0" w:color="auto"/>
              <w:left w:val="single" w:sz="6" w:space="0" w:color="auto"/>
              <w:bottom w:val="single" w:sz="6" w:space="0" w:color="auto"/>
              <w:right w:val="single" w:sz="6" w:space="0" w:color="auto"/>
            </w:tcBorders>
            <w:vAlign w:val="bottom"/>
          </w:tcPr>
          <w:p w14:paraId="215B45FC" w14:textId="6F345BF6" w:rsidR="00727B43" w:rsidRPr="00727B43" w:rsidRDefault="00727B43" w:rsidP="00727B43">
            <w:pPr>
              <w:spacing w:after="0" w:line="240" w:lineRule="auto"/>
              <w:rPr>
                <w:rFonts w:ascii="Times New Roman" w:hAnsi="Times New Roman" w:cs="Times New Roman"/>
                <w:sz w:val="20"/>
                <w:szCs w:val="20"/>
              </w:rPr>
            </w:pPr>
            <w:r w:rsidRPr="00FB508A">
              <w:rPr>
                <w:rFonts w:ascii="Times New Roman" w:hAnsi="Times New Roman" w:cs="Times New Roman"/>
                <w:color w:val="000000"/>
                <w:sz w:val="20"/>
                <w:szCs w:val="20"/>
              </w:rPr>
              <w:t>Раствор для мультимерной -технологии  специфического и чувствительного обнаружения первичных мышиных и кроличьих антител /система визуализации/ Выпускается в виде набора из 5 шприц-дозаторов обьемом 30 мл. Флаконы с реагентами имеют заводскую маркировку с 2D-баркодами, кнопку для регистрации в системе автоматического иммуностейнера серии BenchMark. Раствор поставляется в жидком виде, предназначен для работы в автоматическом режиме иммуностейнера серии BenchMark, на 250 тестов</w:t>
            </w:r>
          </w:p>
        </w:tc>
        <w:tc>
          <w:tcPr>
            <w:tcW w:w="850" w:type="dxa"/>
            <w:tcBorders>
              <w:top w:val="single" w:sz="6" w:space="0" w:color="auto"/>
              <w:left w:val="single" w:sz="6" w:space="0" w:color="auto"/>
              <w:bottom w:val="single" w:sz="6" w:space="0" w:color="auto"/>
              <w:right w:val="single" w:sz="6" w:space="0" w:color="auto"/>
            </w:tcBorders>
            <w:vAlign w:val="center"/>
          </w:tcPr>
          <w:p w14:paraId="45989B6E" w14:textId="3D9DC2B4" w:rsidR="00727B43" w:rsidRPr="00F666A2" w:rsidRDefault="00727B43" w:rsidP="00727B43">
            <w:pPr>
              <w:spacing w:after="0" w:line="240" w:lineRule="auto"/>
              <w:jc w:val="center"/>
              <w:rPr>
                <w:rFonts w:ascii="Times New Roman" w:hAnsi="Times New Roman" w:cs="Times New Roman"/>
                <w:sz w:val="20"/>
                <w:szCs w:val="20"/>
              </w:rPr>
            </w:pPr>
            <w:r w:rsidRPr="00FB508A">
              <w:rPr>
                <w:rFonts w:ascii="Times New Roman" w:hAnsi="Times New Roman" w:cs="Times New Roman"/>
                <w:color w:val="000000"/>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14:paraId="0A8FACBF" w14:textId="7750151D" w:rsidR="00727B43" w:rsidRPr="00F666A2" w:rsidRDefault="00727B43" w:rsidP="00727B43">
            <w:pPr>
              <w:spacing w:after="0" w:line="240" w:lineRule="auto"/>
              <w:jc w:val="center"/>
              <w:rPr>
                <w:rFonts w:ascii="Times New Roman" w:hAnsi="Times New Roman" w:cs="Times New Roman"/>
                <w:sz w:val="20"/>
                <w:szCs w:val="20"/>
              </w:rPr>
            </w:pPr>
            <w:r w:rsidRPr="00FB508A">
              <w:rPr>
                <w:rFonts w:ascii="Times New Roman" w:hAnsi="Times New Roman" w:cs="Times New Roman"/>
                <w:sz w:val="20"/>
                <w:szCs w:val="20"/>
              </w:rPr>
              <w:t>3</w:t>
            </w:r>
          </w:p>
        </w:tc>
        <w:tc>
          <w:tcPr>
            <w:tcW w:w="2551" w:type="dxa"/>
            <w:tcBorders>
              <w:top w:val="single" w:sz="4" w:space="0" w:color="auto"/>
              <w:left w:val="single" w:sz="4" w:space="0" w:color="auto"/>
              <w:bottom w:val="single" w:sz="4" w:space="0" w:color="auto"/>
              <w:right w:val="single" w:sz="4" w:space="0" w:color="auto"/>
            </w:tcBorders>
            <w:vAlign w:val="center"/>
          </w:tcPr>
          <w:p w14:paraId="44E2D070" w14:textId="5F8FAD3C" w:rsidR="00727B43" w:rsidRPr="002C39B5" w:rsidRDefault="00727B43" w:rsidP="00727B43">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4C63233E" w14:textId="25F5B61C" w:rsidR="00727B43" w:rsidRPr="002C39B5" w:rsidRDefault="00727B43" w:rsidP="00727B4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27B43" w:rsidRPr="002C39B5" w14:paraId="25421299" w14:textId="77777777" w:rsidTr="00727B43">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1A1822E" w14:textId="0DACC0D0" w:rsidR="00727B43" w:rsidRDefault="00727B43" w:rsidP="00727B43">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62</w:t>
            </w:r>
          </w:p>
        </w:tc>
        <w:tc>
          <w:tcPr>
            <w:tcW w:w="2504" w:type="dxa"/>
            <w:tcBorders>
              <w:top w:val="single" w:sz="6" w:space="0" w:color="auto"/>
              <w:left w:val="single" w:sz="6" w:space="0" w:color="auto"/>
              <w:bottom w:val="single" w:sz="6" w:space="0" w:color="auto"/>
              <w:right w:val="single" w:sz="6" w:space="0" w:color="auto"/>
            </w:tcBorders>
            <w:vAlign w:val="center"/>
          </w:tcPr>
          <w:p w14:paraId="2C0BC6E0" w14:textId="7AA2C818" w:rsidR="00727B43" w:rsidRPr="0094473E" w:rsidRDefault="00727B43" w:rsidP="00727B43">
            <w:pPr>
              <w:spacing w:after="0" w:line="240" w:lineRule="auto"/>
              <w:rPr>
                <w:rFonts w:ascii="Times New Roman" w:hAnsi="Times New Roman" w:cs="Times New Roman"/>
                <w:sz w:val="20"/>
                <w:szCs w:val="20"/>
                <w:lang w:val="en-US"/>
              </w:rPr>
            </w:pPr>
            <w:r w:rsidRPr="0094473E">
              <w:rPr>
                <w:rFonts w:ascii="Times New Roman" w:hAnsi="Times New Roman" w:cs="Times New Roman"/>
                <w:color w:val="000000"/>
                <w:sz w:val="20"/>
                <w:szCs w:val="20"/>
                <w:lang w:val="en-US"/>
              </w:rPr>
              <w:t>ultraView Universal DAB Detection Kit</w:t>
            </w:r>
          </w:p>
        </w:tc>
        <w:tc>
          <w:tcPr>
            <w:tcW w:w="5386" w:type="dxa"/>
            <w:tcBorders>
              <w:top w:val="single" w:sz="6" w:space="0" w:color="auto"/>
              <w:left w:val="single" w:sz="6" w:space="0" w:color="auto"/>
              <w:bottom w:val="single" w:sz="6" w:space="0" w:color="auto"/>
              <w:right w:val="single" w:sz="6" w:space="0" w:color="auto"/>
            </w:tcBorders>
            <w:vAlign w:val="bottom"/>
          </w:tcPr>
          <w:p w14:paraId="5AD940A3" w14:textId="13503150" w:rsidR="00727B43" w:rsidRPr="0094473E" w:rsidRDefault="00727B43" w:rsidP="00727B43">
            <w:pPr>
              <w:spacing w:after="0" w:line="240" w:lineRule="auto"/>
              <w:rPr>
                <w:rFonts w:ascii="Times New Roman" w:hAnsi="Times New Roman" w:cs="Times New Roman"/>
                <w:sz w:val="20"/>
                <w:szCs w:val="20"/>
              </w:rPr>
            </w:pPr>
            <w:r w:rsidRPr="0094473E">
              <w:rPr>
                <w:rFonts w:ascii="Times New Roman" w:hAnsi="Times New Roman" w:cs="Times New Roman"/>
                <w:color w:val="000000"/>
                <w:sz w:val="20"/>
                <w:szCs w:val="20"/>
              </w:rPr>
              <w:t>Раствор для мультимерной -технологии  специфического и чувствительного обнаружения первичных мышиных и кроличьих антител /система визуализации/ Выпускается в виде набора из 5 шприц-дозаторов обьемом 30 мл. Флаконы с реагентами имеют заводскую маркировку с 2D-баркодами, кнопку для регистрации в системе автоматического иммуностейнера серии BenchMark. Раствор поставляется в жидком виде, предназначен для работы в автоматическом режиме иммуностейнера серии BenchMark, на 250 тестов</w:t>
            </w:r>
          </w:p>
        </w:tc>
        <w:tc>
          <w:tcPr>
            <w:tcW w:w="850" w:type="dxa"/>
            <w:tcBorders>
              <w:top w:val="single" w:sz="6" w:space="0" w:color="auto"/>
              <w:left w:val="single" w:sz="6" w:space="0" w:color="auto"/>
              <w:bottom w:val="single" w:sz="6" w:space="0" w:color="auto"/>
              <w:right w:val="single" w:sz="6" w:space="0" w:color="auto"/>
            </w:tcBorders>
            <w:vAlign w:val="center"/>
          </w:tcPr>
          <w:p w14:paraId="5B919A92" w14:textId="0C98EF13" w:rsidR="00727B43" w:rsidRPr="0094473E" w:rsidRDefault="00727B43" w:rsidP="00727B43">
            <w:pPr>
              <w:spacing w:after="0" w:line="240" w:lineRule="auto"/>
              <w:jc w:val="center"/>
              <w:rPr>
                <w:rFonts w:ascii="Times New Roman" w:hAnsi="Times New Roman" w:cs="Times New Roman"/>
                <w:sz w:val="20"/>
                <w:szCs w:val="20"/>
              </w:rPr>
            </w:pPr>
            <w:r w:rsidRPr="0094473E">
              <w:rPr>
                <w:rFonts w:ascii="Times New Roman" w:hAnsi="Times New Roman" w:cs="Times New Roman"/>
                <w:color w:val="000000"/>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14:paraId="7BE3C407" w14:textId="4620AD6B" w:rsidR="00727B43" w:rsidRPr="0094473E" w:rsidRDefault="0094473E" w:rsidP="00727B43">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5</w:t>
            </w:r>
          </w:p>
        </w:tc>
        <w:tc>
          <w:tcPr>
            <w:tcW w:w="2551" w:type="dxa"/>
            <w:tcBorders>
              <w:top w:val="single" w:sz="4" w:space="0" w:color="auto"/>
              <w:left w:val="single" w:sz="4" w:space="0" w:color="auto"/>
              <w:bottom w:val="single" w:sz="4" w:space="0" w:color="auto"/>
              <w:right w:val="single" w:sz="4" w:space="0" w:color="auto"/>
            </w:tcBorders>
            <w:vAlign w:val="center"/>
          </w:tcPr>
          <w:p w14:paraId="6BE43D72" w14:textId="5E580572" w:rsidR="00727B43" w:rsidRPr="002C39B5" w:rsidRDefault="00727B43" w:rsidP="00727B43">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2E1636D3" w14:textId="71D5C5DF" w:rsidR="00727B43" w:rsidRPr="002C39B5" w:rsidRDefault="00727B43" w:rsidP="00727B4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27B43" w:rsidRPr="002C39B5" w14:paraId="08EACF17" w14:textId="77777777" w:rsidTr="00727B43">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2D0382B" w14:textId="01E5C68B" w:rsidR="00727B43" w:rsidRDefault="00727B43" w:rsidP="00727B43">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63</w:t>
            </w:r>
          </w:p>
        </w:tc>
        <w:tc>
          <w:tcPr>
            <w:tcW w:w="2504" w:type="dxa"/>
            <w:tcBorders>
              <w:top w:val="single" w:sz="6" w:space="0" w:color="auto"/>
              <w:left w:val="single" w:sz="6" w:space="0" w:color="auto"/>
              <w:bottom w:val="single" w:sz="6" w:space="0" w:color="auto"/>
              <w:right w:val="single" w:sz="6" w:space="0" w:color="auto"/>
            </w:tcBorders>
            <w:vAlign w:val="center"/>
          </w:tcPr>
          <w:p w14:paraId="3907B97D" w14:textId="63CB8824" w:rsidR="00727B43" w:rsidRPr="00D51AA6" w:rsidRDefault="00727B43" w:rsidP="00727B43">
            <w:pPr>
              <w:spacing w:after="0" w:line="240" w:lineRule="auto"/>
              <w:rPr>
                <w:rFonts w:ascii="Times New Roman" w:hAnsi="Times New Roman" w:cs="Times New Roman"/>
                <w:sz w:val="20"/>
                <w:szCs w:val="20"/>
                <w:lang w:val="en-US"/>
              </w:rPr>
            </w:pPr>
            <w:r w:rsidRPr="00FB508A">
              <w:rPr>
                <w:rFonts w:ascii="Times New Roman" w:hAnsi="Times New Roman" w:cs="Times New Roman"/>
                <w:color w:val="333333"/>
                <w:sz w:val="20"/>
                <w:szCs w:val="20"/>
              </w:rPr>
              <w:t>Hematoxylin II 250 Tests</w:t>
            </w:r>
          </w:p>
        </w:tc>
        <w:tc>
          <w:tcPr>
            <w:tcW w:w="5386" w:type="dxa"/>
            <w:tcBorders>
              <w:top w:val="single" w:sz="6" w:space="0" w:color="auto"/>
              <w:left w:val="single" w:sz="6" w:space="0" w:color="auto"/>
              <w:bottom w:val="single" w:sz="6" w:space="0" w:color="auto"/>
              <w:right w:val="single" w:sz="6" w:space="0" w:color="auto"/>
            </w:tcBorders>
            <w:vAlign w:val="bottom"/>
          </w:tcPr>
          <w:p w14:paraId="7863D197" w14:textId="41677B6D" w:rsidR="00727B43" w:rsidRPr="00727B43" w:rsidRDefault="00727B43" w:rsidP="00727B43">
            <w:pPr>
              <w:spacing w:after="0" w:line="240" w:lineRule="auto"/>
              <w:rPr>
                <w:rFonts w:ascii="Times New Roman" w:hAnsi="Times New Roman" w:cs="Times New Roman"/>
                <w:sz w:val="20"/>
                <w:szCs w:val="20"/>
              </w:rPr>
            </w:pPr>
            <w:r w:rsidRPr="00FB508A">
              <w:rPr>
                <w:rFonts w:ascii="Times New Roman" w:hAnsi="Times New Roman" w:cs="Times New Roman"/>
                <w:color w:val="000000"/>
                <w:sz w:val="20"/>
                <w:szCs w:val="20"/>
              </w:rPr>
              <w:t>Раствор модифицированного гематоксилина Майера для контрастирующего окрашивания тканевого и цитологического материала Hematoxylin 2. Выпускается в виде шприц-дозатора обьемом 30 мл. Флаконы с реагентами имеют заводскую маркировку с 2D-баркодами, кнопку для регистрации в системе автоматического иммуностейнера серии BenchMark. Раствор поставляется в жидком виде, предназначен для работы в автоматическом режиме иммуностейнера серии BenchMark, на 250 тестов</w:t>
            </w:r>
          </w:p>
        </w:tc>
        <w:tc>
          <w:tcPr>
            <w:tcW w:w="850" w:type="dxa"/>
            <w:tcBorders>
              <w:top w:val="single" w:sz="6" w:space="0" w:color="auto"/>
              <w:left w:val="single" w:sz="6" w:space="0" w:color="auto"/>
              <w:bottom w:val="single" w:sz="6" w:space="0" w:color="auto"/>
              <w:right w:val="single" w:sz="6" w:space="0" w:color="auto"/>
            </w:tcBorders>
            <w:vAlign w:val="center"/>
          </w:tcPr>
          <w:p w14:paraId="286C7E40" w14:textId="4BAF83AA" w:rsidR="00727B43" w:rsidRPr="00F666A2" w:rsidRDefault="00727B43" w:rsidP="00727B43">
            <w:pPr>
              <w:spacing w:after="0" w:line="240" w:lineRule="auto"/>
              <w:jc w:val="center"/>
              <w:rPr>
                <w:rFonts w:ascii="Times New Roman" w:hAnsi="Times New Roman" w:cs="Times New Roman"/>
                <w:sz w:val="20"/>
                <w:szCs w:val="20"/>
              </w:rPr>
            </w:pPr>
            <w:r w:rsidRPr="00FB508A">
              <w:rPr>
                <w:rFonts w:ascii="Times New Roman" w:hAnsi="Times New Roman" w:cs="Times New Roman"/>
                <w:color w:val="000000"/>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14:paraId="65342268" w14:textId="67B58C6E" w:rsidR="00727B43" w:rsidRPr="00F666A2" w:rsidRDefault="00727B43" w:rsidP="00727B43">
            <w:pPr>
              <w:spacing w:after="0" w:line="240" w:lineRule="auto"/>
              <w:jc w:val="center"/>
              <w:rPr>
                <w:rFonts w:ascii="Times New Roman" w:hAnsi="Times New Roman" w:cs="Times New Roman"/>
                <w:sz w:val="20"/>
                <w:szCs w:val="20"/>
              </w:rPr>
            </w:pPr>
            <w:r w:rsidRPr="00FB508A">
              <w:rPr>
                <w:rFonts w:ascii="Times New Roman" w:hAnsi="Times New Roman" w:cs="Times New Roman"/>
                <w:color w:val="000000"/>
                <w:sz w:val="20"/>
                <w:szCs w:val="20"/>
              </w:rPr>
              <w:t>24</w:t>
            </w:r>
          </w:p>
        </w:tc>
        <w:tc>
          <w:tcPr>
            <w:tcW w:w="2551" w:type="dxa"/>
            <w:tcBorders>
              <w:top w:val="single" w:sz="4" w:space="0" w:color="auto"/>
              <w:left w:val="single" w:sz="4" w:space="0" w:color="auto"/>
              <w:bottom w:val="single" w:sz="4" w:space="0" w:color="auto"/>
              <w:right w:val="single" w:sz="4" w:space="0" w:color="auto"/>
            </w:tcBorders>
            <w:vAlign w:val="center"/>
          </w:tcPr>
          <w:p w14:paraId="1C18E2B9" w14:textId="3114E596" w:rsidR="00727B43" w:rsidRPr="002C39B5" w:rsidRDefault="00727B43" w:rsidP="00727B43">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01BE9F1D" w14:textId="09B882CA" w:rsidR="00727B43" w:rsidRPr="002C39B5" w:rsidRDefault="00727B43" w:rsidP="00727B4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27B43" w:rsidRPr="002C39B5" w14:paraId="47AFE868" w14:textId="77777777" w:rsidTr="00727B43">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31757A3" w14:textId="4BC6FA35" w:rsidR="00727B43" w:rsidRDefault="00727B43" w:rsidP="00727B43">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64</w:t>
            </w:r>
          </w:p>
        </w:tc>
        <w:tc>
          <w:tcPr>
            <w:tcW w:w="2504" w:type="dxa"/>
            <w:tcBorders>
              <w:top w:val="single" w:sz="6" w:space="0" w:color="auto"/>
              <w:left w:val="single" w:sz="6" w:space="0" w:color="auto"/>
              <w:bottom w:val="single" w:sz="6" w:space="0" w:color="auto"/>
              <w:right w:val="single" w:sz="6" w:space="0" w:color="auto"/>
            </w:tcBorders>
            <w:vAlign w:val="center"/>
          </w:tcPr>
          <w:p w14:paraId="2189CE1E" w14:textId="3D54C93C" w:rsidR="00727B43" w:rsidRPr="00D51AA6" w:rsidRDefault="00727B43" w:rsidP="00727B43">
            <w:pPr>
              <w:spacing w:after="0" w:line="240" w:lineRule="auto"/>
              <w:rPr>
                <w:rFonts w:ascii="Times New Roman" w:hAnsi="Times New Roman" w:cs="Times New Roman"/>
                <w:sz w:val="20"/>
                <w:szCs w:val="20"/>
                <w:lang w:val="en-US"/>
              </w:rPr>
            </w:pPr>
            <w:r w:rsidRPr="00FB508A">
              <w:rPr>
                <w:rFonts w:ascii="Times New Roman" w:hAnsi="Times New Roman" w:cs="Times New Roman"/>
                <w:color w:val="333333"/>
                <w:sz w:val="20"/>
                <w:szCs w:val="20"/>
              </w:rPr>
              <w:t>Bluing Regent 250 tests</w:t>
            </w:r>
          </w:p>
        </w:tc>
        <w:tc>
          <w:tcPr>
            <w:tcW w:w="5386" w:type="dxa"/>
            <w:tcBorders>
              <w:top w:val="single" w:sz="6" w:space="0" w:color="auto"/>
              <w:left w:val="single" w:sz="6" w:space="0" w:color="auto"/>
              <w:bottom w:val="single" w:sz="6" w:space="0" w:color="auto"/>
              <w:right w:val="single" w:sz="6" w:space="0" w:color="auto"/>
            </w:tcBorders>
            <w:vAlign w:val="bottom"/>
          </w:tcPr>
          <w:p w14:paraId="3EB50B2F" w14:textId="661D9496" w:rsidR="00727B43" w:rsidRPr="00727B43" w:rsidRDefault="00727B43" w:rsidP="00727B43">
            <w:pPr>
              <w:spacing w:after="0" w:line="240" w:lineRule="auto"/>
              <w:rPr>
                <w:rFonts w:ascii="Times New Roman" w:hAnsi="Times New Roman" w:cs="Times New Roman"/>
                <w:sz w:val="20"/>
                <w:szCs w:val="20"/>
              </w:rPr>
            </w:pPr>
            <w:r w:rsidRPr="00FB508A">
              <w:rPr>
                <w:rFonts w:ascii="Times New Roman" w:hAnsi="Times New Roman" w:cs="Times New Roman"/>
                <w:color w:val="000000"/>
                <w:sz w:val="20"/>
                <w:szCs w:val="20"/>
              </w:rPr>
              <w:t xml:space="preserve">Раствор для контрастирующего синего окрашивания тканевого и цитологического материала. Выпускается в виде шприц-дозатора обьемом 30 мл. Флаконы с реагентами </w:t>
            </w:r>
            <w:r w:rsidRPr="00FB508A">
              <w:rPr>
                <w:rFonts w:ascii="Times New Roman" w:hAnsi="Times New Roman" w:cs="Times New Roman"/>
                <w:color w:val="000000"/>
                <w:sz w:val="20"/>
                <w:szCs w:val="20"/>
              </w:rPr>
              <w:lastRenderedPageBreak/>
              <w:t>имеют заводскую маркировку с 2D-баркодами, кнопку для регистрации в системе автоматического иммуностейнера серии BenchMark. Раствор поставляется в жидком виде, предназначен для работы в автоматическом режиме иммуностейнера серии BenchMark, на 250 тестов</w:t>
            </w:r>
          </w:p>
        </w:tc>
        <w:tc>
          <w:tcPr>
            <w:tcW w:w="850" w:type="dxa"/>
            <w:tcBorders>
              <w:top w:val="single" w:sz="6" w:space="0" w:color="auto"/>
              <w:left w:val="single" w:sz="6" w:space="0" w:color="auto"/>
              <w:bottom w:val="single" w:sz="6" w:space="0" w:color="auto"/>
              <w:right w:val="single" w:sz="6" w:space="0" w:color="auto"/>
            </w:tcBorders>
            <w:vAlign w:val="center"/>
          </w:tcPr>
          <w:p w14:paraId="427AE7B3" w14:textId="25294373" w:rsidR="00727B43" w:rsidRPr="00F666A2" w:rsidRDefault="00727B43" w:rsidP="00727B43">
            <w:pPr>
              <w:spacing w:after="0" w:line="240" w:lineRule="auto"/>
              <w:jc w:val="center"/>
              <w:rPr>
                <w:rFonts w:ascii="Times New Roman" w:hAnsi="Times New Roman" w:cs="Times New Roman"/>
                <w:sz w:val="20"/>
                <w:szCs w:val="20"/>
              </w:rPr>
            </w:pPr>
            <w:r w:rsidRPr="00FB508A">
              <w:rPr>
                <w:rFonts w:ascii="Times New Roman" w:hAnsi="Times New Roman" w:cs="Times New Roman"/>
                <w:color w:val="000000"/>
                <w:sz w:val="20"/>
                <w:szCs w:val="20"/>
              </w:rPr>
              <w:lastRenderedPageBreak/>
              <w:t>уп</w:t>
            </w:r>
          </w:p>
        </w:tc>
        <w:tc>
          <w:tcPr>
            <w:tcW w:w="993" w:type="dxa"/>
            <w:tcBorders>
              <w:top w:val="single" w:sz="6" w:space="0" w:color="auto"/>
              <w:left w:val="single" w:sz="6" w:space="0" w:color="auto"/>
              <w:bottom w:val="single" w:sz="6" w:space="0" w:color="auto"/>
              <w:right w:val="single" w:sz="6" w:space="0" w:color="auto"/>
            </w:tcBorders>
            <w:vAlign w:val="center"/>
          </w:tcPr>
          <w:p w14:paraId="0017831E" w14:textId="09A8A221" w:rsidR="00727B43" w:rsidRPr="00F666A2" w:rsidRDefault="00727B43" w:rsidP="00727B43">
            <w:pPr>
              <w:spacing w:after="0" w:line="240" w:lineRule="auto"/>
              <w:jc w:val="center"/>
              <w:rPr>
                <w:rFonts w:ascii="Times New Roman" w:hAnsi="Times New Roman" w:cs="Times New Roman"/>
                <w:sz w:val="20"/>
                <w:szCs w:val="20"/>
              </w:rPr>
            </w:pPr>
            <w:r w:rsidRPr="00FB508A">
              <w:rPr>
                <w:rFonts w:ascii="Times New Roman" w:hAnsi="Times New Roman" w:cs="Times New Roman"/>
                <w:color w:val="000000"/>
                <w:sz w:val="20"/>
                <w:szCs w:val="20"/>
              </w:rPr>
              <w:t>24</w:t>
            </w:r>
          </w:p>
        </w:tc>
        <w:tc>
          <w:tcPr>
            <w:tcW w:w="2551" w:type="dxa"/>
            <w:tcBorders>
              <w:top w:val="single" w:sz="4" w:space="0" w:color="auto"/>
              <w:left w:val="single" w:sz="4" w:space="0" w:color="auto"/>
              <w:bottom w:val="single" w:sz="4" w:space="0" w:color="auto"/>
              <w:right w:val="single" w:sz="4" w:space="0" w:color="auto"/>
            </w:tcBorders>
            <w:vAlign w:val="center"/>
          </w:tcPr>
          <w:p w14:paraId="210DB525" w14:textId="067E23F4" w:rsidR="00727B43" w:rsidRPr="002C39B5" w:rsidRDefault="00727B43" w:rsidP="00727B43">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25EB1C78" w14:textId="3035ED55" w:rsidR="00727B43" w:rsidRPr="002C39B5" w:rsidRDefault="00727B43" w:rsidP="00727B4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27B43" w:rsidRPr="002C39B5" w14:paraId="3996317F" w14:textId="77777777" w:rsidTr="00727B43">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273BC31" w14:textId="748F27C0" w:rsidR="00727B43" w:rsidRDefault="00727B43" w:rsidP="00727B43">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65</w:t>
            </w:r>
          </w:p>
        </w:tc>
        <w:tc>
          <w:tcPr>
            <w:tcW w:w="2504" w:type="dxa"/>
            <w:tcBorders>
              <w:top w:val="single" w:sz="6" w:space="0" w:color="auto"/>
              <w:left w:val="single" w:sz="6" w:space="0" w:color="auto"/>
              <w:bottom w:val="single" w:sz="6" w:space="0" w:color="auto"/>
              <w:right w:val="single" w:sz="6" w:space="0" w:color="auto"/>
            </w:tcBorders>
            <w:vAlign w:val="center"/>
          </w:tcPr>
          <w:p w14:paraId="6D07788B" w14:textId="047F2D74" w:rsidR="00727B43" w:rsidRPr="00D51AA6" w:rsidRDefault="00727B43" w:rsidP="00727B43">
            <w:pPr>
              <w:spacing w:after="0" w:line="240" w:lineRule="auto"/>
              <w:rPr>
                <w:rFonts w:ascii="Times New Roman" w:hAnsi="Times New Roman" w:cs="Times New Roman"/>
                <w:sz w:val="20"/>
                <w:szCs w:val="20"/>
                <w:lang w:val="en-US"/>
              </w:rPr>
            </w:pPr>
            <w:r w:rsidRPr="00FB508A">
              <w:rPr>
                <w:rFonts w:ascii="Times New Roman" w:hAnsi="Times New Roman" w:cs="Times New Roman"/>
                <w:sz w:val="20"/>
                <w:szCs w:val="20"/>
              </w:rPr>
              <w:t>Label, Blank, Flap, 540 Roll</w:t>
            </w:r>
          </w:p>
        </w:tc>
        <w:tc>
          <w:tcPr>
            <w:tcW w:w="5386" w:type="dxa"/>
            <w:tcBorders>
              <w:top w:val="single" w:sz="6" w:space="0" w:color="auto"/>
              <w:left w:val="single" w:sz="6" w:space="0" w:color="auto"/>
              <w:bottom w:val="single" w:sz="6" w:space="0" w:color="auto"/>
              <w:right w:val="single" w:sz="6" w:space="0" w:color="auto"/>
            </w:tcBorders>
            <w:vAlign w:val="bottom"/>
          </w:tcPr>
          <w:p w14:paraId="52A8570B" w14:textId="6D4E9D88" w:rsidR="00727B43" w:rsidRPr="00727B43" w:rsidRDefault="00727B43" w:rsidP="00727B43">
            <w:pPr>
              <w:spacing w:after="0" w:line="240" w:lineRule="auto"/>
              <w:rPr>
                <w:rFonts w:ascii="Times New Roman" w:hAnsi="Times New Roman" w:cs="Times New Roman"/>
                <w:sz w:val="20"/>
                <w:szCs w:val="20"/>
              </w:rPr>
            </w:pPr>
            <w:r w:rsidRPr="00FB508A">
              <w:rPr>
                <w:rFonts w:ascii="Times New Roman" w:hAnsi="Times New Roman" w:cs="Times New Roman"/>
                <w:color w:val="000000"/>
                <w:sz w:val="20"/>
                <w:szCs w:val="20"/>
              </w:rPr>
              <w:t>Бумага для печати штрих-кодов, 540 ярлыков для принтера Ebar автоматического иммуностейнера BenchMark</w:t>
            </w:r>
          </w:p>
        </w:tc>
        <w:tc>
          <w:tcPr>
            <w:tcW w:w="850" w:type="dxa"/>
            <w:tcBorders>
              <w:top w:val="single" w:sz="6" w:space="0" w:color="auto"/>
              <w:left w:val="single" w:sz="6" w:space="0" w:color="auto"/>
              <w:bottom w:val="single" w:sz="6" w:space="0" w:color="auto"/>
              <w:right w:val="single" w:sz="6" w:space="0" w:color="auto"/>
            </w:tcBorders>
            <w:vAlign w:val="center"/>
          </w:tcPr>
          <w:p w14:paraId="1F20263A" w14:textId="6710D9AA" w:rsidR="00727B43" w:rsidRPr="00F666A2" w:rsidRDefault="00727B43" w:rsidP="00727B43">
            <w:pPr>
              <w:spacing w:after="0" w:line="240" w:lineRule="auto"/>
              <w:jc w:val="center"/>
              <w:rPr>
                <w:rFonts w:ascii="Times New Roman" w:hAnsi="Times New Roman" w:cs="Times New Roman"/>
                <w:sz w:val="20"/>
                <w:szCs w:val="20"/>
              </w:rPr>
            </w:pPr>
            <w:r w:rsidRPr="00FB508A">
              <w:rPr>
                <w:rFonts w:ascii="Times New Roman" w:hAnsi="Times New Roman" w:cs="Times New Roman"/>
                <w:color w:val="000000"/>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14:paraId="2F6741C2" w14:textId="6C724002" w:rsidR="00727B43" w:rsidRPr="00F666A2" w:rsidRDefault="00727B43" w:rsidP="00727B43">
            <w:pPr>
              <w:spacing w:after="0" w:line="240" w:lineRule="auto"/>
              <w:jc w:val="center"/>
              <w:rPr>
                <w:rFonts w:ascii="Times New Roman" w:hAnsi="Times New Roman" w:cs="Times New Roman"/>
                <w:sz w:val="20"/>
                <w:szCs w:val="20"/>
              </w:rPr>
            </w:pPr>
            <w:r w:rsidRPr="00FB508A">
              <w:rPr>
                <w:rFonts w:ascii="Times New Roman" w:hAnsi="Times New Roman" w:cs="Times New Roman"/>
                <w:color w:val="000000"/>
                <w:sz w:val="20"/>
                <w:szCs w:val="20"/>
              </w:rPr>
              <w:t>10</w:t>
            </w:r>
          </w:p>
        </w:tc>
        <w:tc>
          <w:tcPr>
            <w:tcW w:w="2551" w:type="dxa"/>
            <w:tcBorders>
              <w:top w:val="single" w:sz="4" w:space="0" w:color="auto"/>
              <w:left w:val="single" w:sz="4" w:space="0" w:color="auto"/>
              <w:bottom w:val="single" w:sz="4" w:space="0" w:color="auto"/>
              <w:right w:val="single" w:sz="4" w:space="0" w:color="auto"/>
            </w:tcBorders>
            <w:vAlign w:val="center"/>
          </w:tcPr>
          <w:p w14:paraId="27527C48" w14:textId="1FDE975E" w:rsidR="00727B43" w:rsidRPr="002C39B5" w:rsidRDefault="00727B43" w:rsidP="00727B43">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2276909A" w14:textId="3961C18C" w:rsidR="00727B43" w:rsidRPr="002C39B5" w:rsidRDefault="00727B43" w:rsidP="00727B4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27B43" w:rsidRPr="002C39B5" w14:paraId="200700FE" w14:textId="77777777" w:rsidTr="00727B43">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1F5AEE6" w14:textId="75E43F64" w:rsidR="00727B43" w:rsidRDefault="00727B43" w:rsidP="00727B43">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66</w:t>
            </w:r>
          </w:p>
        </w:tc>
        <w:tc>
          <w:tcPr>
            <w:tcW w:w="2504" w:type="dxa"/>
            <w:tcBorders>
              <w:top w:val="single" w:sz="6" w:space="0" w:color="auto"/>
              <w:left w:val="single" w:sz="6" w:space="0" w:color="auto"/>
              <w:bottom w:val="single" w:sz="6" w:space="0" w:color="auto"/>
              <w:right w:val="single" w:sz="6" w:space="0" w:color="auto"/>
            </w:tcBorders>
            <w:vAlign w:val="center"/>
          </w:tcPr>
          <w:p w14:paraId="59439E9F" w14:textId="27191A05" w:rsidR="00727B43" w:rsidRPr="00D51AA6" w:rsidRDefault="00727B43" w:rsidP="00727B43">
            <w:pPr>
              <w:spacing w:after="0" w:line="240" w:lineRule="auto"/>
              <w:rPr>
                <w:rFonts w:ascii="Times New Roman" w:hAnsi="Times New Roman" w:cs="Times New Roman"/>
                <w:sz w:val="20"/>
                <w:szCs w:val="20"/>
                <w:lang w:val="en-US"/>
              </w:rPr>
            </w:pPr>
            <w:r w:rsidRPr="00FB508A">
              <w:rPr>
                <w:rFonts w:ascii="Times New Roman" w:hAnsi="Times New Roman" w:cs="Times New Roman"/>
                <w:color w:val="333333"/>
                <w:sz w:val="20"/>
                <w:szCs w:val="20"/>
                <w:lang w:val="en-US"/>
              </w:rPr>
              <w:t>EZ Prep (10X) 2 liter bottle</w:t>
            </w:r>
          </w:p>
        </w:tc>
        <w:tc>
          <w:tcPr>
            <w:tcW w:w="5386" w:type="dxa"/>
            <w:tcBorders>
              <w:top w:val="single" w:sz="6" w:space="0" w:color="auto"/>
              <w:left w:val="single" w:sz="6" w:space="0" w:color="auto"/>
              <w:bottom w:val="single" w:sz="6" w:space="0" w:color="auto"/>
              <w:right w:val="single" w:sz="6" w:space="0" w:color="auto"/>
            </w:tcBorders>
            <w:vAlign w:val="bottom"/>
          </w:tcPr>
          <w:p w14:paraId="12291746" w14:textId="12D6D32D" w:rsidR="00727B43" w:rsidRPr="00727B43" w:rsidRDefault="00727B43" w:rsidP="00727B43">
            <w:pPr>
              <w:spacing w:after="0" w:line="240" w:lineRule="auto"/>
              <w:rPr>
                <w:rFonts w:ascii="Times New Roman" w:hAnsi="Times New Roman" w:cs="Times New Roman"/>
                <w:sz w:val="20"/>
                <w:szCs w:val="20"/>
              </w:rPr>
            </w:pPr>
            <w:r w:rsidRPr="00FB508A">
              <w:rPr>
                <w:rFonts w:ascii="Times New Roman" w:hAnsi="Times New Roman" w:cs="Times New Roman"/>
                <w:color w:val="000000"/>
                <w:sz w:val="20"/>
                <w:szCs w:val="20"/>
              </w:rPr>
              <w:t>Раствор для депарафинизации (10X), 2л Выпускается в виде канистры обьемом 2 л. Канистра имеет заводскую маркировку с 2D-баркодами, кнопку для регистрации в системе автоматического иммуностейнера серии BenchMark. Раствор поставляется в жидком виде, предназначен для работы в автоматическом режиме иммуностейнера серии BenchMark</w:t>
            </w:r>
          </w:p>
        </w:tc>
        <w:tc>
          <w:tcPr>
            <w:tcW w:w="850" w:type="dxa"/>
            <w:tcBorders>
              <w:top w:val="single" w:sz="6" w:space="0" w:color="auto"/>
              <w:left w:val="single" w:sz="6" w:space="0" w:color="auto"/>
              <w:bottom w:val="single" w:sz="6" w:space="0" w:color="auto"/>
              <w:right w:val="single" w:sz="6" w:space="0" w:color="auto"/>
            </w:tcBorders>
            <w:vAlign w:val="center"/>
          </w:tcPr>
          <w:p w14:paraId="4D6EA648" w14:textId="246CB439" w:rsidR="00727B43" w:rsidRPr="00F666A2" w:rsidRDefault="00727B43" w:rsidP="00727B43">
            <w:pPr>
              <w:spacing w:after="0" w:line="240" w:lineRule="auto"/>
              <w:jc w:val="center"/>
              <w:rPr>
                <w:rFonts w:ascii="Times New Roman" w:hAnsi="Times New Roman" w:cs="Times New Roman"/>
                <w:sz w:val="20"/>
                <w:szCs w:val="20"/>
              </w:rPr>
            </w:pPr>
            <w:r w:rsidRPr="00FB508A">
              <w:rPr>
                <w:rFonts w:ascii="Times New Roman" w:hAnsi="Times New Roman" w:cs="Times New Roman"/>
                <w:color w:val="000000"/>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14:paraId="28EDE76F" w14:textId="443EBD11" w:rsidR="00727B43" w:rsidRPr="00F666A2" w:rsidRDefault="00727B43" w:rsidP="00727B43">
            <w:pPr>
              <w:spacing w:after="0" w:line="240" w:lineRule="auto"/>
              <w:jc w:val="center"/>
              <w:rPr>
                <w:rFonts w:ascii="Times New Roman" w:hAnsi="Times New Roman" w:cs="Times New Roman"/>
                <w:sz w:val="20"/>
                <w:szCs w:val="20"/>
              </w:rPr>
            </w:pPr>
            <w:r w:rsidRPr="00FB508A">
              <w:rPr>
                <w:rFonts w:ascii="Times New Roman" w:hAnsi="Times New Roman" w:cs="Times New Roman"/>
                <w:color w:val="000000"/>
                <w:sz w:val="20"/>
                <w:szCs w:val="20"/>
              </w:rPr>
              <w:t>5</w:t>
            </w:r>
          </w:p>
        </w:tc>
        <w:tc>
          <w:tcPr>
            <w:tcW w:w="2551" w:type="dxa"/>
            <w:tcBorders>
              <w:top w:val="single" w:sz="4" w:space="0" w:color="auto"/>
              <w:left w:val="single" w:sz="4" w:space="0" w:color="auto"/>
              <w:bottom w:val="single" w:sz="4" w:space="0" w:color="auto"/>
              <w:right w:val="single" w:sz="4" w:space="0" w:color="auto"/>
            </w:tcBorders>
            <w:vAlign w:val="center"/>
          </w:tcPr>
          <w:p w14:paraId="49D4478B" w14:textId="764AEDE0" w:rsidR="00727B43" w:rsidRPr="002C39B5" w:rsidRDefault="00727B43" w:rsidP="00727B43">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6FC97E81" w14:textId="3394984C" w:rsidR="00727B43" w:rsidRPr="002C39B5" w:rsidRDefault="00727B43" w:rsidP="00727B4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27B43" w:rsidRPr="002C39B5" w14:paraId="36096D65" w14:textId="77777777" w:rsidTr="00727B43">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7BDD9EE" w14:textId="2CD9F3D8" w:rsidR="00727B43" w:rsidRDefault="00727B43" w:rsidP="00727B43">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67</w:t>
            </w:r>
          </w:p>
        </w:tc>
        <w:tc>
          <w:tcPr>
            <w:tcW w:w="2504" w:type="dxa"/>
            <w:tcBorders>
              <w:top w:val="single" w:sz="6" w:space="0" w:color="auto"/>
              <w:left w:val="single" w:sz="6" w:space="0" w:color="auto"/>
              <w:bottom w:val="single" w:sz="6" w:space="0" w:color="auto"/>
              <w:right w:val="single" w:sz="6" w:space="0" w:color="auto"/>
            </w:tcBorders>
            <w:vAlign w:val="center"/>
          </w:tcPr>
          <w:p w14:paraId="595E4824" w14:textId="2307D8F4" w:rsidR="00727B43" w:rsidRPr="00D51AA6" w:rsidRDefault="00727B43" w:rsidP="00727B43">
            <w:pPr>
              <w:spacing w:after="0" w:line="240" w:lineRule="auto"/>
              <w:rPr>
                <w:rFonts w:ascii="Times New Roman" w:hAnsi="Times New Roman" w:cs="Times New Roman"/>
                <w:sz w:val="20"/>
                <w:szCs w:val="20"/>
                <w:lang w:val="en-US"/>
              </w:rPr>
            </w:pPr>
            <w:r w:rsidRPr="00FB508A">
              <w:rPr>
                <w:rFonts w:ascii="Times New Roman" w:hAnsi="Times New Roman" w:cs="Times New Roman"/>
                <w:color w:val="333333"/>
                <w:sz w:val="20"/>
                <w:szCs w:val="20"/>
                <w:lang w:val="en-US"/>
              </w:rPr>
              <w:t>Reaction Buffer (10X) 2 liter bottle</w:t>
            </w:r>
          </w:p>
        </w:tc>
        <w:tc>
          <w:tcPr>
            <w:tcW w:w="5386" w:type="dxa"/>
            <w:tcBorders>
              <w:top w:val="single" w:sz="6" w:space="0" w:color="auto"/>
              <w:left w:val="single" w:sz="6" w:space="0" w:color="auto"/>
              <w:bottom w:val="single" w:sz="6" w:space="0" w:color="auto"/>
              <w:right w:val="single" w:sz="6" w:space="0" w:color="auto"/>
            </w:tcBorders>
            <w:vAlign w:val="bottom"/>
          </w:tcPr>
          <w:p w14:paraId="11026E43" w14:textId="43A92ECA" w:rsidR="00727B43" w:rsidRPr="00727B43" w:rsidRDefault="00727B43" w:rsidP="00727B43">
            <w:pPr>
              <w:spacing w:after="0" w:line="240" w:lineRule="auto"/>
              <w:rPr>
                <w:rFonts w:ascii="Times New Roman" w:hAnsi="Times New Roman" w:cs="Times New Roman"/>
                <w:sz w:val="20"/>
                <w:szCs w:val="20"/>
              </w:rPr>
            </w:pPr>
            <w:r w:rsidRPr="00FB508A">
              <w:rPr>
                <w:rFonts w:ascii="Times New Roman" w:hAnsi="Times New Roman" w:cs="Times New Roman"/>
                <w:color w:val="000000"/>
                <w:sz w:val="20"/>
                <w:szCs w:val="20"/>
              </w:rPr>
              <w:t>Реакционный буферный раствор, 2л Выпускается в виде канистры обьемом 2 л. Канистра имеет заводскую маркировку с 2D-баркодами, кнопку для регистрации в системе автоматического иммуностейнера серии BenchMark. Раствор поставляется в жидком виде, предназначен для работы в автоматическом режиме иммуностейнера серии BenchMark</w:t>
            </w:r>
          </w:p>
        </w:tc>
        <w:tc>
          <w:tcPr>
            <w:tcW w:w="850" w:type="dxa"/>
            <w:tcBorders>
              <w:top w:val="single" w:sz="6" w:space="0" w:color="auto"/>
              <w:left w:val="single" w:sz="6" w:space="0" w:color="auto"/>
              <w:bottom w:val="single" w:sz="6" w:space="0" w:color="auto"/>
              <w:right w:val="single" w:sz="6" w:space="0" w:color="auto"/>
            </w:tcBorders>
            <w:vAlign w:val="center"/>
          </w:tcPr>
          <w:p w14:paraId="254CCA5F" w14:textId="38EB3FF7" w:rsidR="00727B43" w:rsidRPr="00F666A2" w:rsidRDefault="00727B43" w:rsidP="00727B43">
            <w:pPr>
              <w:spacing w:after="0" w:line="240" w:lineRule="auto"/>
              <w:jc w:val="center"/>
              <w:rPr>
                <w:rFonts w:ascii="Times New Roman" w:hAnsi="Times New Roman" w:cs="Times New Roman"/>
                <w:sz w:val="20"/>
                <w:szCs w:val="20"/>
              </w:rPr>
            </w:pPr>
            <w:r w:rsidRPr="00FB508A">
              <w:rPr>
                <w:rFonts w:ascii="Times New Roman" w:hAnsi="Times New Roman" w:cs="Times New Roman"/>
                <w:color w:val="000000"/>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14:paraId="0DFC63AD" w14:textId="430EA9A9" w:rsidR="00727B43" w:rsidRPr="00F666A2" w:rsidRDefault="00727B43" w:rsidP="00727B43">
            <w:pPr>
              <w:spacing w:after="0" w:line="240" w:lineRule="auto"/>
              <w:jc w:val="center"/>
              <w:rPr>
                <w:rFonts w:ascii="Times New Roman" w:hAnsi="Times New Roman" w:cs="Times New Roman"/>
                <w:sz w:val="20"/>
                <w:szCs w:val="20"/>
              </w:rPr>
            </w:pPr>
            <w:r w:rsidRPr="00FB508A">
              <w:rPr>
                <w:rFonts w:ascii="Times New Roman" w:hAnsi="Times New Roman" w:cs="Times New Roman"/>
                <w:color w:val="000000"/>
                <w:sz w:val="20"/>
                <w:szCs w:val="20"/>
              </w:rPr>
              <w:t>20</w:t>
            </w:r>
          </w:p>
        </w:tc>
        <w:tc>
          <w:tcPr>
            <w:tcW w:w="2551" w:type="dxa"/>
            <w:tcBorders>
              <w:top w:val="single" w:sz="4" w:space="0" w:color="auto"/>
              <w:left w:val="single" w:sz="4" w:space="0" w:color="auto"/>
              <w:bottom w:val="single" w:sz="4" w:space="0" w:color="auto"/>
              <w:right w:val="single" w:sz="4" w:space="0" w:color="auto"/>
            </w:tcBorders>
            <w:vAlign w:val="center"/>
          </w:tcPr>
          <w:p w14:paraId="26888A10" w14:textId="66A36111" w:rsidR="00727B43" w:rsidRPr="002C39B5" w:rsidRDefault="00727B43" w:rsidP="00727B43">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5F2553B7" w14:textId="24CFB1A1" w:rsidR="00727B43" w:rsidRPr="002C39B5" w:rsidRDefault="00727B43" w:rsidP="00727B4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27B43" w:rsidRPr="002C39B5" w14:paraId="66149ACA" w14:textId="77777777" w:rsidTr="00727B43">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2B69455" w14:textId="1D14EE9B" w:rsidR="00727B43" w:rsidRDefault="00727B43" w:rsidP="00727B43">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68</w:t>
            </w:r>
          </w:p>
        </w:tc>
        <w:tc>
          <w:tcPr>
            <w:tcW w:w="2504" w:type="dxa"/>
            <w:tcBorders>
              <w:top w:val="single" w:sz="6" w:space="0" w:color="auto"/>
              <w:left w:val="single" w:sz="6" w:space="0" w:color="auto"/>
              <w:bottom w:val="single" w:sz="6" w:space="0" w:color="auto"/>
              <w:right w:val="single" w:sz="6" w:space="0" w:color="auto"/>
            </w:tcBorders>
            <w:vAlign w:val="center"/>
          </w:tcPr>
          <w:p w14:paraId="51655626" w14:textId="2FDBFCA6" w:rsidR="00727B43" w:rsidRPr="00D51AA6" w:rsidRDefault="00727B43" w:rsidP="00727B43">
            <w:pPr>
              <w:spacing w:after="0" w:line="240" w:lineRule="auto"/>
              <w:rPr>
                <w:rFonts w:ascii="Times New Roman" w:hAnsi="Times New Roman" w:cs="Times New Roman"/>
                <w:sz w:val="20"/>
                <w:szCs w:val="20"/>
                <w:lang w:val="en-US"/>
              </w:rPr>
            </w:pPr>
            <w:r w:rsidRPr="00FB508A">
              <w:rPr>
                <w:rFonts w:ascii="Times New Roman" w:hAnsi="Times New Roman" w:cs="Times New Roman"/>
                <w:color w:val="333333"/>
                <w:sz w:val="20"/>
                <w:szCs w:val="20"/>
                <w:lang w:val="en-US"/>
              </w:rPr>
              <w:t>ULTRA Liquid Coverslip (High Temperature) (ULTRA only) 2 Liter Bottle</w:t>
            </w:r>
          </w:p>
        </w:tc>
        <w:tc>
          <w:tcPr>
            <w:tcW w:w="5386" w:type="dxa"/>
            <w:tcBorders>
              <w:top w:val="single" w:sz="6" w:space="0" w:color="auto"/>
              <w:left w:val="single" w:sz="6" w:space="0" w:color="auto"/>
              <w:bottom w:val="single" w:sz="6" w:space="0" w:color="auto"/>
              <w:right w:val="single" w:sz="6" w:space="0" w:color="auto"/>
            </w:tcBorders>
            <w:vAlign w:val="bottom"/>
          </w:tcPr>
          <w:p w14:paraId="37A6BE68" w14:textId="0D98BF9F" w:rsidR="00727B43" w:rsidRPr="00727B43" w:rsidRDefault="00727B43" w:rsidP="00727B43">
            <w:pPr>
              <w:spacing w:after="0" w:line="240" w:lineRule="auto"/>
              <w:rPr>
                <w:rFonts w:ascii="Times New Roman" w:hAnsi="Times New Roman" w:cs="Times New Roman"/>
                <w:sz w:val="20"/>
                <w:szCs w:val="20"/>
              </w:rPr>
            </w:pPr>
            <w:r w:rsidRPr="00FB508A">
              <w:rPr>
                <w:rFonts w:ascii="Times New Roman" w:hAnsi="Times New Roman" w:cs="Times New Roman"/>
                <w:color w:val="000000"/>
                <w:sz w:val="20"/>
                <w:szCs w:val="20"/>
              </w:rPr>
              <w:t>Реагент жидкое покровное стекло, 2 л. Выпускается в виде канистры обьемом 2 л. Канистра имеет заводскую маркировку с 2D-баркодами, кнопку для регистрации в системе автоматического иммуностейнера серии BenchMark. Раствор поставляется в жидком виде, предназначен для работы в автоматическом режиме иммуностейнера серии BenchMark</w:t>
            </w:r>
          </w:p>
        </w:tc>
        <w:tc>
          <w:tcPr>
            <w:tcW w:w="850" w:type="dxa"/>
            <w:tcBorders>
              <w:top w:val="single" w:sz="6" w:space="0" w:color="auto"/>
              <w:left w:val="single" w:sz="6" w:space="0" w:color="auto"/>
              <w:bottom w:val="single" w:sz="6" w:space="0" w:color="auto"/>
              <w:right w:val="single" w:sz="6" w:space="0" w:color="auto"/>
            </w:tcBorders>
            <w:vAlign w:val="center"/>
          </w:tcPr>
          <w:p w14:paraId="12E36404" w14:textId="59CB5000" w:rsidR="00727B43" w:rsidRPr="00F666A2" w:rsidRDefault="00727B43" w:rsidP="00727B43">
            <w:pPr>
              <w:spacing w:after="0" w:line="240" w:lineRule="auto"/>
              <w:jc w:val="center"/>
              <w:rPr>
                <w:rFonts w:ascii="Times New Roman" w:hAnsi="Times New Roman" w:cs="Times New Roman"/>
                <w:sz w:val="20"/>
                <w:szCs w:val="20"/>
              </w:rPr>
            </w:pPr>
            <w:r w:rsidRPr="00FB508A">
              <w:rPr>
                <w:rFonts w:ascii="Times New Roman" w:hAnsi="Times New Roman" w:cs="Times New Roman"/>
                <w:color w:val="000000"/>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14:paraId="3880A4D3" w14:textId="212FF53F" w:rsidR="00727B43" w:rsidRPr="00F666A2" w:rsidRDefault="00727B43" w:rsidP="00727B43">
            <w:pPr>
              <w:spacing w:after="0" w:line="240" w:lineRule="auto"/>
              <w:jc w:val="center"/>
              <w:rPr>
                <w:rFonts w:ascii="Times New Roman" w:hAnsi="Times New Roman" w:cs="Times New Roman"/>
                <w:sz w:val="20"/>
                <w:szCs w:val="20"/>
              </w:rPr>
            </w:pPr>
            <w:r w:rsidRPr="00FB508A">
              <w:rPr>
                <w:rFonts w:ascii="Times New Roman" w:hAnsi="Times New Roman" w:cs="Times New Roman"/>
                <w:color w:val="000000"/>
                <w:sz w:val="20"/>
                <w:szCs w:val="20"/>
              </w:rPr>
              <w:t>65</w:t>
            </w:r>
          </w:p>
        </w:tc>
        <w:tc>
          <w:tcPr>
            <w:tcW w:w="2551" w:type="dxa"/>
            <w:tcBorders>
              <w:top w:val="single" w:sz="4" w:space="0" w:color="auto"/>
              <w:left w:val="single" w:sz="4" w:space="0" w:color="auto"/>
              <w:bottom w:val="single" w:sz="4" w:space="0" w:color="auto"/>
              <w:right w:val="single" w:sz="4" w:space="0" w:color="auto"/>
            </w:tcBorders>
            <w:vAlign w:val="center"/>
          </w:tcPr>
          <w:p w14:paraId="3A401569" w14:textId="4EDE28E8" w:rsidR="00727B43" w:rsidRPr="002C39B5" w:rsidRDefault="00727B43" w:rsidP="00727B43">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4782200E" w14:textId="3BD427B2" w:rsidR="00727B43" w:rsidRPr="002C39B5" w:rsidRDefault="00727B43" w:rsidP="00727B4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27B43" w:rsidRPr="002C39B5" w14:paraId="45E4DC8B" w14:textId="77777777" w:rsidTr="00727B43">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F833231" w14:textId="2B6A9B13" w:rsidR="00727B43" w:rsidRDefault="00727B43" w:rsidP="00727B43">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69</w:t>
            </w:r>
          </w:p>
        </w:tc>
        <w:tc>
          <w:tcPr>
            <w:tcW w:w="2504" w:type="dxa"/>
            <w:tcBorders>
              <w:top w:val="single" w:sz="6" w:space="0" w:color="auto"/>
              <w:left w:val="single" w:sz="6" w:space="0" w:color="auto"/>
              <w:bottom w:val="single" w:sz="6" w:space="0" w:color="auto"/>
              <w:right w:val="single" w:sz="6" w:space="0" w:color="auto"/>
            </w:tcBorders>
            <w:vAlign w:val="center"/>
          </w:tcPr>
          <w:p w14:paraId="2729507A" w14:textId="7F171AA8" w:rsidR="00727B43" w:rsidRPr="00D51AA6" w:rsidRDefault="00727B43" w:rsidP="00727B43">
            <w:pPr>
              <w:spacing w:after="0" w:line="240" w:lineRule="auto"/>
              <w:rPr>
                <w:rFonts w:ascii="Times New Roman" w:hAnsi="Times New Roman" w:cs="Times New Roman"/>
                <w:sz w:val="20"/>
                <w:szCs w:val="20"/>
                <w:lang w:val="en-US"/>
              </w:rPr>
            </w:pPr>
            <w:r w:rsidRPr="00FB508A">
              <w:rPr>
                <w:rFonts w:ascii="Times New Roman" w:hAnsi="Times New Roman" w:cs="Times New Roman"/>
                <w:color w:val="333333"/>
                <w:sz w:val="20"/>
                <w:szCs w:val="20"/>
              </w:rPr>
              <w:t>ultraView Silver Wash II</w:t>
            </w:r>
          </w:p>
        </w:tc>
        <w:tc>
          <w:tcPr>
            <w:tcW w:w="5386" w:type="dxa"/>
            <w:tcBorders>
              <w:top w:val="single" w:sz="6" w:space="0" w:color="auto"/>
              <w:left w:val="single" w:sz="6" w:space="0" w:color="auto"/>
              <w:bottom w:val="single" w:sz="6" w:space="0" w:color="auto"/>
              <w:right w:val="single" w:sz="6" w:space="0" w:color="auto"/>
            </w:tcBorders>
            <w:vAlign w:val="bottom"/>
          </w:tcPr>
          <w:p w14:paraId="613F43CC" w14:textId="77777777" w:rsidR="00727B43" w:rsidRPr="00FB508A" w:rsidRDefault="00727B43" w:rsidP="00727B43">
            <w:pPr>
              <w:spacing w:after="0" w:line="240" w:lineRule="auto"/>
              <w:rPr>
                <w:rFonts w:ascii="Times New Roman" w:hAnsi="Times New Roman" w:cs="Times New Roman"/>
                <w:color w:val="000000"/>
                <w:sz w:val="20"/>
                <w:szCs w:val="20"/>
              </w:rPr>
            </w:pPr>
            <w:r w:rsidRPr="00FB508A">
              <w:rPr>
                <w:rFonts w:ascii="Times New Roman" w:hAnsi="Times New Roman" w:cs="Times New Roman"/>
                <w:color w:val="000000"/>
                <w:sz w:val="20"/>
                <w:szCs w:val="20"/>
              </w:rPr>
              <w:t>Раствор в пластиковом контейнере 2 л; содержит 0,5М цитратный буфер и консервант проклин 300.  Комбинированный раствор используется для проведения внутриаппаратного исследования гибридизации in situ на автоматических аутостейнерах VENTANA BenchMark серии.</w:t>
            </w:r>
          </w:p>
          <w:p w14:paraId="77012784" w14:textId="3466A7C7" w:rsidR="00727B43" w:rsidRPr="00727B43" w:rsidRDefault="00727B43" w:rsidP="00727B43">
            <w:pPr>
              <w:spacing w:after="0" w:line="240" w:lineRule="auto"/>
              <w:rPr>
                <w:rFonts w:ascii="Times New Roman" w:hAnsi="Times New Roman" w:cs="Times New Roman"/>
                <w:sz w:val="20"/>
                <w:szCs w:val="20"/>
              </w:rPr>
            </w:pPr>
          </w:p>
        </w:tc>
        <w:tc>
          <w:tcPr>
            <w:tcW w:w="850" w:type="dxa"/>
            <w:tcBorders>
              <w:top w:val="single" w:sz="6" w:space="0" w:color="auto"/>
              <w:left w:val="single" w:sz="6" w:space="0" w:color="auto"/>
              <w:bottom w:val="single" w:sz="6" w:space="0" w:color="auto"/>
              <w:right w:val="single" w:sz="6" w:space="0" w:color="auto"/>
            </w:tcBorders>
            <w:vAlign w:val="center"/>
          </w:tcPr>
          <w:p w14:paraId="0255F2EF" w14:textId="7D4B58C6" w:rsidR="00727B43" w:rsidRPr="00F666A2" w:rsidRDefault="00727B43" w:rsidP="00727B43">
            <w:pPr>
              <w:spacing w:after="0" w:line="240" w:lineRule="auto"/>
              <w:jc w:val="center"/>
              <w:rPr>
                <w:rFonts w:ascii="Times New Roman" w:hAnsi="Times New Roman" w:cs="Times New Roman"/>
                <w:sz w:val="20"/>
                <w:szCs w:val="20"/>
              </w:rPr>
            </w:pPr>
            <w:r w:rsidRPr="00FB508A">
              <w:rPr>
                <w:rFonts w:ascii="Times New Roman" w:hAnsi="Times New Roman" w:cs="Times New Roman"/>
                <w:color w:val="000000"/>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14:paraId="36557798" w14:textId="78401267" w:rsidR="00727B43" w:rsidRPr="00F666A2" w:rsidRDefault="00727B43" w:rsidP="00727B43">
            <w:pPr>
              <w:spacing w:after="0" w:line="240" w:lineRule="auto"/>
              <w:jc w:val="center"/>
              <w:rPr>
                <w:rFonts w:ascii="Times New Roman" w:hAnsi="Times New Roman" w:cs="Times New Roman"/>
                <w:sz w:val="20"/>
                <w:szCs w:val="20"/>
              </w:rPr>
            </w:pPr>
            <w:r w:rsidRPr="00FB508A">
              <w:rPr>
                <w:rFonts w:ascii="Times New Roman" w:hAnsi="Times New Roman" w:cs="Times New Roman"/>
                <w:color w:val="000000"/>
                <w:sz w:val="20"/>
                <w:szCs w:val="20"/>
              </w:rPr>
              <w:t>5</w:t>
            </w:r>
          </w:p>
        </w:tc>
        <w:tc>
          <w:tcPr>
            <w:tcW w:w="2551" w:type="dxa"/>
            <w:tcBorders>
              <w:top w:val="single" w:sz="4" w:space="0" w:color="auto"/>
              <w:left w:val="single" w:sz="4" w:space="0" w:color="auto"/>
              <w:bottom w:val="single" w:sz="4" w:space="0" w:color="auto"/>
              <w:right w:val="single" w:sz="4" w:space="0" w:color="auto"/>
            </w:tcBorders>
            <w:vAlign w:val="center"/>
          </w:tcPr>
          <w:p w14:paraId="07D9C19D" w14:textId="5503A237" w:rsidR="00727B43" w:rsidRPr="002C39B5" w:rsidRDefault="00727B43" w:rsidP="00727B43">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47E561C7" w14:textId="07730DEC" w:rsidR="00727B43" w:rsidRPr="002C39B5" w:rsidRDefault="00727B43" w:rsidP="00727B4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27B43" w:rsidRPr="002C39B5" w14:paraId="04985F0D" w14:textId="77777777" w:rsidTr="00727B43">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7EDA4BF" w14:textId="34014C7B" w:rsidR="00727B43" w:rsidRDefault="00727B43" w:rsidP="00727B43">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70</w:t>
            </w:r>
          </w:p>
        </w:tc>
        <w:tc>
          <w:tcPr>
            <w:tcW w:w="2504" w:type="dxa"/>
            <w:tcBorders>
              <w:top w:val="single" w:sz="6" w:space="0" w:color="auto"/>
              <w:left w:val="single" w:sz="6" w:space="0" w:color="auto"/>
              <w:bottom w:val="single" w:sz="6" w:space="0" w:color="auto"/>
              <w:right w:val="single" w:sz="6" w:space="0" w:color="auto"/>
            </w:tcBorders>
            <w:vAlign w:val="center"/>
          </w:tcPr>
          <w:p w14:paraId="72D634EF" w14:textId="501B56A5" w:rsidR="00727B43" w:rsidRPr="00F666A2" w:rsidRDefault="00727B43" w:rsidP="00727B43">
            <w:pPr>
              <w:spacing w:after="0" w:line="240" w:lineRule="auto"/>
              <w:rPr>
                <w:rFonts w:ascii="Times New Roman" w:hAnsi="Times New Roman" w:cs="Times New Roman"/>
                <w:sz w:val="20"/>
                <w:szCs w:val="20"/>
              </w:rPr>
            </w:pPr>
            <w:r w:rsidRPr="00FB508A">
              <w:rPr>
                <w:rFonts w:ascii="Times New Roman" w:hAnsi="Times New Roman" w:cs="Times New Roman"/>
                <w:color w:val="333333"/>
                <w:sz w:val="20"/>
                <w:szCs w:val="20"/>
              </w:rPr>
              <w:t>SSC (10X) 2 Liter Bottle</w:t>
            </w:r>
          </w:p>
        </w:tc>
        <w:tc>
          <w:tcPr>
            <w:tcW w:w="5386" w:type="dxa"/>
            <w:tcBorders>
              <w:top w:val="single" w:sz="6" w:space="0" w:color="auto"/>
              <w:left w:val="single" w:sz="6" w:space="0" w:color="auto"/>
              <w:bottom w:val="single" w:sz="6" w:space="0" w:color="auto"/>
              <w:right w:val="single" w:sz="6" w:space="0" w:color="auto"/>
            </w:tcBorders>
            <w:vAlign w:val="bottom"/>
          </w:tcPr>
          <w:p w14:paraId="1EB9B747" w14:textId="4D662B7C" w:rsidR="00727B43" w:rsidRPr="00F666A2" w:rsidRDefault="00727B43" w:rsidP="00727B43">
            <w:pPr>
              <w:spacing w:after="0" w:line="240" w:lineRule="auto"/>
              <w:rPr>
                <w:rFonts w:ascii="Times New Roman" w:hAnsi="Times New Roman" w:cs="Times New Roman"/>
                <w:sz w:val="20"/>
                <w:szCs w:val="20"/>
              </w:rPr>
            </w:pPr>
            <w:r w:rsidRPr="00FB508A">
              <w:rPr>
                <w:rFonts w:ascii="Times New Roman" w:hAnsi="Times New Roman" w:cs="Times New Roman"/>
                <w:color w:val="000000"/>
                <w:sz w:val="20"/>
                <w:szCs w:val="20"/>
              </w:rPr>
              <w:t xml:space="preserve">Буферный раствор цитрата натрия и хлорида натрия объем 2 л. Выпускается в виде канистры обьемом 2 л. Канистра имеет заводскую маркировку с 2D-баркодами, кнопку для регистрации в системе автоматического иммуностейнера серии BenchMark. Раствор поставляется в жидком виде, </w:t>
            </w:r>
            <w:r w:rsidRPr="00FB508A">
              <w:rPr>
                <w:rFonts w:ascii="Times New Roman" w:hAnsi="Times New Roman" w:cs="Times New Roman"/>
                <w:color w:val="000000"/>
                <w:sz w:val="20"/>
                <w:szCs w:val="20"/>
              </w:rPr>
              <w:lastRenderedPageBreak/>
              <w:t>предназначен для работы в автоматическом режиме иммуностейнера серии BenchMark</w:t>
            </w:r>
          </w:p>
        </w:tc>
        <w:tc>
          <w:tcPr>
            <w:tcW w:w="850" w:type="dxa"/>
            <w:tcBorders>
              <w:top w:val="single" w:sz="6" w:space="0" w:color="auto"/>
              <w:left w:val="single" w:sz="6" w:space="0" w:color="auto"/>
              <w:bottom w:val="single" w:sz="6" w:space="0" w:color="auto"/>
              <w:right w:val="single" w:sz="6" w:space="0" w:color="auto"/>
            </w:tcBorders>
            <w:vAlign w:val="center"/>
          </w:tcPr>
          <w:p w14:paraId="55B8DB69" w14:textId="6B2EC93E" w:rsidR="00727B43" w:rsidRPr="00F666A2" w:rsidRDefault="00727B43" w:rsidP="00727B43">
            <w:pPr>
              <w:spacing w:after="0" w:line="240" w:lineRule="auto"/>
              <w:jc w:val="center"/>
              <w:rPr>
                <w:rFonts w:ascii="Times New Roman" w:hAnsi="Times New Roman" w:cs="Times New Roman"/>
                <w:sz w:val="20"/>
                <w:szCs w:val="20"/>
              </w:rPr>
            </w:pPr>
            <w:r w:rsidRPr="00FB508A">
              <w:rPr>
                <w:rFonts w:ascii="Times New Roman" w:hAnsi="Times New Roman" w:cs="Times New Roman"/>
                <w:color w:val="000000"/>
                <w:sz w:val="20"/>
                <w:szCs w:val="20"/>
              </w:rPr>
              <w:lastRenderedPageBreak/>
              <w:t>уп</w:t>
            </w:r>
          </w:p>
        </w:tc>
        <w:tc>
          <w:tcPr>
            <w:tcW w:w="993" w:type="dxa"/>
            <w:tcBorders>
              <w:top w:val="single" w:sz="6" w:space="0" w:color="auto"/>
              <w:left w:val="single" w:sz="6" w:space="0" w:color="auto"/>
              <w:bottom w:val="single" w:sz="6" w:space="0" w:color="auto"/>
              <w:right w:val="single" w:sz="6" w:space="0" w:color="auto"/>
            </w:tcBorders>
            <w:vAlign w:val="center"/>
          </w:tcPr>
          <w:p w14:paraId="2FC622F6" w14:textId="6792A498" w:rsidR="00727B43" w:rsidRPr="00F666A2" w:rsidRDefault="00727B43" w:rsidP="00727B43">
            <w:pPr>
              <w:spacing w:after="0" w:line="240" w:lineRule="auto"/>
              <w:jc w:val="center"/>
              <w:rPr>
                <w:rFonts w:ascii="Times New Roman" w:hAnsi="Times New Roman" w:cs="Times New Roman"/>
                <w:sz w:val="20"/>
                <w:szCs w:val="20"/>
              </w:rPr>
            </w:pPr>
            <w:r w:rsidRPr="00FB508A">
              <w:rPr>
                <w:rFonts w:ascii="Times New Roman" w:hAnsi="Times New Roman" w:cs="Times New Roman"/>
                <w:color w:val="000000"/>
                <w:sz w:val="20"/>
                <w:szCs w:val="20"/>
              </w:rPr>
              <w:t>3</w:t>
            </w:r>
          </w:p>
        </w:tc>
        <w:tc>
          <w:tcPr>
            <w:tcW w:w="2551" w:type="dxa"/>
            <w:tcBorders>
              <w:top w:val="single" w:sz="4" w:space="0" w:color="auto"/>
              <w:left w:val="single" w:sz="4" w:space="0" w:color="auto"/>
              <w:bottom w:val="single" w:sz="4" w:space="0" w:color="auto"/>
              <w:right w:val="single" w:sz="4" w:space="0" w:color="auto"/>
            </w:tcBorders>
            <w:vAlign w:val="center"/>
          </w:tcPr>
          <w:p w14:paraId="5F380CB5" w14:textId="63E9C676" w:rsidR="00727B43" w:rsidRPr="002C39B5" w:rsidRDefault="00727B43" w:rsidP="00727B43">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044C77B0" w14:textId="1A6F91C2" w:rsidR="00727B43" w:rsidRPr="002C39B5" w:rsidRDefault="00727B43" w:rsidP="00727B4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27B43" w:rsidRPr="002C39B5" w14:paraId="0D69AC15" w14:textId="77777777" w:rsidTr="00727B43">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4832D78" w14:textId="18181CD0" w:rsidR="00727B43" w:rsidRDefault="00727B43" w:rsidP="00727B43">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71</w:t>
            </w:r>
          </w:p>
        </w:tc>
        <w:tc>
          <w:tcPr>
            <w:tcW w:w="2504" w:type="dxa"/>
            <w:tcBorders>
              <w:top w:val="single" w:sz="6" w:space="0" w:color="auto"/>
              <w:left w:val="single" w:sz="6" w:space="0" w:color="auto"/>
              <w:bottom w:val="single" w:sz="6" w:space="0" w:color="auto"/>
              <w:right w:val="single" w:sz="6" w:space="0" w:color="auto"/>
            </w:tcBorders>
            <w:vAlign w:val="center"/>
          </w:tcPr>
          <w:p w14:paraId="177433D5" w14:textId="32B2CB66" w:rsidR="00727B43" w:rsidRPr="00D51AA6" w:rsidRDefault="00727B43" w:rsidP="00727B43">
            <w:pPr>
              <w:spacing w:after="0" w:line="240" w:lineRule="auto"/>
              <w:rPr>
                <w:rFonts w:ascii="Times New Roman" w:hAnsi="Times New Roman" w:cs="Times New Roman"/>
                <w:sz w:val="20"/>
                <w:szCs w:val="20"/>
                <w:lang w:val="en-US"/>
              </w:rPr>
            </w:pPr>
            <w:r w:rsidRPr="00FB508A">
              <w:rPr>
                <w:rFonts w:ascii="Times New Roman" w:hAnsi="Times New Roman" w:cs="Times New Roman"/>
                <w:color w:val="333333"/>
                <w:sz w:val="20"/>
                <w:szCs w:val="20"/>
              </w:rPr>
              <w:t>Benchmark ULTRA CC2</w:t>
            </w:r>
          </w:p>
        </w:tc>
        <w:tc>
          <w:tcPr>
            <w:tcW w:w="5386" w:type="dxa"/>
            <w:tcBorders>
              <w:top w:val="single" w:sz="6" w:space="0" w:color="auto"/>
              <w:left w:val="single" w:sz="6" w:space="0" w:color="auto"/>
              <w:bottom w:val="single" w:sz="6" w:space="0" w:color="auto"/>
              <w:right w:val="single" w:sz="6" w:space="0" w:color="auto"/>
            </w:tcBorders>
            <w:vAlign w:val="bottom"/>
          </w:tcPr>
          <w:p w14:paraId="5FF520AF" w14:textId="614A072D" w:rsidR="00727B43" w:rsidRPr="00727B43" w:rsidRDefault="00727B43" w:rsidP="00727B43">
            <w:pPr>
              <w:spacing w:after="0" w:line="240" w:lineRule="auto"/>
              <w:rPr>
                <w:rFonts w:ascii="Times New Roman" w:hAnsi="Times New Roman" w:cs="Times New Roman"/>
                <w:sz w:val="20"/>
                <w:szCs w:val="20"/>
              </w:rPr>
            </w:pPr>
            <w:r w:rsidRPr="00FB508A">
              <w:rPr>
                <w:rFonts w:ascii="Times New Roman" w:hAnsi="Times New Roman" w:cs="Times New Roman"/>
                <w:color w:val="000000"/>
                <w:sz w:val="20"/>
                <w:szCs w:val="20"/>
              </w:rPr>
              <w:t>Раствор для обработки клеточно-тканевого материала №2, 1 л. Раствор для кондиционирования клеток №2. Выпускается в виде канистры обьемом 1 л. Канистра имеет заводскую маркировку с 2D-баркодами, кнопку для регистрации в системе автоматического иммуностейнера серии BenchMark. Раствор поставляется в жидком виде, предназначен для работы в автоматическом режиме иммуностейнера серии BenchMark</w:t>
            </w:r>
          </w:p>
        </w:tc>
        <w:tc>
          <w:tcPr>
            <w:tcW w:w="850" w:type="dxa"/>
            <w:tcBorders>
              <w:top w:val="single" w:sz="6" w:space="0" w:color="auto"/>
              <w:left w:val="single" w:sz="6" w:space="0" w:color="auto"/>
              <w:bottom w:val="single" w:sz="6" w:space="0" w:color="auto"/>
              <w:right w:val="single" w:sz="6" w:space="0" w:color="auto"/>
            </w:tcBorders>
            <w:vAlign w:val="center"/>
          </w:tcPr>
          <w:p w14:paraId="59F3BD27" w14:textId="20C14F6F" w:rsidR="00727B43" w:rsidRPr="00F666A2" w:rsidRDefault="00727B43" w:rsidP="00727B43">
            <w:pPr>
              <w:spacing w:after="0" w:line="240" w:lineRule="auto"/>
              <w:jc w:val="center"/>
              <w:rPr>
                <w:rFonts w:ascii="Times New Roman" w:hAnsi="Times New Roman" w:cs="Times New Roman"/>
                <w:sz w:val="20"/>
                <w:szCs w:val="20"/>
              </w:rPr>
            </w:pPr>
            <w:r w:rsidRPr="00FB508A">
              <w:rPr>
                <w:rFonts w:ascii="Times New Roman" w:hAnsi="Times New Roman" w:cs="Times New Roman"/>
                <w:color w:val="000000"/>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14:paraId="76AC6A5D" w14:textId="32A4CE74" w:rsidR="00727B43" w:rsidRPr="00F666A2" w:rsidRDefault="00727B43" w:rsidP="00727B43">
            <w:pPr>
              <w:spacing w:after="0" w:line="240" w:lineRule="auto"/>
              <w:jc w:val="center"/>
              <w:rPr>
                <w:rFonts w:ascii="Times New Roman" w:hAnsi="Times New Roman" w:cs="Times New Roman"/>
                <w:sz w:val="20"/>
                <w:szCs w:val="20"/>
              </w:rPr>
            </w:pPr>
            <w:r w:rsidRPr="00FB508A">
              <w:rPr>
                <w:rFonts w:ascii="Times New Roman" w:hAnsi="Times New Roman" w:cs="Times New Roman"/>
                <w:color w:val="000000"/>
                <w:sz w:val="20"/>
                <w:szCs w:val="20"/>
              </w:rPr>
              <w:t>3</w:t>
            </w:r>
          </w:p>
        </w:tc>
        <w:tc>
          <w:tcPr>
            <w:tcW w:w="2551" w:type="dxa"/>
            <w:tcBorders>
              <w:top w:val="single" w:sz="4" w:space="0" w:color="auto"/>
              <w:left w:val="single" w:sz="4" w:space="0" w:color="auto"/>
              <w:bottom w:val="single" w:sz="4" w:space="0" w:color="auto"/>
              <w:right w:val="single" w:sz="4" w:space="0" w:color="auto"/>
            </w:tcBorders>
            <w:vAlign w:val="center"/>
          </w:tcPr>
          <w:p w14:paraId="4F7972E3" w14:textId="453780BD" w:rsidR="00727B43" w:rsidRPr="002C39B5" w:rsidRDefault="00727B43" w:rsidP="00727B43">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0139471C" w14:textId="7D52B483" w:rsidR="00727B43" w:rsidRPr="002C39B5" w:rsidRDefault="00727B43" w:rsidP="00727B4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27B43" w:rsidRPr="002C39B5" w14:paraId="4B6D3AC3" w14:textId="77777777" w:rsidTr="00727B43">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9FB49DE" w14:textId="18DD6E5E" w:rsidR="00727B43" w:rsidRDefault="00727B43" w:rsidP="00727B43">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72</w:t>
            </w:r>
          </w:p>
        </w:tc>
        <w:tc>
          <w:tcPr>
            <w:tcW w:w="2504" w:type="dxa"/>
            <w:tcBorders>
              <w:top w:val="single" w:sz="6" w:space="0" w:color="auto"/>
              <w:left w:val="single" w:sz="6" w:space="0" w:color="auto"/>
              <w:bottom w:val="single" w:sz="6" w:space="0" w:color="auto"/>
              <w:right w:val="single" w:sz="6" w:space="0" w:color="auto"/>
            </w:tcBorders>
            <w:vAlign w:val="center"/>
          </w:tcPr>
          <w:p w14:paraId="284D9D62" w14:textId="0FA00792" w:rsidR="00727B43" w:rsidRPr="00727B43" w:rsidRDefault="00727B43" w:rsidP="00727B43">
            <w:pPr>
              <w:spacing w:after="0" w:line="240" w:lineRule="auto"/>
              <w:rPr>
                <w:rFonts w:ascii="Times New Roman" w:hAnsi="Times New Roman" w:cs="Times New Roman"/>
                <w:sz w:val="20"/>
                <w:szCs w:val="20"/>
                <w:lang w:val="en-US"/>
              </w:rPr>
            </w:pPr>
            <w:r w:rsidRPr="00FB508A">
              <w:rPr>
                <w:rFonts w:ascii="Times New Roman" w:hAnsi="Times New Roman" w:cs="Times New Roman"/>
                <w:color w:val="333333"/>
                <w:sz w:val="20"/>
                <w:szCs w:val="20"/>
                <w:lang w:val="en-US"/>
              </w:rPr>
              <w:t>ULTRA Cell Conditioning Solution 1 (ULTRA CC1) 2 liter bottle</w:t>
            </w:r>
          </w:p>
        </w:tc>
        <w:tc>
          <w:tcPr>
            <w:tcW w:w="5386" w:type="dxa"/>
            <w:tcBorders>
              <w:top w:val="single" w:sz="6" w:space="0" w:color="auto"/>
              <w:left w:val="single" w:sz="6" w:space="0" w:color="auto"/>
              <w:bottom w:val="single" w:sz="6" w:space="0" w:color="auto"/>
              <w:right w:val="single" w:sz="6" w:space="0" w:color="auto"/>
            </w:tcBorders>
            <w:vAlign w:val="bottom"/>
          </w:tcPr>
          <w:p w14:paraId="449B7E9F" w14:textId="3D2DC8F8" w:rsidR="00727B43" w:rsidRPr="00F666A2" w:rsidRDefault="00727B43" w:rsidP="00727B43">
            <w:pPr>
              <w:spacing w:after="0" w:line="240" w:lineRule="auto"/>
              <w:rPr>
                <w:rFonts w:ascii="Times New Roman" w:hAnsi="Times New Roman" w:cs="Times New Roman"/>
                <w:sz w:val="20"/>
                <w:szCs w:val="20"/>
              </w:rPr>
            </w:pPr>
            <w:r w:rsidRPr="00FB508A">
              <w:rPr>
                <w:rFonts w:ascii="Times New Roman" w:hAnsi="Times New Roman" w:cs="Times New Roman"/>
                <w:color w:val="000000"/>
                <w:sz w:val="20"/>
                <w:szCs w:val="20"/>
              </w:rPr>
              <w:t>Раствор для обработки клеточно-тканевого материала №1, 2 л. Раствор для кондиционирования клеток №1. Выпускается в виде канистры обьемом 2 л. Канистра имеет заводскую маркировку с 2D-баркодами, кнопку для регистрации в системе автоматического иммуностейнера серии BenchMark. Раствор поставляется в жидком виде, предназначен для работы в автоматическом режиме иммуностейнера серии BenchMark</w:t>
            </w:r>
          </w:p>
        </w:tc>
        <w:tc>
          <w:tcPr>
            <w:tcW w:w="850" w:type="dxa"/>
            <w:tcBorders>
              <w:top w:val="single" w:sz="6" w:space="0" w:color="auto"/>
              <w:left w:val="single" w:sz="6" w:space="0" w:color="auto"/>
              <w:bottom w:val="single" w:sz="6" w:space="0" w:color="auto"/>
              <w:right w:val="single" w:sz="6" w:space="0" w:color="auto"/>
            </w:tcBorders>
            <w:vAlign w:val="center"/>
          </w:tcPr>
          <w:p w14:paraId="1C557CEF" w14:textId="747397FF" w:rsidR="00727B43" w:rsidRPr="00F666A2" w:rsidRDefault="00727B43" w:rsidP="00727B43">
            <w:pPr>
              <w:spacing w:after="0" w:line="240" w:lineRule="auto"/>
              <w:jc w:val="center"/>
              <w:rPr>
                <w:rFonts w:ascii="Times New Roman" w:hAnsi="Times New Roman" w:cs="Times New Roman"/>
                <w:sz w:val="20"/>
                <w:szCs w:val="20"/>
              </w:rPr>
            </w:pPr>
            <w:r w:rsidRPr="00FB508A">
              <w:rPr>
                <w:rFonts w:ascii="Times New Roman" w:hAnsi="Times New Roman" w:cs="Times New Roman"/>
                <w:color w:val="000000"/>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14:paraId="16A68C7B" w14:textId="0330CC11" w:rsidR="00727B43" w:rsidRPr="00F666A2" w:rsidRDefault="00727B43" w:rsidP="00727B43">
            <w:pPr>
              <w:spacing w:after="0" w:line="240" w:lineRule="auto"/>
              <w:jc w:val="center"/>
              <w:rPr>
                <w:rFonts w:ascii="Times New Roman" w:hAnsi="Times New Roman" w:cs="Times New Roman"/>
                <w:sz w:val="20"/>
                <w:szCs w:val="20"/>
              </w:rPr>
            </w:pPr>
            <w:r w:rsidRPr="00FB508A">
              <w:rPr>
                <w:rFonts w:ascii="Times New Roman" w:hAnsi="Times New Roman" w:cs="Times New Roman"/>
                <w:color w:val="000000"/>
                <w:sz w:val="20"/>
                <w:szCs w:val="20"/>
              </w:rPr>
              <w:t>10</w:t>
            </w:r>
          </w:p>
        </w:tc>
        <w:tc>
          <w:tcPr>
            <w:tcW w:w="2551" w:type="dxa"/>
            <w:tcBorders>
              <w:top w:val="single" w:sz="4" w:space="0" w:color="auto"/>
              <w:left w:val="single" w:sz="4" w:space="0" w:color="auto"/>
              <w:bottom w:val="single" w:sz="4" w:space="0" w:color="auto"/>
              <w:right w:val="single" w:sz="4" w:space="0" w:color="auto"/>
            </w:tcBorders>
            <w:vAlign w:val="center"/>
          </w:tcPr>
          <w:p w14:paraId="0E68123E" w14:textId="68E40E55" w:rsidR="00727B43" w:rsidRPr="002C39B5" w:rsidRDefault="00727B43" w:rsidP="00727B43">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499099E8" w14:textId="1006BFC1" w:rsidR="00727B43" w:rsidRPr="002C39B5" w:rsidRDefault="00727B43" w:rsidP="00727B4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27B43" w:rsidRPr="002C39B5" w14:paraId="3CA4A24D" w14:textId="77777777" w:rsidTr="00727B43">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87430BE" w14:textId="01F4D5B6" w:rsidR="00727B43" w:rsidRDefault="00727B43" w:rsidP="00727B43">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73</w:t>
            </w:r>
          </w:p>
        </w:tc>
        <w:tc>
          <w:tcPr>
            <w:tcW w:w="2504" w:type="dxa"/>
            <w:tcBorders>
              <w:top w:val="single" w:sz="6" w:space="0" w:color="auto"/>
              <w:left w:val="single" w:sz="6" w:space="0" w:color="auto"/>
              <w:bottom w:val="single" w:sz="6" w:space="0" w:color="auto"/>
              <w:right w:val="single" w:sz="6" w:space="0" w:color="auto"/>
            </w:tcBorders>
            <w:vAlign w:val="center"/>
          </w:tcPr>
          <w:p w14:paraId="5C7EC40F" w14:textId="6DBC9570" w:rsidR="00727B43" w:rsidRPr="00D51AA6" w:rsidRDefault="00727B43" w:rsidP="00727B43">
            <w:pPr>
              <w:spacing w:after="0" w:line="240" w:lineRule="auto"/>
              <w:rPr>
                <w:rFonts w:ascii="Times New Roman" w:hAnsi="Times New Roman" w:cs="Times New Roman"/>
                <w:sz w:val="20"/>
                <w:szCs w:val="20"/>
                <w:lang w:val="en-US"/>
              </w:rPr>
            </w:pPr>
            <w:r w:rsidRPr="00FB508A">
              <w:rPr>
                <w:rFonts w:ascii="Times New Roman" w:hAnsi="Times New Roman" w:cs="Times New Roman"/>
                <w:color w:val="333333"/>
                <w:sz w:val="20"/>
                <w:szCs w:val="20"/>
              </w:rPr>
              <w:t>ISH Protease 3 200 tests</w:t>
            </w:r>
          </w:p>
        </w:tc>
        <w:tc>
          <w:tcPr>
            <w:tcW w:w="5386" w:type="dxa"/>
            <w:tcBorders>
              <w:top w:val="single" w:sz="6" w:space="0" w:color="auto"/>
              <w:left w:val="single" w:sz="6" w:space="0" w:color="auto"/>
              <w:bottom w:val="single" w:sz="6" w:space="0" w:color="auto"/>
              <w:right w:val="single" w:sz="6" w:space="0" w:color="auto"/>
            </w:tcBorders>
            <w:vAlign w:val="bottom"/>
          </w:tcPr>
          <w:p w14:paraId="063467E4" w14:textId="738AAFE2" w:rsidR="00727B43" w:rsidRPr="00727B43" w:rsidRDefault="00727B43" w:rsidP="00727B43">
            <w:pPr>
              <w:spacing w:after="0" w:line="240" w:lineRule="auto"/>
              <w:rPr>
                <w:rFonts w:ascii="Times New Roman" w:hAnsi="Times New Roman" w:cs="Times New Roman"/>
                <w:sz w:val="20"/>
                <w:szCs w:val="20"/>
              </w:rPr>
            </w:pPr>
            <w:r w:rsidRPr="00FB508A">
              <w:rPr>
                <w:rFonts w:ascii="Times New Roman" w:hAnsi="Times New Roman" w:cs="Times New Roman"/>
                <w:color w:val="000000"/>
                <w:sz w:val="20"/>
                <w:szCs w:val="20"/>
              </w:rPr>
              <w:t>ISH Protease 3 предназначен для ферментативного расщепления зафиксированных</w:t>
            </w:r>
            <w:r w:rsidR="0094473E">
              <w:rPr>
                <w:rFonts w:ascii="Times New Roman" w:hAnsi="Times New Roman" w:cs="Times New Roman"/>
                <w:color w:val="000000"/>
                <w:sz w:val="20"/>
                <w:szCs w:val="20"/>
              </w:rPr>
              <w:t xml:space="preserve"> </w:t>
            </w:r>
            <w:r w:rsidRPr="00FB508A">
              <w:rPr>
                <w:rFonts w:ascii="Times New Roman" w:hAnsi="Times New Roman" w:cs="Times New Roman"/>
                <w:color w:val="000000"/>
                <w:sz w:val="20"/>
                <w:szCs w:val="20"/>
              </w:rPr>
              <w:t>в формалине, залитых парафином срезов тканей или препаратов целых клеток на</w:t>
            </w:r>
            <w:r w:rsidR="0094473E">
              <w:rPr>
                <w:rFonts w:ascii="Times New Roman" w:hAnsi="Times New Roman" w:cs="Times New Roman"/>
                <w:color w:val="000000"/>
                <w:sz w:val="20"/>
                <w:szCs w:val="20"/>
              </w:rPr>
              <w:t xml:space="preserve"> </w:t>
            </w:r>
            <w:r w:rsidRPr="00FB508A">
              <w:rPr>
                <w:rFonts w:ascii="Times New Roman" w:hAnsi="Times New Roman" w:cs="Times New Roman"/>
                <w:color w:val="000000"/>
                <w:sz w:val="20"/>
                <w:szCs w:val="20"/>
              </w:rPr>
              <w:t>приборе BenchMark IHC/ISH. Этот реагент удаляет белок, который окружает</w:t>
            </w:r>
            <w:r w:rsidR="0094473E">
              <w:rPr>
                <w:rFonts w:ascii="Times New Roman" w:hAnsi="Times New Roman" w:cs="Times New Roman"/>
                <w:color w:val="000000"/>
                <w:sz w:val="20"/>
                <w:szCs w:val="20"/>
              </w:rPr>
              <w:t xml:space="preserve"> </w:t>
            </w:r>
            <w:r w:rsidRPr="00FB508A">
              <w:rPr>
                <w:rFonts w:ascii="Times New Roman" w:hAnsi="Times New Roman" w:cs="Times New Roman"/>
                <w:color w:val="000000"/>
                <w:sz w:val="20"/>
                <w:szCs w:val="20"/>
              </w:rPr>
              <w:t>целевые последовательности необходимых нуклеиновых кислот во время</w:t>
            </w:r>
            <w:r w:rsidR="0094473E">
              <w:rPr>
                <w:rFonts w:ascii="Times New Roman" w:hAnsi="Times New Roman" w:cs="Times New Roman"/>
                <w:color w:val="000000"/>
                <w:sz w:val="20"/>
                <w:szCs w:val="20"/>
              </w:rPr>
              <w:t xml:space="preserve"> </w:t>
            </w:r>
            <w:r w:rsidRPr="00FB508A">
              <w:rPr>
                <w:rFonts w:ascii="Times New Roman" w:hAnsi="Times New Roman" w:cs="Times New Roman"/>
                <w:color w:val="000000"/>
                <w:sz w:val="20"/>
                <w:szCs w:val="20"/>
              </w:rPr>
              <w:t>применения гибридизации in situ.  Выпускается в виде шприц-дозатора обьемом 30 мл. Флаконы с реагентами имеют заводскую маркировку с 2D-баркодами, кнопку для регистрации в системе автоматического иммуностейнера серии BenchMark. Раствор антитела предназначен для работы в автоматическом режиме иммуностейнера серии BenchMark</w:t>
            </w:r>
          </w:p>
        </w:tc>
        <w:tc>
          <w:tcPr>
            <w:tcW w:w="850" w:type="dxa"/>
            <w:tcBorders>
              <w:top w:val="single" w:sz="6" w:space="0" w:color="auto"/>
              <w:left w:val="single" w:sz="6" w:space="0" w:color="auto"/>
              <w:bottom w:val="single" w:sz="6" w:space="0" w:color="auto"/>
              <w:right w:val="single" w:sz="6" w:space="0" w:color="auto"/>
            </w:tcBorders>
            <w:vAlign w:val="center"/>
          </w:tcPr>
          <w:p w14:paraId="238253A5" w14:textId="4B9F74F3" w:rsidR="00727B43" w:rsidRPr="00F666A2" w:rsidRDefault="00727B43" w:rsidP="00727B43">
            <w:pPr>
              <w:spacing w:after="0" w:line="240" w:lineRule="auto"/>
              <w:jc w:val="center"/>
              <w:rPr>
                <w:rFonts w:ascii="Times New Roman" w:hAnsi="Times New Roman" w:cs="Times New Roman"/>
                <w:sz w:val="20"/>
                <w:szCs w:val="20"/>
              </w:rPr>
            </w:pPr>
            <w:r w:rsidRPr="00FB508A">
              <w:rPr>
                <w:rFonts w:ascii="Times New Roman" w:hAnsi="Times New Roman" w:cs="Times New Roman"/>
                <w:color w:val="000000"/>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14:paraId="59CFB529" w14:textId="744371C5" w:rsidR="00727B43" w:rsidRPr="00F666A2" w:rsidRDefault="00727B43" w:rsidP="00727B43">
            <w:pPr>
              <w:spacing w:after="0" w:line="240" w:lineRule="auto"/>
              <w:jc w:val="center"/>
              <w:rPr>
                <w:rFonts w:ascii="Times New Roman" w:hAnsi="Times New Roman" w:cs="Times New Roman"/>
                <w:sz w:val="20"/>
                <w:szCs w:val="20"/>
              </w:rPr>
            </w:pPr>
            <w:r w:rsidRPr="00FB508A">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1065C608" w14:textId="6DF6FFAA" w:rsidR="00727B43" w:rsidRPr="002C39B5" w:rsidRDefault="00727B43" w:rsidP="00727B43">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2B6AD61B" w14:textId="37BB1192" w:rsidR="00727B43" w:rsidRPr="002C39B5" w:rsidRDefault="00727B43" w:rsidP="00727B4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27B43" w:rsidRPr="002C39B5" w14:paraId="43D79777" w14:textId="77777777" w:rsidTr="00727B43">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2F32B4F" w14:textId="1DF5D810" w:rsidR="00727B43" w:rsidRDefault="00727B43" w:rsidP="00727B43">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74</w:t>
            </w:r>
          </w:p>
        </w:tc>
        <w:tc>
          <w:tcPr>
            <w:tcW w:w="2504" w:type="dxa"/>
            <w:tcBorders>
              <w:top w:val="single" w:sz="6" w:space="0" w:color="auto"/>
              <w:left w:val="single" w:sz="6" w:space="0" w:color="auto"/>
              <w:bottom w:val="single" w:sz="6" w:space="0" w:color="auto"/>
              <w:right w:val="single" w:sz="6" w:space="0" w:color="auto"/>
            </w:tcBorders>
            <w:vAlign w:val="center"/>
          </w:tcPr>
          <w:p w14:paraId="15D1262E" w14:textId="2A5CB118" w:rsidR="00727B43" w:rsidRPr="00D51AA6" w:rsidRDefault="00727B43" w:rsidP="00727B43">
            <w:pPr>
              <w:spacing w:after="0" w:line="240" w:lineRule="auto"/>
              <w:rPr>
                <w:rFonts w:ascii="Times New Roman" w:hAnsi="Times New Roman" w:cs="Times New Roman"/>
                <w:sz w:val="20"/>
                <w:szCs w:val="20"/>
                <w:lang w:val="en-US"/>
              </w:rPr>
            </w:pPr>
            <w:r w:rsidRPr="00FB508A">
              <w:rPr>
                <w:rFonts w:ascii="Times New Roman" w:hAnsi="Times New Roman" w:cs="Times New Roman"/>
                <w:color w:val="333333"/>
                <w:sz w:val="20"/>
                <w:szCs w:val="20"/>
                <w:lang w:val="en-US"/>
              </w:rPr>
              <w:t>VENTANA RED ISH DIG DETECTION KIT</w:t>
            </w:r>
          </w:p>
        </w:tc>
        <w:tc>
          <w:tcPr>
            <w:tcW w:w="5386" w:type="dxa"/>
            <w:tcBorders>
              <w:top w:val="single" w:sz="6" w:space="0" w:color="auto"/>
              <w:left w:val="single" w:sz="6" w:space="0" w:color="auto"/>
              <w:bottom w:val="single" w:sz="6" w:space="0" w:color="auto"/>
              <w:right w:val="single" w:sz="6" w:space="0" w:color="auto"/>
            </w:tcBorders>
            <w:vAlign w:val="center"/>
          </w:tcPr>
          <w:p w14:paraId="13B27A32" w14:textId="1D51329A" w:rsidR="00727B43" w:rsidRPr="00727B43" w:rsidRDefault="00727B43" w:rsidP="00727B43">
            <w:pPr>
              <w:spacing w:after="0" w:line="240" w:lineRule="auto"/>
              <w:rPr>
                <w:rFonts w:ascii="Times New Roman" w:hAnsi="Times New Roman" w:cs="Times New Roman"/>
                <w:sz w:val="20"/>
                <w:szCs w:val="20"/>
              </w:rPr>
            </w:pPr>
            <w:r w:rsidRPr="00FB508A">
              <w:rPr>
                <w:rFonts w:ascii="Times New Roman" w:hAnsi="Times New Roman" w:cs="Times New Roman"/>
                <w:color w:val="000000"/>
                <w:sz w:val="20"/>
                <w:szCs w:val="20"/>
              </w:rPr>
              <w:t xml:space="preserve">Раствор в пластиковом шприц-дозаторе, обьемом 30 мл, рассчитан на 60 тестов, содержит мышиное анти-DIG антитела 5мкг/мл в буфере с проклин 300 консерванта, 50 мкг/мл козьего антитела против мышиного IgG, щелочной фосфатазы конъюгата в буфере, рН усилитель содержит 3% MgCl2 в буфере Трис, 8 г/л нафтола в трис-буфере с проклином 300, 3г/л Fast Red в ацетатном буфере. Комбинированный раствор используется для проведения внутриаппаратного исследования гибридизации in situ на </w:t>
            </w:r>
            <w:r w:rsidRPr="00FB508A">
              <w:rPr>
                <w:rFonts w:ascii="Times New Roman" w:hAnsi="Times New Roman" w:cs="Times New Roman"/>
                <w:color w:val="000000"/>
                <w:sz w:val="20"/>
                <w:szCs w:val="20"/>
              </w:rPr>
              <w:lastRenderedPageBreak/>
              <w:t xml:space="preserve">автоматических аутостейнерах VENTANA BenchMark серии в автоматическом режиме. </w:t>
            </w:r>
          </w:p>
        </w:tc>
        <w:tc>
          <w:tcPr>
            <w:tcW w:w="850" w:type="dxa"/>
            <w:tcBorders>
              <w:top w:val="single" w:sz="6" w:space="0" w:color="auto"/>
              <w:left w:val="single" w:sz="6" w:space="0" w:color="auto"/>
              <w:bottom w:val="single" w:sz="6" w:space="0" w:color="auto"/>
              <w:right w:val="single" w:sz="6" w:space="0" w:color="auto"/>
            </w:tcBorders>
            <w:vAlign w:val="center"/>
          </w:tcPr>
          <w:p w14:paraId="41068E94" w14:textId="1027762C" w:rsidR="00727B43" w:rsidRPr="00F666A2" w:rsidRDefault="00727B43" w:rsidP="00727B43">
            <w:pPr>
              <w:spacing w:after="0" w:line="240" w:lineRule="auto"/>
              <w:jc w:val="center"/>
              <w:rPr>
                <w:rFonts w:ascii="Times New Roman" w:hAnsi="Times New Roman" w:cs="Times New Roman"/>
                <w:sz w:val="20"/>
                <w:szCs w:val="20"/>
              </w:rPr>
            </w:pPr>
            <w:r w:rsidRPr="00FB508A">
              <w:rPr>
                <w:rFonts w:ascii="Times New Roman" w:hAnsi="Times New Roman" w:cs="Times New Roman"/>
                <w:color w:val="000000"/>
                <w:sz w:val="20"/>
                <w:szCs w:val="20"/>
              </w:rPr>
              <w:lastRenderedPageBreak/>
              <w:t>уп</w:t>
            </w:r>
          </w:p>
        </w:tc>
        <w:tc>
          <w:tcPr>
            <w:tcW w:w="993" w:type="dxa"/>
            <w:tcBorders>
              <w:top w:val="single" w:sz="6" w:space="0" w:color="auto"/>
              <w:left w:val="single" w:sz="6" w:space="0" w:color="auto"/>
              <w:bottom w:val="single" w:sz="6" w:space="0" w:color="auto"/>
              <w:right w:val="single" w:sz="6" w:space="0" w:color="auto"/>
            </w:tcBorders>
            <w:vAlign w:val="center"/>
          </w:tcPr>
          <w:p w14:paraId="3398A95F" w14:textId="27935A1B" w:rsidR="00727B43" w:rsidRPr="00F666A2" w:rsidRDefault="00727B43" w:rsidP="00727B43">
            <w:pPr>
              <w:spacing w:after="0" w:line="240" w:lineRule="auto"/>
              <w:jc w:val="center"/>
              <w:rPr>
                <w:rFonts w:ascii="Times New Roman" w:hAnsi="Times New Roman" w:cs="Times New Roman"/>
                <w:sz w:val="20"/>
                <w:szCs w:val="20"/>
              </w:rPr>
            </w:pPr>
            <w:r w:rsidRPr="00FB508A">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02A660AE" w14:textId="1E9DEEC6" w:rsidR="00727B43" w:rsidRPr="002C39B5" w:rsidRDefault="00727B43" w:rsidP="00727B43">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43D7AB68" w14:textId="2BDDE884" w:rsidR="00727B43" w:rsidRPr="002C39B5" w:rsidRDefault="00727B43" w:rsidP="00727B4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27B43" w:rsidRPr="002C39B5" w14:paraId="0DD6E9F6" w14:textId="77777777" w:rsidTr="00727B43">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0DA832D" w14:textId="5E049BD1" w:rsidR="00727B43" w:rsidRDefault="00727B43" w:rsidP="00727B43">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75</w:t>
            </w:r>
          </w:p>
        </w:tc>
        <w:tc>
          <w:tcPr>
            <w:tcW w:w="2504" w:type="dxa"/>
            <w:tcBorders>
              <w:top w:val="single" w:sz="6" w:space="0" w:color="auto"/>
              <w:left w:val="single" w:sz="6" w:space="0" w:color="auto"/>
              <w:bottom w:val="single" w:sz="6" w:space="0" w:color="auto"/>
              <w:right w:val="single" w:sz="6" w:space="0" w:color="auto"/>
            </w:tcBorders>
            <w:vAlign w:val="center"/>
          </w:tcPr>
          <w:p w14:paraId="19E7321D" w14:textId="6F0F6AAA" w:rsidR="00727B43" w:rsidRPr="00D51AA6" w:rsidRDefault="00727B43" w:rsidP="00727B43">
            <w:pPr>
              <w:spacing w:after="0" w:line="240" w:lineRule="auto"/>
              <w:rPr>
                <w:rFonts w:ascii="Times New Roman" w:hAnsi="Times New Roman" w:cs="Times New Roman"/>
                <w:sz w:val="20"/>
                <w:szCs w:val="20"/>
                <w:lang w:val="en-US"/>
              </w:rPr>
            </w:pPr>
            <w:r w:rsidRPr="00FB508A">
              <w:rPr>
                <w:rFonts w:ascii="Times New Roman" w:hAnsi="Times New Roman" w:cs="Times New Roman"/>
                <w:color w:val="333333"/>
                <w:sz w:val="20"/>
                <w:szCs w:val="20"/>
                <w:lang w:val="en-US"/>
              </w:rPr>
              <w:t>VENTANA RED SISH DNP DETECTION KIT</w:t>
            </w:r>
          </w:p>
        </w:tc>
        <w:tc>
          <w:tcPr>
            <w:tcW w:w="5386" w:type="dxa"/>
            <w:tcBorders>
              <w:top w:val="single" w:sz="6" w:space="0" w:color="auto"/>
              <w:left w:val="single" w:sz="6" w:space="0" w:color="auto"/>
              <w:bottom w:val="single" w:sz="6" w:space="0" w:color="auto"/>
              <w:right w:val="single" w:sz="6" w:space="0" w:color="auto"/>
            </w:tcBorders>
            <w:vAlign w:val="center"/>
          </w:tcPr>
          <w:p w14:paraId="557A3111" w14:textId="540E711F" w:rsidR="00727B43" w:rsidRPr="00727B43" w:rsidRDefault="00727B43" w:rsidP="00727B43">
            <w:pPr>
              <w:spacing w:after="0" w:line="240" w:lineRule="auto"/>
              <w:rPr>
                <w:rFonts w:ascii="Times New Roman" w:hAnsi="Times New Roman" w:cs="Times New Roman"/>
                <w:sz w:val="20"/>
                <w:szCs w:val="20"/>
              </w:rPr>
            </w:pPr>
            <w:r w:rsidRPr="00FB508A">
              <w:rPr>
                <w:rFonts w:ascii="Times New Roman" w:hAnsi="Times New Roman" w:cs="Times New Roman"/>
                <w:color w:val="000000"/>
                <w:sz w:val="20"/>
                <w:szCs w:val="20"/>
              </w:rPr>
              <w:t>Набор реагентов выпускается в виде 5 пластиковых шприц-дозаторах рассчитан на проведение 60 тестов и содержит:</w:t>
            </w:r>
            <w:r w:rsidRPr="00FB508A">
              <w:rPr>
                <w:rFonts w:ascii="Times New Roman" w:hAnsi="Times New Roman" w:cs="Times New Roman"/>
                <w:color w:val="000000"/>
                <w:sz w:val="20"/>
                <w:szCs w:val="20"/>
              </w:rPr>
              <w:br/>
              <w:t xml:space="preserve"> 1 пластиковый дозатор- содержит моноклональное антитело кролика, направленной против DNP разведенный в буфере, содержащем белок-носитель и 0,05% консервант проклин 300 </w:t>
            </w:r>
            <w:r w:rsidRPr="00FB508A">
              <w:rPr>
                <w:rFonts w:ascii="Times New Roman" w:hAnsi="Times New Roman" w:cs="Times New Roman"/>
                <w:color w:val="000000"/>
                <w:sz w:val="20"/>
                <w:szCs w:val="20"/>
              </w:rPr>
              <w:br/>
              <w:t xml:space="preserve"> 1 пластиковый дозатор -  с раствором содержащим пероксидазу (HRP) коньюгированную с козьими анти-кроличьими антителами 20 мкг/млв белковой стабилизирующем буффере и 0.05% консервантом проклин 300 </w:t>
            </w:r>
            <w:r w:rsidRPr="00FB508A">
              <w:rPr>
                <w:rFonts w:ascii="Times New Roman" w:hAnsi="Times New Roman" w:cs="Times New Roman"/>
                <w:color w:val="000000"/>
                <w:sz w:val="20"/>
                <w:szCs w:val="20"/>
              </w:rPr>
              <w:br/>
              <w:t xml:space="preserve"> 1 пластиковый дозатор-  с реагентом серебряный хромоген А; содержит 1% CH3COOAg в водном растворе</w:t>
            </w:r>
            <w:r w:rsidRPr="00FB508A">
              <w:rPr>
                <w:rFonts w:ascii="Times New Roman" w:hAnsi="Times New Roman" w:cs="Times New Roman"/>
                <w:color w:val="000000"/>
                <w:sz w:val="20"/>
                <w:szCs w:val="20"/>
              </w:rPr>
              <w:br/>
              <w:t xml:space="preserve"> 1 пластиковый дозатор - с реагентом серебряный хромоген В; содержит 1% гидрохинон в цитратном буферном растворе.</w:t>
            </w:r>
            <w:r w:rsidRPr="00FB508A">
              <w:rPr>
                <w:rFonts w:ascii="Times New Roman" w:hAnsi="Times New Roman" w:cs="Times New Roman"/>
                <w:color w:val="000000"/>
                <w:sz w:val="20"/>
                <w:szCs w:val="20"/>
              </w:rPr>
              <w:br/>
              <w:t xml:space="preserve"> 1 пластиковый дозатор - с реагентом  серебряный хромоген С; содержит 0,2% H2O2 в водном растворе. Данный комплект реагентов используется для проведения внутриаппаратного исследования гибридизации in situ на автоматических аутостейнерах VENTANA BenchMark серии в автоматическом режиме</w:t>
            </w:r>
          </w:p>
        </w:tc>
        <w:tc>
          <w:tcPr>
            <w:tcW w:w="850" w:type="dxa"/>
            <w:tcBorders>
              <w:top w:val="single" w:sz="6" w:space="0" w:color="auto"/>
              <w:left w:val="single" w:sz="6" w:space="0" w:color="auto"/>
              <w:bottom w:val="single" w:sz="6" w:space="0" w:color="auto"/>
              <w:right w:val="single" w:sz="6" w:space="0" w:color="auto"/>
            </w:tcBorders>
            <w:vAlign w:val="center"/>
          </w:tcPr>
          <w:p w14:paraId="4BB92B4C" w14:textId="03739751" w:rsidR="00727B43" w:rsidRPr="00F666A2" w:rsidRDefault="00727B43" w:rsidP="00727B43">
            <w:pPr>
              <w:spacing w:after="0" w:line="240" w:lineRule="auto"/>
              <w:jc w:val="center"/>
              <w:rPr>
                <w:rFonts w:ascii="Times New Roman" w:hAnsi="Times New Roman" w:cs="Times New Roman"/>
                <w:sz w:val="20"/>
                <w:szCs w:val="20"/>
              </w:rPr>
            </w:pPr>
            <w:r w:rsidRPr="00FB508A">
              <w:rPr>
                <w:rFonts w:ascii="Times New Roman" w:hAnsi="Times New Roman" w:cs="Times New Roman"/>
                <w:color w:val="000000"/>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14:paraId="19BEDF73" w14:textId="5797A3B4" w:rsidR="00727B43" w:rsidRPr="00F666A2" w:rsidRDefault="00727B43" w:rsidP="00727B43">
            <w:pPr>
              <w:spacing w:after="0" w:line="240" w:lineRule="auto"/>
              <w:jc w:val="center"/>
              <w:rPr>
                <w:rFonts w:ascii="Times New Roman" w:hAnsi="Times New Roman" w:cs="Times New Roman"/>
                <w:sz w:val="20"/>
                <w:szCs w:val="20"/>
              </w:rPr>
            </w:pPr>
            <w:r w:rsidRPr="00FB508A">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4A8EF447" w14:textId="7B2DC779" w:rsidR="00727B43" w:rsidRPr="002C39B5" w:rsidRDefault="00727B43" w:rsidP="00727B43">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693E15CB" w14:textId="264A5DA7" w:rsidR="00727B43" w:rsidRPr="002C39B5" w:rsidRDefault="00727B43" w:rsidP="00727B4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27B43" w:rsidRPr="002C39B5" w14:paraId="113ABDAA" w14:textId="77777777" w:rsidTr="00727B43">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8DA3459" w14:textId="692B1A44" w:rsidR="00727B43" w:rsidRDefault="00727B43" w:rsidP="00727B43">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76</w:t>
            </w:r>
          </w:p>
        </w:tc>
        <w:tc>
          <w:tcPr>
            <w:tcW w:w="2504" w:type="dxa"/>
            <w:tcBorders>
              <w:top w:val="single" w:sz="6" w:space="0" w:color="auto"/>
              <w:left w:val="single" w:sz="6" w:space="0" w:color="auto"/>
              <w:bottom w:val="single" w:sz="6" w:space="0" w:color="auto"/>
              <w:right w:val="single" w:sz="6" w:space="0" w:color="auto"/>
            </w:tcBorders>
            <w:vAlign w:val="center"/>
          </w:tcPr>
          <w:p w14:paraId="3616F3BA" w14:textId="37ACF1F6" w:rsidR="00727B43" w:rsidRPr="00D51AA6" w:rsidRDefault="00727B43" w:rsidP="00727B43">
            <w:pPr>
              <w:spacing w:after="0" w:line="240" w:lineRule="auto"/>
              <w:rPr>
                <w:rFonts w:ascii="Times New Roman" w:hAnsi="Times New Roman" w:cs="Times New Roman"/>
                <w:sz w:val="20"/>
                <w:szCs w:val="20"/>
                <w:lang w:val="en-US"/>
              </w:rPr>
            </w:pPr>
            <w:r w:rsidRPr="00FB508A">
              <w:rPr>
                <w:rFonts w:ascii="Times New Roman" w:hAnsi="Times New Roman" w:cs="Times New Roman"/>
                <w:color w:val="333333"/>
                <w:sz w:val="20"/>
                <w:szCs w:val="20"/>
                <w:lang w:val="en-US"/>
              </w:rPr>
              <w:t>VENTANA HER-2 Dual ISH DNA Probe Cocktail</w:t>
            </w:r>
          </w:p>
        </w:tc>
        <w:tc>
          <w:tcPr>
            <w:tcW w:w="5386" w:type="dxa"/>
            <w:tcBorders>
              <w:top w:val="single" w:sz="6" w:space="0" w:color="auto"/>
              <w:left w:val="single" w:sz="6" w:space="0" w:color="auto"/>
              <w:bottom w:val="single" w:sz="6" w:space="0" w:color="auto"/>
              <w:right w:val="single" w:sz="6" w:space="0" w:color="auto"/>
            </w:tcBorders>
            <w:vAlign w:val="bottom"/>
          </w:tcPr>
          <w:p w14:paraId="299105A8" w14:textId="0F32CBE1" w:rsidR="00727B43" w:rsidRPr="00727B43" w:rsidRDefault="00727B43" w:rsidP="00727B43">
            <w:pPr>
              <w:spacing w:after="0" w:line="240" w:lineRule="auto"/>
              <w:rPr>
                <w:rFonts w:ascii="Times New Roman" w:hAnsi="Times New Roman" w:cs="Times New Roman"/>
                <w:sz w:val="20"/>
                <w:szCs w:val="20"/>
              </w:rPr>
            </w:pPr>
            <w:r w:rsidRPr="00FB508A">
              <w:rPr>
                <w:rFonts w:ascii="Times New Roman" w:hAnsi="Times New Roman" w:cs="Times New Roman"/>
                <w:color w:val="000000"/>
                <w:sz w:val="20"/>
                <w:szCs w:val="20"/>
              </w:rPr>
              <w:t xml:space="preserve">Раствор в пластиковом шприц-дозаторе, в количестве 10 мл, рассчитан на 30 тестов, содержит  12мкг/мл зонда, меченного HER2 динитрофенилом и 1 мкг/мл зонд хромосомы 17, меченный дигоксигенином с блокировкой ДНК в формамиде. Раствор используется для проведения внутриаппаратного исследования гибридизации in situ на автоматических аутостейнерах VENTANA BenchMark серии, в автоматическом режиме. </w:t>
            </w:r>
          </w:p>
        </w:tc>
        <w:tc>
          <w:tcPr>
            <w:tcW w:w="850" w:type="dxa"/>
            <w:tcBorders>
              <w:top w:val="single" w:sz="6" w:space="0" w:color="auto"/>
              <w:left w:val="single" w:sz="6" w:space="0" w:color="auto"/>
              <w:bottom w:val="single" w:sz="6" w:space="0" w:color="auto"/>
              <w:right w:val="single" w:sz="6" w:space="0" w:color="auto"/>
            </w:tcBorders>
            <w:vAlign w:val="center"/>
          </w:tcPr>
          <w:p w14:paraId="3B92C4C4" w14:textId="44D3434A" w:rsidR="00727B43" w:rsidRPr="00F666A2" w:rsidRDefault="00727B43" w:rsidP="00727B43">
            <w:pPr>
              <w:spacing w:after="0" w:line="240" w:lineRule="auto"/>
              <w:jc w:val="center"/>
              <w:rPr>
                <w:rFonts w:ascii="Times New Roman" w:hAnsi="Times New Roman" w:cs="Times New Roman"/>
                <w:sz w:val="20"/>
                <w:szCs w:val="20"/>
              </w:rPr>
            </w:pPr>
            <w:r w:rsidRPr="00FB508A">
              <w:rPr>
                <w:rFonts w:ascii="Times New Roman" w:hAnsi="Times New Roman" w:cs="Times New Roman"/>
                <w:color w:val="000000"/>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14:paraId="089358AA" w14:textId="7F292D7A" w:rsidR="00727B43" w:rsidRPr="00F666A2" w:rsidRDefault="00727B43" w:rsidP="00727B43">
            <w:pPr>
              <w:spacing w:after="0" w:line="240" w:lineRule="auto"/>
              <w:jc w:val="center"/>
              <w:rPr>
                <w:rFonts w:ascii="Times New Roman" w:hAnsi="Times New Roman" w:cs="Times New Roman"/>
                <w:sz w:val="20"/>
                <w:szCs w:val="20"/>
              </w:rPr>
            </w:pPr>
            <w:r w:rsidRPr="00FB508A">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17BD33D9" w14:textId="0DF78A57" w:rsidR="00727B43" w:rsidRPr="002C39B5" w:rsidRDefault="00727B43" w:rsidP="00727B43">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507AC740" w14:textId="6C82E7B2" w:rsidR="00727B43" w:rsidRPr="002C39B5" w:rsidRDefault="00727B43" w:rsidP="00727B4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27B43" w:rsidRPr="002C39B5" w14:paraId="7F4C50A4" w14:textId="77777777" w:rsidTr="00727B43">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58AED50" w14:textId="2A812119" w:rsidR="00727B43" w:rsidRDefault="00727B43" w:rsidP="00727B43">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77</w:t>
            </w:r>
          </w:p>
        </w:tc>
        <w:tc>
          <w:tcPr>
            <w:tcW w:w="2504" w:type="dxa"/>
            <w:tcBorders>
              <w:top w:val="single" w:sz="6" w:space="0" w:color="auto"/>
              <w:left w:val="single" w:sz="6" w:space="0" w:color="auto"/>
              <w:bottom w:val="single" w:sz="6" w:space="0" w:color="auto"/>
              <w:right w:val="single" w:sz="6" w:space="0" w:color="auto"/>
            </w:tcBorders>
            <w:vAlign w:val="center"/>
          </w:tcPr>
          <w:p w14:paraId="0DBEE5A4" w14:textId="6CD7CB1C" w:rsidR="00727B43" w:rsidRPr="00D51AA6" w:rsidRDefault="00727B43" w:rsidP="00727B43">
            <w:pPr>
              <w:spacing w:after="0" w:line="240" w:lineRule="auto"/>
              <w:rPr>
                <w:rFonts w:ascii="Times New Roman" w:hAnsi="Times New Roman" w:cs="Times New Roman"/>
                <w:sz w:val="20"/>
                <w:szCs w:val="20"/>
                <w:lang w:val="en-US"/>
              </w:rPr>
            </w:pPr>
            <w:r w:rsidRPr="00FB508A">
              <w:rPr>
                <w:rFonts w:ascii="Times New Roman" w:hAnsi="Times New Roman" w:cs="Times New Roman"/>
                <w:color w:val="333333"/>
                <w:sz w:val="20"/>
                <w:szCs w:val="20"/>
              </w:rPr>
              <w:t>HybReady Solution</w:t>
            </w:r>
          </w:p>
        </w:tc>
        <w:tc>
          <w:tcPr>
            <w:tcW w:w="5386" w:type="dxa"/>
            <w:tcBorders>
              <w:top w:val="single" w:sz="6" w:space="0" w:color="auto"/>
              <w:left w:val="single" w:sz="6" w:space="0" w:color="auto"/>
              <w:bottom w:val="single" w:sz="6" w:space="0" w:color="auto"/>
              <w:right w:val="single" w:sz="6" w:space="0" w:color="auto"/>
            </w:tcBorders>
            <w:vAlign w:val="bottom"/>
          </w:tcPr>
          <w:p w14:paraId="6F7C744E" w14:textId="38EE6361" w:rsidR="00727B43" w:rsidRPr="00727B43" w:rsidRDefault="00727B43" w:rsidP="00727B43">
            <w:pPr>
              <w:spacing w:after="0" w:line="240" w:lineRule="auto"/>
              <w:rPr>
                <w:rFonts w:ascii="Times New Roman" w:hAnsi="Times New Roman" w:cs="Times New Roman"/>
                <w:sz w:val="20"/>
                <w:szCs w:val="20"/>
              </w:rPr>
            </w:pPr>
            <w:r w:rsidRPr="00FB508A">
              <w:rPr>
                <w:rFonts w:ascii="Times New Roman" w:hAnsi="Times New Roman" w:cs="Times New Roman"/>
                <w:color w:val="000000"/>
                <w:sz w:val="20"/>
                <w:szCs w:val="20"/>
              </w:rPr>
              <w:t>Раствор в пластиковом шприц-дозаторе, обьемом 30 мл, в количестве 25 мл; содержит предгибридизационный буферный раствор 55% формамида. Раствор используется для разведения ISH проб и создания оптимальных условий для проведения внутриаппаратного исследования гибридизации in situ на автоматических аутостейнерах VENTANA BenchMark серии в автоматическом режиме.</w:t>
            </w:r>
          </w:p>
        </w:tc>
        <w:tc>
          <w:tcPr>
            <w:tcW w:w="850" w:type="dxa"/>
            <w:tcBorders>
              <w:top w:val="single" w:sz="6" w:space="0" w:color="auto"/>
              <w:left w:val="single" w:sz="6" w:space="0" w:color="auto"/>
              <w:bottom w:val="single" w:sz="6" w:space="0" w:color="auto"/>
              <w:right w:val="single" w:sz="6" w:space="0" w:color="auto"/>
            </w:tcBorders>
            <w:vAlign w:val="center"/>
          </w:tcPr>
          <w:p w14:paraId="1486C93A" w14:textId="1284B3A0" w:rsidR="00727B43" w:rsidRPr="00F666A2" w:rsidRDefault="00727B43" w:rsidP="00727B43">
            <w:pPr>
              <w:spacing w:after="0" w:line="240" w:lineRule="auto"/>
              <w:jc w:val="center"/>
              <w:rPr>
                <w:rFonts w:ascii="Times New Roman" w:hAnsi="Times New Roman" w:cs="Times New Roman"/>
                <w:sz w:val="20"/>
                <w:szCs w:val="20"/>
              </w:rPr>
            </w:pPr>
            <w:r w:rsidRPr="00FB508A">
              <w:rPr>
                <w:rFonts w:ascii="Times New Roman" w:hAnsi="Times New Roman" w:cs="Times New Roman"/>
                <w:color w:val="000000"/>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14:paraId="11E27756" w14:textId="779933D5" w:rsidR="00727B43" w:rsidRPr="00F666A2" w:rsidRDefault="00727B43" w:rsidP="00727B43">
            <w:pPr>
              <w:spacing w:after="0" w:line="240" w:lineRule="auto"/>
              <w:jc w:val="center"/>
              <w:rPr>
                <w:rFonts w:ascii="Times New Roman" w:hAnsi="Times New Roman" w:cs="Times New Roman"/>
                <w:sz w:val="20"/>
                <w:szCs w:val="20"/>
              </w:rPr>
            </w:pPr>
            <w:r w:rsidRPr="00FB508A">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3808D9BC" w14:textId="74FF8B6D" w:rsidR="00727B43" w:rsidRPr="002C39B5" w:rsidRDefault="00727B43" w:rsidP="00727B43">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4695E3AD" w14:textId="0A94C6DE" w:rsidR="00727B43" w:rsidRPr="002C39B5" w:rsidRDefault="00727B43" w:rsidP="00727B4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27B43" w:rsidRPr="002C39B5" w14:paraId="221DEB1F" w14:textId="77777777" w:rsidTr="00727B43">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DBE99E4" w14:textId="396D9D15" w:rsidR="00727B43" w:rsidRDefault="00727B43" w:rsidP="00727B43">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78</w:t>
            </w:r>
          </w:p>
        </w:tc>
        <w:tc>
          <w:tcPr>
            <w:tcW w:w="2504" w:type="dxa"/>
            <w:tcBorders>
              <w:top w:val="single" w:sz="6" w:space="0" w:color="auto"/>
              <w:left w:val="single" w:sz="6" w:space="0" w:color="auto"/>
              <w:bottom w:val="single" w:sz="6" w:space="0" w:color="auto"/>
              <w:right w:val="single" w:sz="6" w:space="0" w:color="auto"/>
            </w:tcBorders>
            <w:vAlign w:val="bottom"/>
          </w:tcPr>
          <w:p w14:paraId="0422927A" w14:textId="314152BE" w:rsidR="00727B43" w:rsidRPr="00D51AA6" w:rsidRDefault="00727B43" w:rsidP="00727B43">
            <w:pPr>
              <w:spacing w:after="0" w:line="240" w:lineRule="auto"/>
              <w:rPr>
                <w:rFonts w:ascii="Times New Roman" w:hAnsi="Times New Roman" w:cs="Times New Roman"/>
                <w:sz w:val="20"/>
                <w:szCs w:val="20"/>
                <w:lang w:val="en-US"/>
              </w:rPr>
            </w:pPr>
            <w:r w:rsidRPr="00FB508A">
              <w:rPr>
                <w:rFonts w:ascii="Times New Roman" w:hAnsi="Times New Roman" w:cs="Times New Roman"/>
                <w:color w:val="000000"/>
                <w:sz w:val="20"/>
                <w:szCs w:val="20"/>
              </w:rPr>
              <w:t>OptiView Amplification Kit</w:t>
            </w:r>
          </w:p>
        </w:tc>
        <w:tc>
          <w:tcPr>
            <w:tcW w:w="5386" w:type="dxa"/>
            <w:tcBorders>
              <w:top w:val="single" w:sz="6" w:space="0" w:color="auto"/>
              <w:left w:val="single" w:sz="6" w:space="0" w:color="auto"/>
              <w:bottom w:val="single" w:sz="6" w:space="0" w:color="auto"/>
              <w:right w:val="single" w:sz="6" w:space="0" w:color="auto"/>
            </w:tcBorders>
            <w:vAlign w:val="bottom"/>
          </w:tcPr>
          <w:p w14:paraId="3D5A1335" w14:textId="2ADD6DC0" w:rsidR="00727B43" w:rsidRPr="00727B43" w:rsidRDefault="00727B43" w:rsidP="00727B43">
            <w:pPr>
              <w:spacing w:after="0" w:line="240" w:lineRule="auto"/>
              <w:rPr>
                <w:rFonts w:ascii="Times New Roman" w:hAnsi="Times New Roman" w:cs="Times New Roman"/>
                <w:sz w:val="20"/>
                <w:szCs w:val="20"/>
              </w:rPr>
            </w:pPr>
            <w:r w:rsidRPr="00FB508A">
              <w:rPr>
                <w:rFonts w:ascii="Times New Roman" w:hAnsi="Times New Roman" w:cs="Times New Roman"/>
                <w:color w:val="000000"/>
                <w:sz w:val="20"/>
                <w:szCs w:val="20"/>
              </w:rPr>
              <w:t xml:space="preserve">Набор для окрашивания фиксированных формалином, залитых в парафин тканей, замороженных тканей или цитологических препаратов/набор для амплификации. </w:t>
            </w:r>
            <w:r w:rsidRPr="00FB508A">
              <w:rPr>
                <w:rFonts w:ascii="Times New Roman" w:hAnsi="Times New Roman" w:cs="Times New Roman"/>
                <w:color w:val="000000"/>
                <w:sz w:val="20"/>
                <w:szCs w:val="20"/>
              </w:rPr>
              <w:lastRenderedPageBreak/>
              <w:t>Выпускается в виде набора из 5 шприц-дозаторов обьемом 30 мл. Флаконы с реагентами имеют заводскую маркировку с 2D-баркодами, кнопку для регистрации в системе автоматического иммуностейнера серии BenchMark. Раствор поставляется в жидком виде, предназначен для работы в автоматическом режиме иммуностейнера серии BenchMark, на 250 тестов</w:t>
            </w:r>
          </w:p>
        </w:tc>
        <w:tc>
          <w:tcPr>
            <w:tcW w:w="850" w:type="dxa"/>
            <w:tcBorders>
              <w:top w:val="single" w:sz="6" w:space="0" w:color="auto"/>
              <w:left w:val="single" w:sz="6" w:space="0" w:color="auto"/>
              <w:bottom w:val="single" w:sz="6" w:space="0" w:color="auto"/>
              <w:right w:val="single" w:sz="6" w:space="0" w:color="auto"/>
            </w:tcBorders>
            <w:vAlign w:val="center"/>
          </w:tcPr>
          <w:p w14:paraId="439FBDA2" w14:textId="176CD5DB" w:rsidR="00727B43" w:rsidRPr="00F666A2" w:rsidRDefault="00727B43" w:rsidP="00727B43">
            <w:pPr>
              <w:spacing w:after="0" w:line="240" w:lineRule="auto"/>
              <w:jc w:val="center"/>
              <w:rPr>
                <w:rFonts w:ascii="Times New Roman" w:hAnsi="Times New Roman" w:cs="Times New Roman"/>
                <w:sz w:val="20"/>
                <w:szCs w:val="20"/>
              </w:rPr>
            </w:pPr>
            <w:r w:rsidRPr="00FB508A">
              <w:rPr>
                <w:rFonts w:ascii="Times New Roman" w:hAnsi="Times New Roman" w:cs="Times New Roman"/>
                <w:color w:val="000000"/>
                <w:sz w:val="20"/>
                <w:szCs w:val="20"/>
              </w:rPr>
              <w:lastRenderedPageBreak/>
              <w:t>уп</w:t>
            </w:r>
          </w:p>
        </w:tc>
        <w:tc>
          <w:tcPr>
            <w:tcW w:w="993" w:type="dxa"/>
            <w:tcBorders>
              <w:top w:val="single" w:sz="6" w:space="0" w:color="auto"/>
              <w:left w:val="single" w:sz="6" w:space="0" w:color="auto"/>
              <w:bottom w:val="single" w:sz="6" w:space="0" w:color="auto"/>
              <w:right w:val="single" w:sz="6" w:space="0" w:color="auto"/>
            </w:tcBorders>
            <w:vAlign w:val="center"/>
          </w:tcPr>
          <w:p w14:paraId="623AC079" w14:textId="64E45A9F" w:rsidR="00727B43" w:rsidRPr="00F666A2" w:rsidRDefault="00727B43" w:rsidP="00727B43">
            <w:pPr>
              <w:spacing w:after="0" w:line="240" w:lineRule="auto"/>
              <w:jc w:val="center"/>
              <w:rPr>
                <w:rFonts w:ascii="Times New Roman" w:hAnsi="Times New Roman" w:cs="Times New Roman"/>
                <w:sz w:val="20"/>
                <w:szCs w:val="20"/>
              </w:rPr>
            </w:pPr>
            <w:r w:rsidRPr="00FB508A">
              <w:rPr>
                <w:rFonts w:ascii="Times New Roman" w:hAnsi="Times New Roman" w:cs="Times New Roman"/>
                <w:color w:val="000000"/>
                <w:sz w:val="20"/>
                <w:szCs w:val="20"/>
              </w:rPr>
              <w:t>3</w:t>
            </w:r>
          </w:p>
        </w:tc>
        <w:tc>
          <w:tcPr>
            <w:tcW w:w="2551" w:type="dxa"/>
            <w:tcBorders>
              <w:top w:val="single" w:sz="4" w:space="0" w:color="auto"/>
              <w:left w:val="single" w:sz="4" w:space="0" w:color="auto"/>
              <w:bottom w:val="single" w:sz="4" w:space="0" w:color="auto"/>
              <w:right w:val="single" w:sz="4" w:space="0" w:color="auto"/>
            </w:tcBorders>
            <w:vAlign w:val="center"/>
          </w:tcPr>
          <w:p w14:paraId="02F6CCE2" w14:textId="089DE647" w:rsidR="00727B43" w:rsidRPr="002C39B5" w:rsidRDefault="00727B43" w:rsidP="00727B43">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511EB54B" w14:textId="2C97EB0A" w:rsidR="00727B43" w:rsidRPr="002C39B5" w:rsidRDefault="00727B43" w:rsidP="00727B4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27B43" w:rsidRPr="002C39B5" w14:paraId="222B8043" w14:textId="77777777" w:rsidTr="00727B43">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0D1CBD1" w14:textId="73F8D556" w:rsidR="00727B43" w:rsidRDefault="00727B43" w:rsidP="00727B43">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79</w:t>
            </w:r>
          </w:p>
        </w:tc>
        <w:tc>
          <w:tcPr>
            <w:tcW w:w="2504" w:type="dxa"/>
            <w:tcBorders>
              <w:top w:val="single" w:sz="6" w:space="0" w:color="auto"/>
              <w:left w:val="single" w:sz="6" w:space="0" w:color="auto"/>
              <w:bottom w:val="single" w:sz="6" w:space="0" w:color="auto"/>
              <w:right w:val="single" w:sz="6" w:space="0" w:color="auto"/>
            </w:tcBorders>
            <w:vAlign w:val="center"/>
          </w:tcPr>
          <w:p w14:paraId="3B84FCAC" w14:textId="5F17AF23" w:rsidR="00727B43" w:rsidRPr="00F666A2" w:rsidRDefault="00727B43" w:rsidP="00727B43">
            <w:pPr>
              <w:spacing w:after="0" w:line="240" w:lineRule="auto"/>
              <w:rPr>
                <w:rFonts w:ascii="Times New Roman" w:hAnsi="Times New Roman" w:cs="Times New Roman"/>
                <w:sz w:val="20"/>
                <w:szCs w:val="20"/>
                <w:lang w:val="en-US"/>
              </w:rPr>
            </w:pPr>
            <w:r w:rsidRPr="00FB508A">
              <w:rPr>
                <w:rFonts w:ascii="Times New Roman" w:hAnsi="Times New Roman" w:cs="Times New Roman"/>
                <w:color w:val="000000"/>
                <w:sz w:val="20"/>
                <w:szCs w:val="20"/>
              </w:rPr>
              <w:t>PROTEASE 3</w:t>
            </w:r>
          </w:p>
        </w:tc>
        <w:tc>
          <w:tcPr>
            <w:tcW w:w="5386" w:type="dxa"/>
            <w:tcBorders>
              <w:top w:val="single" w:sz="6" w:space="0" w:color="auto"/>
              <w:left w:val="single" w:sz="6" w:space="0" w:color="auto"/>
              <w:bottom w:val="single" w:sz="6" w:space="0" w:color="auto"/>
              <w:right w:val="single" w:sz="6" w:space="0" w:color="auto"/>
            </w:tcBorders>
            <w:vAlign w:val="bottom"/>
          </w:tcPr>
          <w:p w14:paraId="77DE341D" w14:textId="5BD0218D" w:rsidR="00727B43" w:rsidRPr="00F666A2" w:rsidRDefault="00727B43" w:rsidP="00727B43">
            <w:pPr>
              <w:spacing w:after="0" w:line="240" w:lineRule="auto"/>
              <w:rPr>
                <w:rFonts w:ascii="Times New Roman" w:hAnsi="Times New Roman" w:cs="Times New Roman"/>
                <w:sz w:val="20"/>
                <w:szCs w:val="20"/>
                <w:lang w:val="en-US"/>
              </w:rPr>
            </w:pPr>
            <w:r w:rsidRPr="00FB508A">
              <w:rPr>
                <w:rFonts w:ascii="Times New Roman" w:hAnsi="Times New Roman" w:cs="Times New Roman"/>
                <w:color w:val="000000"/>
                <w:sz w:val="20"/>
                <w:szCs w:val="20"/>
              </w:rPr>
              <w:t>Protease 3 используется для ферментативного расщепления срезов ткани, фиксированной формалином и залитой парафином, позволяя первичным антителам распознавать и связывать эпитоп(-ы) в процессе IHC-исследования на приборах BenchMark IHC/ISH. Protease 3 это ферментный препарат с низкой активностью. На 250 тестов</w:t>
            </w:r>
          </w:p>
        </w:tc>
        <w:tc>
          <w:tcPr>
            <w:tcW w:w="850" w:type="dxa"/>
            <w:tcBorders>
              <w:top w:val="single" w:sz="6" w:space="0" w:color="auto"/>
              <w:left w:val="single" w:sz="6" w:space="0" w:color="auto"/>
              <w:bottom w:val="single" w:sz="6" w:space="0" w:color="auto"/>
              <w:right w:val="single" w:sz="6" w:space="0" w:color="auto"/>
            </w:tcBorders>
            <w:vAlign w:val="center"/>
          </w:tcPr>
          <w:p w14:paraId="22823060" w14:textId="62980B24" w:rsidR="00727B43" w:rsidRPr="00F666A2" w:rsidRDefault="00727B43" w:rsidP="00727B43">
            <w:pPr>
              <w:spacing w:after="0" w:line="240" w:lineRule="auto"/>
              <w:jc w:val="center"/>
              <w:rPr>
                <w:rFonts w:ascii="Times New Roman" w:hAnsi="Times New Roman" w:cs="Times New Roman"/>
                <w:sz w:val="20"/>
                <w:szCs w:val="20"/>
              </w:rPr>
            </w:pPr>
            <w:r w:rsidRPr="00FB508A">
              <w:rPr>
                <w:rFonts w:ascii="Times New Roman" w:hAnsi="Times New Roman" w:cs="Times New Roman"/>
                <w:color w:val="000000"/>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14:paraId="7786A5D1" w14:textId="09219CE5" w:rsidR="00727B43" w:rsidRPr="00F666A2" w:rsidRDefault="00727B43" w:rsidP="00727B43">
            <w:pPr>
              <w:spacing w:after="0" w:line="240" w:lineRule="auto"/>
              <w:jc w:val="center"/>
              <w:rPr>
                <w:rFonts w:ascii="Times New Roman" w:hAnsi="Times New Roman" w:cs="Times New Roman"/>
                <w:sz w:val="20"/>
                <w:szCs w:val="20"/>
              </w:rPr>
            </w:pPr>
            <w:r w:rsidRPr="00FB508A">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0394460E" w14:textId="5B20AFC7" w:rsidR="00727B43" w:rsidRPr="002C39B5" w:rsidRDefault="00727B43" w:rsidP="00727B43">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6A5035C4" w14:textId="10045AA2" w:rsidR="00727B43" w:rsidRPr="002C39B5" w:rsidRDefault="00727B43" w:rsidP="00727B4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27B43" w:rsidRPr="002C39B5" w14:paraId="3193B874" w14:textId="77777777" w:rsidTr="00727B43">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9E45EEE" w14:textId="77B573BB" w:rsidR="00727B43" w:rsidRDefault="00727B43" w:rsidP="00727B43">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80</w:t>
            </w:r>
          </w:p>
        </w:tc>
        <w:tc>
          <w:tcPr>
            <w:tcW w:w="2504" w:type="dxa"/>
            <w:tcBorders>
              <w:top w:val="single" w:sz="6" w:space="0" w:color="auto"/>
              <w:left w:val="single" w:sz="6" w:space="0" w:color="auto"/>
              <w:bottom w:val="single" w:sz="6" w:space="0" w:color="auto"/>
              <w:right w:val="single" w:sz="6" w:space="0" w:color="auto"/>
            </w:tcBorders>
            <w:vAlign w:val="center"/>
          </w:tcPr>
          <w:p w14:paraId="491AD36F" w14:textId="5476AC66" w:rsidR="00727B43" w:rsidRPr="00F666A2" w:rsidRDefault="00727B43" w:rsidP="00727B43">
            <w:pPr>
              <w:spacing w:after="0" w:line="240" w:lineRule="auto"/>
              <w:rPr>
                <w:rFonts w:ascii="Times New Roman" w:hAnsi="Times New Roman" w:cs="Times New Roman"/>
                <w:sz w:val="20"/>
                <w:szCs w:val="20"/>
                <w:lang w:val="en-US"/>
              </w:rPr>
            </w:pPr>
            <w:r w:rsidRPr="00FB508A">
              <w:rPr>
                <w:rFonts w:ascii="Times New Roman" w:hAnsi="Times New Roman" w:cs="Times New Roman"/>
                <w:color w:val="000000"/>
                <w:sz w:val="20"/>
                <w:szCs w:val="20"/>
                <w:lang w:val="en-US"/>
              </w:rPr>
              <w:t>ASSY,Reag.Disp.Card, BMK Prep Kit</w:t>
            </w:r>
          </w:p>
        </w:tc>
        <w:tc>
          <w:tcPr>
            <w:tcW w:w="5386" w:type="dxa"/>
            <w:tcBorders>
              <w:top w:val="single" w:sz="6" w:space="0" w:color="auto"/>
              <w:left w:val="single" w:sz="6" w:space="0" w:color="auto"/>
              <w:bottom w:val="single" w:sz="6" w:space="0" w:color="auto"/>
              <w:right w:val="single" w:sz="6" w:space="0" w:color="auto"/>
            </w:tcBorders>
            <w:vAlign w:val="bottom"/>
          </w:tcPr>
          <w:p w14:paraId="252E36A6" w14:textId="62719650" w:rsidR="00727B43" w:rsidRPr="00727B43" w:rsidRDefault="00727B43" w:rsidP="00727B43">
            <w:pPr>
              <w:spacing w:after="0" w:line="240" w:lineRule="auto"/>
              <w:rPr>
                <w:rFonts w:ascii="Times New Roman" w:hAnsi="Times New Roman" w:cs="Times New Roman"/>
                <w:sz w:val="20"/>
                <w:szCs w:val="20"/>
              </w:rPr>
            </w:pPr>
            <w:r w:rsidRPr="00FB508A">
              <w:rPr>
                <w:rFonts w:ascii="Times New Roman" w:hAnsi="Times New Roman" w:cs="Times New Roman"/>
                <w:color w:val="000000"/>
                <w:sz w:val="20"/>
                <w:szCs w:val="20"/>
              </w:rPr>
              <w:t xml:space="preserve">Кнопка для регистрации реагентов в системе автоматического аутостейнера </w:t>
            </w:r>
            <w:r w:rsidRPr="00FB508A">
              <w:rPr>
                <w:rFonts w:ascii="Times New Roman" w:hAnsi="Times New Roman" w:cs="Times New Roman"/>
                <w:color w:val="000000"/>
                <w:sz w:val="20"/>
                <w:szCs w:val="20"/>
                <w:lang w:val="en-US"/>
              </w:rPr>
              <w:t>BenchMark</w:t>
            </w:r>
          </w:p>
        </w:tc>
        <w:tc>
          <w:tcPr>
            <w:tcW w:w="850" w:type="dxa"/>
            <w:tcBorders>
              <w:top w:val="single" w:sz="6" w:space="0" w:color="auto"/>
              <w:left w:val="single" w:sz="6" w:space="0" w:color="auto"/>
              <w:bottom w:val="single" w:sz="6" w:space="0" w:color="auto"/>
              <w:right w:val="single" w:sz="6" w:space="0" w:color="auto"/>
            </w:tcBorders>
            <w:vAlign w:val="center"/>
          </w:tcPr>
          <w:p w14:paraId="78F3324D" w14:textId="34D1A8FC" w:rsidR="00727B43" w:rsidRPr="00F666A2" w:rsidRDefault="00727B43" w:rsidP="00727B43">
            <w:pPr>
              <w:spacing w:after="0" w:line="240" w:lineRule="auto"/>
              <w:jc w:val="center"/>
              <w:rPr>
                <w:rFonts w:ascii="Times New Roman" w:hAnsi="Times New Roman" w:cs="Times New Roman"/>
                <w:sz w:val="20"/>
                <w:szCs w:val="20"/>
              </w:rPr>
            </w:pPr>
            <w:r w:rsidRPr="00FB508A">
              <w:rPr>
                <w:rFonts w:ascii="Times New Roman" w:hAnsi="Times New Roman" w:cs="Times New Roman"/>
                <w:color w:val="000000"/>
                <w:sz w:val="20"/>
                <w:szCs w:val="20"/>
              </w:rPr>
              <w:t>шт</w:t>
            </w:r>
          </w:p>
        </w:tc>
        <w:tc>
          <w:tcPr>
            <w:tcW w:w="993" w:type="dxa"/>
            <w:tcBorders>
              <w:top w:val="single" w:sz="6" w:space="0" w:color="auto"/>
              <w:left w:val="single" w:sz="6" w:space="0" w:color="auto"/>
              <w:bottom w:val="single" w:sz="6" w:space="0" w:color="auto"/>
              <w:right w:val="single" w:sz="6" w:space="0" w:color="auto"/>
            </w:tcBorders>
            <w:vAlign w:val="center"/>
          </w:tcPr>
          <w:p w14:paraId="24DDB66D" w14:textId="1A7A0CBE" w:rsidR="00727B43" w:rsidRPr="00F666A2" w:rsidRDefault="00727B43" w:rsidP="00727B43">
            <w:pPr>
              <w:spacing w:after="0" w:line="240" w:lineRule="auto"/>
              <w:jc w:val="center"/>
              <w:rPr>
                <w:rFonts w:ascii="Times New Roman" w:hAnsi="Times New Roman" w:cs="Times New Roman"/>
                <w:sz w:val="20"/>
                <w:szCs w:val="20"/>
              </w:rPr>
            </w:pPr>
            <w:r w:rsidRPr="00FB508A">
              <w:rPr>
                <w:rFonts w:ascii="Times New Roman" w:hAnsi="Times New Roman" w:cs="Times New Roman"/>
                <w:color w:val="000000"/>
                <w:sz w:val="20"/>
                <w:szCs w:val="20"/>
              </w:rPr>
              <w:t>10</w:t>
            </w:r>
          </w:p>
        </w:tc>
        <w:tc>
          <w:tcPr>
            <w:tcW w:w="2551" w:type="dxa"/>
            <w:tcBorders>
              <w:top w:val="single" w:sz="4" w:space="0" w:color="auto"/>
              <w:left w:val="single" w:sz="4" w:space="0" w:color="auto"/>
              <w:bottom w:val="single" w:sz="4" w:space="0" w:color="auto"/>
              <w:right w:val="single" w:sz="4" w:space="0" w:color="auto"/>
            </w:tcBorders>
            <w:vAlign w:val="center"/>
          </w:tcPr>
          <w:p w14:paraId="68AC3036" w14:textId="1215BD90" w:rsidR="00727B43" w:rsidRPr="002C39B5" w:rsidRDefault="00727B43" w:rsidP="00727B43">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30C285CC" w14:textId="67160671" w:rsidR="00727B43" w:rsidRPr="002C39B5" w:rsidRDefault="00727B43" w:rsidP="00727B4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27B43" w:rsidRPr="002C39B5" w14:paraId="2B16C562" w14:textId="77777777" w:rsidTr="00727B43">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B180FB6" w14:textId="4DD18531" w:rsidR="00727B43" w:rsidRDefault="00727B43" w:rsidP="00727B43">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81</w:t>
            </w:r>
          </w:p>
        </w:tc>
        <w:tc>
          <w:tcPr>
            <w:tcW w:w="2504" w:type="dxa"/>
            <w:tcBorders>
              <w:top w:val="single" w:sz="6" w:space="0" w:color="auto"/>
              <w:left w:val="single" w:sz="6" w:space="0" w:color="auto"/>
              <w:bottom w:val="single" w:sz="6" w:space="0" w:color="auto"/>
              <w:right w:val="single" w:sz="6" w:space="0" w:color="auto"/>
            </w:tcBorders>
            <w:vAlign w:val="center"/>
          </w:tcPr>
          <w:p w14:paraId="351F7D3A" w14:textId="6EE7A130" w:rsidR="00727B43" w:rsidRPr="00727B43" w:rsidRDefault="00727B43" w:rsidP="00727B43">
            <w:pPr>
              <w:spacing w:after="0" w:line="240" w:lineRule="auto"/>
              <w:rPr>
                <w:rFonts w:ascii="Times New Roman" w:hAnsi="Times New Roman" w:cs="Times New Roman"/>
                <w:sz w:val="20"/>
                <w:szCs w:val="20"/>
              </w:rPr>
            </w:pPr>
            <w:r w:rsidRPr="00FB508A">
              <w:rPr>
                <w:rFonts w:ascii="Times New Roman" w:hAnsi="Times New Roman" w:cs="Times New Roman"/>
                <w:sz w:val="20"/>
                <w:szCs w:val="20"/>
              </w:rPr>
              <w:t xml:space="preserve">Чистящий раствор для автоматического аутостейнера </w:t>
            </w:r>
            <w:r w:rsidRPr="00FB508A">
              <w:rPr>
                <w:rFonts w:ascii="Times New Roman" w:hAnsi="Times New Roman" w:cs="Times New Roman"/>
                <w:sz w:val="20"/>
                <w:szCs w:val="20"/>
                <w:lang w:val="en-US"/>
              </w:rPr>
              <w:t>BenchMark</w:t>
            </w:r>
            <w:r w:rsidRPr="00FB508A">
              <w:rPr>
                <w:rFonts w:ascii="Times New Roman" w:hAnsi="Times New Roman" w:cs="Times New Roman"/>
                <w:sz w:val="20"/>
                <w:szCs w:val="20"/>
              </w:rPr>
              <w:t xml:space="preserve"> </w:t>
            </w:r>
            <w:r w:rsidRPr="00FB508A">
              <w:rPr>
                <w:rFonts w:ascii="Times New Roman" w:hAnsi="Times New Roman" w:cs="Times New Roman"/>
                <w:sz w:val="20"/>
                <w:szCs w:val="20"/>
                <w:lang w:val="en-US"/>
              </w:rPr>
              <w:t>Ultra</w:t>
            </w:r>
          </w:p>
        </w:tc>
        <w:tc>
          <w:tcPr>
            <w:tcW w:w="5386" w:type="dxa"/>
            <w:tcBorders>
              <w:top w:val="single" w:sz="6" w:space="0" w:color="auto"/>
              <w:left w:val="single" w:sz="6" w:space="0" w:color="auto"/>
              <w:bottom w:val="single" w:sz="6" w:space="0" w:color="auto"/>
              <w:right w:val="single" w:sz="6" w:space="0" w:color="auto"/>
            </w:tcBorders>
            <w:vAlign w:val="center"/>
          </w:tcPr>
          <w:p w14:paraId="1413F82F" w14:textId="20CFD120" w:rsidR="00727B43" w:rsidRPr="00727B43" w:rsidRDefault="00727B43" w:rsidP="00727B43">
            <w:pPr>
              <w:spacing w:after="0" w:line="240" w:lineRule="auto"/>
              <w:rPr>
                <w:rFonts w:ascii="Times New Roman" w:hAnsi="Times New Roman" w:cs="Times New Roman"/>
                <w:sz w:val="20"/>
                <w:szCs w:val="20"/>
              </w:rPr>
            </w:pPr>
            <w:r w:rsidRPr="00FB508A">
              <w:rPr>
                <w:rFonts w:ascii="Times New Roman" w:hAnsi="Times New Roman" w:cs="Times New Roman"/>
                <w:sz w:val="20"/>
                <w:szCs w:val="20"/>
              </w:rPr>
              <w:t xml:space="preserve">Данный реагент относится к классу детергентов и дезинфектантов, предназначенный для процедуры дезинфекции и очистки автоматической станции окрашивания гистологических стеклопрепаратов. Данный реагент представляет собой негорючую, прозрачную голубую жидкость с запахом лимона с нейтральным pH (7,0). Для приготовления рабочего раствора требуется разведение концентрата дистиллированной водой в соотношении 1:200 (25 мл на 5 л дистилированной воды) и в дальнейшем станция  проводит процедуру очистки и дезинфекции и промывкив автоматическом режиме. Реактив не содержит взрывоопасных, воспламеняющихся, летучих токсичных компонентов. В состав входит: сурфактант, хлорид бензалкония, эукалиптол, цитрал,гамма-терпинен, р-цимен, альфа-пинен, Р-мета-1,8(9)-диен, 6-метил-5-гептен, цитронеллал, голубой краситель. Не требует особых мер безопасности при работе с реактивом (не требует респиратора, перчаток). В случае попадания в глаза, следует промыть большим количеством воды. </w:t>
            </w:r>
          </w:p>
        </w:tc>
        <w:tc>
          <w:tcPr>
            <w:tcW w:w="850" w:type="dxa"/>
            <w:tcBorders>
              <w:top w:val="single" w:sz="6" w:space="0" w:color="auto"/>
              <w:left w:val="single" w:sz="6" w:space="0" w:color="auto"/>
              <w:bottom w:val="single" w:sz="6" w:space="0" w:color="auto"/>
              <w:right w:val="single" w:sz="6" w:space="0" w:color="auto"/>
            </w:tcBorders>
            <w:vAlign w:val="center"/>
          </w:tcPr>
          <w:p w14:paraId="5D24DBF1" w14:textId="2DABDA58" w:rsidR="00727B43" w:rsidRPr="00F666A2" w:rsidRDefault="00727B43" w:rsidP="00727B43">
            <w:pPr>
              <w:spacing w:after="0" w:line="240" w:lineRule="auto"/>
              <w:jc w:val="center"/>
              <w:rPr>
                <w:rFonts w:ascii="Times New Roman" w:hAnsi="Times New Roman" w:cs="Times New Roman"/>
                <w:sz w:val="20"/>
                <w:szCs w:val="20"/>
              </w:rPr>
            </w:pPr>
            <w:r w:rsidRPr="00FB508A">
              <w:rPr>
                <w:rFonts w:ascii="Times New Roman" w:hAnsi="Times New Roman" w:cs="Times New Roman"/>
                <w:color w:val="000000"/>
                <w:sz w:val="20"/>
                <w:szCs w:val="20"/>
              </w:rPr>
              <w:t>шт</w:t>
            </w:r>
          </w:p>
        </w:tc>
        <w:tc>
          <w:tcPr>
            <w:tcW w:w="993" w:type="dxa"/>
            <w:tcBorders>
              <w:top w:val="single" w:sz="6" w:space="0" w:color="auto"/>
              <w:left w:val="single" w:sz="6" w:space="0" w:color="auto"/>
              <w:bottom w:val="single" w:sz="6" w:space="0" w:color="auto"/>
              <w:right w:val="single" w:sz="6" w:space="0" w:color="auto"/>
            </w:tcBorders>
            <w:vAlign w:val="center"/>
          </w:tcPr>
          <w:p w14:paraId="6A16A795" w14:textId="31DD3120" w:rsidR="00727B43" w:rsidRPr="00F666A2" w:rsidRDefault="00727B43" w:rsidP="00727B43">
            <w:pPr>
              <w:spacing w:after="0" w:line="240" w:lineRule="auto"/>
              <w:jc w:val="center"/>
              <w:rPr>
                <w:rFonts w:ascii="Times New Roman" w:hAnsi="Times New Roman" w:cs="Times New Roman"/>
                <w:sz w:val="20"/>
                <w:szCs w:val="20"/>
              </w:rPr>
            </w:pPr>
            <w:r w:rsidRPr="00FB508A">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0227E2B6" w14:textId="530201AE" w:rsidR="00727B43" w:rsidRPr="002C39B5" w:rsidRDefault="00727B43" w:rsidP="00727B43">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4F3122F4" w14:textId="0F0747E1" w:rsidR="00727B43" w:rsidRPr="002C39B5" w:rsidRDefault="00727B43" w:rsidP="00727B4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bl>
    <w:p w14:paraId="78AA114F" w14:textId="77777777" w:rsidR="00282A29" w:rsidRPr="002C39B5" w:rsidRDefault="00282A29" w:rsidP="00282A29">
      <w:pPr>
        <w:pStyle w:val="a5"/>
        <w:tabs>
          <w:tab w:val="left" w:pos="-284"/>
        </w:tabs>
        <w:ind w:left="0" w:right="-425"/>
        <w:jc w:val="both"/>
        <w:rPr>
          <w:spacing w:val="-2"/>
          <w:sz w:val="20"/>
          <w:szCs w:val="20"/>
        </w:rPr>
      </w:pPr>
      <w:r w:rsidRPr="002C39B5">
        <w:rPr>
          <w:spacing w:val="3"/>
          <w:sz w:val="20"/>
          <w:szCs w:val="20"/>
        </w:rPr>
        <w:t>Ф.И.О., должность и подпись</w:t>
      </w:r>
      <w:r w:rsidRPr="002C39B5">
        <w:rPr>
          <w:spacing w:val="-2"/>
          <w:sz w:val="20"/>
          <w:szCs w:val="20"/>
        </w:rPr>
        <w:t xml:space="preserve"> первого руководителя</w:t>
      </w:r>
    </w:p>
    <w:p w14:paraId="1DCB6991" w14:textId="2000934F" w:rsidR="00282A29" w:rsidRPr="00687037" w:rsidRDefault="00282A29" w:rsidP="00687037">
      <w:pPr>
        <w:pStyle w:val="a5"/>
        <w:tabs>
          <w:tab w:val="left" w:pos="-284"/>
        </w:tabs>
        <w:ind w:left="0" w:right="-425"/>
        <w:jc w:val="both"/>
        <w:rPr>
          <w:sz w:val="20"/>
          <w:szCs w:val="20"/>
        </w:rPr>
      </w:pPr>
      <w:r w:rsidRPr="002C39B5">
        <w:rPr>
          <w:spacing w:val="-2"/>
          <w:sz w:val="20"/>
          <w:szCs w:val="20"/>
        </w:rPr>
        <w:t>м.п. (при наличии</w:t>
      </w:r>
      <w:r w:rsidR="00687037">
        <w:rPr>
          <w:spacing w:val="-2"/>
          <w:sz w:val="20"/>
          <w:szCs w:val="20"/>
        </w:rPr>
        <w:t>)</w:t>
      </w:r>
    </w:p>
    <w:sectPr w:rsidR="00282A29" w:rsidRPr="00687037" w:rsidSect="00FB6447">
      <w:footerReference w:type="even" r:id="rId10"/>
      <w:footerReference w:type="default" r:id="rId11"/>
      <w:pgSz w:w="16838" w:h="11906" w:orient="landscape"/>
      <w:pgMar w:top="1418" w:right="567" w:bottom="567" w:left="567"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672F1" w14:textId="77777777" w:rsidR="00FB6447" w:rsidRDefault="00FB6447">
      <w:pPr>
        <w:spacing w:after="0" w:line="240" w:lineRule="auto"/>
      </w:pPr>
      <w:r>
        <w:separator/>
      </w:r>
    </w:p>
  </w:endnote>
  <w:endnote w:type="continuationSeparator" w:id="0">
    <w:p w14:paraId="613B5389" w14:textId="77777777" w:rsidR="00FB6447" w:rsidRDefault="00FB6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32A72" w14:textId="77777777" w:rsidR="007806F3" w:rsidRDefault="007806F3" w:rsidP="004E3952">
    <w:pPr>
      <w:pStyle w:val="a7"/>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separate"/>
    </w:r>
    <w:r>
      <w:rPr>
        <w:rStyle w:val="a9"/>
        <w:rFonts w:eastAsiaTheme="majorEastAsia"/>
        <w:noProof/>
      </w:rPr>
      <w:t>2</w:t>
    </w:r>
    <w:r>
      <w:rPr>
        <w:rStyle w:val="a9"/>
        <w:rFonts w:eastAsiaTheme="majorEastAsia"/>
      </w:rPr>
      <w:fldChar w:fldCharType="end"/>
    </w:r>
  </w:p>
  <w:p w14:paraId="77200A70" w14:textId="77777777" w:rsidR="007806F3" w:rsidRDefault="007806F3">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D09A1" w14:textId="77777777" w:rsidR="007806F3" w:rsidRPr="00953DB1" w:rsidRDefault="007806F3" w:rsidP="004E3952">
    <w:pPr>
      <w:pStyle w:val="a7"/>
      <w:framePr w:wrap="around" w:vAnchor="text" w:hAnchor="margin" w:xAlign="center" w:y="1"/>
      <w:rPr>
        <w:rStyle w:val="a9"/>
        <w:rFonts w:eastAsiaTheme="majorEastAsia"/>
        <w:sz w:val="20"/>
        <w:szCs w:val="20"/>
      </w:rPr>
    </w:pPr>
    <w:r w:rsidRPr="00953DB1">
      <w:rPr>
        <w:rStyle w:val="a9"/>
        <w:rFonts w:eastAsiaTheme="majorEastAsia"/>
        <w:sz w:val="20"/>
        <w:szCs w:val="20"/>
      </w:rPr>
      <w:fldChar w:fldCharType="begin"/>
    </w:r>
    <w:r w:rsidRPr="00953DB1">
      <w:rPr>
        <w:rStyle w:val="a9"/>
        <w:rFonts w:eastAsiaTheme="majorEastAsia"/>
        <w:sz w:val="20"/>
        <w:szCs w:val="20"/>
      </w:rPr>
      <w:instrText xml:space="preserve">PAGE  </w:instrText>
    </w:r>
    <w:r w:rsidRPr="00953DB1">
      <w:rPr>
        <w:rStyle w:val="a9"/>
        <w:rFonts w:eastAsiaTheme="majorEastAsia"/>
        <w:sz w:val="20"/>
        <w:szCs w:val="20"/>
      </w:rPr>
      <w:fldChar w:fldCharType="separate"/>
    </w:r>
    <w:r w:rsidR="00FB508A">
      <w:rPr>
        <w:rStyle w:val="a9"/>
        <w:rFonts w:eastAsiaTheme="majorEastAsia"/>
        <w:noProof/>
        <w:sz w:val="20"/>
        <w:szCs w:val="20"/>
      </w:rPr>
      <w:t>2</w:t>
    </w:r>
    <w:r w:rsidRPr="00953DB1">
      <w:rPr>
        <w:rStyle w:val="a9"/>
        <w:rFonts w:eastAsiaTheme="majorEastAsia"/>
        <w:sz w:val="20"/>
        <w:szCs w:val="20"/>
      </w:rPr>
      <w:fldChar w:fldCharType="end"/>
    </w:r>
  </w:p>
  <w:p w14:paraId="4BE70901" w14:textId="77777777" w:rsidR="007806F3" w:rsidRDefault="007806F3">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86719" w14:textId="77777777" w:rsidR="007806F3" w:rsidRDefault="007806F3" w:rsidP="004E3952">
    <w:pPr>
      <w:pStyle w:val="a7"/>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separate"/>
    </w:r>
    <w:r>
      <w:rPr>
        <w:rStyle w:val="a9"/>
        <w:rFonts w:eastAsiaTheme="majorEastAsia"/>
        <w:noProof/>
      </w:rPr>
      <w:t>2</w:t>
    </w:r>
    <w:r>
      <w:rPr>
        <w:rStyle w:val="a9"/>
        <w:rFonts w:eastAsiaTheme="majorEastAsia"/>
      </w:rPr>
      <w:fldChar w:fldCharType="end"/>
    </w:r>
  </w:p>
  <w:p w14:paraId="4647F53C" w14:textId="77777777" w:rsidR="007806F3" w:rsidRDefault="007806F3">
    <w:pPr>
      <w:pStyle w:val="a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FCA9A" w14:textId="77777777" w:rsidR="007806F3" w:rsidRPr="00953DB1" w:rsidRDefault="007806F3" w:rsidP="004E3952">
    <w:pPr>
      <w:pStyle w:val="a7"/>
      <w:framePr w:wrap="around" w:vAnchor="text" w:hAnchor="margin" w:xAlign="center" w:y="1"/>
      <w:rPr>
        <w:rStyle w:val="a9"/>
        <w:rFonts w:eastAsiaTheme="majorEastAsia"/>
        <w:sz w:val="20"/>
        <w:szCs w:val="20"/>
      </w:rPr>
    </w:pPr>
    <w:r w:rsidRPr="00953DB1">
      <w:rPr>
        <w:rStyle w:val="a9"/>
        <w:rFonts w:eastAsiaTheme="majorEastAsia"/>
        <w:sz w:val="20"/>
        <w:szCs w:val="20"/>
      </w:rPr>
      <w:fldChar w:fldCharType="begin"/>
    </w:r>
    <w:r w:rsidRPr="00953DB1">
      <w:rPr>
        <w:rStyle w:val="a9"/>
        <w:rFonts w:eastAsiaTheme="majorEastAsia"/>
        <w:sz w:val="20"/>
        <w:szCs w:val="20"/>
      </w:rPr>
      <w:instrText xml:space="preserve">PAGE  </w:instrText>
    </w:r>
    <w:r w:rsidRPr="00953DB1">
      <w:rPr>
        <w:rStyle w:val="a9"/>
        <w:rFonts w:eastAsiaTheme="majorEastAsia"/>
        <w:sz w:val="20"/>
        <w:szCs w:val="20"/>
      </w:rPr>
      <w:fldChar w:fldCharType="separate"/>
    </w:r>
    <w:r w:rsidR="00FB508A">
      <w:rPr>
        <w:rStyle w:val="a9"/>
        <w:rFonts w:eastAsiaTheme="majorEastAsia"/>
        <w:noProof/>
        <w:sz w:val="20"/>
        <w:szCs w:val="20"/>
      </w:rPr>
      <w:t>40</w:t>
    </w:r>
    <w:r w:rsidRPr="00953DB1">
      <w:rPr>
        <w:rStyle w:val="a9"/>
        <w:rFonts w:eastAsiaTheme="majorEastAsia"/>
        <w:sz w:val="20"/>
        <w:szCs w:val="20"/>
      </w:rPr>
      <w:fldChar w:fldCharType="end"/>
    </w:r>
  </w:p>
  <w:p w14:paraId="3DBC4778" w14:textId="77777777" w:rsidR="007806F3" w:rsidRDefault="007806F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6D33D" w14:textId="77777777" w:rsidR="00FB6447" w:rsidRDefault="00FB6447">
      <w:pPr>
        <w:spacing w:after="0" w:line="240" w:lineRule="auto"/>
      </w:pPr>
      <w:r>
        <w:separator/>
      </w:r>
    </w:p>
  </w:footnote>
  <w:footnote w:type="continuationSeparator" w:id="0">
    <w:p w14:paraId="46339824" w14:textId="77777777" w:rsidR="00FB6447" w:rsidRDefault="00FB64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15:restartNumberingAfterBreak="0">
    <w:nsid w:val="00000003"/>
    <w:multiLevelType w:val="multilevel"/>
    <w:tmpl w:val="00000003"/>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15:restartNumberingAfterBreak="0">
    <w:nsid w:val="04722C4D"/>
    <w:multiLevelType w:val="hybridMultilevel"/>
    <w:tmpl w:val="2E20EBB2"/>
    <w:lvl w:ilvl="0" w:tplc="8F7C0E36">
      <w:start w:val="1"/>
      <w:numFmt w:val="bullet"/>
      <w:lvlText w:val=""/>
      <w:lvlJc w:val="left"/>
      <w:pPr>
        <w:tabs>
          <w:tab w:val="num" w:pos="720"/>
        </w:tabs>
        <w:ind w:left="720" w:hanging="360"/>
      </w:pPr>
      <w:rPr>
        <w:rFonts w:ascii="Webdings" w:hAnsi="Webdings" w:hint="default"/>
        <w:color w:val="33996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8716A5"/>
    <w:multiLevelType w:val="multilevel"/>
    <w:tmpl w:val="7AB27138"/>
    <w:lvl w:ilvl="0">
      <w:start w:val="4"/>
      <w:numFmt w:val="decimal"/>
      <w:lvlText w:val="%1."/>
      <w:lvlJc w:val="left"/>
      <w:pPr>
        <w:ind w:left="751"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9B926E3"/>
    <w:multiLevelType w:val="hybridMultilevel"/>
    <w:tmpl w:val="0C58F7E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434569"/>
    <w:multiLevelType w:val="hybridMultilevel"/>
    <w:tmpl w:val="0C440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FCAABF06">
      <w:start w:val="1"/>
      <w:numFmt w:val="decimal"/>
      <w:lvlText w:val="%4."/>
      <w:lvlJc w:val="left"/>
      <w:pPr>
        <w:ind w:left="2880" w:hanging="360"/>
      </w:pPr>
      <w:rPr>
        <w:i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855AEE"/>
    <w:multiLevelType w:val="hybridMultilevel"/>
    <w:tmpl w:val="284C70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13A6317"/>
    <w:multiLevelType w:val="multilevel"/>
    <w:tmpl w:val="6100981A"/>
    <w:lvl w:ilvl="0">
      <w:start w:val="4"/>
      <w:numFmt w:val="decimal"/>
      <w:lvlText w:val="%1."/>
      <w:lvlJc w:val="left"/>
      <w:pPr>
        <w:ind w:left="360" w:hanging="360"/>
      </w:pPr>
    </w:lvl>
    <w:lvl w:ilvl="1">
      <w:start w:val="1"/>
      <w:numFmt w:val="decimal"/>
      <w:lvlText w:val="%1.%2."/>
      <w:lvlJc w:val="left"/>
      <w:pPr>
        <w:ind w:left="927"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9" w15:restartNumberingAfterBreak="0">
    <w:nsid w:val="2A6A5202"/>
    <w:multiLevelType w:val="hybridMultilevel"/>
    <w:tmpl w:val="C35405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C7302E2"/>
    <w:multiLevelType w:val="hybridMultilevel"/>
    <w:tmpl w:val="BCAA5F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E680AD6"/>
    <w:multiLevelType w:val="hybridMultilevel"/>
    <w:tmpl w:val="E81638BC"/>
    <w:lvl w:ilvl="0" w:tplc="4594C4BA">
      <w:start w:val="3"/>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12" w15:restartNumberingAfterBreak="0">
    <w:nsid w:val="3DA94D57"/>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3" w15:restartNumberingAfterBreak="0">
    <w:nsid w:val="405F504C"/>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4" w15:restartNumberingAfterBreak="0">
    <w:nsid w:val="47345822"/>
    <w:multiLevelType w:val="hybridMultilevel"/>
    <w:tmpl w:val="5FE436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AF31393"/>
    <w:multiLevelType w:val="hybridMultilevel"/>
    <w:tmpl w:val="5564664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CAD4A27"/>
    <w:multiLevelType w:val="hybridMultilevel"/>
    <w:tmpl w:val="ED903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8969A1"/>
    <w:multiLevelType w:val="multilevel"/>
    <w:tmpl w:val="7AB27138"/>
    <w:lvl w:ilvl="0">
      <w:start w:val="4"/>
      <w:numFmt w:val="decimal"/>
      <w:lvlText w:val="%1."/>
      <w:lvlJc w:val="left"/>
      <w:pPr>
        <w:ind w:left="502" w:hanging="360"/>
      </w:pPr>
      <w:rPr>
        <w:rFonts w:hint="default"/>
      </w:rPr>
    </w:lvl>
    <w:lvl w:ilvl="1">
      <w:start w:val="1"/>
      <w:numFmt w:val="decimal"/>
      <w:isLgl/>
      <w:lvlText w:val="%1.%2."/>
      <w:lvlJc w:val="left"/>
      <w:pPr>
        <w:ind w:left="11" w:hanging="360"/>
      </w:pPr>
      <w:rPr>
        <w:rFonts w:hint="default"/>
      </w:rPr>
    </w:lvl>
    <w:lvl w:ilvl="2">
      <w:start w:val="1"/>
      <w:numFmt w:val="decimal"/>
      <w:isLgl/>
      <w:lvlText w:val="%1.%2.%3."/>
      <w:lvlJc w:val="left"/>
      <w:pPr>
        <w:ind w:left="371" w:hanging="720"/>
      </w:pPr>
      <w:rPr>
        <w:rFonts w:hint="default"/>
      </w:rPr>
    </w:lvl>
    <w:lvl w:ilvl="3">
      <w:start w:val="1"/>
      <w:numFmt w:val="decimal"/>
      <w:isLgl/>
      <w:lvlText w:val="%1.%2.%3.%4."/>
      <w:lvlJc w:val="left"/>
      <w:pPr>
        <w:ind w:left="371" w:hanging="720"/>
      </w:pPr>
      <w:rPr>
        <w:rFonts w:hint="default"/>
      </w:rPr>
    </w:lvl>
    <w:lvl w:ilvl="4">
      <w:start w:val="1"/>
      <w:numFmt w:val="decimal"/>
      <w:isLgl/>
      <w:lvlText w:val="%1.%2.%3.%4.%5."/>
      <w:lvlJc w:val="left"/>
      <w:pPr>
        <w:ind w:left="731" w:hanging="1080"/>
      </w:pPr>
      <w:rPr>
        <w:rFonts w:hint="default"/>
      </w:rPr>
    </w:lvl>
    <w:lvl w:ilvl="5">
      <w:start w:val="1"/>
      <w:numFmt w:val="decimal"/>
      <w:isLgl/>
      <w:lvlText w:val="%1.%2.%3.%4.%5.%6."/>
      <w:lvlJc w:val="left"/>
      <w:pPr>
        <w:ind w:left="731" w:hanging="1080"/>
      </w:pPr>
      <w:rPr>
        <w:rFonts w:hint="default"/>
      </w:rPr>
    </w:lvl>
    <w:lvl w:ilvl="6">
      <w:start w:val="1"/>
      <w:numFmt w:val="decimal"/>
      <w:isLgl/>
      <w:lvlText w:val="%1.%2.%3.%4.%5.%6.%7."/>
      <w:lvlJc w:val="left"/>
      <w:pPr>
        <w:ind w:left="1091" w:hanging="1440"/>
      </w:pPr>
      <w:rPr>
        <w:rFonts w:hint="default"/>
      </w:rPr>
    </w:lvl>
    <w:lvl w:ilvl="7">
      <w:start w:val="1"/>
      <w:numFmt w:val="decimal"/>
      <w:isLgl/>
      <w:lvlText w:val="%1.%2.%3.%4.%5.%6.%7.%8."/>
      <w:lvlJc w:val="left"/>
      <w:pPr>
        <w:ind w:left="1091" w:hanging="1440"/>
      </w:pPr>
      <w:rPr>
        <w:rFonts w:hint="default"/>
      </w:rPr>
    </w:lvl>
    <w:lvl w:ilvl="8">
      <w:start w:val="1"/>
      <w:numFmt w:val="decimal"/>
      <w:isLgl/>
      <w:lvlText w:val="%1.%2.%3.%4.%5.%6.%7.%8.%9."/>
      <w:lvlJc w:val="left"/>
      <w:pPr>
        <w:ind w:left="1451" w:hanging="1800"/>
      </w:pPr>
      <w:rPr>
        <w:rFonts w:hint="default"/>
      </w:rPr>
    </w:lvl>
  </w:abstractNum>
  <w:abstractNum w:abstractNumId="18" w15:restartNumberingAfterBreak="0">
    <w:nsid w:val="58754A0F"/>
    <w:multiLevelType w:val="hybridMultilevel"/>
    <w:tmpl w:val="E146D5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A176C5F"/>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0" w15:restartNumberingAfterBreak="0">
    <w:nsid w:val="5FE469C2"/>
    <w:multiLevelType w:val="multilevel"/>
    <w:tmpl w:val="109C8C6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1" w15:restartNumberingAfterBreak="0">
    <w:nsid w:val="60060FD3"/>
    <w:multiLevelType w:val="hybridMultilevel"/>
    <w:tmpl w:val="2F008310"/>
    <w:lvl w:ilvl="0" w:tplc="623E420C">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63601FB6"/>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23" w15:restartNumberingAfterBreak="0">
    <w:nsid w:val="64765404"/>
    <w:multiLevelType w:val="hybridMultilevel"/>
    <w:tmpl w:val="3EF8379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67C36B6"/>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5" w15:restartNumberingAfterBreak="0">
    <w:nsid w:val="77FF41CE"/>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6" w15:restartNumberingAfterBreak="0">
    <w:nsid w:val="783A2CB5"/>
    <w:multiLevelType w:val="hybridMultilevel"/>
    <w:tmpl w:val="1A429D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93002FD"/>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num w:numId="1" w16cid:durableId="838231855">
    <w:abstractNumId w:val="20"/>
  </w:num>
  <w:num w:numId="2" w16cid:durableId="1861504982">
    <w:abstractNumId w:val="21"/>
  </w:num>
  <w:num w:numId="3" w16cid:durableId="242300289">
    <w:abstractNumId w:val="6"/>
  </w:num>
  <w:num w:numId="4" w16cid:durableId="1829780914">
    <w:abstractNumId w:val="23"/>
  </w:num>
  <w:num w:numId="5" w16cid:durableId="1479106571">
    <w:abstractNumId w:val="10"/>
  </w:num>
  <w:num w:numId="6" w16cid:durableId="1316759919">
    <w:abstractNumId w:val="27"/>
  </w:num>
  <w:num w:numId="7" w16cid:durableId="1531841382">
    <w:abstractNumId w:val="22"/>
  </w:num>
  <w:num w:numId="8" w16cid:durableId="1538350460">
    <w:abstractNumId w:val="15"/>
  </w:num>
  <w:num w:numId="9" w16cid:durableId="855508718">
    <w:abstractNumId w:val="24"/>
  </w:num>
  <w:num w:numId="10" w16cid:durableId="128059337">
    <w:abstractNumId w:val="17"/>
  </w:num>
  <w:num w:numId="11" w16cid:durableId="1091193925">
    <w:abstractNumId w:val="5"/>
  </w:num>
  <w:num w:numId="12" w16cid:durableId="8416461">
    <w:abstractNumId w:val="25"/>
  </w:num>
  <w:num w:numId="13" w16cid:durableId="464466753">
    <w:abstractNumId w:val="4"/>
  </w:num>
  <w:num w:numId="14" w16cid:durableId="1687125097">
    <w:abstractNumId w:val="8"/>
  </w:num>
  <w:num w:numId="15" w16cid:durableId="255945914">
    <w:abstractNumId w:val="11"/>
  </w:num>
  <w:num w:numId="16" w16cid:durableId="403990950">
    <w:abstractNumId w:val="19"/>
  </w:num>
  <w:num w:numId="17" w16cid:durableId="1692992386">
    <w:abstractNumId w:val="13"/>
  </w:num>
  <w:num w:numId="18" w16cid:durableId="269508961">
    <w:abstractNumId w:val="12"/>
  </w:num>
  <w:num w:numId="19" w16cid:durableId="296304270">
    <w:abstractNumId w:val="3"/>
  </w:num>
  <w:num w:numId="20" w16cid:durableId="1263106395">
    <w:abstractNumId w:val="7"/>
  </w:num>
  <w:num w:numId="21" w16cid:durableId="1734504359">
    <w:abstractNumId w:val="16"/>
  </w:num>
  <w:num w:numId="22" w16cid:durableId="78869255">
    <w:abstractNumId w:val="0"/>
  </w:num>
  <w:num w:numId="23" w16cid:durableId="1302996494">
    <w:abstractNumId w:val="1"/>
  </w:num>
  <w:num w:numId="24" w16cid:durableId="394352655">
    <w:abstractNumId w:val="2"/>
  </w:num>
  <w:num w:numId="25" w16cid:durableId="852960990">
    <w:abstractNumId w:val="26"/>
  </w:num>
  <w:num w:numId="26" w16cid:durableId="1423263275">
    <w:abstractNumId w:val="14"/>
  </w:num>
  <w:num w:numId="27" w16cid:durableId="744186638">
    <w:abstractNumId w:val="18"/>
  </w:num>
  <w:num w:numId="28" w16cid:durableId="181884149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2B1"/>
    <w:rsid w:val="0000227C"/>
    <w:rsid w:val="00003567"/>
    <w:rsid w:val="000156EE"/>
    <w:rsid w:val="000238E1"/>
    <w:rsid w:val="0003079B"/>
    <w:rsid w:val="00032E4B"/>
    <w:rsid w:val="0003384A"/>
    <w:rsid w:val="000412F2"/>
    <w:rsid w:val="00046CA3"/>
    <w:rsid w:val="0004743C"/>
    <w:rsid w:val="000503A1"/>
    <w:rsid w:val="00056C0C"/>
    <w:rsid w:val="00060D1A"/>
    <w:rsid w:val="0006103C"/>
    <w:rsid w:val="0006452C"/>
    <w:rsid w:val="00072127"/>
    <w:rsid w:val="0007225B"/>
    <w:rsid w:val="00080B2E"/>
    <w:rsid w:val="000866CA"/>
    <w:rsid w:val="00090F4F"/>
    <w:rsid w:val="000A6CDB"/>
    <w:rsid w:val="000B438C"/>
    <w:rsid w:val="000C1839"/>
    <w:rsid w:val="000C29E2"/>
    <w:rsid w:val="000C3EA6"/>
    <w:rsid w:val="000C453D"/>
    <w:rsid w:val="000D0D82"/>
    <w:rsid w:val="000D1188"/>
    <w:rsid w:val="000F176D"/>
    <w:rsid w:val="000F2EDC"/>
    <w:rsid w:val="000F55B6"/>
    <w:rsid w:val="00103154"/>
    <w:rsid w:val="00104B88"/>
    <w:rsid w:val="00105225"/>
    <w:rsid w:val="00106DB6"/>
    <w:rsid w:val="0011593C"/>
    <w:rsid w:val="00130AF2"/>
    <w:rsid w:val="00133754"/>
    <w:rsid w:val="0013659D"/>
    <w:rsid w:val="00137C17"/>
    <w:rsid w:val="00146F57"/>
    <w:rsid w:val="00152C29"/>
    <w:rsid w:val="001571CA"/>
    <w:rsid w:val="00162C05"/>
    <w:rsid w:val="00167986"/>
    <w:rsid w:val="00170370"/>
    <w:rsid w:val="001873CF"/>
    <w:rsid w:val="001946BD"/>
    <w:rsid w:val="0019475C"/>
    <w:rsid w:val="00197AA9"/>
    <w:rsid w:val="001A16E2"/>
    <w:rsid w:val="001A2D09"/>
    <w:rsid w:val="001A3392"/>
    <w:rsid w:val="001B0000"/>
    <w:rsid w:val="001B18FA"/>
    <w:rsid w:val="001B28D4"/>
    <w:rsid w:val="001B4D84"/>
    <w:rsid w:val="001C7128"/>
    <w:rsid w:val="001E1676"/>
    <w:rsid w:val="001F03DB"/>
    <w:rsid w:val="001F43B2"/>
    <w:rsid w:val="001F5415"/>
    <w:rsid w:val="001F54A9"/>
    <w:rsid w:val="002053D9"/>
    <w:rsid w:val="00206450"/>
    <w:rsid w:val="002108EB"/>
    <w:rsid w:val="00212173"/>
    <w:rsid w:val="002141E4"/>
    <w:rsid w:val="00220BF2"/>
    <w:rsid w:val="0022237A"/>
    <w:rsid w:val="002242E4"/>
    <w:rsid w:val="00233F8E"/>
    <w:rsid w:val="00234231"/>
    <w:rsid w:val="002412E8"/>
    <w:rsid w:val="0024359B"/>
    <w:rsid w:val="00243649"/>
    <w:rsid w:val="002454E7"/>
    <w:rsid w:val="00247801"/>
    <w:rsid w:val="00251297"/>
    <w:rsid w:val="00251694"/>
    <w:rsid w:val="0026660D"/>
    <w:rsid w:val="00282A29"/>
    <w:rsid w:val="0028601C"/>
    <w:rsid w:val="002864BA"/>
    <w:rsid w:val="002A2A46"/>
    <w:rsid w:val="002A3434"/>
    <w:rsid w:val="002B56A4"/>
    <w:rsid w:val="002C09C8"/>
    <w:rsid w:val="002C1333"/>
    <w:rsid w:val="002C39B5"/>
    <w:rsid w:val="002D3AA2"/>
    <w:rsid w:val="002D71FF"/>
    <w:rsid w:val="002E4AC6"/>
    <w:rsid w:val="002F7B02"/>
    <w:rsid w:val="00303E91"/>
    <w:rsid w:val="00305B08"/>
    <w:rsid w:val="0031182B"/>
    <w:rsid w:val="003322A1"/>
    <w:rsid w:val="00334D40"/>
    <w:rsid w:val="00352BD7"/>
    <w:rsid w:val="0035557B"/>
    <w:rsid w:val="00375E64"/>
    <w:rsid w:val="003860F4"/>
    <w:rsid w:val="00386881"/>
    <w:rsid w:val="003A6AB5"/>
    <w:rsid w:val="003B7B77"/>
    <w:rsid w:val="003C56E5"/>
    <w:rsid w:val="003D7C4E"/>
    <w:rsid w:val="003E5E62"/>
    <w:rsid w:val="003F5C4C"/>
    <w:rsid w:val="0040147C"/>
    <w:rsid w:val="00405290"/>
    <w:rsid w:val="00406C3C"/>
    <w:rsid w:val="0040713B"/>
    <w:rsid w:val="00407D37"/>
    <w:rsid w:val="004208A2"/>
    <w:rsid w:val="00420DCD"/>
    <w:rsid w:val="0043274B"/>
    <w:rsid w:val="004361EB"/>
    <w:rsid w:val="0043674D"/>
    <w:rsid w:val="004414F2"/>
    <w:rsid w:val="00441709"/>
    <w:rsid w:val="00450C30"/>
    <w:rsid w:val="00471DE0"/>
    <w:rsid w:val="0047756A"/>
    <w:rsid w:val="00477753"/>
    <w:rsid w:val="00482A6E"/>
    <w:rsid w:val="00485600"/>
    <w:rsid w:val="004A22FC"/>
    <w:rsid w:val="004A4742"/>
    <w:rsid w:val="004B3985"/>
    <w:rsid w:val="004B5A59"/>
    <w:rsid w:val="004B67FB"/>
    <w:rsid w:val="004E2303"/>
    <w:rsid w:val="004E35E2"/>
    <w:rsid w:val="004E3952"/>
    <w:rsid w:val="004E4F29"/>
    <w:rsid w:val="004E78BB"/>
    <w:rsid w:val="004F1D2B"/>
    <w:rsid w:val="00507AD9"/>
    <w:rsid w:val="0051262D"/>
    <w:rsid w:val="00522D42"/>
    <w:rsid w:val="0054172C"/>
    <w:rsid w:val="00552110"/>
    <w:rsid w:val="00552659"/>
    <w:rsid w:val="005657CB"/>
    <w:rsid w:val="00567F8A"/>
    <w:rsid w:val="005711D8"/>
    <w:rsid w:val="005729B5"/>
    <w:rsid w:val="00582349"/>
    <w:rsid w:val="00586104"/>
    <w:rsid w:val="005937A3"/>
    <w:rsid w:val="005A61FA"/>
    <w:rsid w:val="005B4630"/>
    <w:rsid w:val="005B5889"/>
    <w:rsid w:val="005C64F4"/>
    <w:rsid w:val="005D4D2D"/>
    <w:rsid w:val="005D52D5"/>
    <w:rsid w:val="005D6956"/>
    <w:rsid w:val="00612E8B"/>
    <w:rsid w:val="006177C1"/>
    <w:rsid w:val="00620CE7"/>
    <w:rsid w:val="00622D8E"/>
    <w:rsid w:val="00624EC3"/>
    <w:rsid w:val="006304E9"/>
    <w:rsid w:val="00632E6E"/>
    <w:rsid w:val="00636C5C"/>
    <w:rsid w:val="006411F3"/>
    <w:rsid w:val="00651CC1"/>
    <w:rsid w:val="006534BD"/>
    <w:rsid w:val="0065417F"/>
    <w:rsid w:val="0065544A"/>
    <w:rsid w:val="00655D06"/>
    <w:rsid w:val="00684D74"/>
    <w:rsid w:val="00687037"/>
    <w:rsid w:val="006A4FBC"/>
    <w:rsid w:val="006A797F"/>
    <w:rsid w:val="006C1479"/>
    <w:rsid w:val="006D7E07"/>
    <w:rsid w:val="006E40EF"/>
    <w:rsid w:val="006E5643"/>
    <w:rsid w:val="006F4206"/>
    <w:rsid w:val="0070485B"/>
    <w:rsid w:val="00712FF8"/>
    <w:rsid w:val="007133BC"/>
    <w:rsid w:val="007169C7"/>
    <w:rsid w:val="00727B43"/>
    <w:rsid w:val="00732756"/>
    <w:rsid w:val="007445EF"/>
    <w:rsid w:val="00753041"/>
    <w:rsid w:val="00754387"/>
    <w:rsid w:val="00763E2A"/>
    <w:rsid w:val="0076790C"/>
    <w:rsid w:val="007806F3"/>
    <w:rsid w:val="00782220"/>
    <w:rsid w:val="007870DD"/>
    <w:rsid w:val="0079317D"/>
    <w:rsid w:val="00794FE1"/>
    <w:rsid w:val="00796DA4"/>
    <w:rsid w:val="007A1A83"/>
    <w:rsid w:val="007A7EA2"/>
    <w:rsid w:val="007D5EF7"/>
    <w:rsid w:val="007D6521"/>
    <w:rsid w:val="007F150E"/>
    <w:rsid w:val="008018EF"/>
    <w:rsid w:val="008112E8"/>
    <w:rsid w:val="008113DC"/>
    <w:rsid w:val="00816879"/>
    <w:rsid w:val="008303E4"/>
    <w:rsid w:val="00830E9C"/>
    <w:rsid w:val="0083180B"/>
    <w:rsid w:val="008325C3"/>
    <w:rsid w:val="00840EB9"/>
    <w:rsid w:val="00844005"/>
    <w:rsid w:val="0084421E"/>
    <w:rsid w:val="008468F1"/>
    <w:rsid w:val="00864DA5"/>
    <w:rsid w:val="00865C81"/>
    <w:rsid w:val="00865E2F"/>
    <w:rsid w:val="00872533"/>
    <w:rsid w:val="00876B37"/>
    <w:rsid w:val="00894380"/>
    <w:rsid w:val="008A2889"/>
    <w:rsid w:val="008B0F66"/>
    <w:rsid w:val="008B527E"/>
    <w:rsid w:val="008C16C4"/>
    <w:rsid w:val="008C2456"/>
    <w:rsid w:val="008C4FBA"/>
    <w:rsid w:val="008D297B"/>
    <w:rsid w:val="008E3EFB"/>
    <w:rsid w:val="008E4F2B"/>
    <w:rsid w:val="008E55FD"/>
    <w:rsid w:val="008E6D36"/>
    <w:rsid w:val="008F7170"/>
    <w:rsid w:val="008F7404"/>
    <w:rsid w:val="00900C3E"/>
    <w:rsid w:val="009104D7"/>
    <w:rsid w:val="00911C0A"/>
    <w:rsid w:val="00912C4E"/>
    <w:rsid w:val="00916F04"/>
    <w:rsid w:val="00921436"/>
    <w:rsid w:val="00933ED5"/>
    <w:rsid w:val="009437FA"/>
    <w:rsid w:val="0094473E"/>
    <w:rsid w:val="0095056D"/>
    <w:rsid w:val="00952B55"/>
    <w:rsid w:val="00960693"/>
    <w:rsid w:val="0096291A"/>
    <w:rsid w:val="00975EDC"/>
    <w:rsid w:val="009767A1"/>
    <w:rsid w:val="00976B1D"/>
    <w:rsid w:val="00985E3B"/>
    <w:rsid w:val="00995455"/>
    <w:rsid w:val="009A7CFC"/>
    <w:rsid w:val="009B70E2"/>
    <w:rsid w:val="009D16B2"/>
    <w:rsid w:val="009D3595"/>
    <w:rsid w:val="009E37B8"/>
    <w:rsid w:val="009F19A0"/>
    <w:rsid w:val="009F44BF"/>
    <w:rsid w:val="009F6833"/>
    <w:rsid w:val="00A0133A"/>
    <w:rsid w:val="00A15399"/>
    <w:rsid w:val="00A15B4E"/>
    <w:rsid w:val="00A15C7E"/>
    <w:rsid w:val="00A17AA0"/>
    <w:rsid w:val="00A3472C"/>
    <w:rsid w:val="00A37626"/>
    <w:rsid w:val="00A55555"/>
    <w:rsid w:val="00A70443"/>
    <w:rsid w:val="00A70C47"/>
    <w:rsid w:val="00A736DF"/>
    <w:rsid w:val="00AA345D"/>
    <w:rsid w:val="00AA5D5D"/>
    <w:rsid w:val="00AA6BD0"/>
    <w:rsid w:val="00AB3DBD"/>
    <w:rsid w:val="00AC489B"/>
    <w:rsid w:val="00AD5816"/>
    <w:rsid w:val="00AD743B"/>
    <w:rsid w:val="00AE5B58"/>
    <w:rsid w:val="00AF3706"/>
    <w:rsid w:val="00AF6B9C"/>
    <w:rsid w:val="00B05247"/>
    <w:rsid w:val="00B0700B"/>
    <w:rsid w:val="00B11FBB"/>
    <w:rsid w:val="00B1292E"/>
    <w:rsid w:val="00B15D80"/>
    <w:rsid w:val="00B241D8"/>
    <w:rsid w:val="00B264B5"/>
    <w:rsid w:val="00B34FC0"/>
    <w:rsid w:val="00B400BC"/>
    <w:rsid w:val="00B528CA"/>
    <w:rsid w:val="00B636BB"/>
    <w:rsid w:val="00B67927"/>
    <w:rsid w:val="00B762A0"/>
    <w:rsid w:val="00B77AE9"/>
    <w:rsid w:val="00B77FAA"/>
    <w:rsid w:val="00B81560"/>
    <w:rsid w:val="00B82319"/>
    <w:rsid w:val="00B85591"/>
    <w:rsid w:val="00BA0339"/>
    <w:rsid w:val="00BA2D36"/>
    <w:rsid w:val="00BA47F6"/>
    <w:rsid w:val="00BB10B9"/>
    <w:rsid w:val="00BB3628"/>
    <w:rsid w:val="00BB781F"/>
    <w:rsid w:val="00BD1341"/>
    <w:rsid w:val="00BD530E"/>
    <w:rsid w:val="00BF09FC"/>
    <w:rsid w:val="00BF0B64"/>
    <w:rsid w:val="00BF1455"/>
    <w:rsid w:val="00BF35F9"/>
    <w:rsid w:val="00C04AB4"/>
    <w:rsid w:val="00C1082D"/>
    <w:rsid w:val="00C1158D"/>
    <w:rsid w:val="00C123ED"/>
    <w:rsid w:val="00C14C83"/>
    <w:rsid w:val="00C2437E"/>
    <w:rsid w:val="00C25ABE"/>
    <w:rsid w:val="00C33E8B"/>
    <w:rsid w:val="00C4690F"/>
    <w:rsid w:val="00C57A90"/>
    <w:rsid w:val="00C65436"/>
    <w:rsid w:val="00C770BC"/>
    <w:rsid w:val="00C816DB"/>
    <w:rsid w:val="00C83158"/>
    <w:rsid w:val="00C83EBA"/>
    <w:rsid w:val="00C85408"/>
    <w:rsid w:val="00C93D2B"/>
    <w:rsid w:val="00C95F02"/>
    <w:rsid w:val="00CA0A9B"/>
    <w:rsid w:val="00CB6FED"/>
    <w:rsid w:val="00CC39DD"/>
    <w:rsid w:val="00CC6BD6"/>
    <w:rsid w:val="00CD0A1C"/>
    <w:rsid w:val="00CD3345"/>
    <w:rsid w:val="00CD5F84"/>
    <w:rsid w:val="00CF40E6"/>
    <w:rsid w:val="00CF5575"/>
    <w:rsid w:val="00CF6BFE"/>
    <w:rsid w:val="00D00B91"/>
    <w:rsid w:val="00D022B1"/>
    <w:rsid w:val="00D03A4E"/>
    <w:rsid w:val="00D047AA"/>
    <w:rsid w:val="00D06F2C"/>
    <w:rsid w:val="00D31B74"/>
    <w:rsid w:val="00D35C7D"/>
    <w:rsid w:val="00D51AA6"/>
    <w:rsid w:val="00D638B3"/>
    <w:rsid w:val="00D71DB6"/>
    <w:rsid w:val="00D828B6"/>
    <w:rsid w:val="00D9199C"/>
    <w:rsid w:val="00DB298B"/>
    <w:rsid w:val="00DB3CF7"/>
    <w:rsid w:val="00DC519E"/>
    <w:rsid w:val="00DC5A41"/>
    <w:rsid w:val="00DC5FE5"/>
    <w:rsid w:val="00DD26C4"/>
    <w:rsid w:val="00DD713B"/>
    <w:rsid w:val="00DF0DA0"/>
    <w:rsid w:val="00DF1455"/>
    <w:rsid w:val="00DF2454"/>
    <w:rsid w:val="00DF2AC2"/>
    <w:rsid w:val="00DF6711"/>
    <w:rsid w:val="00DF6A4A"/>
    <w:rsid w:val="00E005C9"/>
    <w:rsid w:val="00E06C87"/>
    <w:rsid w:val="00E133AC"/>
    <w:rsid w:val="00E1563F"/>
    <w:rsid w:val="00E21986"/>
    <w:rsid w:val="00E23C15"/>
    <w:rsid w:val="00E46DCF"/>
    <w:rsid w:val="00E4740C"/>
    <w:rsid w:val="00E521DF"/>
    <w:rsid w:val="00E667E9"/>
    <w:rsid w:val="00E67CB3"/>
    <w:rsid w:val="00E93282"/>
    <w:rsid w:val="00EA0F31"/>
    <w:rsid w:val="00EB1640"/>
    <w:rsid w:val="00EB4119"/>
    <w:rsid w:val="00EC707A"/>
    <w:rsid w:val="00EC7A56"/>
    <w:rsid w:val="00ED48A7"/>
    <w:rsid w:val="00EE1BD7"/>
    <w:rsid w:val="00EE1C6B"/>
    <w:rsid w:val="00EE2974"/>
    <w:rsid w:val="00EE5C0D"/>
    <w:rsid w:val="00EF0D1F"/>
    <w:rsid w:val="00EF733F"/>
    <w:rsid w:val="00F01427"/>
    <w:rsid w:val="00F0152A"/>
    <w:rsid w:val="00F02944"/>
    <w:rsid w:val="00F02F2D"/>
    <w:rsid w:val="00F14EB3"/>
    <w:rsid w:val="00F15E22"/>
    <w:rsid w:val="00F16722"/>
    <w:rsid w:val="00F2328F"/>
    <w:rsid w:val="00F233E5"/>
    <w:rsid w:val="00F36F51"/>
    <w:rsid w:val="00F44BD5"/>
    <w:rsid w:val="00F45613"/>
    <w:rsid w:val="00F4670E"/>
    <w:rsid w:val="00F46A79"/>
    <w:rsid w:val="00F5118B"/>
    <w:rsid w:val="00F5588E"/>
    <w:rsid w:val="00F55C85"/>
    <w:rsid w:val="00F572CA"/>
    <w:rsid w:val="00F619ED"/>
    <w:rsid w:val="00F666A2"/>
    <w:rsid w:val="00F77352"/>
    <w:rsid w:val="00F843DD"/>
    <w:rsid w:val="00F862AF"/>
    <w:rsid w:val="00F865D9"/>
    <w:rsid w:val="00FA2B96"/>
    <w:rsid w:val="00FA3AED"/>
    <w:rsid w:val="00FA5187"/>
    <w:rsid w:val="00FA6B6C"/>
    <w:rsid w:val="00FA76D5"/>
    <w:rsid w:val="00FB4BE9"/>
    <w:rsid w:val="00FB4CE4"/>
    <w:rsid w:val="00FB508A"/>
    <w:rsid w:val="00FB6447"/>
    <w:rsid w:val="00FC041F"/>
    <w:rsid w:val="00FC6948"/>
    <w:rsid w:val="00FC7EED"/>
    <w:rsid w:val="00FD0D78"/>
    <w:rsid w:val="00FD4565"/>
    <w:rsid w:val="00FD4B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3AEA8"/>
  <w15:docId w15:val="{2CE1A32E-1CA5-4340-BD26-2D47D9CF8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3EA6"/>
  </w:style>
  <w:style w:type="paragraph" w:styleId="1">
    <w:name w:val="heading 1"/>
    <w:basedOn w:val="a"/>
    <w:next w:val="a"/>
    <w:link w:val="10"/>
    <w:qFormat/>
    <w:rsid w:val="00D022B1"/>
    <w:pPr>
      <w:keepNext/>
      <w:keepLines/>
      <w:widowControl w:val="0"/>
      <w:adjustRightInd w:val="0"/>
      <w:spacing w:before="480" w:after="0" w:line="360" w:lineRule="atLeast"/>
      <w:jc w:val="both"/>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D022B1"/>
    <w:pPr>
      <w:keepNext/>
      <w:keepLines/>
      <w:widowControl w:val="0"/>
      <w:adjustRightInd w:val="0"/>
      <w:spacing w:before="200" w:after="0" w:line="360" w:lineRule="atLeast"/>
      <w:jc w:val="both"/>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22B1"/>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D022B1"/>
    <w:rPr>
      <w:rFonts w:ascii="Cambria" w:eastAsia="Times New Roman" w:hAnsi="Cambria" w:cs="Times New Roman"/>
      <w:b/>
      <w:bCs/>
      <w:color w:val="4F81BD"/>
      <w:sz w:val="26"/>
      <w:szCs w:val="26"/>
      <w:lang w:eastAsia="ru-RU"/>
    </w:rPr>
  </w:style>
  <w:style w:type="paragraph" w:customStyle="1" w:styleId="Style4">
    <w:name w:val="Style4"/>
    <w:basedOn w:val="a"/>
    <w:uiPriority w:val="99"/>
    <w:rsid w:val="00D022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D022B1"/>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character" w:customStyle="1" w:styleId="FontStyle71">
    <w:name w:val="Font Style71"/>
    <w:basedOn w:val="a0"/>
    <w:uiPriority w:val="99"/>
    <w:rsid w:val="00D022B1"/>
    <w:rPr>
      <w:rFonts w:ascii="Palatino Linotype" w:hAnsi="Palatino Linotype" w:cs="Palatino Linotype"/>
      <w:b/>
      <w:bCs/>
      <w:sz w:val="24"/>
      <w:szCs w:val="24"/>
    </w:rPr>
  </w:style>
  <w:style w:type="character" w:customStyle="1" w:styleId="FontStyle73">
    <w:name w:val="Font Style73"/>
    <w:basedOn w:val="a0"/>
    <w:uiPriority w:val="99"/>
    <w:rsid w:val="00D022B1"/>
    <w:rPr>
      <w:rFonts w:ascii="Times New Roman" w:hAnsi="Times New Roman" w:cs="Times New Roman"/>
      <w:sz w:val="26"/>
      <w:szCs w:val="26"/>
    </w:rPr>
  </w:style>
  <w:style w:type="character" w:customStyle="1" w:styleId="FontStyle74">
    <w:name w:val="Font Style74"/>
    <w:basedOn w:val="a0"/>
    <w:uiPriority w:val="99"/>
    <w:rsid w:val="00D022B1"/>
    <w:rPr>
      <w:rFonts w:ascii="Times New Roman" w:hAnsi="Times New Roman" w:cs="Times New Roman"/>
      <w:b/>
      <w:bCs/>
      <w:sz w:val="26"/>
      <w:szCs w:val="26"/>
    </w:rPr>
  </w:style>
  <w:style w:type="paragraph" w:customStyle="1" w:styleId="Style1">
    <w:name w:val="Style1"/>
    <w:basedOn w:val="a"/>
    <w:uiPriority w:val="99"/>
    <w:rsid w:val="00D022B1"/>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Style3">
    <w:name w:val="Style3"/>
    <w:basedOn w:val="a"/>
    <w:uiPriority w:val="99"/>
    <w:rsid w:val="00D022B1"/>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9">
    <w:name w:val="Style9"/>
    <w:basedOn w:val="a"/>
    <w:uiPriority w:val="99"/>
    <w:rsid w:val="00D022B1"/>
    <w:pPr>
      <w:widowControl w:val="0"/>
      <w:autoSpaceDE w:val="0"/>
      <w:autoSpaceDN w:val="0"/>
      <w:adjustRightInd w:val="0"/>
      <w:spacing w:after="0" w:line="314" w:lineRule="exact"/>
      <w:ind w:firstLine="730"/>
      <w:jc w:val="both"/>
    </w:pPr>
    <w:rPr>
      <w:rFonts w:ascii="Times New Roman" w:eastAsia="Times New Roman" w:hAnsi="Times New Roman" w:cs="Times New Roman"/>
      <w:sz w:val="24"/>
      <w:szCs w:val="24"/>
    </w:rPr>
  </w:style>
  <w:style w:type="paragraph" w:styleId="a3">
    <w:name w:val="Body Text Indent"/>
    <w:basedOn w:val="a"/>
    <w:link w:val="a4"/>
    <w:rsid w:val="00D022B1"/>
    <w:pPr>
      <w:spacing w:after="0" w:line="240" w:lineRule="auto"/>
      <w:ind w:firstLine="591"/>
      <w:jc w:val="both"/>
    </w:pPr>
    <w:rPr>
      <w:rFonts w:ascii="Times New Roman" w:eastAsia="Times New Roman" w:hAnsi="Times New Roman" w:cs="Times New Roman"/>
      <w:sz w:val="24"/>
      <w:szCs w:val="28"/>
    </w:rPr>
  </w:style>
  <w:style w:type="character" w:customStyle="1" w:styleId="a4">
    <w:name w:val="Основной текст с отступом Знак"/>
    <w:basedOn w:val="a0"/>
    <w:link w:val="a3"/>
    <w:rsid w:val="00D022B1"/>
    <w:rPr>
      <w:rFonts w:ascii="Times New Roman" w:eastAsia="Times New Roman" w:hAnsi="Times New Roman" w:cs="Times New Roman"/>
      <w:sz w:val="24"/>
      <w:szCs w:val="28"/>
      <w:lang w:eastAsia="ru-RU"/>
    </w:rPr>
  </w:style>
  <w:style w:type="paragraph" w:styleId="a5">
    <w:name w:val="List Paragraph"/>
    <w:basedOn w:val="a"/>
    <w:link w:val="a6"/>
    <w:uiPriority w:val="34"/>
    <w:qFormat/>
    <w:rsid w:val="00D022B1"/>
    <w:pPr>
      <w:spacing w:after="0" w:line="240" w:lineRule="auto"/>
      <w:ind w:left="720"/>
      <w:contextualSpacing/>
    </w:pPr>
    <w:rPr>
      <w:rFonts w:ascii="Times New Roman" w:eastAsia="Times New Roman" w:hAnsi="Times New Roman" w:cs="Times New Roman"/>
      <w:sz w:val="24"/>
      <w:szCs w:val="24"/>
    </w:rPr>
  </w:style>
  <w:style w:type="character" w:customStyle="1" w:styleId="a6">
    <w:name w:val="Абзац списка Знак"/>
    <w:basedOn w:val="a0"/>
    <w:link w:val="a5"/>
    <w:uiPriority w:val="34"/>
    <w:rsid w:val="00D022B1"/>
    <w:rPr>
      <w:rFonts w:ascii="Times New Roman" w:eastAsia="Times New Roman" w:hAnsi="Times New Roman" w:cs="Times New Roman"/>
      <w:sz w:val="24"/>
      <w:szCs w:val="24"/>
      <w:lang w:eastAsia="ru-RU"/>
    </w:rPr>
  </w:style>
  <w:style w:type="paragraph" w:styleId="a7">
    <w:name w:val="footer"/>
    <w:basedOn w:val="a"/>
    <w:link w:val="a8"/>
    <w:rsid w:val="00D022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D022B1"/>
    <w:rPr>
      <w:rFonts w:ascii="Times New Roman" w:eastAsia="Times New Roman" w:hAnsi="Times New Roman" w:cs="Times New Roman"/>
      <w:sz w:val="24"/>
      <w:szCs w:val="24"/>
      <w:lang w:eastAsia="ru-RU"/>
    </w:rPr>
  </w:style>
  <w:style w:type="character" w:styleId="a9">
    <w:name w:val="page number"/>
    <w:basedOn w:val="a0"/>
    <w:rsid w:val="00D022B1"/>
  </w:style>
  <w:style w:type="character" w:customStyle="1" w:styleId="FontStyle67">
    <w:name w:val="Font Style67"/>
    <w:basedOn w:val="a0"/>
    <w:uiPriority w:val="99"/>
    <w:rsid w:val="00D022B1"/>
    <w:rPr>
      <w:rFonts w:ascii="Times New Roman" w:hAnsi="Times New Roman" w:cs="Times New Roman"/>
      <w:sz w:val="26"/>
      <w:szCs w:val="26"/>
    </w:rPr>
  </w:style>
  <w:style w:type="paragraph" w:styleId="21">
    <w:name w:val="Body Text Indent 2"/>
    <w:basedOn w:val="a"/>
    <w:link w:val="22"/>
    <w:rsid w:val="00D022B1"/>
    <w:pPr>
      <w:widowControl w:val="0"/>
      <w:adjustRightInd w:val="0"/>
      <w:spacing w:after="120" w:line="480" w:lineRule="auto"/>
      <w:ind w:left="283"/>
      <w:jc w:val="both"/>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1"/>
    <w:rsid w:val="00D022B1"/>
    <w:rPr>
      <w:rFonts w:ascii="Times New Roman" w:eastAsia="Times New Roman" w:hAnsi="Times New Roman" w:cs="Times New Roman"/>
      <w:sz w:val="28"/>
      <w:szCs w:val="28"/>
      <w:lang w:eastAsia="ru-RU"/>
    </w:rPr>
  </w:style>
  <w:style w:type="paragraph" w:styleId="aa">
    <w:name w:val="Normal (Web)"/>
    <w:basedOn w:val="a"/>
    <w:uiPriority w:val="99"/>
    <w:rsid w:val="00D022B1"/>
    <w:rPr>
      <w:rFonts w:ascii="Times New Roman" w:eastAsia="Calibri" w:hAnsi="Times New Roman" w:cs="Times New Roman"/>
      <w:sz w:val="24"/>
      <w:szCs w:val="24"/>
      <w:lang w:eastAsia="en-US"/>
    </w:rPr>
  </w:style>
  <w:style w:type="paragraph" w:styleId="ab">
    <w:name w:val="No Spacing"/>
    <w:link w:val="ac"/>
    <w:uiPriority w:val="1"/>
    <w:qFormat/>
    <w:rsid w:val="00D022B1"/>
    <w:pPr>
      <w:spacing w:after="0" w:line="240" w:lineRule="auto"/>
    </w:pPr>
  </w:style>
  <w:style w:type="character" w:styleId="ad">
    <w:name w:val="Hyperlink"/>
    <w:basedOn w:val="a0"/>
    <w:uiPriority w:val="99"/>
    <w:unhideWhenUsed/>
    <w:rsid w:val="009F19A0"/>
    <w:rPr>
      <w:color w:val="0000FF" w:themeColor="hyperlink"/>
      <w:u w:val="single"/>
    </w:rPr>
  </w:style>
  <w:style w:type="paragraph" w:styleId="ae">
    <w:name w:val="header"/>
    <w:basedOn w:val="a"/>
    <w:link w:val="af"/>
    <w:uiPriority w:val="99"/>
    <w:semiHidden/>
    <w:unhideWhenUsed/>
    <w:rsid w:val="00E667E9"/>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E667E9"/>
  </w:style>
  <w:style w:type="character" w:customStyle="1" w:styleId="af0">
    <w:name w:val="a"/>
    <w:rsid w:val="006A4FBC"/>
    <w:rPr>
      <w:color w:val="333399"/>
      <w:u w:val="single"/>
    </w:rPr>
  </w:style>
  <w:style w:type="character" w:customStyle="1" w:styleId="s0">
    <w:name w:val="s0"/>
    <w:rsid w:val="006A4FBC"/>
    <w:rPr>
      <w:rFonts w:ascii="Times New Roman" w:hAnsi="Times New Roman" w:cs="Times New Roman" w:hint="default"/>
      <w:b w:val="0"/>
      <w:bCs w:val="0"/>
      <w:i w:val="0"/>
      <w:iCs w:val="0"/>
      <w:color w:val="000000"/>
    </w:rPr>
  </w:style>
  <w:style w:type="character" w:customStyle="1" w:styleId="s2">
    <w:name w:val="s2"/>
    <w:rsid w:val="006A4FBC"/>
    <w:rPr>
      <w:rFonts w:ascii="Times New Roman" w:hAnsi="Times New Roman" w:cs="Times New Roman" w:hint="default"/>
      <w:color w:val="333399"/>
      <w:u w:val="single"/>
    </w:rPr>
  </w:style>
  <w:style w:type="character" w:customStyle="1" w:styleId="s1">
    <w:name w:val="s1"/>
    <w:uiPriority w:val="99"/>
    <w:rsid w:val="006A4FBC"/>
    <w:rPr>
      <w:rFonts w:ascii="Times New Roman" w:hAnsi="Times New Roman" w:cs="Times New Roman" w:hint="default"/>
      <w:b/>
      <w:bCs/>
      <w:color w:val="000000"/>
    </w:rPr>
  </w:style>
  <w:style w:type="paragraph" w:styleId="af1">
    <w:name w:val="Balloon Text"/>
    <w:basedOn w:val="a"/>
    <w:link w:val="af2"/>
    <w:uiPriority w:val="99"/>
    <w:semiHidden/>
    <w:unhideWhenUsed/>
    <w:rsid w:val="002141E4"/>
    <w:pPr>
      <w:spacing w:after="0" w:line="240" w:lineRule="auto"/>
    </w:pPr>
    <w:rPr>
      <w:rFonts w:ascii="Tahoma" w:eastAsiaTheme="minorHAnsi" w:hAnsi="Tahoma" w:cs="Tahoma"/>
      <w:sz w:val="16"/>
      <w:szCs w:val="16"/>
      <w:lang w:eastAsia="en-US"/>
    </w:rPr>
  </w:style>
  <w:style w:type="character" w:customStyle="1" w:styleId="af2">
    <w:name w:val="Текст выноски Знак"/>
    <w:basedOn w:val="a0"/>
    <w:link w:val="af1"/>
    <w:uiPriority w:val="99"/>
    <w:semiHidden/>
    <w:rsid w:val="002141E4"/>
    <w:rPr>
      <w:rFonts w:ascii="Tahoma" w:eastAsiaTheme="minorHAnsi" w:hAnsi="Tahoma" w:cs="Tahoma"/>
      <w:sz w:val="16"/>
      <w:szCs w:val="16"/>
      <w:lang w:eastAsia="en-US"/>
    </w:rPr>
  </w:style>
  <w:style w:type="character" w:styleId="af3">
    <w:name w:val="annotation reference"/>
    <w:basedOn w:val="a0"/>
    <w:uiPriority w:val="99"/>
    <w:semiHidden/>
    <w:unhideWhenUsed/>
    <w:rsid w:val="002141E4"/>
    <w:rPr>
      <w:sz w:val="16"/>
      <w:szCs w:val="16"/>
    </w:rPr>
  </w:style>
  <w:style w:type="paragraph" w:styleId="af4">
    <w:name w:val="annotation text"/>
    <w:basedOn w:val="a"/>
    <w:link w:val="af5"/>
    <w:uiPriority w:val="99"/>
    <w:unhideWhenUsed/>
    <w:rsid w:val="002141E4"/>
    <w:pPr>
      <w:spacing w:line="240" w:lineRule="auto"/>
    </w:pPr>
    <w:rPr>
      <w:rFonts w:eastAsiaTheme="minorHAnsi"/>
      <w:sz w:val="20"/>
      <w:szCs w:val="20"/>
      <w:lang w:eastAsia="en-US"/>
    </w:rPr>
  </w:style>
  <w:style w:type="character" w:customStyle="1" w:styleId="af5">
    <w:name w:val="Текст примечания Знак"/>
    <w:basedOn w:val="a0"/>
    <w:link w:val="af4"/>
    <w:uiPriority w:val="99"/>
    <w:rsid w:val="002141E4"/>
    <w:rPr>
      <w:rFonts w:eastAsiaTheme="minorHAnsi"/>
      <w:sz w:val="20"/>
      <w:szCs w:val="20"/>
      <w:lang w:eastAsia="en-US"/>
    </w:rPr>
  </w:style>
  <w:style w:type="paragraph" w:styleId="af6">
    <w:name w:val="annotation subject"/>
    <w:basedOn w:val="af4"/>
    <w:next w:val="af4"/>
    <w:link w:val="af7"/>
    <w:uiPriority w:val="99"/>
    <w:semiHidden/>
    <w:unhideWhenUsed/>
    <w:rsid w:val="002141E4"/>
    <w:rPr>
      <w:b/>
      <w:bCs/>
    </w:rPr>
  </w:style>
  <w:style w:type="character" w:customStyle="1" w:styleId="af7">
    <w:name w:val="Тема примечания Знак"/>
    <w:basedOn w:val="af5"/>
    <w:link w:val="af6"/>
    <w:uiPriority w:val="99"/>
    <w:semiHidden/>
    <w:rsid w:val="002141E4"/>
    <w:rPr>
      <w:rFonts w:eastAsiaTheme="minorHAnsi"/>
      <w:b/>
      <w:bCs/>
      <w:sz w:val="20"/>
      <w:szCs w:val="20"/>
      <w:lang w:eastAsia="en-US"/>
    </w:rPr>
  </w:style>
  <w:style w:type="paragraph" w:customStyle="1" w:styleId="TableParagraph">
    <w:name w:val="Table Paragraph"/>
    <w:basedOn w:val="a"/>
    <w:uiPriority w:val="1"/>
    <w:qFormat/>
    <w:rsid w:val="00A70443"/>
    <w:pPr>
      <w:widowControl w:val="0"/>
      <w:spacing w:after="0" w:line="240" w:lineRule="auto"/>
    </w:pPr>
    <w:rPr>
      <w:rFonts w:eastAsiaTheme="minorHAnsi"/>
      <w:lang w:val="en-US" w:eastAsia="en-US"/>
    </w:rPr>
  </w:style>
  <w:style w:type="paragraph" w:customStyle="1" w:styleId="content">
    <w:name w:val="content"/>
    <w:basedOn w:val="a"/>
    <w:rsid w:val="00E67C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een">
    <w:name w:val="green"/>
    <w:basedOn w:val="a0"/>
    <w:rsid w:val="00E67CB3"/>
  </w:style>
  <w:style w:type="paragraph" w:styleId="af8">
    <w:name w:val="Body Text"/>
    <w:basedOn w:val="a"/>
    <w:link w:val="af9"/>
    <w:unhideWhenUsed/>
    <w:rsid w:val="00A15399"/>
    <w:pPr>
      <w:spacing w:after="120"/>
    </w:pPr>
  </w:style>
  <w:style w:type="character" w:customStyle="1" w:styleId="af9">
    <w:name w:val="Основной текст Знак"/>
    <w:basedOn w:val="a0"/>
    <w:link w:val="af8"/>
    <w:uiPriority w:val="99"/>
    <w:rsid w:val="00A15399"/>
  </w:style>
  <w:style w:type="character" w:styleId="afa">
    <w:name w:val="Strong"/>
    <w:uiPriority w:val="22"/>
    <w:qFormat/>
    <w:rsid w:val="005A61FA"/>
    <w:rPr>
      <w:b/>
      <w:bCs/>
    </w:rPr>
  </w:style>
  <w:style w:type="character" w:customStyle="1" w:styleId="ac">
    <w:name w:val="Без интервала Знак"/>
    <w:link w:val="ab"/>
    <w:uiPriority w:val="1"/>
    <w:rsid w:val="00E21986"/>
  </w:style>
  <w:style w:type="character" w:customStyle="1" w:styleId="y2iqfc">
    <w:name w:val="y2iqfc"/>
    <w:rsid w:val="00E21986"/>
  </w:style>
  <w:style w:type="paragraph" w:styleId="HTML">
    <w:name w:val="HTML Preformatted"/>
    <w:basedOn w:val="a"/>
    <w:link w:val="HTML0"/>
    <w:uiPriority w:val="99"/>
    <w:unhideWhenUsed/>
    <w:rsid w:val="00E21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E21986"/>
    <w:rPr>
      <w:rFonts w:ascii="Courier New" w:eastAsia="Times New Roman" w:hAnsi="Courier New" w:cs="Courier New"/>
      <w:sz w:val="20"/>
      <w:szCs w:val="20"/>
    </w:rPr>
  </w:style>
  <w:style w:type="paragraph" w:styleId="23">
    <w:name w:val="Body Text 2"/>
    <w:basedOn w:val="a"/>
    <w:link w:val="24"/>
    <w:rsid w:val="00FA2B96"/>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FA2B9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03925">
      <w:bodyDiv w:val="1"/>
      <w:marLeft w:val="0"/>
      <w:marRight w:val="0"/>
      <w:marTop w:val="0"/>
      <w:marBottom w:val="0"/>
      <w:divBdr>
        <w:top w:val="none" w:sz="0" w:space="0" w:color="auto"/>
        <w:left w:val="none" w:sz="0" w:space="0" w:color="auto"/>
        <w:bottom w:val="none" w:sz="0" w:space="0" w:color="auto"/>
        <w:right w:val="none" w:sz="0" w:space="0" w:color="auto"/>
      </w:divBdr>
    </w:div>
    <w:div w:id="25328435">
      <w:bodyDiv w:val="1"/>
      <w:marLeft w:val="0"/>
      <w:marRight w:val="0"/>
      <w:marTop w:val="0"/>
      <w:marBottom w:val="0"/>
      <w:divBdr>
        <w:top w:val="none" w:sz="0" w:space="0" w:color="auto"/>
        <w:left w:val="none" w:sz="0" w:space="0" w:color="auto"/>
        <w:bottom w:val="none" w:sz="0" w:space="0" w:color="auto"/>
        <w:right w:val="none" w:sz="0" w:space="0" w:color="auto"/>
      </w:divBdr>
    </w:div>
    <w:div w:id="53965156">
      <w:bodyDiv w:val="1"/>
      <w:marLeft w:val="0"/>
      <w:marRight w:val="0"/>
      <w:marTop w:val="0"/>
      <w:marBottom w:val="0"/>
      <w:divBdr>
        <w:top w:val="none" w:sz="0" w:space="0" w:color="auto"/>
        <w:left w:val="none" w:sz="0" w:space="0" w:color="auto"/>
        <w:bottom w:val="none" w:sz="0" w:space="0" w:color="auto"/>
        <w:right w:val="none" w:sz="0" w:space="0" w:color="auto"/>
      </w:divBdr>
    </w:div>
    <w:div w:id="65763349">
      <w:bodyDiv w:val="1"/>
      <w:marLeft w:val="0"/>
      <w:marRight w:val="0"/>
      <w:marTop w:val="0"/>
      <w:marBottom w:val="0"/>
      <w:divBdr>
        <w:top w:val="none" w:sz="0" w:space="0" w:color="auto"/>
        <w:left w:val="none" w:sz="0" w:space="0" w:color="auto"/>
        <w:bottom w:val="none" w:sz="0" w:space="0" w:color="auto"/>
        <w:right w:val="none" w:sz="0" w:space="0" w:color="auto"/>
      </w:divBdr>
    </w:div>
    <w:div w:id="67072773">
      <w:bodyDiv w:val="1"/>
      <w:marLeft w:val="0"/>
      <w:marRight w:val="0"/>
      <w:marTop w:val="0"/>
      <w:marBottom w:val="0"/>
      <w:divBdr>
        <w:top w:val="none" w:sz="0" w:space="0" w:color="auto"/>
        <w:left w:val="none" w:sz="0" w:space="0" w:color="auto"/>
        <w:bottom w:val="none" w:sz="0" w:space="0" w:color="auto"/>
        <w:right w:val="none" w:sz="0" w:space="0" w:color="auto"/>
      </w:divBdr>
    </w:div>
    <w:div w:id="97338477">
      <w:bodyDiv w:val="1"/>
      <w:marLeft w:val="0"/>
      <w:marRight w:val="0"/>
      <w:marTop w:val="0"/>
      <w:marBottom w:val="0"/>
      <w:divBdr>
        <w:top w:val="none" w:sz="0" w:space="0" w:color="auto"/>
        <w:left w:val="none" w:sz="0" w:space="0" w:color="auto"/>
        <w:bottom w:val="none" w:sz="0" w:space="0" w:color="auto"/>
        <w:right w:val="none" w:sz="0" w:space="0" w:color="auto"/>
      </w:divBdr>
    </w:div>
    <w:div w:id="101534334">
      <w:bodyDiv w:val="1"/>
      <w:marLeft w:val="0"/>
      <w:marRight w:val="0"/>
      <w:marTop w:val="0"/>
      <w:marBottom w:val="0"/>
      <w:divBdr>
        <w:top w:val="none" w:sz="0" w:space="0" w:color="auto"/>
        <w:left w:val="none" w:sz="0" w:space="0" w:color="auto"/>
        <w:bottom w:val="none" w:sz="0" w:space="0" w:color="auto"/>
        <w:right w:val="none" w:sz="0" w:space="0" w:color="auto"/>
      </w:divBdr>
    </w:div>
    <w:div w:id="118769454">
      <w:bodyDiv w:val="1"/>
      <w:marLeft w:val="0"/>
      <w:marRight w:val="0"/>
      <w:marTop w:val="0"/>
      <w:marBottom w:val="0"/>
      <w:divBdr>
        <w:top w:val="none" w:sz="0" w:space="0" w:color="auto"/>
        <w:left w:val="none" w:sz="0" w:space="0" w:color="auto"/>
        <w:bottom w:val="none" w:sz="0" w:space="0" w:color="auto"/>
        <w:right w:val="none" w:sz="0" w:space="0" w:color="auto"/>
      </w:divBdr>
    </w:div>
    <w:div w:id="122315654">
      <w:bodyDiv w:val="1"/>
      <w:marLeft w:val="0"/>
      <w:marRight w:val="0"/>
      <w:marTop w:val="0"/>
      <w:marBottom w:val="0"/>
      <w:divBdr>
        <w:top w:val="none" w:sz="0" w:space="0" w:color="auto"/>
        <w:left w:val="none" w:sz="0" w:space="0" w:color="auto"/>
        <w:bottom w:val="none" w:sz="0" w:space="0" w:color="auto"/>
        <w:right w:val="none" w:sz="0" w:space="0" w:color="auto"/>
      </w:divBdr>
    </w:div>
    <w:div w:id="129324919">
      <w:bodyDiv w:val="1"/>
      <w:marLeft w:val="0"/>
      <w:marRight w:val="0"/>
      <w:marTop w:val="0"/>
      <w:marBottom w:val="0"/>
      <w:divBdr>
        <w:top w:val="none" w:sz="0" w:space="0" w:color="auto"/>
        <w:left w:val="none" w:sz="0" w:space="0" w:color="auto"/>
        <w:bottom w:val="none" w:sz="0" w:space="0" w:color="auto"/>
        <w:right w:val="none" w:sz="0" w:space="0" w:color="auto"/>
      </w:divBdr>
    </w:div>
    <w:div w:id="182860913">
      <w:bodyDiv w:val="1"/>
      <w:marLeft w:val="0"/>
      <w:marRight w:val="0"/>
      <w:marTop w:val="0"/>
      <w:marBottom w:val="0"/>
      <w:divBdr>
        <w:top w:val="none" w:sz="0" w:space="0" w:color="auto"/>
        <w:left w:val="none" w:sz="0" w:space="0" w:color="auto"/>
        <w:bottom w:val="none" w:sz="0" w:space="0" w:color="auto"/>
        <w:right w:val="none" w:sz="0" w:space="0" w:color="auto"/>
      </w:divBdr>
    </w:div>
    <w:div w:id="203644664">
      <w:bodyDiv w:val="1"/>
      <w:marLeft w:val="0"/>
      <w:marRight w:val="0"/>
      <w:marTop w:val="0"/>
      <w:marBottom w:val="0"/>
      <w:divBdr>
        <w:top w:val="none" w:sz="0" w:space="0" w:color="auto"/>
        <w:left w:val="none" w:sz="0" w:space="0" w:color="auto"/>
        <w:bottom w:val="none" w:sz="0" w:space="0" w:color="auto"/>
        <w:right w:val="none" w:sz="0" w:space="0" w:color="auto"/>
      </w:divBdr>
    </w:div>
    <w:div w:id="224489376">
      <w:bodyDiv w:val="1"/>
      <w:marLeft w:val="0"/>
      <w:marRight w:val="0"/>
      <w:marTop w:val="0"/>
      <w:marBottom w:val="0"/>
      <w:divBdr>
        <w:top w:val="none" w:sz="0" w:space="0" w:color="auto"/>
        <w:left w:val="none" w:sz="0" w:space="0" w:color="auto"/>
        <w:bottom w:val="none" w:sz="0" w:space="0" w:color="auto"/>
        <w:right w:val="none" w:sz="0" w:space="0" w:color="auto"/>
      </w:divBdr>
    </w:div>
    <w:div w:id="252781462">
      <w:bodyDiv w:val="1"/>
      <w:marLeft w:val="0"/>
      <w:marRight w:val="0"/>
      <w:marTop w:val="0"/>
      <w:marBottom w:val="0"/>
      <w:divBdr>
        <w:top w:val="none" w:sz="0" w:space="0" w:color="auto"/>
        <w:left w:val="none" w:sz="0" w:space="0" w:color="auto"/>
        <w:bottom w:val="none" w:sz="0" w:space="0" w:color="auto"/>
        <w:right w:val="none" w:sz="0" w:space="0" w:color="auto"/>
      </w:divBdr>
    </w:div>
    <w:div w:id="298611937">
      <w:bodyDiv w:val="1"/>
      <w:marLeft w:val="0"/>
      <w:marRight w:val="0"/>
      <w:marTop w:val="0"/>
      <w:marBottom w:val="0"/>
      <w:divBdr>
        <w:top w:val="none" w:sz="0" w:space="0" w:color="auto"/>
        <w:left w:val="none" w:sz="0" w:space="0" w:color="auto"/>
        <w:bottom w:val="none" w:sz="0" w:space="0" w:color="auto"/>
        <w:right w:val="none" w:sz="0" w:space="0" w:color="auto"/>
      </w:divBdr>
    </w:div>
    <w:div w:id="305473410">
      <w:bodyDiv w:val="1"/>
      <w:marLeft w:val="0"/>
      <w:marRight w:val="0"/>
      <w:marTop w:val="0"/>
      <w:marBottom w:val="0"/>
      <w:divBdr>
        <w:top w:val="none" w:sz="0" w:space="0" w:color="auto"/>
        <w:left w:val="none" w:sz="0" w:space="0" w:color="auto"/>
        <w:bottom w:val="none" w:sz="0" w:space="0" w:color="auto"/>
        <w:right w:val="none" w:sz="0" w:space="0" w:color="auto"/>
      </w:divBdr>
    </w:div>
    <w:div w:id="339086657">
      <w:bodyDiv w:val="1"/>
      <w:marLeft w:val="0"/>
      <w:marRight w:val="0"/>
      <w:marTop w:val="0"/>
      <w:marBottom w:val="0"/>
      <w:divBdr>
        <w:top w:val="none" w:sz="0" w:space="0" w:color="auto"/>
        <w:left w:val="none" w:sz="0" w:space="0" w:color="auto"/>
        <w:bottom w:val="none" w:sz="0" w:space="0" w:color="auto"/>
        <w:right w:val="none" w:sz="0" w:space="0" w:color="auto"/>
      </w:divBdr>
    </w:div>
    <w:div w:id="357783168">
      <w:bodyDiv w:val="1"/>
      <w:marLeft w:val="0"/>
      <w:marRight w:val="0"/>
      <w:marTop w:val="0"/>
      <w:marBottom w:val="0"/>
      <w:divBdr>
        <w:top w:val="none" w:sz="0" w:space="0" w:color="auto"/>
        <w:left w:val="none" w:sz="0" w:space="0" w:color="auto"/>
        <w:bottom w:val="none" w:sz="0" w:space="0" w:color="auto"/>
        <w:right w:val="none" w:sz="0" w:space="0" w:color="auto"/>
      </w:divBdr>
    </w:div>
    <w:div w:id="366368372">
      <w:bodyDiv w:val="1"/>
      <w:marLeft w:val="0"/>
      <w:marRight w:val="0"/>
      <w:marTop w:val="0"/>
      <w:marBottom w:val="0"/>
      <w:divBdr>
        <w:top w:val="none" w:sz="0" w:space="0" w:color="auto"/>
        <w:left w:val="none" w:sz="0" w:space="0" w:color="auto"/>
        <w:bottom w:val="none" w:sz="0" w:space="0" w:color="auto"/>
        <w:right w:val="none" w:sz="0" w:space="0" w:color="auto"/>
      </w:divBdr>
    </w:div>
    <w:div w:id="427509575">
      <w:bodyDiv w:val="1"/>
      <w:marLeft w:val="0"/>
      <w:marRight w:val="0"/>
      <w:marTop w:val="0"/>
      <w:marBottom w:val="0"/>
      <w:divBdr>
        <w:top w:val="none" w:sz="0" w:space="0" w:color="auto"/>
        <w:left w:val="none" w:sz="0" w:space="0" w:color="auto"/>
        <w:bottom w:val="none" w:sz="0" w:space="0" w:color="auto"/>
        <w:right w:val="none" w:sz="0" w:space="0" w:color="auto"/>
      </w:divBdr>
    </w:div>
    <w:div w:id="448745276">
      <w:bodyDiv w:val="1"/>
      <w:marLeft w:val="0"/>
      <w:marRight w:val="0"/>
      <w:marTop w:val="0"/>
      <w:marBottom w:val="0"/>
      <w:divBdr>
        <w:top w:val="none" w:sz="0" w:space="0" w:color="auto"/>
        <w:left w:val="none" w:sz="0" w:space="0" w:color="auto"/>
        <w:bottom w:val="none" w:sz="0" w:space="0" w:color="auto"/>
        <w:right w:val="none" w:sz="0" w:space="0" w:color="auto"/>
      </w:divBdr>
    </w:div>
    <w:div w:id="513813147">
      <w:bodyDiv w:val="1"/>
      <w:marLeft w:val="0"/>
      <w:marRight w:val="0"/>
      <w:marTop w:val="0"/>
      <w:marBottom w:val="0"/>
      <w:divBdr>
        <w:top w:val="none" w:sz="0" w:space="0" w:color="auto"/>
        <w:left w:val="none" w:sz="0" w:space="0" w:color="auto"/>
        <w:bottom w:val="none" w:sz="0" w:space="0" w:color="auto"/>
        <w:right w:val="none" w:sz="0" w:space="0" w:color="auto"/>
      </w:divBdr>
    </w:div>
    <w:div w:id="562914785">
      <w:bodyDiv w:val="1"/>
      <w:marLeft w:val="0"/>
      <w:marRight w:val="0"/>
      <w:marTop w:val="0"/>
      <w:marBottom w:val="0"/>
      <w:divBdr>
        <w:top w:val="none" w:sz="0" w:space="0" w:color="auto"/>
        <w:left w:val="none" w:sz="0" w:space="0" w:color="auto"/>
        <w:bottom w:val="none" w:sz="0" w:space="0" w:color="auto"/>
        <w:right w:val="none" w:sz="0" w:space="0" w:color="auto"/>
      </w:divBdr>
    </w:div>
    <w:div w:id="570383259">
      <w:bodyDiv w:val="1"/>
      <w:marLeft w:val="0"/>
      <w:marRight w:val="0"/>
      <w:marTop w:val="0"/>
      <w:marBottom w:val="0"/>
      <w:divBdr>
        <w:top w:val="none" w:sz="0" w:space="0" w:color="auto"/>
        <w:left w:val="none" w:sz="0" w:space="0" w:color="auto"/>
        <w:bottom w:val="none" w:sz="0" w:space="0" w:color="auto"/>
        <w:right w:val="none" w:sz="0" w:space="0" w:color="auto"/>
      </w:divBdr>
    </w:div>
    <w:div w:id="573859178">
      <w:bodyDiv w:val="1"/>
      <w:marLeft w:val="0"/>
      <w:marRight w:val="0"/>
      <w:marTop w:val="0"/>
      <w:marBottom w:val="0"/>
      <w:divBdr>
        <w:top w:val="none" w:sz="0" w:space="0" w:color="auto"/>
        <w:left w:val="none" w:sz="0" w:space="0" w:color="auto"/>
        <w:bottom w:val="none" w:sz="0" w:space="0" w:color="auto"/>
        <w:right w:val="none" w:sz="0" w:space="0" w:color="auto"/>
      </w:divBdr>
    </w:div>
    <w:div w:id="595943277">
      <w:bodyDiv w:val="1"/>
      <w:marLeft w:val="0"/>
      <w:marRight w:val="0"/>
      <w:marTop w:val="0"/>
      <w:marBottom w:val="0"/>
      <w:divBdr>
        <w:top w:val="none" w:sz="0" w:space="0" w:color="auto"/>
        <w:left w:val="none" w:sz="0" w:space="0" w:color="auto"/>
        <w:bottom w:val="none" w:sz="0" w:space="0" w:color="auto"/>
        <w:right w:val="none" w:sz="0" w:space="0" w:color="auto"/>
      </w:divBdr>
    </w:div>
    <w:div w:id="630206748">
      <w:bodyDiv w:val="1"/>
      <w:marLeft w:val="0"/>
      <w:marRight w:val="0"/>
      <w:marTop w:val="0"/>
      <w:marBottom w:val="0"/>
      <w:divBdr>
        <w:top w:val="none" w:sz="0" w:space="0" w:color="auto"/>
        <w:left w:val="none" w:sz="0" w:space="0" w:color="auto"/>
        <w:bottom w:val="none" w:sz="0" w:space="0" w:color="auto"/>
        <w:right w:val="none" w:sz="0" w:space="0" w:color="auto"/>
      </w:divBdr>
    </w:div>
    <w:div w:id="644352791">
      <w:bodyDiv w:val="1"/>
      <w:marLeft w:val="0"/>
      <w:marRight w:val="0"/>
      <w:marTop w:val="0"/>
      <w:marBottom w:val="0"/>
      <w:divBdr>
        <w:top w:val="none" w:sz="0" w:space="0" w:color="auto"/>
        <w:left w:val="none" w:sz="0" w:space="0" w:color="auto"/>
        <w:bottom w:val="none" w:sz="0" w:space="0" w:color="auto"/>
        <w:right w:val="none" w:sz="0" w:space="0" w:color="auto"/>
      </w:divBdr>
    </w:div>
    <w:div w:id="662121832">
      <w:bodyDiv w:val="1"/>
      <w:marLeft w:val="0"/>
      <w:marRight w:val="0"/>
      <w:marTop w:val="0"/>
      <w:marBottom w:val="0"/>
      <w:divBdr>
        <w:top w:val="none" w:sz="0" w:space="0" w:color="auto"/>
        <w:left w:val="none" w:sz="0" w:space="0" w:color="auto"/>
        <w:bottom w:val="none" w:sz="0" w:space="0" w:color="auto"/>
        <w:right w:val="none" w:sz="0" w:space="0" w:color="auto"/>
      </w:divBdr>
    </w:div>
    <w:div w:id="688872925">
      <w:bodyDiv w:val="1"/>
      <w:marLeft w:val="0"/>
      <w:marRight w:val="0"/>
      <w:marTop w:val="0"/>
      <w:marBottom w:val="0"/>
      <w:divBdr>
        <w:top w:val="none" w:sz="0" w:space="0" w:color="auto"/>
        <w:left w:val="none" w:sz="0" w:space="0" w:color="auto"/>
        <w:bottom w:val="none" w:sz="0" w:space="0" w:color="auto"/>
        <w:right w:val="none" w:sz="0" w:space="0" w:color="auto"/>
      </w:divBdr>
    </w:div>
    <w:div w:id="725958404">
      <w:bodyDiv w:val="1"/>
      <w:marLeft w:val="0"/>
      <w:marRight w:val="0"/>
      <w:marTop w:val="0"/>
      <w:marBottom w:val="0"/>
      <w:divBdr>
        <w:top w:val="none" w:sz="0" w:space="0" w:color="auto"/>
        <w:left w:val="none" w:sz="0" w:space="0" w:color="auto"/>
        <w:bottom w:val="none" w:sz="0" w:space="0" w:color="auto"/>
        <w:right w:val="none" w:sz="0" w:space="0" w:color="auto"/>
      </w:divBdr>
    </w:div>
    <w:div w:id="729890468">
      <w:bodyDiv w:val="1"/>
      <w:marLeft w:val="0"/>
      <w:marRight w:val="0"/>
      <w:marTop w:val="0"/>
      <w:marBottom w:val="0"/>
      <w:divBdr>
        <w:top w:val="none" w:sz="0" w:space="0" w:color="auto"/>
        <w:left w:val="none" w:sz="0" w:space="0" w:color="auto"/>
        <w:bottom w:val="none" w:sz="0" w:space="0" w:color="auto"/>
        <w:right w:val="none" w:sz="0" w:space="0" w:color="auto"/>
      </w:divBdr>
    </w:div>
    <w:div w:id="741023121">
      <w:bodyDiv w:val="1"/>
      <w:marLeft w:val="0"/>
      <w:marRight w:val="0"/>
      <w:marTop w:val="0"/>
      <w:marBottom w:val="0"/>
      <w:divBdr>
        <w:top w:val="none" w:sz="0" w:space="0" w:color="auto"/>
        <w:left w:val="none" w:sz="0" w:space="0" w:color="auto"/>
        <w:bottom w:val="none" w:sz="0" w:space="0" w:color="auto"/>
        <w:right w:val="none" w:sz="0" w:space="0" w:color="auto"/>
      </w:divBdr>
    </w:div>
    <w:div w:id="751316211">
      <w:bodyDiv w:val="1"/>
      <w:marLeft w:val="0"/>
      <w:marRight w:val="0"/>
      <w:marTop w:val="0"/>
      <w:marBottom w:val="0"/>
      <w:divBdr>
        <w:top w:val="none" w:sz="0" w:space="0" w:color="auto"/>
        <w:left w:val="none" w:sz="0" w:space="0" w:color="auto"/>
        <w:bottom w:val="none" w:sz="0" w:space="0" w:color="auto"/>
        <w:right w:val="none" w:sz="0" w:space="0" w:color="auto"/>
      </w:divBdr>
    </w:div>
    <w:div w:id="806316996">
      <w:bodyDiv w:val="1"/>
      <w:marLeft w:val="0"/>
      <w:marRight w:val="0"/>
      <w:marTop w:val="0"/>
      <w:marBottom w:val="0"/>
      <w:divBdr>
        <w:top w:val="none" w:sz="0" w:space="0" w:color="auto"/>
        <w:left w:val="none" w:sz="0" w:space="0" w:color="auto"/>
        <w:bottom w:val="none" w:sz="0" w:space="0" w:color="auto"/>
        <w:right w:val="none" w:sz="0" w:space="0" w:color="auto"/>
      </w:divBdr>
    </w:div>
    <w:div w:id="812063901">
      <w:bodyDiv w:val="1"/>
      <w:marLeft w:val="0"/>
      <w:marRight w:val="0"/>
      <w:marTop w:val="0"/>
      <w:marBottom w:val="0"/>
      <w:divBdr>
        <w:top w:val="none" w:sz="0" w:space="0" w:color="auto"/>
        <w:left w:val="none" w:sz="0" w:space="0" w:color="auto"/>
        <w:bottom w:val="none" w:sz="0" w:space="0" w:color="auto"/>
        <w:right w:val="none" w:sz="0" w:space="0" w:color="auto"/>
      </w:divBdr>
    </w:div>
    <w:div w:id="842596515">
      <w:bodyDiv w:val="1"/>
      <w:marLeft w:val="0"/>
      <w:marRight w:val="0"/>
      <w:marTop w:val="0"/>
      <w:marBottom w:val="0"/>
      <w:divBdr>
        <w:top w:val="none" w:sz="0" w:space="0" w:color="auto"/>
        <w:left w:val="none" w:sz="0" w:space="0" w:color="auto"/>
        <w:bottom w:val="none" w:sz="0" w:space="0" w:color="auto"/>
        <w:right w:val="none" w:sz="0" w:space="0" w:color="auto"/>
      </w:divBdr>
    </w:div>
    <w:div w:id="861941701">
      <w:bodyDiv w:val="1"/>
      <w:marLeft w:val="0"/>
      <w:marRight w:val="0"/>
      <w:marTop w:val="0"/>
      <w:marBottom w:val="0"/>
      <w:divBdr>
        <w:top w:val="none" w:sz="0" w:space="0" w:color="auto"/>
        <w:left w:val="none" w:sz="0" w:space="0" w:color="auto"/>
        <w:bottom w:val="none" w:sz="0" w:space="0" w:color="auto"/>
        <w:right w:val="none" w:sz="0" w:space="0" w:color="auto"/>
      </w:divBdr>
    </w:div>
    <w:div w:id="906065932">
      <w:bodyDiv w:val="1"/>
      <w:marLeft w:val="0"/>
      <w:marRight w:val="0"/>
      <w:marTop w:val="0"/>
      <w:marBottom w:val="0"/>
      <w:divBdr>
        <w:top w:val="none" w:sz="0" w:space="0" w:color="auto"/>
        <w:left w:val="none" w:sz="0" w:space="0" w:color="auto"/>
        <w:bottom w:val="none" w:sz="0" w:space="0" w:color="auto"/>
        <w:right w:val="none" w:sz="0" w:space="0" w:color="auto"/>
      </w:divBdr>
    </w:div>
    <w:div w:id="909655146">
      <w:bodyDiv w:val="1"/>
      <w:marLeft w:val="0"/>
      <w:marRight w:val="0"/>
      <w:marTop w:val="0"/>
      <w:marBottom w:val="0"/>
      <w:divBdr>
        <w:top w:val="none" w:sz="0" w:space="0" w:color="auto"/>
        <w:left w:val="none" w:sz="0" w:space="0" w:color="auto"/>
        <w:bottom w:val="none" w:sz="0" w:space="0" w:color="auto"/>
        <w:right w:val="none" w:sz="0" w:space="0" w:color="auto"/>
      </w:divBdr>
    </w:div>
    <w:div w:id="929434856">
      <w:bodyDiv w:val="1"/>
      <w:marLeft w:val="0"/>
      <w:marRight w:val="0"/>
      <w:marTop w:val="0"/>
      <w:marBottom w:val="0"/>
      <w:divBdr>
        <w:top w:val="none" w:sz="0" w:space="0" w:color="auto"/>
        <w:left w:val="none" w:sz="0" w:space="0" w:color="auto"/>
        <w:bottom w:val="none" w:sz="0" w:space="0" w:color="auto"/>
        <w:right w:val="none" w:sz="0" w:space="0" w:color="auto"/>
      </w:divBdr>
    </w:div>
    <w:div w:id="956788464">
      <w:bodyDiv w:val="1"/>
      <w:marLeft w:val="0"/>
      <w:marRight w:val="0"/>
      <w:marTop w:val="0"/>
      <w:marBottom w:val="0"/>
      <w:divBdr>
        <w:top w:val="none" w:sz="0" w:space="0" w:color="auto"/>
        <w:left w:val="none" w:sz="0" w:space="0" w:color="auto"/>
        <w:bottom w:val="none" w:sz="0" w:space="0" w:color="auto"/>
        <w:right w:val="none" w:sz="0" w:space="0" w:color="auto"/>
      </w:divBdr>
    </w:div>
    <w:div w:id="990520581">
      <w:bodyDiv w:val="1"/>
      <w:marLeft w:val="0"/>
      <w:marRight w:val="0"/>
      <w:marTop w:val="0"/>
      <w:marBottom w:val="0"/>
      <w:divBdr>
        <w:top w:val="none" w:sz="0" w:space="0" w:color="auto"/>
        <w:left w:val="none" w:sz="0" w:space="0" w:color="auto"/>
        <w:bottom w:val="none" w:sz="0" w:space="0" w:color="auto"/>
        <w:right w:val="none" w:sz="0" w:space="0" w:color="auto"/>
      </w:divBdr>
    </w:div>
    <w:div w:id="998575708">
      <w:bodyDiv w:val="1"/>
      <w:marLeft w:val="0"/>
      <w:marRight w:val="0"/>
      <w:marTop w:val="0"/>
      <w:marBottom w:val="0"/>
      <w:divBdr>
        <w:top w:val="none" w:sz="0" w:space="0" w:color="auto"/>
        <w:left w:val="none" w:sz="0" w:space="0" w:color="auto"/>
        <w:bottom w:val="none" w:sz="0" w:space="0" w:color="auto"/>
        <w:right w:val="none" w:sz="0" w:space="0" w:color="auto"/>
      </w:divBdr>
    </w:div>
    <w:div w:id="999650735">
      <w:bodyDiv w:val="1"/>
      <w:marLeft w:val="0"/>
      <w:marRight w:val="0"/>
      <w:marTop w:val="0"/>
      <w:marBottom w:val="0"/>
      <w:divBdr>
        <w:top w:val="none" w:sz="0" w:space="0" w:color="auto"/>
        <w:left w:val="none" w:sz="0" w:space="0" w:color="auto"/>
        <w:bottom w:val="none" w:sz="0" w:space="0" w:color="auto"/>
        <w:right w:val="none" w:sz="0" w:space="0" w:color="auto"/>
      </w:divBdr>
    </w:div>
    <w:div w:id="1034383593">
      <w:bodyDiv w:val="1"/>
      <w:marLeft w:val="0"/>
      <w:marRight w:val="0"/>
      <w:marTop w:val="0"/>
      <w:marBottom w:val="0"/>
      <w:divBdr>
        <w:top w:val="none" w:sz="0" w:space="0" w:color="auto"/>
        <w:left w:val="none" w:sz="0" w:space="0" w:color="auto"/>
        <w:bottom w:val="none" w:sz="0" w:space="0" w:color="auto"/>
        <w:right w:val="none" w:sz="0" w:space="0" w:color="auto"/>
      </w:divBdr>
    </w:div>
    <w:div w:id="1039891549">
      <w:bodyDiv w:val="1"/>
      <w:marLeft w:val="0"/>
      <w:marRight w:val="0"/>
      <w:marTop w:val="0"/>
      <w:marBottom w:val="0"/>
      <w:divBdr>
        <w:top w:val="none" w:sz="0" w:space="0" w:color="auto"/>
        <w:left w:val="none" w:sz="0" w:space="0" w:color="auto"/>
        <w:bottom w:val="none" w:sz="0" w:space="0" w:color="auto"/>
        <w:right w:val="none" w:sz="0" w:space="0" w:color="auto"/>
      </w:divBdr>
    </w:div>
    <w:div w:id="1064716675">
      <w:bodyDiv w:val="1"/>
      <w:marLeft w:val="0"/>
      <w:marRight w:val="0"/>
      <w:marTop w:val="0"/>
      <w:marBottom w:val="0"/>
      <w:divBdr>
        <w:top w:val="none" w:sz="0" w:space="0" w:color="auto"/>
        <w:left w:val="none" w:sz="0" w:space="0" w:color="auto"/>
        <w:bottom w:val="none" w:sz="0" w:space="0" w:color="auto"/>
        <w:right w:val="none" w:sz="0" w:space="0" w:color="auto"/>
      </w:divBdr>
    </w:div>
    <w:div w:id="1068840549">
      <w:bodyDiv w:val="1"/>
      <w:marLeft w:val="0"/>
      <w:marRight w:val="0"/>
      <w:marTop w:val="0"/>
      <w:marBottom w:val="0"/>
      <w:divBdr>
        <w:top w:val="none" w:sz="0" w:space="0" w:color="auto"/>
        <w:left w:val="none" w:sz="0" w:space="0" w:color="auto"/>
        <w:bottom w:val="none" w:sz="0" w:space="0" w:color="auto"/>
        <w:right w:val="none" w:sz="0" w:space="0" w:color="auto"/>
      </w:divBdr>
    </w:div>
    <w:div w:id="1069495069">
      <w:bodyDiv w:val="1"/>
      <w:marLeft w:val="0"/>
      <w:marRight w:val="0"/>
      <w:marTop w:val="0"/>
      <w:marBottom w:val="0"/>
      <w:divBdr>
        <w:top w:val="none" w:sz="0" w:space="0" w:color="auto"/>
        <w:left w:val="none" w:sz="0" w:space="0" w:color="auto"/>
        <w:bottom w:val="none" w:sz="0" w:space="0" w:color="auto"/>
        <w:right w:val="none" w:sz="0" w:space="0" w:color="auto"/>
      </w:divBdr>
    </w:div>
    <w:div w:id="1076636538">
      <w:bodyDiv w:val="1"/>
      <w:marLeft w:val="0"/>
      <w:marRight w:val="0"/>
      <w:marTop w:val="0"/>
      <w:marBottom w:val="0"/>
      <w:divBdr>
        <w:top w:val="none" w:sz="0" w:space="0" w:color="auto"/>
        <w:left w:val="none" w:sz="0" w:space="0" w:color="auto"/>
        <w:bottom w:val="none" w:sz="0" w:space="0" w:color="auto"/>
        <w:right w:val="none" w:sz="0" w:space="0" w:color="auto"/>
      </w:divBdr>
    </w:div>
    <w:div w:id="1091581274">
      <w:bodyDiv w:val="1"/>
      <w:marLeft w:val="0"/>
      <w:marRight w:val="0"/>
      <w:marTop w:val="0"/>
      <w:marBottom w:val="0"/>
      <w:divBdr>
        <w:top w:val="none" w:sz="0" w:space="0" w:color="auto"/>
        <w:left w:val="none" w:sz="0" w:space="0" w:color="auto"/>
        <w:bottom w:val="none" w:sz="0" w:space="0" w:color="auto"/>
        <w:right w:val="none" w:sz="0" w:space="0" w:color="auto"/>
      </w:divBdr>
    </w:div>
    <w:div w:id="1091975503">
      <w:bodyDiv w:val="1"/>
      <w:marLeft w:val="0"/>
      <w:marRight w:val="0"/>
      <w:marTop w:val="0"/>
      <w:marBottom w:val="0"/>
      <w:divBdr>
        <w:top w:val="none" w:sz="0" w:space="0" w:color="auto"/>
        <w:left w:val="none" w:sz="0" w:space="0" w:color="auto"/>
        <w:bottom w:val="none" w:sz="0" w:space="0" w:color="auto"/>
        <w:right w:val="none" w:sz="0" w:space="0" w:color="auto"/>
      </w:divBdr>
    </w:div>
    <w:div w:id="1098600855">
      <w:bodyDiv w:val="1"/>
      <w:marLeft w:val="0"/>
      <w:marRight w:val="0"/>
      <w:marTop w:val="0"/>
      <w:marBottom w:val="0"/>
      <w:divBdr>
        <w:top w:val="none" w:sz="0" w:space="0" w:color="auto"/>
        <w:left w:val="none" w:sz="0" w:space="0" w:color="auto"/>
        <w:bottom w:val="none" w:sz="0" w:space="0" w:color="auto"/>
        <w:right w:val="none" w:sz="0" w:space="0" w:color="auto"/>
      </w:divBdr>
    </w:div>
    <w:div w:id="1111438767">
      <w:bodyDiv w:val="1"/>
      <w:marLeft w:val="0"/>
      <w:marRight w:val="0"/>
      <w:marTop w:val="0"/>
      <w:marBottom w:val="0"/>
      <w:divBdr>
        <w:top w:val="none" w:sz="0" w:space="0" w:color="auto"/>
        <w:left w:val="none" w:sz="0" w:space="0" w:color="auto"/>
        <w:bottom w:val="none" w:sz="0" w:space="0" w:color="auto"/>
        <w:right w:val="none" w:sz="0" w:space="0" w:color="auto"/>
      </w:divBdr>
    </w:div>
    <w:div w:id="1134175568">
      <w:bodyDiv w:val="1"/>
      <w:marLeft w:val="0"/>
      <w:marRight w:val="0"/>
      <w:marTop w:val="0"/>
      <w:marBottom w:val="0"/>
      <w:divBdr>
        <w:top w:val="none" w:sz="0" w:space="0" w:color="auto"/>
        <w:left w:val="none" w:sz="0" w:space="0" w:color="auto"/>
        <w:bottom w:val="none" w:sz="0" w:space="0" w:color="auto"/>
        <w:right w:val="none" w:sz="0" w:space="0" w:color="auto"/>
      </w:divBdr>
    </w:div>
    <w:div w:id="1134831909">
      <w:bodyDiv w:val="1"/>
      <w:marLeft w:val="0"/>
      <w:marRight w:val="0"/>
      <w:marTop w:val="0"/>
      <w:marBottom w:val="0"/>
      <w:divBdr>
        <w:top w:val="none" w:sz="0" w:space="0" w:color="auto"/>
        <w:left w:val="none" w:sz="0" w:space="0" w:color="auto"/>
        <w:bottom w:val="none" w:sz="0" w:space="0" w:color="auto"/>
        <w:right w:val="none" w:sz="0" w:space="0" w:color="auto"/>
      </w:divBdr>
    </w:div>
    <w:div w:id="1152523852">
      <w:bodyDiv w:val="1"/>
      <w:marLeft w:val="0"/>
      <w:marRight w:val="0"/>
      <w:marTop w:val="0"/>
      <w:marBottom w:val="0"/>
      <w:divBdr>
        <w:top w:val="none" w:sz="0" w:space="0" w:color="auto"/>
        <w:left w:val="none" w:sz="0" w:space="0" w:color="auto"/>
        <w:bottom w:val="none" w:sz="0" w:space="0" w:color="auto"/>
        <w:right w:val="none" w:sz="0" w:space="0" w:color="auto"/>
      </w:divBdr>
    </w:div>
    <w:div w:id="1174225922">
      <w:bodyDiv w:val="1"/>
      <w:marLeft w:val="0"/>
      <w:marRight w:val="0"/>
      <w:marTop w:val="0"/>
      <w:marBottom w:val="0"/>
      <w:divBdr>
        <w:top w:val="none" w:sz="0" w:space="0" w:color="auto"/>
        <w:left w:val="none" w:sz="0" w:space="0" w:color="auto"/>
        <w:bottom w:val="none" w:sz="0" w:space="0" w:color="auto"/>
        <w:right w:val="none" w:sz="0" w:space="0" w:color="auto"/>
      </w:divBdr>
    </w:div>
    <w:div w:id="1216742513">
      <w:bodyDiv w:val="1"/>
      <w:marLeft w:val="0"/>
      <w:marRight w:val="0"/>
      <w:marTop w:val="0"/>
      <w:marBottom w:val="0"/>
      <w:divBdr>
        <w:top w:val="none" w:sz="0" w:space="0" w:color="auto"/>
        <w:left w:val="none" w:sz="0" w:space="0" w:color="auto"/>
        <w:bottom w:val="none" w:sz="0" w:space="0" w:color="auto"/>
        <w:right w:val="none" w:sz="0" w:space="0" w:color="auto"/>
      </w:divBdr>
    </w:div>
    <w:div w:id="1244071123">
      <w:bodyDiv w:val="1"/>
      <w:marLeft w:val="0"/>
      <w:marRight w:val="0"/>
      <w:marTop w:val="0"/>
      <w:marBottom w:val="0"/>
      <w:divBdr>
        <w:top w:val="none" w:sz="0" w:space="0" w:color="auto"/>
        <w:left w:val="none" w:sz="0" w:space="0" w:color="auto"/>
        <w:bottom w:val="none" w:sz="0" w:space="0" w:color="auto"/>
        <w:right w:val="none" w:sz="0" w:space="0" w:color="auto"/>
      </w:divBdr>
    </w:div>
    <w:div w:id="1245335353">
      <w:bodyDiv w:val="1"/>
      <w:marLeft w:val="0"/>
      <w:marRight w:val="0"/>
      <w:marTop w:val="0"/>
      <w:marBottom w:val="0"/>
      <w:divBdr>
        <w:top w:val="none" w:sz="0" w:space="0" w:color="auto"/>
        <w:left w:val="none" w:sz="0" w:space="0" w:color="auto"/>
        <w:bottom w:val="none" w:sz="0" w:space="0" w:color="auto"/>
        <w:right w:val="none" w:sz="0" w:space="0" w:color="auto"/>
      </w:divBdr>
    </w:div>
    <w:div w:id="1256397389">
      <w:bodyDiv w:val="1"/>
      <w:marLeft w:val="0"/>
      <w:marRight w:val="0"/>
      <w:marTop w:val="0"/>
      <w:marBottom w:val="0"/>
      <w:divBdr>
        <w:top w:val="none" w:sz="0" w:space="0" w:color="auto"/>
        <w:left w:val="none" w:sz="0" w:space="0" w:color="auto"/>
        <w:bottom w:val="none" w:sz="0" w:space="0" w:color="auto"/>
        <w:right w:val="none" w:sz="0" w:space="0" w:color="auto"/>
      </w:divBdr>
    </w:div>
    <w:div w:id="1294751905">
      <w:bodyDiv w:val="1"/>
      <w:marLeft w:val="0"/>
      <w:marRight w:val="0"/>
      <w:marTop w:val="0"/>
      <w:marBottom w:val="0"/>
      <w:divBdr>
        <w:top w:val="none" w:sz="0" w:space="0" w:color="auto"/>
        <w:left w:val="none" w:sz="0" w:space="0" w:color="auto"/>
        <w:bottom w:val="none" w:sz="0" w:space="0" w:color="auto"/>
        <w:right w:val="none" w:sz="0" w:space="0" w:color="auto"/>
      </w:divBdr>
    </w:div>
    <w:div w:id="1351182947">
      <w:bodyDiv w:val="1"/>
      <w:marLeft w:val="0"/>
      <w:marRight w:val="0"/>
      <w:marTop w:val="0"/>
      <w:marBottom w:val="0"/>
      <w:divBdr>
        <w:top w:val="none" w:sz="0" w:space="0" w:color="auto"/>
        <w:left w:val="none" w:sz="0" w:space="0" w:color="auto"/>
        <w:bottom w:val="none" w:sz="0" w:space="0" w:color="auto"/>
        <w:right w:val="none" w:sz="0" w:space="0" w:color="auto"/>
      </w:divBdr>
    </w:div>
    <w:div w:id="1365397957">
      <w:bodyDiv w:val="1"/>
      <w:marLeft w:val="0"/>
      <w:marRight w:val="0"/>
      <w:marTop w:val="0"/>
      <w:marBottom w:val="0"/>
      <w:divBdr>
        <w:top w:val="none" w:sz="0" w:space="0" w:color="auto"/>
        <w:left w:val="none" w:sz="0" w:space="0" w:color="auto"/>
        <w:bottom w:val="none" w:sz="0" w:space="0" w:color="auto"/>
        <w:right w:val="none" w:sz="0" w:space="0" w:color="auto"/>
      </w:divBdr>
    </w:div>
    <w:div w:id="1365399764">
      <w:bodyDiv w:val="1"/>
      <w:marLeft w:val="0"/>
      <w:marRight w:val="0"/>
      <w:marTop w:val="0"/>
      <w:marBottom w:val="0"/>
      <w:divBdr>
        <w:top w:val="none" w:sz="0" w:space="0" w:color="auto"/>
        <w:left w:val="none" w:sz="0" w:space="0" w:color="auto"/>
        <w:bottom w:val="none" w:sz="0" w:space="0" w:color="auto"/>
        <w:right w:val="none" w:sz="0" w:space="0" w:color="auto"/>
      </w:divBdr>
    </w:div>
    <w:div w:id="1378166012">
      <w:bodyDiv w:val="1"/>
      <w:marLeft w:val="0"/>
      <w:marRight w:val="0"/>
      <w:marTop w:val="0"/>
      <w:marBottom w:val="0"/>
      <w:divBdr>
        <w:top w:val="none" w:sz="0" w:space="0" w:color="auto"/>
        <w:left w:val="none" w:sz="0" w:space="0" w:color="auto"/>
        <w:bottom w:val="none" w:sz="0" w:space="0" w:color="auto"/>
        <w:right w:val="none" w:sz="0" w:space="0" w:color="auto"/>
      </w:divBdr>
    </w:div>
    <w:div w:id="1399355470">
      <w:bodyDiv w:val="1"/>
      <w:marLeft w:val="0"/>
      <w:marRight w:val="0"/>
      <w:marTop w:val="0"/>
      <w:marBottom w:val="0"/>
      <w:divBdr>
        <w:top w:val="none" w:sz="0" w:space="0" w:color="auto"/>
        <w:left w:val="none" w:sz="0" w:space="0" w:color="auto"/>
        <w:bottom w:val="none" w:sz="0" w:space="0" w:color="auto"/>
        <w:right w:val="none" w:sz="0" w:space="0" w:color="auto"/>
      </w:divBdr>
    </w:div>
    <w:div w:id="1409422719">
      <w:bodyDiv w:val="1"/>
      <w:marLeft w:val="0"/>
      <w:marRight w:val="0"/>
      <w:marTop w:val="0"/>
      <w:marBottom w:val="0"/>
      <w:divBdr>
        <w:top w:val="none" w:sz="0" w:space="0" w:color="auto"/>
        <w:left w:val="none" w:sz="0" w:space="0" w:color="auto"/>
        <w:bottom w:val="none" w:sz="0" w:space="0" w:color="auto"/>
        <w:right w:val="none" w:sz="0" w:space="0" w:color="auto"/>
      </w:divBdr>
    </w:div>
    <w:div w:id="1416513395">
      <w:bodyDiv w:val="1"/>
      <w:marLeft w:val="0"/>
      <w:marRight w:val="0"/>
      <w:marTop w:val="0"/>
      <w:marBottom w:val="0"/>
      <w:divBdr>
        <w:top w:val="none" w:sz="0" w:space="0" w:color="auto"/>
        <w:left w:val="none" w:sz="0" w:space="0" w:color="auto"/>
        <w:bottom w:val="none" w:sz="0" w:space="0" w:color="auto"/>
        <w:right w:val="none" w:sz="0" w:space="0" w:color="auto"/>
      </w:divBdr>
    </w:div>
    <w:div w:id="1438677330">
      <w:bodyDiv w:val="1"/>
      <w:marLeft w:val="0"/>
      <w:marRight w:val="0"/>
      <w:marTop w:val="0"/>
      <w:marBottom w:val="0"/>
      <w:divBdr>
        <w:top w:val="none" w:sz="0" w:space="0" w:color="auto"/>
        <w:left w:val="none" w:sz="0" w:space="0" w:color="auto"/>
        <w:bottom w:val="none" w:sz="0" w:space="0" w:color="auto"/>
        <w:right w:val="none" w:sz="0" w:space="0" w:color="auto"/>
      </w:divBdr>
    </w:div>
    <w:div w:id="1453401697">
      <w:bodyDiv w:val="1"/>
      <w:marLeft w:val="0"/>
      <w:marRight w:val="0"/>
      <w:marTop w:val="0"/>
      <w:marBottom w:val="0"/>
      <w:divBdr>
        <w:top w:val="none" w:sz="0" w:space="0" w:color="auto"/>
        <w:left w:val="none" w:sz="0" w:space="0" w:color="auto"/>
        <w:bottom w:val="none" w:sz="0" w:space="0" w:color="auto"/>
        <w:right w:val="none" w:sz="0" w:space="0" w:color="auto"/>
      </w:divBdr>
    </w:div>
    <w:div w:id="1465780153">
      <w:bodyDiv w:val="1"/>
      <w:marLeft w:val="0"/>
      <w:marRight w:val="0"/>
      <w:marTop w:val="0"/>
      <w:marBottom w:val="0"/>
      <w:divBdr>
        <w:top w:val="none" w:sz="0" w:space="0" w:color="auto"/>
        <w:left w:val="none" w:sz="0" w:space="0" w:color="auto"/>
        <w:bottom w:val="none" w:sz="0" w:space="0" w:color="auto"/>
        <w:right w:val="none" w:sz="0" w:space="0" w:color="auto"/>
      </w:divBdr>
    </w:div>
    <w:div w:id="1469325853">
      <w:bodyDiv w:val="1"/>
      <w:marLeft w:val="0"/>
      <w:marRight w:val="0"/>
      <w:marTop w:val="0"/>
      <w:marBottom w:val="0"/>
      <w:divBdr>
        <w:top w:val="none" w:sz="0" w:space="0" w:color="auto"/>
        <w:left w:val="none" w:sz="0" w:space="0" w:color="auto"/>
        <w:bottom w:val="none" w:sz="0" w:space="0" w:color="auto"/>
        <w:right w:val="none" w:sz="0" w:space="0" w:color="auto"/>
      </w:divBdr>
    </w:div>
    <w:div w:id="1476028847">
      <w:bodyDiv w:val="1"/>
      <w:marLeft w:val="0"/>
      <w:marRight w:val="0"/>
      <w:marTop w:val="0"/>
      <w:marBottom w:val="0"/>
      <w:divBdr>
        <w:top w:val="none" w:sz="0" w:space="0" w:color="auto"/>
        <w:left w:val="none" w:sz="0" w:space="0" w:color="auto"/>
        <w:bottom w:val="none" w:sz="0" w:space="0" w:color="auto"/>
        <w:right w:val="none" w:sz="0" w:space="0" w:color="auto"/>
      </w:divBdr>
    </w:div>
    <w:div w:id="1487431525">
      <w:bodyDiv w:val="1"/>
      <w:marLeft w:val="0"/>
      <w:marRight w:val="0"/>
      <w:marTop w:val="0"/>
      <w:marBottom w:val="0"/>
      <w:divBdr>
        <w:top w:val="none" w:sz="0" w:space="0" w:color="auto"/>
        <w:left w:val="none" w:sz="0" w:space="0" w:color="auto"/>
        <w:bottom w:val="none" w:sz="0" w:space="0" w:color="auto"/>
        <w:right w:val="none" w:sz="0" w:space="0" w:color="auto"/>
      </w:divBdr>
    </w:div>
    <w:div w:id="1493914057">
      <w:bodyDiv w:val="1"/>
      <w:marLeft w:val="0"/>
      <w:marRight w:val="0"/>
      <w:marTop w:val="0"/>
      <w:marBottom w:val="0"/>
      <w:divBdr>
        <w:top w:val="none" w:sz="0" w:space="0" w:color="auto"/>
        <w:left w:val="none" w:sz="0" w:space="0" w:color="auto"/>
        <w:bottom w:val="none" w:sz="0" w:space="0" w:color="auto"/>
        <w:right w:val="none" w:sz="0" w:space="0" w:color="auto"/>
      </w:divBdr>
    </w:div>
    <w:div w:id="1499464962">
      <w:bodyDiv w:val="1"/>
      <w:marLeft w:val="0"/>
      <w:marRight w:val="0"/>
      <w:marTop w:val="0"/>
      <w:marBottom w:val="0"/>
      <w:divBdr>
        <w:top w:val="none" w:sz="0" w:space="0" w:color="auto"/>
        <w:left w:val="none" w:sz="0" w:space="0" w:color="auto"/>
        <w:bottom w:val="none" w:sz="0" w:space="0" w:color="auto"/>
        <w:right w:val="none" w:sz="0" w:space="0" w:color="auto"/>
      </w:divBdr>
    </w:div>
    <w:div w:id="1528759339">
      <w:bodyDiv w:val="1"/>
      <w:marLeft w:val="0"/>
      <w:marRight w:val="0"/>
      <w:marTop w:val="0"/>
      <w:marBottom w:val="0"/>
      <w:divBdr>
        <w:top w:val="none" w:sz="0" w:space="0" w:color="auto"/>
        <w:left w:val="none" w:sz="0" w:space="0" w:color="auto"/>
        <w:bottom w:val="none" w:sz="0" w:space="0" w:color="auto"/>
        <w:right w:val="none" w:sz="0" w:space="0" w:color="auto"/>
      </w:divBdr>
    </w:div>
    <w:div w:id="1540315602">
      <w:bodyDiv w:val="1"/>
      <w:marLeft w:val="0"/>
      <w:marRight w:val="0"/>
      <w:marTop w:val="0"/>
      <w:marBottom w:val="0"/>
      <w:divBdr>
        <w:top w:val="none" w:sz="0" w:space="0" w:color="auto"/>
        <w:left w:val="none" w:sz="0" w:space="0" w:color="auto"/>
        <w:bottom w:val="none" w:sz="0" w:space="0" w:color="auto"/>
        <w:right w:val="none" w:sz="0" w:space="0" w:color="auto"/>
      </w:divBdr>
    </w:div>
    <w:div w:id="1551990239">
      <w:bodyDiv w:val="1"/>
      <w:marLeft w:val="0"/>
      <w:marRight w:val="0"/>
      <w:marTop w:val="0"/>
      <w:marBottom w:val="0"/>
      <w:divBdr>
        <w:top w:val="none" w:sz="0" w:space="0" w:color="auto"/>
        <w:left w:val="none" w:sz="0" w:space="0" w:color="auto"/>
        <w:bottom w:val="none" w:sz="0" w:space="0" w:color="auto"/>
        <w:right w:val="none" w:sz="0" w:space="0" w:color="auto"/>
      </w:divBdr>
    </w:div>
    <w:div w:id="1567649555">
      <w:bodyDiv w:val="1"/>
      <w:marLeft w:val="0"/>
      <w:marRight w:val="0"/>
      <w:marTop w:val="0"/>
      <w:marBottom w:val="0"/>
      <w:divBdr>
        <w:top w:val="none" w:sz="0" w:space="0" w:color="auto"/>
        <w:left w:val="none" w:sz="0" w:space="0" w:color="auto"/>
        <w:bottom w:val="none" w:sz="0" w:space="0" w:color="auto"/>
        <w:right w:val="none" w:sz="0" w:space="0" w:color="auto"/>
      </w:divBdr>
    </w:div>
    <w:div w:id="1574004752">
      <w:bodyDiv w:val="1"/>
      <w:marLeft w:val="0"/>
      <w:marRight w:val="0"/>
      <w:marTop w:val="0"/>
      <w:marBottom w:val="0"/>
      <w:divBdr>
        <w:top w:val="none" w:sz="0" w:space="0" w:color="auto"/>
        <w:left w:val="none" w:sz="0" w:space="0" w:color="auto"/>
        <w:bottom w:val="none" w:sz="0" w:space="0" w:color="auto"/>
        <w:right w:val="none" w:sz="0" w:space="0" w:color="auto"/>
      </w:divBdr>
    </w:div>
    <w:div w:id="1634872350">
      <w:bodyDiv w:val="1"/>
      <w:marLeft w:val="0"/>
      <w:marRight w:val="0"/>
      <w:marTop w:val="0"/>
      <w:marBottom w:val="0"/>
      <w:divBdr>
        <w:top w:val="none" w:sz="0" w:space="0" w:color="auto"/>
        <w:left w:val="none" w:sz="0" w:space="0" w:color="auto"/>
        <w:bottom w:val="none" w:sz="0" w:space="0" w:color="auto"/>
        <w:right w:val="none" w:sz="0" w:space="0" w:color="auto"/>
      </w:divBdr>
    </w:div>
    <w:div w:id="1638143323">
      <w:bodyDiv w:val="1"/>
      <w:marLeft w:val="0"/>
      <w:marRight w:val="0"/>
      <w:marTop w:val="0"/>
      <w:marBottom w:val="0"/>
      <w:divBdr>
        <w:top w:val="none" w:sz="0" w:space="0" w:color="auto"/>
        <w:left w:val="none" w:sz="0" w:space="0" w:color="auto"/>
        <w:bottom w:val="none" w:sz="0" w:space="0" w:color="auto"/>
        <w:right w:val="none" w:sz="0" w:space="0" w:color="auto"/>
      </w:divBdr>
    </w:div>
    <w:div w:id="1647932901">
      <w:bodyDiv w:val="1"/>
      <w:marLeft w:val="0"/>
      <w:marRight w:val="0"/>
      <w:marTop w:val="0"/>
      <w:marBottom w:val="0"/>
      <w:divBdr>
        <w:top w:val="none" w:sz="0" w:space="0" w:color="auto"/>
        <w:left w:val="none" w:sz="0" w:space="0" w:color="auto"/>
        <w:bottom w:val="none" w:sz="0" w:space="0" w:color="auto"/>
        <w:right w:val="none" w:sz="0" w:space="0" w:color="auto"/>
      </w:divBdr>
    </w:div>
    <w:div w:id="1649944554">
      <w:bodyDiv w:val="1"/>
      <w:marLeft w:val="0"/>
      <w:marRight w:val="0"/>
      <w:marTop w:val="0"/>
      <w:marBottom w:val="0"/>
      <w:divBdr>
        <w:top w:val="none" w:sz="0" w:space="0" w:color="auto"/>
        <w:left w:val="none" w:sz="0" w:space="0" w:color="auto"/>
        <w:bottom w:val="none" w:sz="0" w:space="0" w:color="auto"/>
        <w:right w:val="none" w:sz="0" w:space="0" w:color="auto"/>
      </w:divBdr>
    </w:div>
    <w:div w:id="1659188232">
      <w:bodyDiv w:val="1"/>
      <w:marLeft w:val="0"/>
      <w:marRight w:val="0"/>
      <w:marTop w:val="0"/>
      <w:marBottom w:val="0"/>
      <w:divBdr>
        <w:top w:val="none" w:sz="0" w:space="0" w:color="auto"/>
        <w:left w:val="none" w:sz="0" w:space="0" w:color="auto"/>
        <w:bottom w:val="none" w:sz="0" w:space="0" w:color="auto"/>
        <w:right w:val="none" w:sz="0" w:space="0" w:color="auto"/>
      </w:divBdr>
    </w:div>
    <w:div w:id="1660693408">
      <w:bodyDiv w:val="1"/>
      <w:marLeft w:val="0"/>
      <w:marRight w:val="0"/>
      <w:marTop w:val="0"/>
      <w:marBottom w:val="0"/>
      <w:divBdr>
        <w:top w:val="none" w:sz="0" w:space="0" w:color="auto"/>
        <w:left w:val="none" w:sz="0" w:space="0" w:color="auto"/>
        <w:bottom w:val="none" w:sz="0" w:space="0" w:color="auto"/>
        <w:right w:val="none" w:sz="0" w:space="0" w:color="auto"/>
      </w:divBdr>
    </w:div>
    <w:div w:id="1668165498">
      <w:bodyDiv w:val="1"/>
      <w:marLeft w:val="0"/>
      <w:marRight w:val="0"/>
      <w:marTop w:val="0"/>
      <w:marBottom w:val="0"/>
      <w:divBdr>
        <w:top w:val="none" w:sz="0" w:space="0" w:color="auto"/>
        <w:left w:val="none" w:sz="0" w:space="0" w:color="auto"/>
        <w:bottom w:val="none" w:sz="0" w:space="0" w:color="auto"/>
        <w:right w:val="none" w:sz="0" w:space="0" w:color="auto"/>
      </w:divBdr>
    </w:div>
    <w:div w:id="1670056004">
      <w:bodyDiv w:val="1"/>
      <w:marLeft w:val="0"/>
      <w:marRight w:val="0"/>
      <w:marTop w:val="0"/>
      <w:marBottom w:val="0"/>
      <w:divBdr>
        <w:top w:val="none" w:sz="0" w:space="0" w:color="auto"/>
        <w:left w:val="none" w:sz="0" w:space="0" w:color="auto"/>
        <w:bottom w:val="none" w:sz="0" w:space="0" w:color="auto"/>
        <w:right w:val="none" w:sz="0" w:space="0" w:color="auto"/>
      </w:divBdr>
    </w:div>
    <w:div w:id="1706520751">
      <w:bodyDiv w:val="1"/>
      <w:marLeft w:val="0"/>
      <w:marRight w:val="0"/>
      <w:marTop w:val="0"/>
      <w:marBottom w:val="0"/>
      <w:divBdr>
        <w:top w:val="none" w:sz="0" w:space="0" w:color="auto"/>
        <w:left w:val="none" w:sz="0" w:space="0" w:color="auto"/>
        <w:bottom w:val="none" w:sz="0" w:space="0" w:color="auto"/>
        <w:right w:val="none" w:sz="0" w:space="0" w:color="auto"/>
      </w:divBdr>
    </w:div>
    <w:div w:id="1725373602">
      <w:bodyDiv w:val="1"/>
      <w:marLeft w:val="0"/>
      <w:marRight w:val="0"/>
      <w:marTop w:val="0"/>
      <w:marBottom w:val="0"/>
      <w:divBdr>
        <w:top w:val="none" w:sz="0" w:space="0" w:color="auto"/>
        <w:left w:val="none" w:sz="0" w:space="0" w:color="auto"/>
        <w:bottom w:val="none" w:sz="0" w:space="0" w:color="auto"/>
        <w:right w:val="none" w:sz="0" w:space="0" w:color="auto"/>
      </w:divBdr>
    </w:div>
    <w:div w:id="1727335595">
      <w:bodyDiv w:val="1"/>
      <w:marLeft w:val="0"/>
      <w:marRight w:val="0"/>
      <w:marTop w:val="0"/>
      <w:marBottom w:val="0"/>
      <w:divBdr>
        <w:top w:val="none" w:sz="0" w:space="0" w:color="auto"/>
        <w:left w:val="none" w:sz="0" w:space="0" w:color="auto"/>
        <w:bottom w:val="none" w:sz="0" w:space="0" w:color="auto"/>
        <w:right w:val="none" w:sz="0" w:space="0" w:color="auto"/>
      </w:divBdr>
    </w:div>
    <w:div w:id="1750152405">
      <w:bodyDiv w:val="1"/>
      <w:marLeft w:val="0"/>
      <w:marRight w:val="0"/>
      <w:marTop w:val="0"/>
      <w:marBottom w:val="0"/>
      <w:divBdr>
        <w:top w:val="none" w:sz="0" w:space="0" w:color="auto"/>
        <w:left w:val="none" w:sz="0" w:space="0" w:color="auto"/>
        <w:bottom w:val="none" w:sz="0" w:space="0" w:color="auto"/>
        <w:right w:val="none" w:sz="0" w:space="0" w:color="auto"/>
      </w:divBdr>
    </w:div>
    <w:div w:id="1753311257">
      <w:bodyDiv w:val="1"/>
      <w:marLeft w:val="0"/>
      <w:marRight w:val="0"/>
      <w:marTop w:val="0"/>
      <w:marBottom w:val="0"/>
      <w:divBdr>
        <w:top w:val="none" w:sz="0" w:space="0" w:color="auto"/>
        <w:left w:val="none" w:sz="0" w:space="0" w:color="auto"/>
        <w:bottom w:val="none" w:sz="0" w:space="0" w:color="auto"/>
        <w:right w:val="none" w:sz="0" w:space="0" w:color="auto"/>
      </w:divBdr>
    </w:div>
    <w:div w:id="1767385277">
      <w:bodyDiv w:val="1"/>
      <w:marLeft w:val="0"/>
      <w:marRight w:val="0"/>
      <w:marTop w:val="0"/>
      <w:marBottom w:val="0"/>
      <w:divBdr>
        <w:top w:val="none" w:sz="0" w:space="0" w:color="auto"/>
        <w:left w:val="none" w:sz="0" w:space="0" w:color="auto"/>
        <w:bottom w:val="none" w:sz="0" w:space="0" w:color="auto"/>
        <w:right w:val="none" w:sz="0" w:space="0" w:color="auto"/>
      </w:divBdr>
    </w:div>
    <w:div w:id="1771193110">
      <w:bodyDiv w:val="1"/>
      <w:marLeft w:val="0"/>
      <w:marRight w:val="0"/>
      <w:marTop w:val="0"/>
      <w:marBottom w:val="0"/>
      <w:divBdr>
        <w:top w:val="none" w:sz="0" w:space="0" w:color="auto"/>
        <w:left w:val="none" w:sz="0" w:space="0" w:color="auto"/>
        <w:bottom w:val="none" w:sz="0" w:space="0" w:color="auto"/>
        <w:right w:val="none" w:sz="0" w:space="0" w:color="auto"/>
      </w:divBdr>
    </w:div>
    <w:div w:id="1823309400">
      <w:bodyDiv w:val="1"/>
      <w:marLeft w:val="0"/>
      <w:marRight w:val="0"/>
      <w:marTop w:val="0"/>
      <w:marBottom w:val="0"/>
      <w:divBdr>
        <w:top w:val="none" w:sz="0" w:space="0" w:color="auto"/>
        <w:left w:val="none" w:sz="0" w:space="0" w:color="auto"/>
        <w:bottom w:val="none" w:sz="0" w:space="0" w:color="auto"/>
        <w:right w:val="none" w:sz="0" w:space="0" w:color="auto"/>
      </w:divBdr>
    </w:div>
    <w:div w:id="1868325709">
      <w:bodyDiv w:val="1"/>
      <w:marLeft w:val="0"/>
      <w:marRight w:val="0"/>
      <w:marTop w:val="0"/>
      <w:marBottom w:val="0"/>
      <w:divBdr>
        <w:top w:val="none" w:sz="0" w:space="0" w:color="auto"/>
        <w:left w:val="none" w:sz="0" w:space="0" w:color="auto"/>
        <w:bottom w:val="none" w:sz="0" w:space="0" w:color="auto"/>
        <w:right w:val="none" w:sz="0" w:space="0" w:color="auto"/>
      </w:divBdr>
    </w:div>
    <w:div w:id="1871412361">
      <w:bodyDiv w:val="1"/>
      <w:marLeft w:val="0"/>
      <w:marRight w:val="0"/>
      <w:marTop w:val="0"/>
      <w:marBottom w:val="0"/>
      <w:divBdr>
        <w:top w:val="none" w:sz="0" w:space="0" w:color="auto"/>
        <w:left w:val="none" w:sz="0" w:space="0" w:color="auto"/>
        <w:bottom w:val="none" w:sz="0" w:space="0" w:color="auto"/>
        <w:right w:val="none" w:sz="0" w:space="0" w:color="auto"/>
      </w:divBdr>
    </w:div>
    <w:div w:id="1889949188">
      <w:bodyDiv w:val="1"/>
      <w:marLeft w:val="0"/>
      <w:marRight w:val="0"/>
      <w:marTop w:val="0"/>
      <w:marBottom w:val="0"/>
      <w:divBdr>
        <w:top w:val="none" w:sz="0" w:space="0" w:color="auto"/>
        <w:left w:val="none" w:sz="0" w:space="0" w:color="auto"/>
        <w:bottom w:val="none" w:sz="0" w:space="0" w:color="auto"/>
        <w:right w:val="none" w:sz="0" w:space="0" w:color="auto"/>
      </w:divBdr>
    </w:div>
    <w:div w:id="1893416987">
      <w:bodyDiv w:val="1"/>
      <w:marLeft w:val="0"/>
      <w:marRight w:val="0"/>
      <w:marTop w:val="0"/>
      <w:marBottom w:val="0"/>
      <w:divBdr>
        <w:top w:val="none" w:sz="0" w:space="0" w:color="auto"/>
        <w:left w:val="none" w:sz="0" w:space="0" w:color="auto"/>
        <w:bottom w:val="none" w:sz="0" w:space="0" w:color="auto"/>
        <w:right w:val="none" w:sz="0" w:space="0" w:color="auto"/>
      </w:divBdr>
    </w:div>
    <w:div w:id="1920867607">
      <w:bodyDiv w:val="1"/>
      <w:marLeft w:val="0"/>
      <w:marRight w:val="0"/>
      <w:marTop w:val="0"/>
      <w:marBottom w:val="0"/>
      <w:divBdr>
        <w:top w:val="none" w:sz="0" w:space="0" w:color="auto"/>
        <w:left w:val="none" w:sz="0" w:space="0" w:color="auto"/>
        <w:bottom w:val="none" w:sz="0" w:space="0" w:color="auto"/>
        <w:right w:val="none" w:sz="0" w:space="0" w:color="auto"/>
      </w:divBdr>
    </w:div>
    <w:div w:id="1928466464">
      <w:bodyDiv w:val="1"/>
      <w:marLeft w:val="0"/>
      <w:marRight w:val="0"/>
      <w:marTop w:val="0"/>
      <w:marBottom w:val="0"/>
      <w:divBdr>
        <w:top w:val="none" w:sz="0" w:space="0" w:color="auto"/>
        <w:left w:val="none" w:sz="0" w:space="0" w:color="auto"/>
        <w:bottom w:val="none" w:sz="0" w:space="0" w:color="auto"/>
        <w:right w:val="none" w:sz="0" w:space="0" w:color="auto"/>
      </w:divBdr>
    </w:div>
    <w:div w:id="1930459958">
      <w:bodyDiv w:val="1"/>
      <w:marLeft w:val="0"/>
      <w:marRight w:val="0"/>
      <w:marTop w:val="0"/>
      <w:marBottom w:val="0"/>
      <w:divBdr>
        <w:top w:val="none" w:sz="0" w:space="0" w:color="auto"/>
        <w:left w:val="none" w:sz="0" w:space="0" w:color="auto"/>
        <w:bottom w:val="none" w:sz="0" w:space="0" w:color="auto"/>
        <w:right w:val="none" w:sz="0" w:space="0" w:color="auto"/>
      </w:divBdr>
    </w:div>
    <w:div w:id="1945069597">
      <w:bodyDiv w:val="1"/>
      <w:marLeft w:val="0"/>
      <w:marRight w:val="0"/>
      <w:marTop w:val="0"/>
      <w:marBottom w:val="0"/>
      <w:divBdr>
        <w:top w:val="none" w:sz="0" w:space="0" w:color="auto"/>
        <w:left w:val="none" w:sz="0" w:space="0" w:color="auto"/>
        <w:bottom w:val="none" w:sz="0" w:space="0" w:color="auto"/>
        <w:right w:val="none" w:sz="0" w:space="0" w:color="auto"/>
      </w:divBdr>
    </w:div>
    <w:div w:id="1951353871">
      <w:bodyDiv w:val="1"/>
      <w:marLeft w:val="0"/>
      <w:marRight w:val="0"/>
      <w:marTop w:val="0"/>
      <w:marBottom w:val="0"/>
      <w:divBdr>
        <w:top w:val="none" w:sz="0" w:space="0" w:color="auto"/>
        <w:left w:val="none" w:sz="0" w:space="0" w:color="auto"/>
        <w:bottom w:val="none" w:sz="0" w:space="0" w:color="auto"/>
        <w:right w:val="none" w:sz="0" w:space="0" w:color="auto"/>
      </w:divBdr>
    </w:div>
    <w:div w:id="1976720258">
      <w:bodyDiv w:val="1"/>
      <w:marLeft w:val="0"/>
      <w:marRight w:val="0"/>
      <w:marTop w:val="0"/>
      <w:marBottom w:val="0"/>
      <w:divBdr>
        <w:top w:val="none" w:sz="0" w:space="0" w:color="auto"/>
        <w:left w:val="none" w:sz="0" w:space="0" w:color="auto"/>
        <w:bottom w:val="none" w:sz="0" w:space="0" w:color="auto"/>
        <w:right w:val="none" w:sz="0" w:space="0" w:color="auto"/>
      </w:divBdr>
    </w:div>
    <w:div w:id="1982080269">
      <w:bodyDiv w:val="1"/>
      <w:marLeft w:val="0"/>
      <w:marRight w:val="0"/>
      <w:marTop w:val="0"/>
      <w:marBottom w:val="0"/>
      <w:divBdr>
        <w:top w:val="none" w:sz="0" w:space="0" w:color="auto"/>
        <w:left w:val="none" w:sz="0" w:space="0" w:color="auto"/>
        <w:bottom w:val="none" w:sz="0" w:space="0" w:color="auto"/>
        <w:right w:val="none" w:sz="0" w:space="0" w:color="auto"/>
      </w:divBdr>
    </w:div>
    <w:div w:id="1985432203">
      <w:bodyDiv w:val="1"/>
      <w:marLeft w:val="0"/>
      <w:marRight w:val="0"/>
      <w:marTop w:val="0"/>
      <w:marBottom w:val="0"/>
      <w:divBdr>
        <w:top w:val="none" w:sz="0" w:space="0" w:color="auto"/>
        <w:left w:val="none" w:sz="0" w:space="0" w:color="auto"/>
        <w:bottom w:val="none" w:sz="0" w:space="0" w:color="auto"/>
        <w:right w:val="none" w:sz="0" w:space="0" w:color="auto"/>
      </w:divBdr>
    </w:div>
    <w:div w:id="1988900017">
      <w:bodyDiv w:val="1"/>
      <w:marLeft w:val="0"/>
      <w:marRight w:val="0"/>
      <w:marTop w:val="0"/>
      <w:marBottom w:val="0"/>
      <w:divBdr>
        <w:top w:val="none" w:sz="0" w:space="0" w:color="auto"/>
        <w:left w:val="none" w:sz="0" w:space="0" w:color="auto"/>
        <w:bottom w:val="none" w:sz="0" w:space="0" w:color="auto"/>
        <w:right w:val="none" w:sz="0" w:space="0" w:color="auto"/>
      </w:divBdr>
    </w:div>
    <w:div w:id="1989700507">
      <w:bodyDiv w:val="1"/>
      <w:marLeft w:val="0"/>
      <w:marRight w:val="0"/>
      <w:marTop w:val="0"/>
      <w:marBottom w:val="0"/>
      <w:divBdr>
        <w:top w:val="none" w:sz="0" w:space="0" w:color="auto"/>
        <w:left w:val="none" w:sz="0" w:space="0" w:color="auto"/>
        <w:bottom w:val="none" w:sz="0" w:space="0" w:color="auto"/>
        <w:right w:val="none" w:sz="0" w:space="0" w:color="auto"/>
      </w:divBdr>
    </w:div>
    <w:div w:id="2041347732">
      <w:bodyDiv w:val="1"/>
      <w:marLeft w:val="0"/>
      <w:marRight w:val="0"/>
      <w:marTop w:val="0"/>
      <w:marBottom w:val="0"/>
      <w:divBdr>
        <w:top w:val="none" w:sz="0" w:space="0" w:color="auto"/>
        <w:left w:val="none" w:sz="0" w:space="0" w:color="auto"/>
        <w:bottom w:val="none" w:sz="0" w:space="0" w:color="auto"/>
        <w:right w:val="none" w:sz="0" w:space="0" w:color="auto"/>
      </w:divBdr>
    </w:div>
    <w:div w:id="2052341196">
      <w:bodyDiv w:val="1"/>
      <w:marLeft w:val="0"/>
      <w:marRight w:val="0"/>
      <w:marTop w:val="0"/>
      <w:marBottom w:val="0"/>
      <w:divBdr>
        <w:top w:val="none" w:sz="0" w:space="0" w:color="auto"/>
        <w:left w:val="none" w:sz="0" w:space="0" w:color="auto"/>
        <w:bottom w:val="none" w:sz="0" w:space="0" w:color="auto"/>
        <w:right w:val="none" w:sz="0" w:space="0" w:color="auto"/>
      </w:divBdr>
    </w:div>
    <w:div w:id="2067678936">
      <w:bodyDiv w:val="1"/>
      <w:marLeft w:val="0"/>
      <w:marRight w:val="0"/>
      <w:marTop w:val="0"/>
      <w:marBottom w:val="0"/>
      <w:divBdr>
        <w:top w:val="none" w:sz="0" w:space="0" w:color="auto"/>
        <w:left w:val="none" w:sz="0" w:space="0" w:color="auto"/>
        <w:bottom w:val="none" w:sz="0" w:space="0" w:color="auto"/>
        <w:right w:val="none" w:sz="0" w:space="0" w:color="auto"/>
      </w:divBdr>
    </w:div>
    <w:div w:id="2096047343">
      <w:bodyDiv w:val="1"/>
      <w:marLeft w:val="0"/>
      <w:marRight w:val="0"/>
      <w:marTop w:val="0"/>
      <w:marBottom w:val="0"/>
      <w:divBdr>
        <w:top w:val="none" w:sz="0" w:space="0" w:color="auto"/>
        <w:left w:val="none" w:sz="0" w:space="0" w:color="auto"/>
        <w:bottom w:val="none" w:sz="0" w:space="0" w:color="auto"/>
        <w:right w:val="none" w:sz="0" w:space="0" w:color="auto"/>
      </w:divBdr>
    </w:div>
    <w:div w:id="2114477130">
      <w:bodyDiv w:val="1"/>
      <w:marLeft w:val="0"/>
      <w:marRight w:val="0"/>
      <w:marTop w:val="0"/>
      <w:marBottom w:val="0"/>
      <w:divBdr>
        <w:top w:val="none" w:sz="0" w:space="0" w:color="auto"/>
        <w:left w:val="none" w:sz="0" w:space="0" w:color="auto"/>
        <w:bottom w:val="none" w:sz="0" w:space="0" w:color="auto"/>
        <w:right w:val="none" w:sz="0" w:space="0" w:color="auto"/>
      </w:divBdr>
    </w:div>
    <w:div w:id="214017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7B7B7-EF9E-477D-9408-DDAD15AEF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37</Pages>
  <Words>20017</Words>
  <Characters>114098</Characters>
  <Application>Microsoft Office Word</Application>
  <DocSecurity>0</DocSecurity>
  <Lines>950</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nh_tosa</dc:creator>
  <cp:lastModifiedBy>Тимур Кузембаев</cp:lastModifiedBy>
  <cp:revision>10</cp:revision>
  <cp:lastPrinted>2017-06-26T04:18:00Z</cp:lastPrinted>
  <dcterms:created xsi:type="dcterms:W3CDTF">2024-01-15T11:34:00Z</dcterms:created>
  <dcterms:modified xsi:type="dcterms:W3CDTF">2024-01-19T10:11:00Z</dcterms:modified>
</cp:coreProperties>
</file>