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7191A42C"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900EC4">
        <w:rPr>
          <w:rStyle w:val="FontStyle73"/>
          <w:sz w:val="20"/>
          <w:szCs w:val="20"/>
        </w:rPr>
        <w:t>1</w:t>
      </w:r>
      <w:r w:rsidR="0071237A">
        <w:rPr>
          <w:rStyle w:val="FontStyle73"/>
          <w:sz w:val="20"/>
          <w:szCs w:val="20"/>
        </w:rPr>
        <w:t>2</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521264BE" w:rsidR="00D022B1" w:rsidRPr="002C39B5" w:rsidRDefault="00D30D1D" w:rsidP="00EE1C6B">
      <w:pPr>
        <w:pStyle w:val="Style1"/>
        <w:spacing w:line="240" w:lineRule="auto"/>
        <w:rPr>
          <w:rStyle w:val="FontStyle73"/>
          <w:sz w:val="20"/>
          <w:szCs w:val="20"/>
        </w:rPr>
      </w:pPr>
      <w:r>
        <w:rPr>
          <w:rStyle w:val="FontStyle73"/>
          <w:sz w:val="20"/>
          <w:szCs w:val="20"/>
        </w:rPr>
        <w:t>22</w:t>
      </w:r>
      <w:r w:rsidR="004414F2" w:rsidRPr="002C39B5">
        <w:rPr>
          <w:rStyle w:val="FontStyle73"/>
          <w:sz w:val="20"/>
          <w:szCs w:val="20"/>
        </w:rPr>
        <w:t>.</w:t>
      </w:r>
      <w:r w:rsidR="00AE5B58">
        <w:rPr>
          <w:rStyle w:val="FontStyle73"/>
          <w:sz w:val="20"/>
          <w:szCs w:val="20"/>
        </w:rPr>
        <w:t>0</w:t>
      </w:r>
      <w:r>
        <w:rPr>
          <w:rStyle w:val="FontStyle73"/>
          <w:sz w:val="20"/>
          <w:szCs w:val="20"/>
        </w:rPr>
        <w:t>1</w:t>
      </w:r>
      <w:r w:rsidR="004414F2" w:rsidRPr="002C39B5">
        <w:rPr>
          <w:rStyle w:val="FontStyle73"/>
          <w:sz w:val="20"/>
          <w:szCs w:val="20"/>
        </w:rPr>
        <w:t>.20</w:t>
      </w:r>
      <w:r w:rsidR="00BD530E">
        <w:rPr>
          <w:rStyle w:val="FontStyle73"/>
          <w:sz w:val="20"/>
          <w:szCs w:val="20"/>
        </w:rPr>
        <w:t>2</w:t>
      </w:r>
      <w:r>
        <w:rPr>
          <w:rStyle w:val="FontStyle73"/>
          <w:sz w:val="20"/>
          <w:szCs w:val="20"/>
        </w:rPr>
        <w:t>4</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920"/>
        <w:gridCol w:w="709"/>
        <w:gridCol w:w="1417"/>
        <w:gridCol w:w="1276"/>
        <w:gridCol w:w="1984"/>
      </w:tblGrid>
      <w:tr w:rsidR="00912C4E" w:rsidRPr="002C39B5" w14:paraId="49FA47D2" w14:textId="77777777" w:rsidTr="000724F7">
        <w:trPr>
          <w:trHeight w:val="960"/>
        </w:trPr>
        <w:tc>
          <w:tcPr>
            <w:tcW w:w="851" w:type="dxa"/>
            <w:shd w:val="clear" w:color="auto" w:fill="auto"/>
            <w:vAlign w:val="center"/>
          </w:tcPr>
          <w:p w14:paraId="2D6C8054" w14:textId="77777777" w:rsidR="00912C4E" w:rsidRPr="0071237A" w:rsidRDefault="00EE1C6B"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Лот</w:t>
            </w:r>
          </w:p>
        </w:tc>
        <w:tc>
          <w:tcPr>
            <w:tcW w:w="3827" w:type="dxa"/>
            <w:shd w:val="clear" w:color="auto" w:fill="auto"/>
            <w:vAlign w:val="center"/>
            <w:hideMark/>
          </w:tcPr>
          <w:p w14:paraId="3683F381" w14:textId="77777777" w:rsidR="00912C4E" w:rsidRPr="0071237A" w:rsidRDefault="00912C4E"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Наименование</w:t>
            </w:r>
          </w:p>
        </w:tc>
        <w:tc>
          <w:tcPr>
            <w:tcW w:w="4920" w:type="dxa"/>
            <w:shd w:val="clear" w:color="auto" w:fill="auto"/>
            <w:vAlign w:val="center"/>
            <w:hideMark/>
          </w:tcPr>
          <w:p w14:paraId="7F215F4C" w14:textId="77777777" w:rsidR="00912C4E" w:rsidRPr="0071237A" w:rsidRDefault="00912C4E"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71237A" w:rsidRDefault="00912C4E"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Ед измя</w:t>
            </w:r>
          </w:p>
        </w:tc>
        <w:tc>
          <w:tcPr>
            <w:tcW w:w="1417" w:type="dxa"/>
            <w:shd w:val="clear" w:color="auto" w:fill="auto"/>
            <w:vAlign w:val="center"/>
            <w:hideMark/>
          </w:tcPr>
          <w:p w14:paraId="640E2DF7" w14:textId="77777777" w:rsidR="00912C4E" w:rsidRPr="0071237A" w:rsidRDefault="00912C4E"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71237A" w:rsidRDefault="00912C4E"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4ECF291F" w:rsidR="00912C4E" w:rsidRPr="0071237A" w:rsidRDefault="00912C4E"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0724F7">
        <w:trPr>
          <w:trHeight w:val="240"/>
        </w:trPr>
        <w:tc>
          <w:tcPr>
            <w:tcW w:w="851" w:type="dxa"/>
            <w:shd w:val="clear" w:color="auto" w:fill="auto"/>
            <w:vAlign w:val="center"/>
          </w:tcPr>
          <w:p w14:paraId="21A23004" w14:textId="77777777" w:rsidR="00912C4E" w:rsidRPr="0071237A" w:rsidRDefault="002D71FF" w:rsidP="00F02F2D">
            <w:pPr>
              <w:pStyle w:val="ab"/>
              <w:jc w:val="center"/>
              <w:rPr>
                <w:rFonts w:ascii="Times New Roman" w:eastAsia="Times New Roman" w:hAnsi="Times New Roman" w:cs="Times New Roman"/>
                <w:b/>
                <w:sz w:val="20"/>
                <w:szCs w:val="20"/>
                <w:lang w:val="en-US"/>
              </w:rPr>
            </w:pPr>
            <w:r w:rsidRPr="0071237A">
              <w:rPr>
                <w:rFonts w:ascii="Times New Roman" w:eastAsia="Times New Roman" w:hAnsi="Times New Roman" w:cs="Times New Roman"/>
                <w:b/>
                <w:sz w:val="20"/>
                <w:szCs w:val="20"/>
                <w:lang w:val="en-US"/>
              </w:rPr>
              <w:t>1</w:t>
            </w:r>
          </w:p>
        </w:tc>
        <w:tc>
          <w:tcPr>
            <w:tcW w:w="3827" w:type="dxa"/>
            <w:shd w:val="clear" w:color="auto" w:fill="auto"/>
            <w:vAlign w:val="center"/>
            <w:hideMark/>
          </w:tcPr>
          <w:p w14:paraId="6618C312" w14:textId="77777777" w:rsidR="00912C4E" w:rsidRPr="0071237A" w:rsidRDefault="00912C4E"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2</w:t>
            </w:r>
          </w:p>
        </w:tc>
        <w:tc>
          <w:tcPr>
            <w:tcW w:w="4920" w:type="dxa"/>
            <w:shd w:val="clear" w:color="auto" w:fill="auto"/>
            <w:vAlign w:val="center"/>
            <w:hideMark/>
          </w:tcPr>
          <w:p w14:paraId="5F007D87" w14:textId="77777777" w:rsidR="00912C4E" w:rsidRPr="0071237A" w:rsidRDefault="00F16722"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71237A" w:rsidRDefault="00F16722"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71237A" w:rsidRDefault="00F16722"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71237A" w:rsidRDefault="00F16722"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71237A" w:rsidRDefault="00F16722" w:rsidP="00F02F2D">
            <w:pPr>
              <w:pStyle w:val="ab"/>
              <w:jc w:val="center"/>
              <w:rPr>
                <w:rFonts w:ascii="Times New Roman" w:eastAsia="Times New Roman" w:hAnsi="Times New Roman" w:cs="Times New Roman"/>
                <w:b/>
                <w:sz w:val="20"/>
                <w:szCs w:val="20"/>
              </w:rPr>
            </w:pPr>
            <w:r w:rsidRPr="0071237A">
              <w:rPr>
                <w:rFonts w:ascii="Times New Roman" w:eastAsia="Times New Roman" w:hAnsi="Times New Roman" w:cs="Times New Roman"/>
                <w:b/>
                <w:sz w:val="20"/>
                <w:szCs w:val="20"/>
              </w:rPr>
              <w:t>7</w:t>
            </w:r>
          </w:p>
        </w:tc>
      </w:tr>
      <w:tr w:rsidR="0071237A" w:rsidRPr="000724F7" w14:paraId="3F9688B4" w14:textId="77777777" w:rsidTr="00B4072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18201AD" w14:textId="1BB0E07A" w:rsidR="0071237A" w:rsidRPr="0071237A" w:rsidRDefault="0071237A" w:rsidP="0071237A">
            <w:pPr>
              <w:spacing w:after="0" w:line="240" w:lineRule="auto"/>
              <w:rPr>
                <w:rFonts w:ascii="Times New Roman" w:hAnsi="Times New Roman" w:cs="Times New Roman"/>
                <w:color w:val="000000"/>
                <w:sz w:val="20"/>
                <w:szCs w:val="20"/>
                <w:lang w:val="en-US"/>
              </w:rPr>
            </w:pPr>
            <w:r w:rsidRPr="0071237A">
              <w:rPr>
                <w:rFonts w:ascii="Times New Roman" w:hAnsi="Times New Roman" w:cs="Times New Roman"/>
                <w:color w:val="000000"/>
                <w:sz w:val="20"/>
                <w:szCs w:val="20"/>
                <w:lang w:val="en-US"/>
              </w:rPr>
              <w:t xml:space="preserve">Vysis 6q22 ROS1 Break Apart FISH Probe (RUO) - </w:t>
            </w:r>
            <w:r w:rsidRPr="0071237A">
              <w:rPr>
                <w:rFonts w:ascii="Times New Roman" w:hAnsi="Times New Roman" w:cs="Times New Roman"/>
                <w:color w:val="000000"/>
                <w:sz w:val="20"/>
                <w:szCs w:val="20"/>
              </w:rPr>
              <w:t>ДНК</w:t>
            </w:r>
            <w:r w:rsidRPr="0071237A">
              <w:rPr>
                <w:rFonts w:ascii="Times New Roman" w:hAnsi="Times New Roman" w:cs="Times New Roman"/>
                <w:color w:val="000000"/>
                <w:sz w:val="20"/>
                <w:szCs w:val="20"/>
                <w:lang w:val="en-US"/>
              </w:rPr>
              <w:t>-</w:t>
            </w:r>
            <w:r w:rsidRPr="0071237A">
              <w:rPr>
                <w:rFonts w:ascii="Times New Roman" w:hAnsi="Times New Roman" w:cs="Times New Roman"/>
                <w:color w:val="000000"/>
                <w:sz w:val="20"/>
                <w:szCs w:val="20"/>
              </w:rPr>
              <w:t>зонд</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для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выявления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перестроек</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в</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гене</w:t>
            </w:r>
            <w:r w:rsidRPr="0071237A">
              <w:rPr>
                <w:rFonts w:ascii="Times New Roman" w:hAnsi="Times New Roman" w:cs="Times New Roman"/>
                <w:color w:val="000000"/>
                <w:sz w:val="20"/>
                <w:szCs w:val="20"/>
                <w:lang w:val="en-US"/>
              </w:rPr>
              <w:t xml:space="preserve"> ROS1 </w:t>
            </w:r>
            <w:r w:rsidRPr="0071237A">
              <w:rPr>
                <w:rFonts w:ascii="Times New Roman" w:hAnsi="Times New Roman" w:cs="Times New Roman"/>
                <w:color w:val="000000"/>
                <w:sz w:val="20"/>
                <w:szCs w:val="20"/>
              </w:rPr>
              <w:t>локуса</w:t>
            </w:r>
            <w:r w:rsidRPr="0071237A">
              <w:rPr>
                <w:rFonts w:ascii="Times New Roman" w:hAnsi="Times New Roman" w:cs="Times New Roman"/>
                <w:color w:val="000000"/>
                <w:sz w:val="20"/>
                <w:szCs w:val="20"/>
                <w:lang w:val="en-US"/>
              </w:rPr>
              <w:t xml:space="preserve"> q22 </w:t>
            </w:r>
            <w:r w:rsidRPr="0071237A">
              <w:rPr>
                <w:rFonts w:ascii="Times New Roman" w:hAnsi="Times New Roman" w:cs="Times New Roman"/>
                <w:color w:val="000000"/>
                <w:sz w:val="20"/>
                <w:szCs w:val="20"/>
              </w:rPr>
              <w:t>хромосомы</w:t>
            </w:r>
            <w:r w:rsidRPr="0071237A">
              <w:rPr>
                <w:rFonts w:ascii="Times New Roman" w:hAnsi="Times New Roman" w:cs="Times New Roman"/>
                <w:color w:val="000000"/>
                <w:sz w:val="20"/>
                <w:szCs w:val="20"/>
                <w:lang w:val="en-US"/>
              </w:rPr>
              <w:t xml:space="preserve"> 6 (10 </w:t>
            </w:r>
            <w:r w:rsidRPr="0071237A">
              <w:rPr>
                <w:rFonts w:ascii="Times New Roman" w:hAnsi="Times New Roman" w:cs="Times New Roman"/>
                <w:color w:val="000000"/>
                <w:sz w:val="20"/>
                <w:szCs w:val="20"/>
              </w:rPr>
              <w:t>тестов</w:t>
            </w:r>
            <w:r w:rsidRPr="0071237A">
              <w:rPr>
                <w:rFonts w:ascii="Times New Roman" w:hAnsi="Times New Roman" w:cs="Times New Roman"/>
                <w:color w:val="000000"/>
                <w:sz w:val="20"/>
                <w:szCs w:val="20"/>
                <w:lang w:val="en-US"/>
              </w:rPr>
              <w:t xml:space="preserve">) </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38723B1" w14:textId="1CABCDB8" w:rsidR="0071237A" w:rsidRPr="0071237A" w:rsidRDefault="0071237A" w:rsidP="0071237A">
            <w:pPr>
              <w:spacing w:after="0" w:line="240" w:lineRule="auto"/>
              <w:ind w:right="141"/>
              <w:rPr>
                <w:rFonts w:ascii="Times New Roman" w:hAnsi="Times New Roman" w:cs="Times New Roman"/>
                <w:bCs/>
                <w:sz w:val="20"/>
                <w:szCs w:val="20"/>
                <w:lang w:val="en-US"/>
              </w:rPr>
            </w:pPr>
            <w:r w:rsidRPr="0071237A">
              <w:rPr>
                <w:rFonts w:ascii="Times New Roman" w:hAnsi="Times New Roman" w:cs="Times New Roman"/>
                <w:color w:val="000000"/>
                <w:sz w:val="20"/>
                <w:szCs w:val="20"/>
                <w:lang w:val="en-US"/>
              </w:rPr>
              <w:t xml:space="preserve">Vysis 6q22 ROS1 Break Apart FISH Probe (RUO) - </w:t>
            </w:r>
            <w:r w:rsidRPr="0071237A">
              <w:rPr>
                <w:rFonts w:ascii="Times New Roman" w:hAnsi="Times New Roman" w:cs="Times New Roman"/>
                <w:color w:val="000000"/>
                <w:sz w:val="20"/>
                <w:szCs w:val="20"/>
              </w:rPr>
              <w:t>ДНК</w:t>
            </w:r>
            <w:r w:rsidRPr="0071237A">
              <w:rPr>
                <w:rFonts w:ascii="Times New Roman" w:hAnsi="Times New Roman" w:cs="Times New Roman"/>
                <w:color w:val="000000"/>
                <w:sz w:val="20"/>
                <w:szCs w:val="20"/>
                <w:lang w:val="en-US"/>
              </w:rPr>
              <w:t>-</w:t>
            </w:r>
            <w:r w:rsidRPr="0071237A">
              <w:rPr>
                <w:rFonts w:ascii="Times New Roman" w:hAnsi="Times New Roman" w:cs="Times New Roman"/>
                <w:color w:val="000000"/>
                <w:sz w:val="20"/>
                <w:szCs w:val="20"/>
              </w:rPr>
              <w:t>зонд</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для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выявления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перестроек</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в</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гене</w:t>
            </w:r>
            <w:r w:rsidRPr="0071237A">
              <w:rPr>
                <w:rFonts w:ascii="Times New Roman" w:hAnsi="Times New Roman" w:cs="Times New Roman"/>
                <w:color w:val="000000"/>
                <w:sz w:val="20"/>
                <w:szCs w:val="20"/>
                <w:lang w:val="en-US"/>
              </w:rPr>
              <w:t xml:space="preserve"> ROS1 </w:t>
            </w:r>
            <w:r w:rsidRPr="0071237A">
              <w:rPr>
                <w:rFonts w:ascii="Times New Roman" w:hAnsi="Times New Roman" w:cs="Times New Roman"/>
                <w:color w:val="000000"/>
                <w:sz w:val="20"/>
                <w:szCs w:val="20"/>
              </w:rPr>
              <w:t>локуса</w:t>
            </w:r>
            <w:r w:rsidRPr="0071237A">
              <w:rPr>
                <w:rFonts w:ascii="Times New Roman" w:hAnsi="Times New Roman" w:cs="Times New Roman"/>
                <w:color w:val="000000"/>
                <w:sz w:val="20"/>
                <w:szCs w:val="20"/>
                <w:lang w:val="en-US"/>
              </w:rPr>
              <w:t xml:space="preserve"> q22 </w:t>
            </w:r>
            <w:r w:rsidRPr="0071237A">
              <w:rPr>
                <w:rFonts w:ascii="Times New Roman" w:hAnsi="Times New Roman" w:cs="Times New Roman"/>
                <w:color w:val="000000"/>
                <w:sz w:val="20"/>
                <w:szCs w:val="20"/>
              </w:rPr>
              <w:t>хромосомы</w:t>
            </w:r>
            <w:r w:rsidRPr="0071237A">
              <w:rPr>
                <w:rFonts w:ascii="Times New Roman" w:hAnsi="Times New Roman" w:cs="Times New Roman"/>
                <w:color w:val="000000"/>
                <w:sz w:val="20"/>
                <w:szCs w:val="20"/>
                <w:lang w:val="en-US"/>
              </w:rPr>
              <w:t xml:space="preserve"> 6 (10 </w:t>
            </w:r>
            <w:r w:rsidRPr="0071237A">
              <w:rPr>
                <w:rFonts w:ascii="Times New Roman" w:hAnsi="Times New Roman" w:cs="Times New Roman"/>
                <w:color w:val="000000"/>
                <w:sz w:val="20"/>
                <w:szCs w:val="20"/>
              </w:rPr>
              <w:t>тестов</w:t>
            </w:r>
            <w:r w:rsidRPr="0071237A">
              <w:rPr>
                <w:rFonts w:ascii="Times New Roman" w:hAnsi="Times New Roman" w:cs="Times New Roman"/>
                <w:color w:val="000000"/>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0E89B" w14:textId="01A90FB7" w:rsidR="0071237A" w:rsidRPr="0071237A" w:rsidRDefault="0071237A" w:rsidP="0071237A">
            <w:pPr>
              <w:spacing w:after="0" w:line="240" w:lineRule="auto"/>
              <w:jc w:val="center"/>
              <w:rPr>
                <w:rFonts w:ascii="Times New Roman" w:hAnsi="Times New Roman" w:cs="Times New Roman"/>
                <w:color w:val="000000"/>
                <w:sz w:val="20"/>
                <w:szCs w:val="20"/>
                <w:lang w:val="en-US"/>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3AB6039F" w:rsidR="0071237A" w:rsidRPr="0071237A" w:rsidRDefault="0071237A" w:rsidP="0071237A">
            <w:pPr>
              <w:spacing w:after="0" w:line="240" w:lineRule="auto"/>
              <w:jc w:val="center"/>
              <w:rPr>
                <w:rFonts w:ascii="Times New Roman" w:hAnsi="Times New Roman" w:cs="Times New Roman"/>
                <w:color w:val="000000"/>
                <w:sz w:val="20"/>
                <w:szCs w:val="20"/>
                <w:lang w:val="en-US"/>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3FF73FBB"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1 120 448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4D062002"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1 120 448</w:t>
            </w:r>
          </w:p>
        </w:tc>
      </w:tr>
      <w:tr w:rsidR="0071237A" w:rsidRPr="000724F7" w14:paraId="1E00F6F1" w14:textId="77777777" w:rsidTr="00B4072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F6926A" w14:textId="031F2514" w:rsidR="0071237A" w:rsidRPr="0071237A" w:rsidRDefault="0071237A" w:rsidP="0071237A">
            <w:pPr>
              <w:autoSpaceDE w:val="0"/>
              <w:autoSpaceDN w:val="0"/>
              <w:adjustRightInd w:val="0"/>
              <w:spacing w:after="0" w:line="240" w:lineRule="auto"/>
              <w:rPr>
                <w:rFonts w:ascii="Times New Roman" w:hAnsi="Times New Roman" w:cs="Times New Roman"/>
                <w:color w:val="000000"/>
                <w:sz w:val="20"/>
                <w:szCs w:val="20"/>
                <w:lang w:val="en-US"/>
              </w:rPr>
            </w:pPr>
            <w:r w:rsidRPr="0071237A">
              <w:rPr>
                <w:rFonts w:ascii="Times New Roman" w:hAnsi="Times New Roman" w:cs="Times New Roman"/>
                <w:color w:val="000000"/>
                <w:sz w:val="20"/>
                <w:szCs w:val="20"/>
                <w:lang w:val="en-US"/>
              </w:rPr>
              <w:t xml:space="preserve">Vysis IntelliFISH DAPI I Counterstain for FFPE Specimens (30 assays) - </w:t>
            </w:r>
            <w:r w:rsidRPr="0071237A">
              <w:rPr>
                <w:rFonts w:ascii="Times New Roman" w:hAnsi="Times New Roman" w:cs="Times New Roman"/>
                <w:color w:val="000000"/>
                <w:sz w:val="20"/>
                <w:szCs w:val="20"/>
              </w:rPr>
              <w:t>Краситель</w:t>
            </w:r>
            <w:r w:rsidRPr="0071237A">
              <w:rPr>
                <w:rFonts w:ascii="Times New Roman" w:hAnsi="Times New Roman" w:cs="Times New Roman"/>
                <w:color w:val="000000"/>
                <w:sz w:val="20"/>
                <w:szCs w:val="20"/>
                <w:lang w:val="en-US"/>
              </w:rPr>
              <w:t xml:space="preserve"> DAPI I </w:t>
            </w:r>
            <w:r w:rsidRPr="0071237A">
              <w:rPr>
                <w:rFonts w:ascii="Times New Roman" w:hAnsi="Times New Roman" w:cs="Times New Roman"/>
                <w:color w:val="000000"/>
                <w:sz w:val="20"/>
                <w:szCs w:val="20"/>
              </w:rPr>
              <w:t>для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парафиновых</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образцов</w:t>
            </w:r>
            <w:r w:rsidRPr="0071237A">
              <w:rPr>
                <w:rFonts w:ascii="Times New Roman" w:hAnsi="Times New Roman" w:cs="Times New Roman"/>
                <w:color w:val="000000"/>
                <w:sz w:val="20"/>
                <w:szCs w:val="20"/>
                <w:lang w:val="en-US"/>
              </w:rPr>
              <w:t xml:space="preserve"> - 30 </w:t>
            </w:r>
            <w:r w:rsidRPr="0071237A">
              <w:rPr>
                <w:rFonts w:ascii="Times New Roman" w:hAnsi="Times New Roman" w:cs="Times New Roman"/>
                <w:color w:val="000000"/>
                <w:sz w:val="20"/>
                <w:szCs w:val="20"/>
              </w:rPr>
              <w:t>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35BD063" w14:textId="416F4689" w:rsidR="0071237A" w:rsidRPr="0071237A" w:rsidRDefault="0071237A" w:rsidP="0071237A">
            <w:pPr>
              <w:spacing w:after="0" w:line="240" w:lineRule="auto"/>
              <w:ind w:right="141"/>
              <w:rPr>
                <w:rFonts w:ascii="Times New Roman" w:hAnsi="Times New Roman" w:cs="Times New Roman"/>
                <w:bCs/>
                <w:sz w:val="20"/>
                <w:szCs w:val="20"/>
                <w:lang w:val="en-US"/>
              </w:rPr>
            </w:pPr>
            <w:r w:rsidRPr="0071237A">
              <w:rPr>
                <w:rFonts w:ascii="Times New Roman" w:hAnsi="Times New Roman" w:cs="Times New Roman"/>
                <w:color w:val="000000"/>
                <w:sz w:val="20"/>
                <w:szCs w:val="20"/>
                <w:lang w:val="en-US"/>
              </w:rPr>
              <w:t xml:space="preserve">Vysis IntelliFISH DAPI I Counterstain for FFPE Specimens (30 assays) - </w:t>
            </w:r>
            <w:r w:rsidRPr="0071237A">
              <w:rPr>
                <w:rFonts w:ascii="Times New Roman" w:hAnsi="Times New Roman" w:cs="Times New Roman"/>
                <w:color w:val="000000"/>
                <w:sz w:val="20"/>
                <w:szCs w:val="20"/>
              </w:rPr>
              <w:t>Краситель</w:t>
            </w:r>
            <w:r w:rsidRPr="0071237A">
              <w:rPr>
                <w:rFonts w:ascii="Times New Roman" w:hAnsi="Times New Roman" w:cs="Times New Roman"/>
                <w:color w:val="000000"/>
                <w:sz w:val="20"/>
                <w:szCs w:val="20"/>
                <w:lang w:val="en-US"/>
              </w:rPr>
              <w:t xml:space="preserve"> DAPI I </w:t>
            </w:r>
            <w:r w:rsidRPr="0071237A">
              <w:rPr>
                <w:rFonts w:ascii="Times New Roman" w:hAnsi="Times New Roman" w:cs="Times New Roman"/>
                <w:color w:val="000000"/>
                <w:sz w:val="20"/>
                <w:szCs w:val="20"/>
              </w:rPr>
              <w:t>для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парафиновых</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образцов</w:t>
            </w:r>
            <w:r w:rsidRPr="0071237A">
              <w:rPr>
                <w:rFonts w:ascii="Times New Roman" w:hAnsi="Times New Roman" w:cs="Times New Roman"/>
                <w:color w:val="000000"/>
                <w:sz w:val="20"/>
                <w:szCs w:val="20"/>
                <w:lang w:val="en-US"/>
              </w:rPr>
              <w:t xml:space="preserve"> - 30 </w:t>
            </w:r>
            <w:r w:rsidRPr="0071237A">
              <w:rPr>
                <w:rFonts w:ascii="Times New Roman" w:hAnsi="Times New Roman" w:cs="Times New Roman"/>
                <w:color w:val="000000"/>
                <w:sz w:val="20"/>
                <w:szCs w:val="20"/>
              </w:rPr>
              <w:t>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7742F6AA" w:rsidR="0071237A" w:rsidRPr="0071237A" w:rsidRDefault="0071237A" w:rsidP="0071237A">
            <w:pPr>
              <w:spacing w:after="0" w:line="240" w:lineRule="auto"/>
              <w:jc w:val="center"/>
              <w:rPr>
                <w:rFonts w:ascii="Times New Roman" w:hAnsi="Times New Roman" w:cs="Times New Roman"/>
                <w:color w:val="000000"/>
                <w:sz w:val="20"/>
                <w:szCs w:val="20"/>
                <w:lang w:val="en-US"/>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4B3BCB26"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41D15C4A"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222 130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607D9142"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666 389</w:t>
            </w:r>
          </w:p>
        </w:tc>
      </w:tr>
      <w:tr w:rsidR="0071237A" w:rsidRPr="000724F7" w14:paraId="343C72BF" w14:textId="77777777" w:rsidTr="00B4072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8A7D74C" w14:textId="4EC39C14" w:rsidR="0071237A" w:rsidRPr="0071237A" w:rsidRDefault="0071237A" w:rsidP="0071237A">
            <w:pPr>
              <w:spacing w:after="0" w:line="240" w:lineRule="auto"/>
              <w:rPr>
                <w:rFonts w:ascii="Times New Roman" w:hAnsi="Times New Roman" w:cs="Times New Roman"/>
                <w:sz w:val="20"/>
                <w:szCs w:val="20"/>
                <w:lang w:val="en-US"/>
              </w:rPr>
            </w:pPr>
            <w:r w:rsidRPr="0071237A">
              <w:rPr>
                <w:rFonts w:ascii="Times New Roman" w:hAnsi="Times New Roman" w:cs="Times New Roman"/>
                <w:color w:val="000000"/>
                <w:sz w:val="20"/>
                <w:szCs w:val="20"/>
                <w:lang w:val="en-US"/>
              </w:rPr>
              <w:t xml:space="preserve">Vysis IntelliFISH Universal FFPE Tissue Pretreatment and Wash Reagents  - </w:t>
            </w:r>
            <w:r w:rsidRPr="0071237A">
              <w:rPr>
                <w:rFonts w:ascii="Times New Roman" w:hAnsi="Times New Roman" w:cs="Times New Roman"/>
                <w:color w:val="000000"/>
                <w:sz w:val="20"/>
                <w:szCs w:val="20"/>
              </w:rPr>
              <w:t>Универсальный</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набор</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для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предварительной</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обработки</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парафиновых</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тканей</w:t>
            </w:r>
            <w:r w:rsidRPr="0071237A">
              <w:rPr>
                <w:rFonts w:ascii="Times New Roman" w:hAnsi="Times New Roman" w:cs="Times New Roman"/>
                <w:color w:val="000000"/>
                <w:sz w:val="20"/>
                <w:szCs w:val="20"/>
                <w:lang w:val="en-US"/>
              </w:rPr>
              <w:t xml:space="preserve"> - 20 </w:t>
            </w:r>
            <w:r w:rsidRPr="0071237A">
              <w:rPr>
                <w:rFonts w:ascii="Times New Roman" w:hAnsi="Times New Roman" w:cs="Times New Roman"/>
                <w:color w:val="000000"/>
                <w:sz w:val="20"/>
                <w:szCs w:val="20"/>
              </w:rPr>
              <w:t>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29FB3383" w14:textId="2C5FFDB7" w:rsidR="0071237A" w:rsidRPr="0071237A" w:rsidRDefault="0071237A" w:rsidP="0071237A">
            <w:pPr>
              <w:spacing w:after="0" w:line="240" w:lineRule="auto"/>
              <w:rPr>
                <w:rFonts w:ascii="Times New Roman" w:hAnsi="Times New Roman" w:cs="Times New Roman"/>
                <w:sz w:val="20"/>
                <w:szCs w:val="20"/>
                <w:lang w:val="en-US"/>
              </w:rPr>
            </w:pPr>
            <w:r w:rsidRPr="0071237A">
              <w:rPr>
                <w:rFonts w:ascii="Times New Roman" w:hAnsi="Times New Roman" w:cs="Times New Roman"/>
                <w:color w:val="000000"/>
                <w:sz w:val="20"/>
                <w:szCs w:val="20"/>
                <w:lang w:val="en-US"/>
              </w:rPr>
              <w:t xml:space="preserve">Vysis IntelliFISH Universal FFPE Tissue Pretreatment and Wash Reagents  - </w:t>
            </w:r>
            <w:r w:rsidRPr="0071237A">
              <w:rPr>
                <w:rFonts w:ascii="Times New Roman" w:hAnsi="Times New Roman" w:cs="Times New Roman"/>
                <w:color w:val="000000"/>
                <w:sz w:val="20"/>
                <w:szCs w:val="20"/>
              </w:rPr>
              <w:t>Универсальный</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набор</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для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предварительной</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обработки</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парафиновых</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тканей</w:t>
            </w:r>
            <w:r w:rsidRPr="0071237A">
              <w:rPr>
                <w:rFonts w:ascii="Times New Roman" w:hAnsi="Times New Roman" w:cs="Times New Roman"/>
                <w:color w:val="000000"/>
                <w:sz w:val="20"/>
                <w:szCs w:val="20"/>
                <w:lang w:val="en-US"/>
              </w:rPr>
              <w:t xml:space="preserve"> - 20 </w:t>
            </w:r>
            <w:r w:rsidRPr="0071237A">
              <w:rPr>
                <w:rFonts w:ascii="Times New Roman" w:hAnsi="Times New Roman" w:cs="Times New Roman"/>
                <w:color w:val="000000"/>
                <w:sz w:val="20"/>
                <w:szCs w:val="20"/>
              </w:rPr>
              <w:t>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F3E535" w14:textId="7DFF275A" w:rsidR="0071237A" w:rsidRPr="0071237A" w:rsidRDefault="0071237A" w:rsidP="0071237A">
            <w:pPr>
              <w:spacing w:after="0" w:line="240" w:lineRule="auto"/>
              <w:jc w:val="center"/>
              <w:rPr>
                <w:rFonts w:ascii="Times New Roman" w:hAnsi="Times New Roman" w:cs="Times New Roman"/>
                <w:color w:val="000000"/>
                <w:sz w:val="20"/>
                <w:szCs w:val="20"/>
                <w:lang w:val="en-US"/>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47DB59CA"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7D50A9D8" w:rsidR="0071237A" w:rsidRPr="0071237A" w:rsidRDefault="0071237A" w:rsidP="0071237A">
            <w:pPr>
              <w:spacing w:after="0" w:line="240" w:lineRule="auto"/>
              <w:jc w:val="center"/>
              <w:rPr>
                <w:rFonts w:ascii="Times New Roman" w:hAnsi="Times New Roman" w:cs="Times New Roman"/>
                <w:bCs/>
                <w:sz w:val="20"/>
                <w:szCs w:val="20"/>
                <w:lang w:val="en-US"/>
              </w:rPr>
            </w:pPr>
            <w:r w:rsidRPr="0071237A">
              <w:rPr>
                <w:rFonts w:ascii="Times New Roman" w:hAnsi="Times New Roman" w:cs="Times New Roman"/>
                <w:color w:val="000000"/>
                <w:sz w:val="20"/>
                <w:szCs w:val="20"/>
              </w:rPr>
              <w:t>738 058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40C0576F" w:rsidR="0071237A" w:rsidRPr="0071237A" w:rsidRDefault="0071237A" w:rsidP="0071237A">
            <w:pPr>
              <w:spacing w:after="0" w:line="240" w:lineRule="auto"/>
              <w:jc w:val="center"/>
              <w:rPr>
                <w:rFonts w:ascii="Times New Roman" w:hAnsi="Times New Roman" w:cs="Times New Roman"/>
                <w:bCs/>
                <w:sz w:val="20"/>
                <w:szCs w:val="20"/>
                <w:lang w:val="en-US"/>
              </w:rPr>
            </w:pPr>
            <w:r w:rsidRPr="0071237A">
              <w:rPr>
                <w:rFonts w:ascii="Times New Roman" w:hAnsi="Times New Roman" w:cs="Times New Roman"/>
                <w:color w:val="000000"/>
                <w:sz w:val="20"/>
                <w:szCs w:val="20"/>
              </w:rPr>
              <w:t>2 214 173</w:t>
            </w:r>
          </w:p>
        </w:tc>
      </w:tr>
      <w:tr w:rsidR="0071237A" w:rsidRPr="000724F7" w14:paraId="647DE2CB" w14:textId="77777777" w:rsidTr="00B4072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FB6BC88" w14:textId="72ACED3E" w:rsidR="0071237A" w:rsidRPr="0071237A" w:rsidRDefault="0071237A" w:rsidP="0071237A">
            <w:pPr>
              <w:spacing w:after="0" w:line="240" w:lineRule="auto"/>
              <w:rPr>
                <w:rFonts w:ascii="Times New Roman" w:eastAsia="Times New Roman" w:hAnsi="Times New Roman" w:cs="Times New Roman"/>
                <w:sz w:val="20"/>
                <w:szCs w:val="20"/>
                <w:lang w:val="en-US"/>
              </w:rPr>
            </w:pPr>
            <w:r w:rsidRPr="0071237A">
              <w:rPr>
                <w:rFonts w:ascii="Times New Roman" w:hAnsi="Times New Roman" w:cs="Times New Roman"/>
                <w:color w:val="000000"/>
                <w:sz w:val="20"/>
                <w:szCs w:val="20"/>
                <w:lang w:val="en-US"/>
              </w:rPr>
              <w:t>Vysis IntelliFISH Universal FFPE Tissue Pretreatment Protease -</w:t>
            </w:r>
            <w:r w:rsidRPr="0071237A">
              <w:rPr>
                <w:rFonts w:ascii="Times New Roman" w:hAnsi="Times New Roman" w:cs="Times New Roman"/>
                <w:color w:val="000000"/>
                <w:sz w:val="20"/>
                <w:szCs w:val="20"/>
              </w:rPr>
              <w:t>Универсальный</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набор</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протеазы</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для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обработки</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парафиновых</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тканей</w:t>
            </w:r>
            <w:r w:rsidRPr="0071237A">
              <w:rPr>
                <w:rFonts w:ascii="Times New Roman" w:hAnsi="Times New Roman" w:cs="Times New Roman"/>
                <w:color w:val="000000"/>
                <w:sz w:val="20"/>
                <w:szCs w:val="20"/>
                <w:lang w:val="en-US"/>
              </w:rPr>
              <w:t xml:space="preserve"> - 10 </w:t>
            </w:r>
            <w:r w:rsidRPr="0071237A">
              <w:rPr>
                <w:rFonts w:ascii="Times New Roman" w:hAnsi="Times New Roman" w:cs="Times New Roman"/>
                <w:color w:val="000000"/>
                <w:sz w:val="20"/>
                <w:szCs w:val="20"/>
              </w:rPr>
              <w:t>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06B82D3" w14:textId="6942A59C" w:rsidR="0071237A" w:rsidRPr="0071237A" w:rsidRDefault="0071237A" w:rsidP="0071237A">
            <w:pPr>
              <w:spacing w:after="0" w:line="240" w:lineRule="auto"/>
              <w:ind w:left="35"/>
              <w:rPr>
                <w:rFonts w:ascii="Times New Roman" w:hAnsi="Times New Roman" w:cs="Times New Roman"/>
                <w:sz w:val="20"/>
                <w:szCs w:val="20"/>
                <w:lang w:val="en-US"/>
              </w:rPr>
            </w:pPr>
            <w:r w:rsidRPr="0071237A">
              <w:rPr>
                <w:rFonts w:ascii="Times New Roman" w:hAnsi="Times New Roman" w:cs="Times New Roman"/>
                <w:color w:val="000000"/>
                <w:sz w:val="20"/>
                <w:szCs w:val="20"/>
                <w:lang w:val="en-US"/>
              </w:rPr>
              <w:t>Vysis IntelliFISH Universal FFPE Tissue Pretreatment Protease -</w:t>
            </w:r>
            <w:r w:rsidRPr="0071237A">
              <w:rPr>
                <w:rFonts w:ascii="Times New Roman" w:hAnsi="Times New Roman" w:cs="Times New Roman"/>
                <w:color w:val="000000"/>
                <w:sz w:val="20"/>
                <w:szCs w:val="20"/>
              </w:rPr>
              <w:t>Универсальный</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набор</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протеазы</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для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обработки</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парафиновых</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тканей</w:t>
            </w:r>
            <w:r w:rsidRPr="0071237A">
              <w:rPr>
                <w:rFonts w:ascii="Times New Roman" w:hAnsi="Times New Roman" w:cs="Times New Roman"/>
                <w:color w:val="000000"/>
                <w:sz w:val="20"/>
                <w:szCs w:val="20"/>
                <w:lang w:val="en-US"/>
              </w:rPr>
              <w:t xml:space="preserve"> - 10 </w:t>
            </w:r>
            <w:r w:rsidRPr="0071237A">
              <w:rPr>
                <w:rFonts w:ascii="Times New Roman" w:hAnsi="Times New Roman" w:cs="Times New Roman"/>
                <w:color w:val="000000"/>
                <w:sz w:val="20"/>
                <w:szCs w:val="20"/>
              </w:rPr>
              <w:t>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86B531" w14:textId="0267C174"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69A4D7BE"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17C37D29"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517 350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001C5966"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1 552 051</w:t>
            </w:r>
          </w:p>
        </w:tc>
      </w:tr>
      <w:tr w:rsidR="0071237A" w:rsidRPr="000724F7" w14:paraId="45CEB0BE"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F49634" w14:textId="456D7163" w:rsidR="0071237A" w:rsidRPr="0071237A" w:rsidRDefault="0071237A" w:rsidP="0071237A">
            <w:pPr>
              <w:spacing w:after="0" w:line="240" w:lineRule="auto"/>
              <w:rPr>
                <w:rFonts w:ascii="Times New Roman" w:hAnsi="Times New Roman" w:cs="Times New Roman"/>
                <w:color w:val="000000"/>
                <w:sz w:val="20"/>
                <w:szCs w:val="20"/>
                <w:lang w:val="en-US"/>
              </w:rPr>
            </w:pPr>
            <w:r w:rsidRPr="0071237A">
              <w:rPr>
                <w:rFonts w:ascii="Times New Roman" w:hAnsi="Times New Roman" w:cs="Times New Roman"/>
                <w:color w:val="000000"/>
                <w:sz w:val="20"/>
                <w:szCs w:val="20"/>
                <w:lang w:val="en-US"/>
              </w:rPr>
              <w:t xml:space="preserve">Vysis IntelliFISH Hybridization Buffer - </w:t>
            </w:r>
            <w:r w:rsidRPr="0071237A">
              <w:rPr>
                <w:rFonts w:ascii="Times New Roman" w:hAnsi="Times New Roman" w:cs="Times New Roman"/>
                <w:color w:val="000000"/>
                <w:sz w:val="20"/>
                <w:szCs w:val="20"/>
              </w:rPr>
              <w:t>Буфер</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быстрой</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гибридизации</w:t>
            </w:r>
            <w:r w:rsidRPr="0071237A">
              <w:rPr>
                <w:rFonts w:ascii="Times New Roman" w:hAnsi="Times New Roman" w:cs="Times New Roman"/>
                <w:color w:val="000000"/>
                <w:sz w:val="20"/>
                <w:szCs w:val="20"/>
                <w:lang w:val="en-US"/>
              </w:rPr>
              <w:t xml:space="preserve"> </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C40C0A9" w14:textId="4D4C03C7" w:rsidR="0071237A" w:rsidRPr="0071237A" w:rsidRDefault="0071237A" w:rsidP="0071237A">
            <w:pPr>
              <w:spacing w:after="0" w:line="240" w:lineRule="auto"/>
              <w:rPr>
                <w:rFonts w:ascii="Times New Roman" w:hAnsi="Times New Roman" w:cs="Times New Roman"/>
                <w:sz w:val="20"/>
                <w:szCs w:val="20"/>
                <w:lang w:val="en-US"/>
              </w:rPr>
            </w:pPr>
            <w:r w:rsidRPr="0071237A">
              <w:rPr>
                <w:rFonts w:ascii="Times New Roman" w:hAnsi="Times New Roman" w:cs="Times New Roman"/>
                <w:color w:val="000000"/>
                <w:sz w:val="20"/>
                <w:szCs w:val="20"/>
                <w:lang w:val="en-US"/>
              </w:rPr>
              <w:t xml:space="preserve">Vysis IntelliFISH Hybridization Buffer - </w:t>
            </w:r>
            <w:r w:rsidRPr="0071237A">
              <w:rPr>
                <w:rFonts w:ascii="Times New Roman" w:hAnsi="Times New Roman" w:cs="Times New Roman"/>
                <w:color w:val="000000"/>
                <w:sz w:val="20"/>
                <w:szCs w:val="20"/>
              </w:rPr>
              <w:t>Буфер</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быстрой</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гибридизации</w:t>
            </w:r>
            <w:r w:rsidRPr="0071237A">
              <w:rPr>
                <w:rFonts w:ascii="Times New Roman" w:hAnsi="Times New Roman" w:cs="Times New Roman"/>
                <w:color w:val="000000"/>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2C1060" w14:textId="404F3D89"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D0BD1" w14:textId="6D9980F1"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B1BB5" w14:textId="048B5887"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843 494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2ACDE" w14:textId="70DFC41A" w:rsidR="0071237A" w:rsidRPr="0071237A" w:rsidRDefault="0071237A" w:rsidP="0071237A">
            <w:pPr>
              <w:spacing w:after="0" w:line="240" w:lineRule="auto"/>
              <w:jc w:val="center"/>
              <w:rPr>
                <w:rFonts w:ascii="Times New Roman" w:hAnsi="Times New Roman" w:cs="Times New Roman"/>
                <w:sz w:val="20"/>
                <w:szCs w:val="20"/>
                <w:lang w:val="en-US"/>
              </w:rPr>
            </w:pPr>
            <w:r w:rsidRPr="0071237A">
              <w:rPr>
                <w:rFonts w:ascii="Times New Roman" w:hAnsi="Times New Roman" w:cs="Times New Roman"/>
                <w:color w:val="000000"/>
                <w:sz w:val="20"/>
                <w:szCs w:val="20"/>
              </w:rPr>
              <w:t>2 530 483</w:t>
            </w:r>
          </w:p>
        </w:tc>
      </w:tr>
      <w:tr w:rsidR="0071237A" w:rsidRPr="00F36F51" w14:paraId="71FA8272"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AEAE64"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264F9BD" w14:textId="30E4E19C"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LSI CCND1 Break Apart - ДНК-зонд для идентификации перестроек в гене CCND1 локуса q 13 хромосомы 11 - 20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16CD7F1C" w14:textId="5AC083DE"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LSI CCND1 Break Apart - ДНК-зонд для идентификации перестроек в гене CCND1 локуса q 13 хромосомы 11 - 20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921888" w14:textId="2EE9DA0A"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3FE8F" w14:textId="2F593251"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099608" w14:textId="7DFCF178"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2 324 640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CD81D5" w14:textId="03C81361"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2 324 640</w:t>
            </w:r>
          </w:p>
        </w:tc>
      </w:tr>
      <w:tr w:rsidR="0071237A" w:rsidRPr="00F36F51" w14:paraId="5F4EEFAC"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6B46DA"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889E15A" w14:textId="12AC05CD"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LSI BCL2 Break Apart - ДНК-зонд для выявления перестройки в гене BCL2 локуса q21 на хромосоме 18 - 20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C971076" w14:textId="7437B6CD"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LSI BCL2 Break Apart - ДНК-зонд для выявления перестройки в гене BCL2 локуса q21 на хромосоме 18 - 20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5F65BF" w14:textId="3EC84AF4"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CF12ED" w14:textId="30F24506"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15CCF7" w14:textId="5ABF6D64"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770 700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64E26A" w14:textId="7FD8B256"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770 700</w:t>
            </w:r>
          </w:p>
        </w:tc>
      </w:tr>
      <w:tr w:rsidR="0071237A" w:rsidRPr="00F36F51" w14:paraId="2911F560"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4D7A4A"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595CCD" w14:textId="52B36441"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Vysis LSI BCL6 - Двухцветный зонд на перестройку, для выявления транслокации в локусе BCL6 на хромосоме 3- 20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C49D7F2" w14:textId="2074D39E"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Vysis LSI BCL6 - Двухцветный зонд на перестройку, для выявления транслокации в локусе BCL6 на хромосоме 3- 20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EE56F3" w14:textId="54A626A6"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8A81D1" w14:textId="0ADF30E3"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A30B16" w14:textId="767D17E2"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547 270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ED34DD" w14:textId="773785D7"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547 270</w:t>
            </w:r>
          </w:p>
        </w:tc>
      </w:tr>
      <w:tr w:rsidR="0071237A" w:rsidRPr="00F36F51" w14:paraId="4D6BB66B"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FF3DB7"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AEF6727" w14:textId="4A647C0D"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LSI MYC Break Apart - ДНК-зонд для выявления транслокаций в гене МУС - 20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5D551C8E" w14:textId="07D23AC8"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LSI MYC Break Apart - ДНК-зонд для выявления транслокаций в гене МУС - 20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35682D" w14:textId="2BF54B71"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EA521B" w14:textId="6D7D177A"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5C7B6D" w14:textId="045F04DC"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456 900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F7BF1E" w14:textId="53867382"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456 900</w:t>
            </w:r>
          </w:p>
        </w:tc>
      </w:tr>
      <w:tr w:rsidR="0071237A" w:rsidRPr="00F36F51" w14:paraId="6B2492A4"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41FC84"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6811F08" w14:textId="3EB4988E"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 xml:space="preserve">Vysis EWSR1 Break Apart - ДНК зонд для </w:t>
            </w:r>
            <w:r w:rsidRPr="0071237A">
              <w:rPr>
                <w:rFonts w:ascii="Times New Roman" w:hAnsi="Times New Roman" w:cs="Times New Roman"/>
                <w:color w:val="000000"/>
                <w:sz w:val="20"/>
                <w:szCs w:val="20"/>
              </w:rPr>
              <w:lastRenderedPageBreak/>
              <w:t>выявления перестроек в гене EWSR 1 локуса q12 хромосомы 22- 20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2904FE5" w14:textId="6DE2112F"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lastRenderedPageBreak/>
              <w:t xml:space="preserve">Vysis EWSR1 Break Apart - ДНК зонд для выявления </w:t>
            </w:r>
            <w:r w:rsidRPr="0071237A">
              <w:rPr>
                <w:rFonts w:ascii="Times New Roman" w:hAnsi="Times New Roman" w:cs="Times New Roman"/>
                <w:color w:val="000000"/>
                <w:sz w:val="20"/>
                <w:szCs w:val="20"/>
              </w:rPr>
              <w:lastRenderedPageBreak/>
              <w:t>перестроек в гене EWSR 1 локуса q12 хромосомы 22- 20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55E3CC" w14:textId="7487FF1D"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lastRenderedPageBreak/>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11009F" w14:textId="288AEAB0"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51A2BC" w14:textId="69C6489C"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872 370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DCF15F" w14:textId="01EC940C"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872 370</w:t>
            </w:r>
          </w:p>
        </w:tc>
      </w:tr>
      <w:tr w:rsidR="0071237A" w:rsidRPr="00F36F51" w14:paraId="0209843A"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C2462B"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0AD6D5" w14:textId="7C6A1EED"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lang w:val="en-US"/>
              </w:rPr>
              <w:t xml:space="preserve">LSI PML SpectrumOrange/LSI RARA SpectrumGreen- </w:t>
            </w:r>
            <w:r w:rsidRPr="0071237A">
              <w:rPr>
                <w:rFonts w:ascii="Times New Roman" w:hAnsi="Times New Roman" w:cs="Times New Roman"/>
                <w:color w:val="000000"/>
                <w:sz w:val="20"/>
                <w:szCs w:val="20"/>
              </w:rPr>
              <w:t>ДНК</w:t>
            </w:r>
            <w:r w:rsidRPr="0071237A">
              <w:rPr>
                <w:rFonts w:ascii="Times New Roman" w:hAnsi="Times New Roman" w:cs="Times New Roman"/>
                <w:color w:val="000000"/>
                <w:sz w:val="20"/>
                <w:szCs w:val="20"/>
                <w:lang w:val="en-US"/>
              </w:rPr>
              <w:t>-</w:t>
            </w:r>
            <w:r w:rsidRPr="0071237A">
              <w:rPr>
                <w:rFonts w:ascii="Times New Roman" w:hAnsi="Times New Roman" w:cs="Times New Roman"/>
                <w:color w:val="000000"/>
                <w:sz w:val="20"/>
                <w:szCs w:val="20"/>
              </w:rPr>
              <w:t>зонд</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на</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транслокацию</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PML/RARa t(15;17)-20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26E082EC" w14:textId="46CBB070"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lang w:val="en-US"/>
              </w:rPr>
              <w:t xml:space="preserve">LSI PML SpectrumOrange/LSI RARA SpectrumGreen- </w:t>
            </w:r>
            <w:r w:rsidRPr="0071237A">
              <w:rPr>
                <w:rFonts w:ascii="Times New Roman" w:hAnsi="Times New Roman" w:cs="Times New Roman"/>
                <w:color w:val="000000"/>
                <w:sz w:val="20"/>
                <w:szCs w:val="20"/>
              </w:rPr>
              <w:t>ДНК</w:t>
            </w:r>
            <w:r w:rsidRPr="0071237A">
              <w:rPr>
                <w:rFonts w:ascii="Times New Roman" w:hAnsi="Times New Roman" w:cs="Times New Roman"/>
                <w:color w:val="000000"/>
                <w:sz w:val="20"/>
                <w:szCs w:val="20"/>
                <w:lang w:val="en-US"/>
              </w:rPr>
              <w:t>-</w:t>
            </w:r>
            <w:r w:rsidRPr="0071237A">
              <w:rPr>
                <w:rFonts w:ascii="Times New Roman" w:hAnsi="Times New Roman" w:cs="Times New Roman"/>
                <w:color w:val="000000"/>
                <w:sz w:val="20"/>
                <w:szCs w:val="20"/>
              </w:rPr>
              <w:t>зонд</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на</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транслокацию</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PML/RARa t(15;17)-20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0B4D89" w14:textId="7749A12E"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AA4447" w14:textId="08784523"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0A4AE2" w14:textId="2E8E7793"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1 046 840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E799F0" w14:textId="246BFB69"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1 046 840</w:t>
            </w:r>
          </w:p>
        </w:tc>
      </w:tr>
      <w:tr w:rsidR="0071237A" w:rsidRPr="00F36F51" w14:paraId="225BB380"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225819"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A9A854F" w14:textId="17802C77"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Vysis SS18 Break Apart - ДНК зонд для выявления перестроек в гене SS18 (SYT) локуса q11.2. хромосомы 18</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54F90A74" w14:textId="24719853"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Vysis SS18 Break Apart - ДНК зонд для выявления перестроек в гене SS18 (SYT) локуса q11.2. хромосомы 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12ED6A" w14:textId="34033A10"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2ADD36" w14:textId="31DA200A"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55B6D" w14:textId="46122884"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2 699 189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413359" w14:textId="119E2375"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2 699 189</w:t>
            </w:r>
          </w:p>
        </w:tc>
      </w:tr>
      <w:tr w:rsidR="0071237A" w:rsidRPr="00F36F51" w14:paraId="4B6AF25F"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020AFF"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6C95C7" w14:textId="67F229E1"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 xml:space="preserve">Vysis MDM2/CEP 12 FISH Probe Kit (CE) - ДНК-зонд для идентификации региона MDM2 на 12 хромосоме </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10BAD587" w14:textId="15282FE4"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 xml:space="preserve">Vysis MDM2/CEP 12 FISH Probe Kit (CE) - ДНК-зонд для идентификации региона MDM2 на 12 хромосоме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9E549D" w14:textId="40355DDC"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20EA31" w14:textId="796CC7A1"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C54DDE" w14:textId="231022F2"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2 385 690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48FEFC" w14:textId="1170A2B1"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2 385 690</w:t>
            </w:r>
          </w:p>
        </w:tc>
      </w:tr>
      <w:tr w:rsidR="0071237A" w:rsidRPr="00F36F51" w14:paraId="226FE533"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E104C5"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380E6BD" w14:textId="6198F653"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Vysis ALK Break Apart FISH Probe Kit (CE) - Набор зондов Vysis для детекции перестроек гена ALK методом флуоресцентной in situ гибридизации (FISH) - 20 тестов</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320AD16" w14:textId="48AC2B00"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Vysis ALK Break Apart FISH Probe Kit (CE) - Набор зондов Vysis для детекции перестроек гена ALK методом флуоресцентной in situ гибридизации (FISH) - 20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9D0952" w14:textId="6151CC62"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7B7104" w14:textId="0D12BD2A"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ABABAE" w14:textId="00B8D8AD"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1 648 080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E5E431" w14:textId="66A2E0FE"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1 648 080</w:t>
            </w:r>
          </w:p>
        </w:tc>
      </w:tr>
      <w:tr w:rsidR="0071237A" w:rsidRPr="00F36F51" w14:paraId="407E15A9"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B88E40"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835F3FB" w14:textId="4D6567A4"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PathVysion HER-2 - ДНК- проба для определения амплификации гена HER-2/neu (на 20 тестов) в образцах ткани молочной железы человека</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48DDD001" w14:textId="1503986A"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PathVysion HER-2 - ДНК- проба для определения амплификации гена HER-2/neu (на 20 тестов) в образцах ткани молочной железы человека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819EE4" w14:textId="276A0573"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B95338" w14:textId="5E7B3471"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BA3C45" w14:textId="045C805F"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1 516 290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A71FDC" w14:textId="28208AE8"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1 516 290</w:t>
            </w:r>
          </w:p>
        </w:tc>
      </w:tr>
      <w:tr w:rsidR="0071237A" w:rsidRPr="00F36F51" w14:paraId="7BE805EF"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389ED0"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2317CC9" w14:textId="03E7CBE1"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NP-40 - Неионный детергент, используемый при промывании хромосомных препаратов- 2 фл х 1 мл</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4F8D0229" w14:textId="4083BC51"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NP-40 - Неионный детергент, используемый при промывании хромосомных препаратов- 2 фл х 1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98C23F" w14:textId="3D7E399F"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60E58B" w14:textId="678588ED"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52ECAC" w14:textId="07775703"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130 550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4E60E6" w14:textId="415981EB"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130 550</w:t>
            </w:r>
          </w:p>
        </w:tc>
      </w:tr>
      <w:tr w:rsidR="0071237A" w:rsidRPr="00F36F51" w14:paraId="6F8CEA82"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388C60"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76DFDBE" w14:textId="04F0BA52"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20Х SSC (500g) - Смесь хлорида натрия и цитрата натрия 20XSSC или Сухая смесь хлорида натрия и цитрата натрия, используемая при обработке хромосомных препаратов- 500 мл</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21AC24B6" w14:textId="5435FB6B"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20Х SSC (500g) - Смесь хлорида натрия и цитрата натрия 20XSSC или Сухая смесь хлорида натрия и цитрата натрия, используемая при обработке хромосомных препаратов- 500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0926EB" w14:textId="410B7FBE"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26E62E" w14:textId="6C17E617"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594043" w14:textId="42DEC4E8"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116 740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03241C" w14:textId="40DAFC05"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116 740</w:t>
            </w:r>
          </w:p>
        </w:tc>
      </w:tr>
      <w:tr w:rsidR="0071237A" w:rsidRPr="00F36F51" w14:paraId="41023166" w14:textId="77777777" w:rsidTr="000724F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D811B" w14:textId="77777777" w:rsidR="0071237A" w:rsidRPr="0071237A" w:rsidRDefault="0071237A" w:rsidP="0071237A">
            <w:pPr>
              <w:pStyle w:val="ab"/>
              <w:numPr>
                <w:ilvl w:val="0"/>
                <w:numId w:val="21"/>
              </w:numPr>
              <w:jc w:val="center"/>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D1E904B" w14:textId="0A20E8F7" w:rsidR="0071237A" w:rsidRPr="0071237A" w:rsidRDefault="0071237A" w:rsidP="0071237A">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rPr>
              <w:t>DAPI II Counterstain - Контркраситель используемый при обработке хромосомных препаратов- 2 фл. по 500 мкл</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189282E3" w14:textId="7F8F3A7F" w:rsidR="0071237A" w:rsidRPr="0071237A" w:rsidRDefault="0071237A" w:rsidP="0071237A">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DAPI II Counterstain - Контркраситель используемый при обработке хромосомных препаратов- 2 фл. по 500 мкл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B3F8D5" w14:textId="14F0C039"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5DF053" w14:textId="0BA8B601" w:rsidR="0071237A" w:rsidRPr="0071237A" w:rsidRDefault="0071237A" w:rsidP="0071237A">
            <w:pPr>
              <w:spacing w:after="0" w:line="240" w:lineRule="auto"/>
              <w:jc w:val="center"/>
              <w:rPr>
                <w:rFonts w:ascii="Times New Roman" w:hAnsi="Times New Roman" w:cs="Times New Roman"/>
                <w:bCs/>
                <w:color w:val="000000"/>
                <w:sz w:val="20"/>
                <w:szCs w:val="20"/>
              </w:rPr>
            </w:pPr>
            <w:r w:rsidRPr="0071237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D97E09" w14:textId="0F3E75EA"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198 330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C50FF6" w14:textId="72D12E25" w:rsidR="0071237A" w:rsidRPr="0071237A" w:rsidRDefault="0071237A" w:rsidP="0071237A">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198 330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545838C2"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625F19">
        <w:rPr>
          <w:rStyle w:val="FontStyle73"/>
          <w:sz w:val="20"/>
          <w:szCs w:val="20"/>
        </w:rPr>
        <w:t>1</w:t>
      </w:r>
      <w:r w:rsidR="0081192D">
        <w:rPr>
          <w:rStyle w:val="FontStyle73"/>
          <w:sz w:val="20"/>
          <w:szCs w:val="20"/>
        </w:rPr>
        <w:t>3</w:t>
      </w:r>
      <w:r w:rsidRPr="002C39B5">
        <w:rPr>
          <w:rStyle w:val="FontStyle73"/>
          <w:sz w:val="20"/>
          <w:szCs w:val="20"/>
        </w:rPr>
        <w:t xml:space="preserve"> ч. </w:t>
      </w:r>
      <w:r w:rsidR="0081192D">
        <w:rPr>
          <w:rStyle w:val="FontStyle73"/>
          <w:sz w:val="20"/>
          <w:szCs w:val="20"/>
        </w:rPr>
        <w:t>0</w:t>
      </w:r>
      <w:r w:rsidRPr="002C39B5">
        <w:rPr>
          <w:rStyle w:val="FontStyle73"/>
          <w:sz w:val="20"/>
          <w:szCs w:val="20"/>
        </w:rPr>
        <w:t>0 мин. «</w:t>
      </w:r>
      <w:r w:rsidR="00625F19">
        <w:rPr>
          <w:rStyle w:val="FontStyle73"/>
          <w:sz w:val="20"/>
          <w:szCs w:val="20"/>
        </w:rPr>
        <w:t>30</w:t>
      </w:r>
      <w:r w:rsidRPr="002C39B5">
        <w:rPr>
          <w:rStyle w:val="FontStyle73"/>
          <w:sz w:val="20"/>
          <w:szCs w:val="20"/>
        </w:rPr>
        <w:t xml:space="preserve">» </w:t>
      </w:r>
      <w:r w:rsidR="00625F19">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625F19">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81192D">
        <w:rPr>
          <w:rStyle w:val="FontStyle73"/>
          <w:sz w:val="18"/>
          <w:szCs w:val="18"/>
        </w:rPr>
        <w:t>5</w:t>
      </w:r>
      <w:r w:rsidR="008F7404" w:rsidRPr="00AC6214">
        <w:rPr>
          <w:rStyle w:val="FontStyle73"/>
          <w:sz w:val="18"/>
          <w:szCs w:val="18"/>
        </w:rPr>
        <w:t xml:space="preserve"> ч. </w:t>
      </w:r>
      <w:r w:rsidR="0081192D">
        <w:rPr>
          <w:rStyle w:val="FontStyle73"/>
          <w:sz w:val="18"/>
          <w:szCs w:val="18"/>
        </w:rPr>
        <w:t>0</w:t>
      </w:r>
      <w:r w:rsidR="008F7404" w:rsidRPr="00AC6214">
        <w:rPr>
          <w:rStyle w:val="FontStyle73"/>
          <w:sz w:val="18"/>
          <w:szCs w:val="18"/>
        </w:rPr>
        <w:t>0 мин. «</w:t>
      </w:r>
      <w:r w:rsidR="00625F19">
        <w:rPr>
          <w:rStyle w:val="FontStyle73"/>
          <w:sz w:val="18"/>
          <w:szCs w:val="18"/>
        </w:rPr>
        <w:t>30» января</w:t>
      </w:r>
      <w:r w:rsidR="008F7404" w:rsidRPr="00AC6214">
        <w:rPr>
          <w:rStyle w:val="FontStyle73"/>
          <w:sz w:val="18"/>
          <w:szCs w:val="18"/>
        </w:rPr>
        <w:t xml:space="preserve"> 20</w:t>
      </w:r>
      <w:r w:rsidR="00BD530E">
        <w:rPr>
          <w:rStyle w:val="FontStyle73"/>
          <w:sz w:val="18"/>
          <w:szCs w:val="18"/>
        </w:rPr>
        <w:t>2</w:t>
      </w:r>
      <w:r w:rsidR="00625F19">
        <w:rPr>
          <w:rStyle w:val="FontStyle73"/>
          <w:sz w:val="18"/>
          <w:szCs w:val="18"/>
        </w:rPr>
        <w:t>4</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68BF7DD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9A4CAA">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3A5C6C92"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D30D1D">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3E96332D"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D30D1D">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416FBF01"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sidR="00D30D1D">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6C6E9C18"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D30D1D">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9A4CAA">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127C1525"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D30D1D">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9A4CAA">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395"/>
        <w:gridCol w:w="5103"/>
        <w:gridCol w:w="708"/>
        <w:gridCol w:w="993"/>
        <w:gridCol w:w="2551"/>
        <w:gridCol w:w="1418"/>
      </w:tblGrid>
      <w:tr w:rsidR="00282A29" w:rsidRPr="002C39B5" w14:paraId="36964FDD" w14:textId="77777777" w:rsidTr="007141DC">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4395"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103"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D30D1D" w:rsidRPr="002C39B5" w14:paraId="3AC04691"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D30D1D" w:rsidRPr="002C39B5" w:rsidRDefault="00D30D1D" w:rsidP="00D30D1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4395" w:type="dxa"/>
            <w:tcBorders>
              <w:top w:val="single" w:sz="6" w:space="0" w:color="auto"/>
              <w:left w:val="single" w:sz="6" w:space="0" w:color="auto"/>
              <w:bottom w:val="single" w:sz="6" w:space="0" w:color="auto"/>
              <w:right w:val="single" w:sz="6" w:space="0" w:color="auto"/>
            </w:tcBorders>
          </w:tcPr>
          <w:p w14:paraId="13281996" w14:textId="29A97937" w:rsidR="00D30D1D" w:rsidRPr="00C95F02" w:rsidRDefault="00D30D1D" w:rsidP="00D30D1D">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lang w:val="en-US"/>
              </w:rPr>
              <w:t>Vysis</w:t>
            </w:r>
            <w:r w:rsidRPr="00D30D1D">
              <w:rPr>
                <w:rFonts w:ascii="Times New Roman" w:hAnsi="Times New Roman" w:cs="Times New Roman"/>
                <w:color w:val="000000"/>
                <w:sz w:val="20"/>
                <w:szCs w:val="20"/>
              </w:rPr>
              <w:t xml:space="preserve"> 6</w:t>
            </w:r>
            <w:r w:rsidRPr="0071237A">
              <w:rPr>
                <w:rFonts w:ascii="Times New Roman" w:hAnsi="Times New Roman" w:cs="Times New Roman"/>
                <w:color w:val="000000"/>
                <w:sz w:val="20"/>
                <w:szCs w:val="20"/>
                <w:lang w:val="en-US"/>
              </w:rPr>
              <w:t>q</w:t>
            </w:r>
            <w:r w:rsidRPr="00D30D1D">
              <w:rPr>
                <w:rFonts w:ascii="Times New Roman" w:hAnsi="Times New Roman" w:cs="Times New Roman"/>
                <w:color w:val="000000"/>
                <w:sz w:val="20"/>
                <w:szCs w:val="20"/>
              </w:rPr>
              <w:t xml:space="preserve">22 </w:t>
            </w:r>
            <w:r w:rsidRPr="0071237A">
              <w:rPr>
                <w:rFonts w:ascii="Times New Roman" w:hAnsi="Times New Roman" w:cs="Times New Roman"/>
                <w:color w:val="000000"/>
                <w:sz w:val="20"/>
                <w:szCs w:val="20"/>
                <w:lang w:val="en-US"/>
              </w:rPr>
              <w:t>ROS</w:t>
            </w:r>
            <w:r w:rsidRPr="00D30D1D">
              <w:rPr>
                <w:rFonts w:ascii="Times New Roman" w:hAnsi="Times New Roman" w:cs="Times New Roman"/>
                <w:color w:val="000000"/>
                <w:sz w:val="20"/>
                <w:szCs w:val="20"/>
              </w:rPr>
              <w:t xml:space="preserve">1 </w:t>
            </w:r>
            <w:r w:rsidRPr="0071237A">
              <w:rPr>
                <w:rFonts w:ascii="Times New Roman" w:hAnsi="Times New Roman" w:cs="Times New Roman"/>
                <w:color w:val="000000"/>
                <w:sz w:val="20"/>
                <w:szCs w:val="20"/>
                <w:lang w:val="en-US"/>
              </w:rPr>
              <w:t>Break</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Apart</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FISH</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Probe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RUO</w:t>
            </w:r>
            <w:r w:rsidRPr="00D30D1D">
              <w:rPr>
                <w:rFonts w:ascii="Times New Roman" w:hAnsi="Times New Roman" w:cs="Times New Roman"/>
                <w:color w:val="000000"/>
                <w:sz w:val="20"/>
                <w:szCs w:val="20"/>
              </w:rPr>
              <w:t xml:space="preserve">) - </w:t>
            </w:r>
            <w:r w:rsidRPr="0071237A">
              <w:rPr>
                <w:rFonts w:ascii="Times New Roman" w:hAnsi="Times New Roman" w:cs="Times New Roman"/>
                <w:color w:val="000000"/>
                <w:sz w:val="20"/>
                <w:szCs w:val="20"/>
              </w:rPr>
              <w:t>ДНК</w:t>
            </w:r>
            <w:r w:rsidRPr="00D30D1D">
              <w:rPr>
                <w:rFonts w:ascii="Times New Roman" w:hAnsi="Times New Roman" w:cs="Times New Roman"/>
                <w:color w:val="000000"/>
                <w:sz w:val="20"/>
                <w:szCs w:val="20"/>
              </w:rPr>
              <w:t>-</w:t>
            </w:r>
            <w:r w:rsidRPr="0071237A">
              <w:rPr>
                <w:rFonts w:ascii="Times New Roman" w:hAnsi="Times New Roman" w:cs="Times New Roman"/>
                <w:color w:val="000000"/>
                <w:sz w:val="20"/>
                <w:szCs w:val="20"/>
              </w:rPr>
              <w:t>зонд</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для</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выявления</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перестроек</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в</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гене</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ROS</w:t>
            </w:r>
            <w:r w:rsidRPr="00D30D1D">
              <w:rPr>
                <w:rFonts w:ascii="Times New Roman" w:hAnsi="Times New Roman" w:cs="Times New Roman"/>
                <w:color w:val="000000"/>
                <w:sz w:val="20"/>
                <w:szCs w:val="20"/>
              </w:rPr>
              <w:t xml:space="preserve">1 </w:t>
            </w:r>
            <w:r w:rsidRPr="0071237A">
              <w:rPr>
                <w:rFonts w:ascii="Times New Roman" w:hAnsi="Times New Roman" w:cs="Times New Roman"/>
                <w:color w:val="000000"/>
                <w:sz w:val="20"/>
                <w:szCs w:val="20"/>
              </w:rPr>
              <w:t>локуса</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q</w:t>
            </w:r>
            <w:r w:rsidRPr="00D30D1D">
              <w:rPr>
                <w:rFonts w:ascii="Times New Roman" w:hAnsi="Times New Roman" w:cs="Times New Roman"/>
                <w:color w:val="000000"/>
                <w:sz w:val="20"/>
                <w:szCs w:val="20"/>
              </w:rPr>
              <w:t xml:space="preserve">22 </w:t>
            </w:r>
            <w:r w:rsidRPr="0071237A">
              <w:rPr>
                <w:rFonts w:ascii="Times New Roman" w:hAnsi="Times New Roman" w:cs="Times New Roman"/>
                <w:color w:val="000000"/>
                <w:sz w:val="20"/>
                <w:szCs w:val="20"/>
              </w:rPr>
              <w:t>хромосомы</w:t>
            </w:r>
            <w:r w:rsidRPr="00D30D1D">
              <w:rPr>
                <w:rFonts w:ascii="Times New Roman" w:hAnsi="Times New Roman" w:cs="Times New Roman"/>
                <w:color w:val="000000"/>
                <w:sz w:val="20"/>
                <w:szCs w:val="20"/>
              </w:rPr>
              <w:t xml:space="preserve"> 6 (10 </w:t>
            </w:r>
            <w:r w:rsidRPr="0071237A">
              <w:rPr>
                <w:rFonts w:ascii="Times New Roman" w:hAnsi="Times New Roman" w:cs="Times New Roman"/>
                <w:color w:val="000000"/>
                <w:sz w:val="20"/>
                <w:szCs w:val="20"/>
              </w:rPr>
              <w:t>тестов</w:t>
            </w:r>
            <w:r w:rsidRPr="00D30D1D">
              <w:rPr>
                <w:rFonts w:ascii="Times New Roman" w:hAnsi="Times New Roman" w:cs="Times New Roman"/>
                <w:color w:val="000000"/>
                <w:sz w:val="20"/>
                <w:szCs w:val="20"/>
              </w:rPr>
              <w:t xml:space="preserve">) </w:t>
            </w:r>
          </w:p>
        </w:tc>
        <w:tc>
          <w:tcPr>
            <w:tcW w:w="5103" w:type="dxa"/>
            <w:tcBorders>
              <w:top w:val="single" w:sz="6" w:space="0" w:color="auto"/>
              <w:left w:val="single" w:sz="6" w:space="0" w:color="auto"/>
              <w:bottom w:val="single" w:sz="6" w:space="0" w:color="auto"/>
              <w:right w:val="single" w:sz="6" w:space="0" w:color="auto"/>
            </w:tcBorders>
          </w:tcPr>
          <w:p w14:paraId="046A38B5" w14:textId="2E48AA1A" w:rsidR="00D30D1D" w:rsidRPr="00C95F02" w:rsidRDefault="00D30D1D" w:rsidP="00D30D1D">
            <w:pPr>
              <w:spacing w:after="0" w:line="240" w:lineRule="auto"/>
              <w:rPr>
                <w:rFonts w:ascii="Times New Roman" w:hAnsi="Times New Roman" w:cs="Times New Roman"/>
                <w:color w:val="000000"/>
                <w:sz w:val="20"/>
                <w:szCs w:val="20"/>
              </w:rPr>
            </w:pPr>
            <w:r w:rsidRPr="0071237A">
              <w:rPr>
                <w:rFonts w:ascii="Times New Roman" w:hAnsi="Times New Roman" w:cs="Times New Roman"/>
                <w:color w:val="000000"/>
                <w:sz w:val="20"/>
                <w:szCs w:val="20"/>
                <w:lang w:val="en-US"/>
              </w:rPr>
              <w:t>Vysis</w:t>
            </w:r>
            <w:r w:rsidRPr="00D30D1D">
              <w:rPr>
                <w:rFonts w:ascii="Times New Roman" w:hAnsi="Times New Roman" w:cs="Times New Roman"/>
                <w:color w:val="000000"/>
                <w:sz w:val="20"/>
                <w:szCs w:val="20"/>
              </w:rPr>
              <w:t xml:space="preserve"> 6</w:t>
            </w:r>
            <w:r w:rsidRPr="0071237A">
              <w:rPr>
                <w:rFonts w:ascii="Times New Roman" w:hAnsi="Times New Roman" w:cs="Times New Roman"/>
                <w:color w:val="000000"/>
                <w:sz w:val="20"/>
                <w:szCs w:val="20"/>
                <w:lang w:val="en-US"/>
              </w:rPr>
              <w:t>q</w:t>
            </w:r>
            <w:r w:rsidRPr="00D30D1D">
              <w:rPr>
                <w:rFonts w:ascii="Times New Roman" w:hAnsi="Times New Roman" w:cs="Times New Roman"/>
                <w:color w:val="000000"/>
                <w:sz w:val="20"/>
                <w:szCs w:val="20"/>
              </w:rPr>
              <w:t xml:space="preserve">22 </w:t>
            </w:r>
            <w:r w:rsidRPr="0071237A">
              <w:rPr>
                <w:rFonts w:ascii="Times New Roman" w:hAnsi="Times New Roman" w:cs="Times New Roman"/>
                <w:color w:val="000000"/>
                <w:sz w:val="20"/>
                <w:szCs w:val="20"/>
                <w:lang w:val="en-US"/>
              </w:rPr>
              <w:t>ROS</w:t>
            </w:r>
            <w:r w:rsidRPr="00D30D1D">
              <w:rPr>
                <w:rFonts w:ascii="Times New Roman" w:hAnsi="Times New Roman" w:cs="Times New Roman"/>
                <w:color w:val="000000"/>
                <w:sz w:val="20"/>
                <w:szCs w:val="20"/>
              </w:rPr>
              <w:t xml:space="preserve">1 </w:t>
            </w:r>
            <w:r w:rsidRPr="0071237A">
              <w:rPr>
                <w:rFonts w:ascii="Times New Roman" w:hAnsi="Times New Roman" w:cs="Times New Roman"/>
                <w:color w:val="000000"/>
                <w:sz w:val="20"/>
                <w:szCs w:val="20"/>
                <w:lang w:val="en-US"/>
              </w:rPr>
              <w:t>Break</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Apart</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FISH</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Probe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RUO</w:t>
            </w:r>
            <w:r w:rsidRPr="00D30D1D">
              <w:rPr>
                <w:rFonts w:ascii="Times New Roman" w:hAnsi="Times New Roman" w:cs="Times New Roman"/>
                <w:color w:val="000000"/>
                <w:sz w:val="20"/>
                <w:szCs w:val="20"/>
              </w:rPr>
              <w:t xml:space="preserve">) - </w:t>
            </w:r>
            <w:r w:rsidRPr="0071237A">
              <w:rPr>
                <w:rFonts w:ascii="Times New Roman" w:hAnsi="Times New Roman" w:cs="Times New Roman"/>
                <w:color w:val="000000"/>
                <w:sz w:val="20"/>
                <w:szCs w:val="20"/>
              </w:rPr>
              <w:t>ДНК</w:t>
            </w:r>
            <w:r w:rsidRPr="00D30D1D">
              <w:rPr>
                <w:rFonts w:ascii="Times New Roman" w:hAnsi="Times New Roman" w:cs="Times New Roman"/>
                <w:color w:val="000000"/>
                <w:sz w:val="20"/>
                <w:szCs w:val="20"/>
              </w:rPr>
              <w:t>-</w:t>
            </w:r>
            <w:r w:rsidRPr="0071237A">
              <w:rPr>
                <w:rFonts w:ascii="Times New Roman" w:hAnsi="Times New Roman" w:cs="Times New Roman"/>
                <w:color w:val="000000"/>
                <w:sz w:val="20"/>
                <w:szCs w:val="20"/>
              </w:rPr>
              <w:t>зонд</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для</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выявления</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перестроек</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в</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гене</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ROS</w:t>
            </w:r>
            <w:r w:rsidRPr="00D30D1D">
              <w:rPr>
                <w:rFonts w:ascii="Times New Roman" w:hAnsi="Times New Roman" w:cs="Times New Roman"/>
                <w:color w:val="000000"/>
                <w:sz w:val="20"/>
                <w:szCs w:val="20"/>
              </w:rPr>
              <w:t xml:space="preserve">1 </w:t>
            </w:r>
            <w:r w:rsidRPr="0071237A">
              <w:rPr>
                <w:rFonts w:ascii="Times New Roman" w:hAnsi="Times New Roman" w:cs="Times New Roman"/>
                <w:color w:val="000000"/>
                <w:sz w:val="20"/>
                <w:szCs w:val="20"/>
              </w:rPr>
              <w:t>локуса</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q</w:t>
            </w:r>
            <w:r w:rsidRPr="00D30D1D">
              <w:rPr>
                <w:rFonts w:ascii="Times New Roman" w:hAnsi="Times New Roman" w:cs="Times New Roman"/>
                <w:color w:val="000000"/>
                <w:sz w:val="20"/>
                <w:szCs w:val="20"/>
              </w:rPr>
              <w:t xml:space="preserve">22 </w:t>
            </w:r>
            <w:r w:rsidRPr="0071237A">
              <w:rPr>
                <w:rFonts w:ascii="Times New Roman" w:hAnsi="Times New Roman" w:cs="Times New Roman"/>
                <w:color w:val="000000"/>
                <w:sz w:val="20"/>
                <w:szCs w:val="20"/>
              </w:rPr>
              <w:t>хромосомы</w:t>
            </w:r>
            <w:r w:rsidRPr="00D30D1D">
              <w:rPr>
                <w:rFonts w:ascii="Times New Roman" w:hAnsi="Times New Roman" w:cs="Times New Roman"/>
                <w:color w:val="000000"/>
                <w:sz w:val="20"/>
                <w:szCs w:val="20"/>
              </w:rPr>
              <w:t xml:space="preserve"> 6 (10 </w:t>
            </w:r>
            <w:r w:rsidRPr="0071237A">
              <w:rPr>
                <w:rFonts w:ascii="Times New Roman" w:hAnsi="Times New Roman" w:cs="Times New Roman"/>
                <w:color w:val="000000"/>
                <w:sz w:val="20"/>
                <w:szCs w:val="20"/>
              </w:rPr>
              <w:t>тестов</w:t>
            </w:r>
            <w:r w:rsidRPr="00D30D1D">
              <w:rPr>
                <w:rFonts w:ascii="Times New Roman" w:hAnsi="Times New Roman" w:cs="Times New Roman"/>
                <w:color w:val="000000"/>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tcPr>
          <w:p w14:paraId="7A0E277B" w14:textId="3BC98537" w:rsidR="00D30D1D" w:rsidRPr="00F02F2D" w:rsidRDefault="00D30D1D" w:rsidP="00D30D1D">
            <w:pPr>
              <w:spacing w:after="0" w:line="240" w:lineRule="auto"/>
              <w:jc w:val="center"/>
              <w:rPr>
                <w:rFonts w:ascii="Times New Roman" w:hAnsi="Times New Roman" w:cs="Times New Roman"/>
                <w:color w:val="000000"/>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0C0D8E93" w14:textId="0431AE6B" w:rsidR="00D30D1D" w:rsidRPr="00F02F2D" w:rsidRDefault="00D30D1D" w:rsidP="00D30D1D">
            <w:pPr>
              <w:spacing w:after="0" w:line="240" w:lineRule="auto"/>
              <w:jc w:val="center"/>
              <w:rPr>
                <w:rFonts w:ascii="Times New Roman" w:hAnsi="Times New Roman" w:cs="Times New Roman"/>
                <w:color w:val="000000"/>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D30D1D" w:rsidRPr="002C39B5" w:rsidRDefault="00D30D1D" w:rsidP="00D30D1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0A8511C2"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D30D1D" w:rsidRPr="002C39B5" w:rsidRDefault="00D30D1D" w:rsidP="00D30D1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4395" w:type="dxa"/>
            <w:tcBorders>
              <w:top w:val="single" w:sz="6" w:space="0" w:color="auto"/>
              <w:left w:val="single" w:sz="6" w:space="0" w:color="auto"/>
              <w:bottom w:val="single" w:sz="6" w:space="0" w:color="auto"/>
              <w:right w:val="single" w:sz="6" w:space="0" w:color="auto"/>
            </w:tcBorders>
          </w:tcPr>
          <w:p w14:paraId="667B7D10" w14:textId="00BC6B19" w:rsidR="00D30D1D" w:rsidRPr="007141DC" w:rsidRDefault="00D30D1D" w:rsidP="00D30D1D">
            <w:pPr>
              <w:spacing w:after="0" w:line="240" w:lineRule="auto"/>
              <w:rPr>
                <w:rFonts w:ascii="Times New Roman" w:hAnsi="Times New Roman" w:cs="Times New Roman"/>
                <w:color w:val="000000"/>
                <w:sz w:val="20"/>
                <w:szCs w:val="20"/>
                <w:lang w:val="en-US"/>
              </w:rPr>
            </w:pPr>
            <w:r w:rsidRPr="0071237A">
              <w:rPr>
                <w:rFonts w:ascii="Times New Roman" w:hAnsi="Times New Roman" w:cs="Times New Roman"/>
                <w:color w:val="000000"/>
                <w:sz w:val="20"/>
                <w:szCs w:val="20"/>
                <w:lang w:val="en-US"/>
              </w:rPr>
              <w:t xml:space="preserve">Vysis IntelliFISH DAPI I Counterstain for FFPE Specimens (30 assays) - </w:t>
            </w:r>
            <w:r w:rsidRPr="0071237A">
              <w:rPr>
                <w:rFonts w:ascii="Times New Roman" w:hAnsi="Times New Roman" w:cs="Times New Roman"/>
                <w:color w:val="000000"/>
                <w:sz w:val="20"/>
                <w:szCs w:val="20"/>
              </w:rPr>
              <w:t>Краситель</w:t>
            </w:r>
            <w:r w:rsidRPr="0071237A">
              <w:rPr>
                <w:rFonts w:ascii="Times New Roman" w:hAnsi="Times New Roman" w:cs="Times New Roman"/>
                <w:color w:val="000000"/>
                <w:sz w:val="20"/>
                <w:szCs w:val="20"/>
                <w:lang w:val="en-US"/>
              </w:rPr>
              <w:t xml:space="preserve"> DAPI I </w:t>
            </w:r>
            <w:r w:rsidRPr="0071237A">
              <w:rPr>
                <w:rFonts w:ascii="Times New Roman" w:hAnsi="Times New Roman" w:cs="Times New Roman"/>
                <w:color w:val="000000"/>
                <w:sz w:val="20"/>
                <w:szCs w:val="20"/>
              </w:rPr>
              <w:t>для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парафиновых</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образцов</w:t>
            </w:r>
            <w:r w:rsidRPr="0071237A">
              <w:rPr>
                <w:rFonts w:ascii="Times New Roman" w:hAnsi="Times New Roman" w:cs="Times New Roman"/>
                <w:color w:val="000000"/>
                <w:sz w:val="20"/>
                <w:szCs w:val="20"/>
                <w:lang w:val="en-US"/>
              </w:rPr>
              <w:t xml:space="preserve"> - 30 </w:t>
            </w:r>
            <w:r w:rsidRPr="0071237A">
              <w:rPr>
                <w:rFonts w:ascii="Times New Roman" w:hAnsi="Times New Roman" w:cs="Times New Roman"/>
                <w:color w:val="000000"/>
                <w:sz w:val="20"/>
                <w:szCs w:val="20"/>
              </w:rPr>
              <w:t>тестов</w:t>
            </w:r>
          </w:p>
        </w:tc>
        <w:tc>
          <w:tcPr>
            <w:tcW w:w="5103" w:type="dxa"/>
            <w:tcBorders>
              <w:top w:val="single" w:sz="6" w:space="0" w:color="auto"/>
              <w:left w:val="single" w:sz="6" w:space="0" w:color="auto"/>
              <w:bottom w:val="single" w:sz="6" w:space="0" w:color="auto"/>
              <w:right w:val="single" w:sz="6" w:space="0" w:color="auto"/>
            </w:tcBorders>
          </w:tcPr>
          <w:p w14:paraId="2A79C893" w14:textId="63F9C380" w:rsidR="00D30D1D" w:rsidRPr="007141DC" w:rsidRDefault="00D30D1D" w:rsidP="00D30D1D">
            <w:pPr>
              <w:spacing w:after="0" w:line="240" w:lineRule="auto"/>
              <w:rPr>
                <w:rFonts w:ascii="Times New Roman" w:hAnsi="Times New Roman" w:cs="Times New Roman"/>
                <w:color w:val="000000"/>
                <w:sz w:val="20"/>
                <w:szCs w:val="20"/>
                <w:lang w:val="en-US"/>
              </w:rPr>
            </w:pPr>
            <w:r w:rsidRPr="0071237A">
              <w:rPr>
                <w:rFonts w:ascii="Times New Roman" w:hAnsi="Times New Roman" w:cs="Times New Roman"/>
                <w:color w:val="000000"/>
                <w:sz w:val="20"/>
                <w:szCs w:val="20"/>
                <w:lang w:val="en-US"/>
              </w:rPr>
              <w:t xml:space="preserve">Vysis IntelliFISH DAPI I Counterstain for FFPE Specimens (30 assays) - </w:t>
            </w:r>
            <w:r w:rsidRPr="0071237A">
              <w:rPr>
                <w:rFonts w:ascii="Times New Roman" w:hAnsi="Times New Roman" w:cs="Times New Roman"/>
                <w:color w:val="000000"/>
                <w:sz w:val="20"/>
                <w:szCs w:val="20"/>
              </w:rPr>
              <w:t>Краситель</w:t>
            </w:r>
            <w:r w:rsidRPr="0071237A">
              <w:rPr>
                <w:rFonts w:ascii="Times New Roman" w:hAnsi="Times New Roman" w:cs="Times New Roman"/>
                <w:color w:val="000000"/>
                <w:sz w:val="20"/>
                <w:szCs w:val="20"/>
                <w:lang w:val="en-US"/>
              </w:rPr>
              <w:t xml:space="preserve"> DAPI I </w:t>
            </w:r>
            <w:r w:rsidRPr="0071237A">
              <w:rPr>
                <w:rFonts w:ascii="Times New Roman" w:hAnsi="Times New Roman" w:cs="Times New Roman"/>
                <w:color w:val="000000"/>
                <w:sz w:val="20"/>
                <w:szCs w:val="20"/>
              </w:rPr>
              <w:t>для</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парафиновых</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образцов</w:t>
            </w:r>
            <w:r w:rsidRPr="0071237A">
              <w:rPr>
                <w:rFonts w:ascii="Times New Roman" w:hAnsi="Times New Roman" w:cs="Times New Roman"/>
                <w:color w:val="000000"/>
                <w:sz w:val="20"/>
                <w:szCs w:val="20"/>
                <w:lang w:val="en-US"/>
              </w:rPr>
              <w:t xml:space="preserve"> - 30 </w:t>
            </w:r>
            <w:r w:rsidRPr="0071237A">
              <w:rPr>
                <w:rFonts w:ascii="Times New Roman" w:hAnsi="Times New Roman" w:cs="Times New Roman"/>
                <w:color w:val="000000"/>
                <w:sz w:val="20"/>
                <w:szCs w:val="20"/>
              </w:rPr>
              <w:t>тестов</w:t>
            </w:r>
          </w:p>
        </w:tc>
        <w:tc>
          <w:tcPr>
            <w:tcW w:w="708" w:type="dxa"/>
            <w:tcBorders>
              <w:top w:val="single" w:sz="6" w:space="0" w:color="auto"/>
              <w:left w:val="single" w:sz="6" w:space="0" w:color="auto"/>
              <w:bottom w:val="single" w:sz="6" w:space="0" w:color="auto"/>
              <w:right w:val="single" w:sz="6" w:space="0" w:color="auto"/>
            </w:tcBorders>
          </w:tcPr>
          <w:p w14:paraId="1D106940" w14:textId="19486F68" w:rsidR="00D30D1D" w:rsidRPr="00F02F2D" w:rsidRDefault="00D30D1D" w:rsidP="00D30D1D">
            <w:pPr>
              <w:spacing w:after="0" w:line="240" w:lineRule="auto"/>
              <w:jc w:val="center"/>
              <w:rPr>
                <w:rFonts w:ascii="Times New Roman" w:hAnsi="Times New Roman" w:cs="Times New Roman"/>
                <w:color w:val="000000"/>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19A2786C" w14:textId="4FAE777D" w:rsidR="00D30D1D" w:rsidRPr="00F02F2D"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D30D1D" w:rsidRPr="002C39B5" w:rsidRDefault="00D30D1D" w:rsidP="00D30D1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7AFE1709"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D30D1D" w:rsidRPr="002C39B5" w:rsidRDefault="00D30D1D" w:rsidP="00D30D1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4395" w:type="dxa"/>
            <w:tcBorders>
              <w:top w:val="single" w:sz="6" w:space="0" w:color="auto"/>
              <w:left w:val="single" w:sz="6" w:space="0" w:color="auto"/>
              <w:bottom w:val="single" w:sz="6" w:space="0" w:color="auto"/>
              <w:right w:val="single" w:sz="6" w:space="0" w:color="auto"/>
            </w:tcBorders>
          </w:tcPr>
          <w:p w14:paraId="5B8C4D59" w14:textId="4C55FAFE" w:rsidR="00D30D1D" w:rsidRPr="00F02F2D"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lang w:val="en-US"/>
              </w:rPr>
              <w:t>Vysis</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IntelliFISH</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Universal</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FFPE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Tissue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Pretreatment</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and</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Wash</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Reagents</w:t>
            </w:r>
            <w:r w:rsidRPr="00D30D1D">
              <w:rPr>
                <w:rFonts w:ascii="Times New Roman" w:hAnsi="Times New Roman" w:cs="Times New Roman"/>
                <w:color w:val="000000"/>
                <w:sz w:val="20"/>
                <w:szCs w:val="20"/>
              </w:rPr>
              <w:t xml:space="preserve">  - </w:t>
            </w:r>
            <w:r w:rsidRPr="0071237A">
              <w:rPr>
                <w:rFonts w:ascii="Times New Roman" w:hAnsi="Times New Roman" w:cs="Times New Roman"/>
                <w:color w:val="000000"/>
                <w:sz w:val="20"/>
                <w:szCs w:val="20"/>
              </w:rPr>
              <w:t>Универсальный</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набор</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для</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предварительной</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обработки</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парафиновых</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тканей</w:t>
            </w:r>
            <w:r w:rsidRPr="00D30D1D">
              <w:rPr>
                <w:rFonts w:ascii="Times New Roman" w:hAnsi="Times New Roman" w:cs="Times New Roman"/>
                <w:color w:val="000000"/>
                <w:sz w:val="20"/>
                <w:szCs w:val="20"/>
              </w:rPr>
              <w:t xml:space="preserve"> - 20 </w:t>
            </w:r>
            <w:r w:rsidRPr="0071237A">
              <w:rPr>
                <w:rFonts w:ascii="Times New Roman" w:hAnsi="Times New Roman" w:cs="Times New Roman"/>
                <w:color w:val="000000"/>
                <w:sz w:val="20"/>
                <w:szCs w:val="20"/>
              </w:rPr>
              <w:t>тестов</w:t>
            </w:r>
          </w:p>
        </w:tc>
        <w:tc>
          <w:tcPr>
            <w:tcW w:w="5103" w:type="dxa"/>
            <w:tcBorders>
              <w:top w:val="single" w:sz="6" w:space="0" w:color="auto"/>
              <w:left w:val="single" w:sz="6" w:space="0" w:color="auto"/>
              <w:bottom w:val="single" w:sz="6" w:space="0" w:color="auto"/>
              <w:right w:val="single" w:sz="6" w:space="0" w:color="auto"/>
            </w:tcBorders>
          </w:tcPr>
          <w:p w14:paraId="30802354" w14:textId="78B60958" w:rsidR="00D30D1D" w:rsidRPr="00F02F2D"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lang w:val="en-US"/>
              </w:rPr>
              <w:t>Vysis</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IntelliFISH</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Universal</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FFPE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Tissue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Pretreatment</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and</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Wash</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Reagents</w:t>
            </w:r>
            <w:r w:rsidRPr="00D30D1D">
              <w:rPr>
                <w:rFonts w:ascii="Times New Roman" w:hAnsi="Times New Roman" w:cs="Times New Roman"/>
                <w:color w:val="000000"/>
                <w:sz w:val="20"/>
                <w:szCs w:val="20"/>
              </w:rPr>
              <w:t xml:space="preserve">  - </w:t>
            </w:r>
            <w:r w:rsidRPr="0071237A">
              <w:rPr>
                <w:rFonts w:ascii="Times New Roman" w:hAnsi="Times New Roman" w:cs="Times New Roman"/>
                <w:color w:val="000000"/>
                <w:sz w:val="20"/>
                <w:szCs w:val="20"/>
              </w:rPr>
              <w:t>Универсальный</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набор</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для</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предварительной</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обработки</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парафиновых</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тканей</w:t>
            </w:r>
            <w:r w:rsidRPr="00D30D1D">
              <w:rPr>
                <w:rFonts w:ascii="Times New Roman" w:hAnsi="Times New Roman" w:cs="Times New Roman"/>
                <w:color w:val="000000"/>
                <w:sz w:val="20"/>
                <w:szCs w:val="20"/>
              </w:rPr>
              <w:t xml:space="preserve"> - 20 </w:t>
            </w:r>
            <w:r w:rsidRPr="0071237A">
              <w:rPr>
                <w:rFonts w:ascii="Times New Roman" w:hAnsi="Times New Roman" w:cs="Times New Roman"/>
                <w:color w:val="000000"/>
                <w:sz w:val="20"/>
                <w:szCs w:val="20"/>
              </w:rPr>
              <w:t>тестов</w:t>
            </w:r>
          </w:p>
        </w:tc>
        <w:tc>
          <w:tcPr>
            <w:tcW w:w="708" w:type="dxa"/>
            <w:tcBorders>
              <w:top w:val="single" w:sz="6" w:space="0" w:color="auto"/>
              <w:left w:val="single" w:sz="6" w:space="0" w:color="auto"/>
              <w:bottom w:val="single" w:sz="6" w:space="0" w:color="auto"/>
              <w:right w:val="single" w:sz="6" w:space="0" w:color="auto"/>
            </w:tcBorders>
          </w:tcPr>
          <w:p w14:paraId="3ED818BE" w14:textId="38A2323C" w:rsidR="00D30D1D" w:rsidRPr="00F02F2D" w:rsidRDefault="00D30D1D" w:rsidP="00D30D1D">
            <w:pPr>
              <w:spacing w:after="0" w:line="240" w:lineRule="auto"/>
              <w:jc w:val="center"/>
              <w:rPr>
                <w:rFonts w:ascii="Times New Roman" w:hAnsi="Times New Roman" w:cs="Times New Roman"/>
                <w:color w:val="000000"/>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033A18F4" w14:textId="30D20376" w:rsidR="00D30D1D" w:rsidRPr="00F02F2D"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D30D1D" w:rsidRPr="002C39B5" w:rsidRDefault="00D30D1D" w:rsidP="00D30D1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17117FB7"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D30D1D" w:rsidRPr="002C39B5" w:rsidRDefault="00D30D1D" w:rsidP="00D30D1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4395" w:type="dxa"/>
            <w:tcBorders>
              <w:top w:val="single" w:sz="6" w:space="0" w:color="auto"/>
              <w:left w:val="single" w:sz="6" w:space="0" w:color="auto"/>
              <w:bottom w:val="single" w:sz="6" w:space="0" w:color="auto"/>
              <w:right w:val="single" w:sz="6" w:space="0" w:color="auto"/>
            </w:tcBorders>
          </w:tcPr>
          <w:p w14:paraId="62D26E98" w14:textId="1ABBBDBD"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lang w:val="en-US"/>
              </w:rPr>
              <w:t>Vysis</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IntelliFISH</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Universal</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FFPE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Tissue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Pretreatment</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Protease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Универсальный</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набор</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протеазы</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для</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обработки</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парафиновых</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тканей</w:t>
            </w:r>
            <w:r w:rsidRPr="00D30D1D">
              <w:rPr>
                <w:rFonts w:ascii="Times New Roman" w:hAnsi="Times New Roman" w:cs="Times New Roman"/>
                <w:color w:val="000000"/>
                <w:sz w:val="20"/>
                <w:szCs w:val="20"/>
              </w:rPr>
              <w:t xml:space="preserve"> - 10 </w:t>
            </w:r>
            <w:r w:rsidRPr="0071237A">
              <w:rPr>
                <w:rFonts w:ascii="Times New Roman" w:hAnsi="Times New Roman" w:cs="Times New Roman"/>
                <w:color w:val="000000"/>
                <w:sz w:val="20"/>
                <w:szCs w:val="20"/>
              </w:rPr>
              <w:t>тестов</w:t>
            </w:r>
          </w:p>
        </w:tc>
        <w:tc>
          <w:tcPr>
            <w:tcW w:w="5103" w:type="dxa"/>
            <w:tcBorders>
              <w:top w:val="single" w:sz="6" w:space="0" w:color="auto"/>
              <w:left w:val="single" w:sz="6" w:space="0" w:color="auto"/>
              <w:bottom w:val="single" w:sz="6" w:space="0" w:color="auto"/>
              <w:right w:val="single" w:sz="6" w:space="0" w:color="auto"/>
            </w:tcBorders>
          </w:tcPr>
          <w:p w14:paraId="3DE9B2DC" w14:textId="2EF5338A"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lang w:val="en-US"/>
              </w:rPr>
              <w:t>Vysis</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IntelliFISH</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Universal</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FFPE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Tissue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Pretreatment</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lang w:val="en-US"/>
              </w:rPr>
              <w:t>Protease</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Универсальный</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набор</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протеазы</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для</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обработки</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парафиновых</w:t>
            </w:r>
            <w:r w:rsidRPr="00D30D1D">
              <w:rPr>
                <w:rFonts w:ascii="Times New Roman" w:hAnsi="Times New Roman" w:cs="Times New Roman"/>
                <w:color w:val="000000"/>
                <w:sz w:val="20"/>
                <w:szCs w:val="20"/>
              </w:rPr>
              <w:t xml:space="preserve"> </w:t>
            </w:r>
            <w:r w:rsidRPr="0071237A">
              <w:rPr>
                <w:rFonts w:ascii="Times New Roman" w:hAnsi="Times New Roman" w:cs="Times New Roman"/>
                <w:color w:val="000000"/>
                <w:sz w:val="20"/>
                <w:szCs w:val="20"/>
              </w:rPr>
              <w:t>тканей</w:t>
            </w:r>
            <w:r w:rsidRPr="00D30D1D">
              <w:rPr>
                <w:rFonts w:ascii="Times New Roman" w:hAnsi="Times New Roman" w:cs="Times New Roman"/>
                <w:color w:val="000000"/>
                <w:sz w:val="20"/>
                <w:szCs w:val="20"/>
              </w:rPr>
              <w:t xml:space="preserve"> - 10 </w:t>
            </w:r>
            <w:r w:rsidRPr="0071237A">
              <w:rPr>
                <w:rFonts w:ascii="Times New Roman" w:hAnsi="Times New Roman" w:cs="Times New Roman"/>
                <w:color w:val="000000"/>
                <w:sz w:val="20"/>
                <w:szCs w:val="20"/>
              </w:rPr>
              <w:t>тестов</w:t>
            </w:r>
          </w:p>
        </w:tc>
        <w:tc>
          <w:tcPr>
            <w:tcW w:w="708" w:type="dxa"/>
            <w:tcBorders>
              <w:top w:val="single" w:sz="6" w:space="0" w:color="auto"/>
              <w:left w:val="single" w:sz="6" w:space="0" w:color="auto"/>
              <w:bottom w:val="single" w:sz="6" w:space="0" w:color="auto"/>
              <w:right w:val="single" w:sz="6" w:space="0" w:color="auto"/>
            </w:tcBorders>
          </w:tcPr>
          <w:p w14:paraId="497F679B" w14:textId="5E3AEA4E"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37B67C4D" w14:textId="2C547FCB"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5BC02E98" w:rsidR="00D30D1D" w:rsidRPr="002C39B5" w:rsidRDefault="00D30D1D" w:rsidP="00D30D1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E958E0F"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23CA6653"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D30D1D" w:rsidRPr="002C39B5" w:rsidRDefault="00D30D1D" w:rsidP="00D30D1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4395" w:type="dxa"/>
            <w:tcBorders>
              <w:top w:val="single" w:sz="6" w:space="0" w:color="auto"/>
              <w:left w:val="single" w:sz="6" w:space="0" w:color="auto"/>
              <w:bottom w:val="single" w:sz="6" w:space="0" w:color="auto"/>
              <w:right w:val="single" w:sz="6" w:space="0" w:color="auto"/>
            </w:tcBorders>
          </w:tcPr>
          <w:p w14:paraId="379C0EA2" w14:textId="52E445D3" w:rsidR="00D30D1D" w:rsidRPr="00D30D1D" w:rsidRDefault="00D30D1D" w:rsidP="00D30D1D">
            <w:pPr>
              <w:spacing w:after="0" w:line="240" w:lineRule="auto"/>
              <w:rPr>
                <w:rFonts w:ascii="Times New Roman" w:hAnsi="Times New Roman" w:cs="Times New Roman"/>
                <w:sz w:val="20"/>
                <w:szCs w:val="20"/>
                <w:lang w:val="en-US"/>
              </w:rPr>
            </w:pPr>
            <w:r w:rsidRPr="0071237A">
              <w:rPr>
                <w:rFonts w:ascii="Times New Roman" w:hAnsi="Times New Roman" w:cs="Times New Roman"/>
                <w:color w:val="000000"/>
                <w:sz w:val="20"/>
                <w:szCs w:val="20"/>
                <w:lang w:val="en-US"/>
              </w:rPr>
              <w:t xml:space="preserve">Vysis IntelliFISH Hybridization Buffer - </w:t>
            </w:r>
            <w:r w:rsidRPr="0071237A">
              <w:rPr>
                <w:rFonts w:ascii="Times New Roman" w:hAnsi="Times New Roman" w:cs="Times New Roman"/>
                <w:color w:val="000000"/>
                <w:sz w:val="20"/>
                <w:szCs w:val="20"/>
              </w:rPr>
              <w:t>Буфер</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быстрой</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гибридизации</w:t>
            </w:r>
            <w:r w:rsidRPr="0071237A">
              <w:rPr>
                <w:rFonts w:ascii="Times New Roman" w:hAnsi="Times New Roman" w:cs="Times New Roman"/>
                <w:color w:val="000000"/>
                <w:sz w:val="20"/>
                <w:szCs w:val="20"/>
                <w:lang w:val="en-US"/>
              </w:rPr>
              <w:t xml:space="preserve"> </w:t>
            </w:r>
          </w:p>
        </w:tc>
        <w:tc>
          <w:tcPr>
            <w:tcW w:w="5103" w:type="dxa"/>
            <w:tcBorders>
              <w:top w:val="single" w:sz="6" w:space="0" w:color="auto"/>
              <w:left w:val="single" w:sz="6" w:space="0" w:color="auto"/>
              <w:bottom w:val="single" w:sz="6" w:space="0" w:color="auto"/>
              <w:right w:val="single" w:sz="6" w:space="0" w:color="auto"/>
            </w:tcBorders>
          </w:tcPr>
          <w:p w14:paraId="487281D0" w14:textId="2CA128AB" w:rsidR="00D30D1D" w:rsidRPr="00D30D1D" w:rsidRDefault="00D30D1D" w:rsidP="00D30D1D">
            <w:pPr>
              <w:spacing w:after="0" w:line="240" w:lineRule="auto"/>
              <w:rPr>
                <w:rFonts w:ascii="Times New Roman" w:hAnsi="Times New Roman" w:cs="Times New Roman"/>
                <w:sz w:val="20"/>
                <w:szCs w:val="20"/>
                <w:lang w:val="en-US"/>
              </w:rPr>
            </w:pPr>
            <w:r w:rsidRPr="0071237A">
              <w:rPr>
                <w:rFonts w:ascii="Times New Roman" w:hAnsi="Times New Roman" w:cs="Times New Roman"/>
                <w:color w:val="000000"/>
                <w:sz w:val="20"/>
                <w:szCs w:val="20"/>
                <w:lang w:val="en-US"/>
              </w:rPr>
              <w:t xml:space="preserve">Vysis IntelliFISH Hybridization Buffer - </w:t>
            </w:r>
            <w:r w:rsidRPr="0071237A">
              <w:rPr>
                <w:rFonts w:ascii="Times New Roman" w:hAnsi="Times New Roman" w:cs="Times New Roman"/>
                <w:color w:val="000000"/>
                <w:sz w:val="20"/>
                <w:szCs w:val="20"/>
              </w:rPr>
              <w:t>Буфер</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быстрой</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гибридизации</w:t>
            </w:r>
            <w:r w:rsidRPr="0071237A">
              <w:rPr>
                <w:rFonts w:ascii="Times New Roman" w:hAnsi="Times New Roman" w:cs="Times New Roman"/>
                <w:color w:val="000000"/>
                <w:sz w:val="20"/>
                <w:szCs w:val="20"/>
                <w:lang w:val="en-US"/>
              </w:rPr>
              <w:t xml:space="preserve"> </w:t>
            </w:r>
          </w:p>
        </w:tc>
        <w:tc>
          <w:tcPr>
            <w:tcW w:w="708" w:type="dxa"/>
            <w:tcBorders>
              <w:top w:val="single" w:sz="6" w:space="0" w:color="auto"/>
              <w:left w:val="single" w:sz="6" w:space="0" w:color="auto"/>
              <w:bottom w:val="single" w:sz="6" w:space="0" w:color="auto"/>
              <w:right w:val="single" w:sz="6" w:space="0" w:color="auto"/>
            </w:tcBorders>
          </w:tcPr>
          <w:p w14:paraId="6BEAF1FC" w14:textId="0A8593CD"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2F524031" w14:textId="7BBEA93C"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7001D3CB" w:rsidR="00D30D1D" w:rsidRPr="002C39B5" w:rsidRDefault="00D30D1D" w:rsidP="00D30D1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238A608A"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613EA4D2"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C2F9E1" w14:textId="23AFEB39"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5" w:type="dxa"/>
            <w:tcBorders>
              <w:top w:val="single" w:sz="6" w:space="0" w:color="auto"/>
              <w:left w:val="single" w:sz="6" w:space="0" w:color="auto"/>
              <w:bottom w:val="single" w:sz="6" w:space="0" w:color="auto"/>
              <w:right w:val="single" w:sz="6" w:space="0" w:color="auto"/>
            </w:tcBorders>
          </w:tcPr>
          <w:p w14:paraId="42F902C2" w14:textId="3904BF70"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LSI CCND1 Break Apart - ДНК-зонд для идентификации перестроек в гене CCND1 локуса q 13 хромосомы 11 - 20 тестов</w:t>
            </w:r>
          </w:p>
        </w:tc>
        <w:tc>
          <w:tcPr>
            <w:tcW w:w="5103" w:type="dxa"/>
            <w:tcBorders>
              <w:top w:val="single" w:sz="6" w:space="0" w:color="auto"/>
              <w:left w:val="single" w:sz="6" w:space="0" w:color="auto"/>
              <w:bottom w:val="single" w:sz="6" w:space="0" w:color="auto"/>
              <w:right w:val="single" w:sz="6" w:space="0" w:color="auto"/>
            </w:tcBorders>
          </w:tcPr>
          <w:p w14:paraId="65EB9408" w14:textId="1E6F2318"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LSI CCND1 Break Apart - ДНК-зонд для идентификации перестроек в гене CCND1 локуса q 13 хромосомы 11 - 20 тестов</w:t>
            </w:r>
          </w:p>
        </w:tc>
        <w:tc>
          <w:tcPr>
            <w:tcW w:w="708" w:type="dxa"/>
            <w:tcBorders>
              <w:top w:val="single" w:sz="6" w:space="0" w:color="auto"/>
              <w:left w:val="single" w:sz="6" w:space="0" w:color="auto"/>
              <w:bottom w:val="single" w:sz="6" w:space="0" w:color="auto"/>
              <w:right w:val="single" w:sz="6" w:space="0" w:color="auto"/>
            </w:tcBorders>
          </w:tcPr>
          <w:p w14:paraId="199AE2A8" w14:textId="6A9244A3"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65F60226" w14:textId="661DAF06"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9BD51B5" w14:textId="0EA65DB6"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EF467CA" w14:textId="1F65BED9"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18A37481"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45F078" w14:textId="2EDFB529"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95" w:type="dxa"/>
            <w:tcBorders>
              <w:top w:val="single" w:sz="6" w:space="0" w:color="auto"/>
              <w:left w:val="single" w:sz="6" w:space="0" w:color="auto"/>
              <w:bottom w:val="single" w:sz="6" w:space="0" w:color="auto"/>
              <w:right w:val="single" w:sz="6" w:space="0" w:color="auto"/>
            </w:tcBorders>
          </w:tcPr>
          <w:p w14:paraId="0526FFD1" w14:textId="227813B5"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LSI BCL2 Break Apart - ДНК-зонд для выявления перестройки в гене BCL2 локуса q21 на хромосоме 18 - 20 тестов</w:t>
            </w:r>
          </w:p>
        </w:tc>
        <w:tc>
          <w:tcPr>
            <w:tcW w:w="5103" w:type="dxa"/>
            <w:tcBorders>
              <w:top w:val="single" w:sz="6" w:space="0" w:color="auto"/>
              <w:left w:val="single" w:sz="6" w:space="0" w:color="auto"/>
              <w:bottom w:val="single" w:sz="6" w:space="0" w:color="auto"/>
              <w:right w:val="single" w:sz="6" w:space="0" w:color="auto"/>
            </w:tcBorders>
          </w:tcPr>
          <w:p w14:paraId="4430AEB2" w14:textId="45415A33"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LSI BCL2 Break Apart - ДНК-зонд для выявления перестройки в гене BCL2 локуса q21 на хромосоме 18 - 20 тестов</w:t>
            </w:r>
          </w:p>
        </w:tc>
        <w:tc>
          <w:tcPr>
            <w:tcW w:w="708" w:type="dxa"/>
            <w:tcBorders>
              <w:top w:val="single" w:sz="6" w:space="0" w:color="auto"/>
              <w:left w:val="single" w:sz="6" w:space="0" w:color="auto"/>
              <w:bottom w:val="single" w:sz="6" w:space="0" w:color="auto"/>
              <w:right w:val="single" w:sz="6" w:space="0" w:color="auto"/>
            </w:tcBorders>
          </w:tcPr>
          <w:p w14:paraId="1AAABE3B" w14:textId="4361080B"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23508F90" w14:textId="17B5D62D"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A04EA4" w14:textId="1D57595C"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F5E6C8" w14:textId="3B0BDFAF"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325FA22A"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B9376D" w14:textId="5735BC5C"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95" w:type="dxa"/>
            <w:tcBorders>
              <w:top w:val="single" w:sz="6" w:space="0" w:color="auto"/>
              <w:left w:val="single" w:sz="6" w:space="0" w:color="auto"/>
              <w:bottom w:val="single" w:sz="6" w:space="0" w:color="auto"/>
              <w:right w:val="single" w:sz="6" w:space="0" w:color="auto"/>
            </w:tcBorders>
          </w:tcPr>
          <w:p w14:paraId="49904423" w14:textId="5D49665B"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Vysis LSI BCL6 - Двухцветный зонд на перестройку, для выявления транслокации в локусе BCL6 на хромосоме 3- 20 тестов</w:t>
            </w:r>
          </w:p>
        </w:tc>
        <w:tc>
          <w:tcPr>
            <w:tcW w:w="5103" w:type="dxa"/>
            <w:tcBorders>
              <w:top w:val="single" w:sz="6" w:space="0" w:color="auto"/>
              <w:left w:val="single" w:sz="6" w:space="0" w:color="auto"/>
              <w:bottom w:val="single" w:sz="6" w:space="0" w:color="auto"/>
              <w:right w:val="single" w:sz="6" w:space="0" w:color="auto"/>
            </w:tcBorders>
          </w:tcPr>
          <w:p w14:paraId="3E92D000" w14:textId="6AB83023"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Vysis LSI BCL6 - Двухцветный зонд на перестройку, для выявления транслокации в локусе BCL6 на хромосоме 3- 20 тестов</w:t>
            </w:r>
          </w:p>
        </w:tc>
        <w:tc>
          <w:tcPr>
            <w:tcW w:w="708" w:type="dxa"/>
            <w:tcBorders>
              <w:top w:val="single" w:sz="6" w:space="0" w:color="auto"/>
              <w:left w:val="single" w:sz="6" w:space="0" w:color="auto"/>
              <w:bottom w:val="single" w:sz="6" w:space="0" w:color="auto"/>
              <w:right w:val="single" w:sz="6" w:space="0" w:color="auto"/>
            </w:tcBorders>
          </w:tcPr>
          <w:p w14:paraId="21426F50" w14:textId="3C79BA63"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0CB50557" w14:textId="30CB857E"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9A93B4" w14:textId="51911E6E"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21239B" w14:textId="47494457"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1B6893EA"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DCE938" w14:textId="438806CA"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95" w:type="dxa"/>
            <w:tcBorders>
              <w:top w:val="single" w:sz="6" w:space="0" w:color="auto"/>
              <w:left w:val="single" w:sz="6" w:space="0" w:color="auto"/>
              <w:bottom w:val="single" w:sz="6" w:space="0" w:color="auto"/>
              <w:right w:val="single" w:sz="6" w:space="0" w:color="auto"/>
            </w:tcBorders>
          </w:tcPr>
          <w:p w14:paraId="4AEBD984" w14:textId="738CE131"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LSI MYC Break Apart - ДНК-зонд для выявления транслокаций в гене МУС - 20 тестов</w:t>
            </w:r>
          </w:p>
        </w:tc>
        <w:tc>
          <w:tcPr>
            <w:tcW w:w="5103" w:type="dxa"/>
            <w:tcBorders>
              <w:top w:val="single" w:sz="6" w:space="0" w:color="auto"/>
              <w:left w:val="single" w:sz="6" w:space="0" w:color="auto"/>
              <w:bottom w:val="single" w:sz="6" w:space="0" w:color="auto"/>
              <w:right w:val="single" w:sz="6" w:space="0" w:color="auto"/>
            </w:tcBorders>
          </w:tcPr>
          <w:p w14:paraId="5504846E" w14:textId="10E45CFE"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LSI MYC Break Apart - ДНК-зонд для выявления транслокаций в гене МУС - 20 тестов</w:t>
            </w:r>
          </w:p>
        </w:tc>
        <w:tc>
          <w:tcPr>
            <w:tcW w:w="708" w:type="dxa"/>
            <w:tcBorders>
              <w:top w:val="single" w:sz="6" w:space="0" w:color="auto"/>
              <w:left w:val="single" w:sz="6" w:space="0" w:color="auto"/>
              <w:bottom w:val="single" w:sz="6" w:space="0" w:color="auto"/>
              <w:right w:val="single" w:sz="6" w:space="0" w:color="auto"/>
            </w:tcBorders>
          </w:tcPr>
          <w:p w14:paraId="295943E2" w14:textId="0709504D"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608DF95C" w14:textId="24037350"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1A42A78" w14:textId="60CFAA66"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1FE1496" w14:textId="19C9015E"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15220B0D"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FF2E2F" w14:textId="4B8EC126"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395" w:type="dxa"/>
            <w:tcBorders>
              <w:top w:val="single" w:sz="6" w:space="0" w:color="auto"/>
              <w:left w:val="single" w:sz="6" w:space="0" w:color="auto"/>
              <w:bottom w:val="single" w:sz="6" w:space="0" w:color="auto"/>
              <w:right w:val="single" w:sz="6" w:space="0" w:color="auto"/>
            </w:tcBorders>
          </w:tcPr>
          <w:p w14:paraId="799B810F" w14:textId="3D59F4DB"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 xml:space="preserve">Vysis EWSR1 Break Apart - ДНК зонд для выявления перестроек в гене EWSR 1 локуса q12 </w:t>
            </w:r>
            <w:r w:rsidRPr="0071237A">
              <w:rPr>
                <w:rFonts w:ascii="Times New Roman" w:hAnsi="Times New Roman" w:cs="Times New Roman"/>
                <w:color w:val="000000"/>
                <w:sz w:val="20"/>
                <w:szCs w:val="20"/>
              </w:rPr>
              <w:lastRenderedPageBreak/>
              <w:t>хромосомы 22- 20 тестов</w:t>
            </w:r>
          </w:p>
        </w:tc>
        <w:tc>
          <w:tcPr>
            <w:tcW w:w="5103" w:type="dxa"/>
            <w:tcBorders>
              <w:top w:val="single" w:sz="6" w:space="0" w:color="auto"/>
              <w:left w:val="single" w:sz="6" w:space="0" w:color="auto"/>
              <w:bottom w:val="single" w:sz="6" w:space="0" w:color="auto"/>
              <w:right w:val="single" w:sz="6" w:space="0" w:color="auto"/>
            </w:tcBorders>
          </w:tcPr>
          <w:p w14:paraId="5DB3214C" w14:textId="631ECA9F"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lastRenderedPageBreak/>
              <w:t xml:space="preserve">Vysis EWSR1 Break Apart - ДНК зонд для выявления перестроек в гене EWSR 1 локуса q12 хромосомы 22- 20 </w:t>
            </w:r>
            <w:r w:rsidRPr="0071237A">
              <w:rPr>
                <w:rFonts w:ascii="Times New Roman" w:hAnsi="Times New Roman" w:cs="Times New Roman"/>
                <w:color w:val="000000"/>
                <w:sz w:val="20"/>
                <w:szCs w:val="20"/>
              </w:rPr>
              <w:lastRenderedPageBreak/>
              <w:t>тестов</w:t>
            </w:r>
          </w:p>
        </w:tc>
        <w:tc>
          <w:tcPr>
            <w:tcW w:w="708" w:type="dxa"/>
            <w:tcBorders>
              <w:top w:val="single" w:sz="6" w:space="0" w:color="auto"/>
              <w:left w:val="single" w:sz="6" w:space="0" w:color="auto"/>
              <w:bottom w:val="single" w:sz="6" w:space="0" w:color="auto"/>
              <w:right w:val="single" w:sz="6" w:space="0" w:color="auto"/>
            </w:tcBorders>
          </w:tcPr>
          <w:p w14:paraId="3C113C66" w14:textId="2FCEFD76"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lastRenderedPageBreak/>
              <w:t>наб.</w:t>
            </w:r>
          </w:p>
        </w:tc>
        <w:tc>
          <w:tcPr>
            <w:tcW w:w="993" w:type="dxa"/>
            <w:tcBorders>
              <w:top w:val="single" w:sz="6" w:space="0" w:color="auto"/>
              <w:left w:val="single" w:sz="6" w:space="0" w:color="auto"/>
              <w:bottom w:val="single" w:sz="6" w:space="0" w:color="auto"/>
              <w:right w:val="single" w:sz="6" w:space="0" w:color="auto"/>
            </w:tcBorders>
          </w:tcPr>
          <w:p w14:paraId="7C46DC15" w14:textId="1775A431"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5761953" w14:textId="4F4645B8"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на основании согласованной </w:t>
            </w:r>
            <w:r w:rsidRPr="002C39B5">
              <w:rPr>
                <w:rFonts w:ascii="Times New Roman" w:hAnsi="Times New Roman" w:cs="Times New Roman"/>
                <w:color w:val="000000"/>
                <w:sz w:val="20"/>
                <w:szCs w:val="20"/>
              </w:rPr>
              <w:lastRenderedPageBreak/>
              <w:t>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EB65D31" w14:textId="55ED8420"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7BB3502B"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A605B4A" w14:textId="66BAC342"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395" w:type="dxa"/>
            <w:tcBorders>
              <w:top w:val="single" w:sz="6" w:space="0" w:color="auto"/>
              <w:left w:val="single" w:sz="6" w:space="0" w:color="auto"/>
              <w:bottom w:val="single" w:sz="6" w:space="0" w:color="auto"/>
              <w:right w:val="single" w:sz="6" w:space="0" w:color="auto"/>
            </w:tcBorders>
          </w:tcPr>
          <w:p w14:paraId="1D9B02DF" w14:textId="0E7E60EE"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lang w:val="en-US"/>
              </w:rPr>
              <w:t xml:space="preserve">LSI PML SpectrumOrange/LSI RARA SpectrumGreen- </w:t>
            </w:r>
            <w:r w:rsidRPr="0071237A">
              <w:rPr>
                <w:rFonts w:ascii="Times New Roman" w:hAnsi="Times New Roman" w:cs="Times New Roman"/>
                <w:color w:val="000000"/>
                <w:sz w:val="20"/>
                <w:szCs w:val="20"/>
              </w:rPr>
              <w:t>ДНК</w:t>
            </w:r>
            <w:r w:rsidRPr="0071237A">
              <w:rPr>
                <w:rFonts w:ascii="Times New Roman" w:hAnsi="Times New Roman" w:cs="Times New Roman"/>
                <w:color w:val="000000"/>
                <w:sz w:val="20"/>
                <w:szCs w:val="20"/>
                <w:lang w:val="en-US"/>
              </w:rPr>
              <w:t>-</w:t>
            </w:r>
            <w:r w:rsidRPr="0071237A">
              <w:rPr>
                <w:rFonts w:ascii="Times New Roman" w:hAnsi="Times New Roman" w:cs="Times New Roman"/>
                <w:color w:val="000000"/>
                <w:sz w:val="20"/>
                <w:szCs w:val="20"/>
              </w:rPr>
              <w:t>зонд</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на</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транслокацию</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PML/RARa t(15;17)-20 тестов</w:t>
            </w:r>
          </w:p>
        </w:tc>
        <w:tc>
          <w:tcPr>
            <w:tcW w:w="5103" w:type="dxa"/>
            <w:tcBorders>
              <w:top w:val="single" w:sz="6" w:space="0" w:color="auto"/>
              <w:left w:val="single" w:sz="6" w:space="0" w:color="auto"/>
              <w:bottom w:val="single" w:sz="6" w:space="0" w:color="auto"/>
              <w:right w:val="single" w:sz="6" w:space="0" w:color="auto"/>
            </w:tcBorders>
          </w:tcPr>
          <w:p w14:paraId="5EC9E872" w14:textId="7A2DD4E3"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lang w:val="en-US"/>
              </w:rPr>
              <w:t xml:space="preserve">LSI PML SpectrumOrange/LSI RARA SpectrumGreen- </w:t>
            </w:r>
            <w:r w:rsidRPr="0071237A">
              <w:rPr>
                <w:rFonts w:ascii="Times New Roman" w:hAnsi="Times New Roman" w:cs="Times New Roman"/>
                <w:color w:val="000000"/>
                <w:sz w:val="20"/>
                <w:szCs w:val="20"/>
              </w:rPr>
              <w:t>ДНК</w:t>
            </w:r>
            <w:r w:rsidRPr="0071237A">
              <w:rPr>
                <w:rFonts w:ascii="Times New Roman" w:hAnsi="Times New Roman" w:cs="Times New Roman"/>
                <w:color w:val="000000"/>
                <w:sz w:val="20"/>
                <w:szCs w:val="20"/>
                <w:lang w:val="en-US"/>
              </w:rPr>
              <w:t>-</w:t>
            </w:r>
            <w:r w:rsidRPr="0071237A">
              <w:rPr>
                <w:rFonts w:ascii="Times New Roman" w:hAnsi="Times New Roman" w:cs="Times New Roman"/>
                <w:color w:val="000000"/>
                <w:sz w:val="20"/>
                <w:szCs w:val="20"/>
              </w:rPr>
              <w:t>зонд</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на</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транслокацию</w:t>
            </w:r>
            <w:r w:rsidRPr="0071237A">
              <w:rPr>
                <w:rFonts w:ascii="Times New Roman" w:hAnsi="Times New Roman" w:cs="Times New Roman"/>
                <w:color w:val="000000"/>
                <w:sz w:val="20"/>
                <w:szCs w:val="20"/>
                <w:lang w:val="en-US"/>
              </w:rPr>
              <w:t xml:space="preserve"> </w:t>
            </w:r>
            <w:r w:rsidRPr="0071237A">
              <w:rPr>
                <w:rFonts w:ascii="Times New Roman" w:hAnsi="Times New Roman" w:cs="Times New Roman"/>
                <w:color w:val="000000"/>
                <w:sz w:val="20"/>
                <w:szCs w:val="20"/>
              </w:rPr>
              <w:t>PML/RARa t(15;17)-20 тестов</w:t>
            </w:r>
          </w:p>
        </w:tc>
        <w:tc>
          <w:tcPr>
            <w:tcW w:w="708" w:type="dxa"/>
            <w:tcBorders>
              <w:top w:val="single" w:sz="6" w:space="0" w:color="auto"/>
              <w:left w:val="single" w:sz="6" w:space="0" w:color="auto"/>
              <w:bottom w:val="single" w:sz="6" w:space="0" w:color="auto"/>
              <w:right w:val="single" w:sz="6" w:space="0" w:color="auto"/>
            </w:tcBorders>
          </w:tcPr>
          <w:p w14:paraId="02E7498A" w14:textId="64E51EC8"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7DFCEABA" w14:textId="17578121"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C5D93B" w14:textId="13F2A921"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2BA059" w14:textId="5F4F00DF"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3237209C"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1779A8" w14:textId="5FC28649"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95" w:type="dxa"/>
            <w:tcBorders>
              <w:top w:val="single" w:sz="6" w:space="0" w:color="auto"/>
              <w:left w:val="single" w:sz="6" w:space="0" w:color="auto"/>
              <w:bottom w:val="single" w:sz="6" w:space="0" w:color="auto"/>
              <w:right w:val="single" w:sz="6" w:space="0" w:color="auto"/>
            </w:tcBorders>
          </w:tcPr>
          <w:p w14:paraId="04A2FB93" w14:textId="3CB7783D"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Vysis SS18 Break Apart - ДНК зонд для выявления перестроек в гене SS18 (SYT) локуса q11.2. хромосомы 18</w:t>
            </w:r>
          </w:p>
        </w:tc>
        <w:tc>
          <w:tcPr>
            <w:tcW w:w="5103" w:type="dxa"/>
            <w:tcBorders>
              <w:top w:val="single" w:sz="6" w:space="0" w:color="auto"/>
              <w:left w:val="single" w:sz="6" w:space="0" w:color="auto"/>
              <w:bottom w:val="single" w:sz="6" w:space="0" w:color="auto"/>
              <w:right w:val="single" w:sz="6" w:space="0" w:color="auto"/>
            </w:tcBorders>
          </w:tcPr>
          <w:p w14:paraId="7B99EC33" w14:textId="5C2FBD82"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Vysis SS18 Break Apart - ДНК зонд для выявления перестроек в гене SS18 (SYT) локуса q11.2. хромосомы 18</w:t>
            </w:r>
          </w:p>
        </w:tc>
        <w:tc>
          <w:tcPr>
            <w:tcW w:w="708" w:type="dxa"/>
            <w:tcBorders>
              <w:top w:val="single" w:sz="6" w:space="0" w:color="auto"/>
              <w:left w:val="single" w:sz="6" w:space="0" w:color="auto"/>
              <w:bottom w:val="single" w:sz="6" w:space="0" w:color="auto"/>
              <w:right w:val="single" w:sz="6" w:space="0" w:color="auto"/>
            </w:tcBorders>
          </w:tcPr>
          <w:p w14:paraId="5B074A66" w14:textId="6836A3E7"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41BE1E38" w14:textId="4FECDC04"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59A2B27" w14:textId="74E15974"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7644B7" w14:textId="0431AD4E"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11E36E89"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EACB87" w14:textId="45A5A214"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5" w:type="dxa"/>
            <w:tcBorders>
              <w:top w:val="single" w:sz="6" w:space="0" w:color="auto"/>
              <w:left w:val="single" w:sz="6" w:space="0" w:color="auto"/>
              <w:bottom w:val="single" w:sz="6" w:space="0" w:color="auto"/>
              <w:right w:val="single" w:sz="6" w:space="0" w:color="auto"/>
            </w:tcBorders>
          </w:tcPr>
          <w:p w14:paraId="558EBF20" w14:textId="313534A3"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 xml:space="preserve">Vysis MDM2/CEP 12 FISH Probe Kit (CE) - ДНК-зонд для идентификации региона MDM2 на 12 хромосоме </w:t>
            </w:r>
          </w:p>
        </w:tc>
        <w:tc>
          <w:tcPr>
            <w:tcW w:w="5103" w:type="dxa"/>
            <w:tcBorders>
              <w:top w:val="single" w:sz="6" w:space="0" w:color="auto"/>
              <w:left w:val="single" w:sz="6" w:space="0" w:color="auto"/>
              <w:bottom w:val="single" w:sz="6" w:space="0" w:color="auto"/>
              <w:right w:val="single" w:sz="6" w:space="0" w:color="auto"/>
            </w:tcBorders>
          </w:tcPr>
          <w:p w14:paraId="60471A98" w14:textId="31F51BCF"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 xml:space="preserve">Vysis MDM2/CEP 12 FISH Probe Kit (CE) - ДНК-зонд для идентификации региона MDM2 на 12 хромосоме </w:t>
            </w:r>
          </w:p>
        </w:tc>
        <w:tc>
          <w:tcPr>
            <w:tcW w:w="708" w:type="dxa"/>
            <w:tcBorders>
              <w:top w:val="single" w:sz="6" w:space="0" w:color="auto"/>
              <w:left w:val="single" w:sz="6" w:space="0" w:color="auto"/>
              <w:bottom w:val="single" w:sz="6" w:space="0" w:color="auto"/>
              <w:right w:val="single" w:sz="6" w:space="0" w:color="auto"/>
            </w:tcBorders>
          </w:tcPr>
          <w:p w14:paraId="22D42F9C" w14:textId="4DF2C467"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413326D9" w14:textId="526BF42C"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662EFE" w14:textId="00D24E0D"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25B027" w14:textId="1F08EB7E"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5C93F255"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14313E" w14:textId="2144323F"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5" w:type="dxa"/>
            <w:tcBorders>
              <w:top w:val="single" w:sz="6" w:space="0" w:color="auto"/>
              <w:left w:val="single" w:sz="6" w:space="0" w:color="auto"/>
              <w:bottom w:val="single" w:sz="6" w:space="0" w:color="auto"/>
              <w:right w:val="single" w:sz="6" w:space="0" w:color="auto"/>
            </w:tcBorders>
          </w:tcPr>
          <w:p w14:paraId="6AB20F8E" w14:textId="4B927E2F"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Vysis ALK Break Apart FISH Probe Kit (CE) - Набор зондов Vysis для детекции перестроек гена ALK методом флуоресцентной in situ гибридизации (FISH) - 20 тестов</w:t>
            </w:r>
          </w:p>
        </w:tc>
        <w:tc>
          <w:tcPr>
            <w:tcW w:w="5103" w:type="dxa"/>
            <w:tcBorders>
              <w:top w:val="single" w:sz="6" w:space="0" w:color="auto"/>
              <w:left w:val="single" w:sz="6" w:space="0" w:color="auto"/>
              <w:bottom w:val="single" w:sz="6" w:space="0" w:color="auto"/>
              <w:right w:val="single" w:sz="6" w:space="0" w:color="auto"/>
            </w:tcBorders>
          </w:tcPr>
          <w:p w14:paraId="4C0BBA57" w14:textId="64D0DEBB"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Vysis ALK Break Apart FISH Probe Kit (CE) - Набор зондов Vysis для детекции перестроек гена ALK методом флуоресцентной in situ гибридизации (FISH) - 20 тестов</w:t>
            </w:r>
          </w:p>
        </w:tc>
        <w:tc>
          <w:tcPr>
            <w:tcW w:w="708" w:type="dxa"/>
            <w:tcBorders>
              <w:top w:val="single" w:sz="6" w:space="0" w:color="auto"/>
              <w:left w:val="single" w:sz="6" w:space="0" w:color="auto"/>
              <w:bottom w:val="single" w:sz="6" w:space="0" w:color="auto"/>
              <w:right w:val="single" w:sz="6" w:space="0" w:color="auto"/>
            </w:tcBorders>
          </w:tcPr>
          <w:p w14:paraId="78F869D4" w14:textId="0846CB80"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6D00DC21" w14:textId="6BFD0D55"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509D067" w14:textId="343EFF0B"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8CE757" w14:textId="6FCB05CC"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1CC31D21"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C49F4A" w14:textId="05CCDF98"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5" w:type="dxa"/>
            <w:tcBorders>
              <w:top w:val="single" w:sz="6" w:space="0" w:color="auto"/>
              <w:left w:val="single" w:sz="6" w:space="0" w:color="auto"/>
              <w:bottom w:val="single" w:sz="6" w:space="0" w:color="auto"/>
              <w:right w:val="single" w:sz="6" w:space="0" w:color="auto"/>
            </w:tcBorders>
          </w:tcPr>
          <w:p w14:paraId="3C1FAFC0" w14:textId="11787B24"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PathVysion HER-2 - ДНК- проба для определения амплификации гена HER-2/neu (на 20 тестов) в образцах ткани молочной железы человека</w:t>
            </w:r>
          </w:p>
        </w:tc>
        <w:tc>
          <w:tcPr>
            <w:tcW w:w="5103" w:type="dxa"/>
            <w:tcBorders>
              <w:top w:val="single" w:sz="6" w:space="0" w:color="auto"/>
              <w:left w:val="single" w:sz="6" w:space="0" w:color="auto"/>
              <w:bottom w:val="single" w:sz="6" w:space="0" w:color="auto"/>
              <w:right w:val="single" w:sz="6" w:space="0" w:color="auto"/>
            </w:tcBorders>
          </w:tcPr>
          <w:p w14:paraId="26A638BC" w14:textId="12C2E0B2"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PathVysion HER-2 - ДНК- проба для определения амплификации гена HER-2/neu (на 20 тестов) в образцах ткани молочной железы человека</w:t>
            </w:r>
          </w:p>
        </w:tc>
        <w:tc>
          <w:tcPr>
            <w:tcW w:w="708" w:type="dxa"/>
            <w:tcBorders>
              <w:top w:val="single" w:sz="6" w:space="0" w:color="auto"/>
              <w:left w:val="single" w:sz="6" w:space="0" w:color="auto"/>
              <w:bottom w:val="single" w:sz="6" w:space="0" w:color="auto"/>
              <w:right w:val="single" w:sz="6" w:space="0" w:color="auto"/>
            </w:tcBorders>
          </w:tcPr>
          <w:p w14:paraId="51DB51EC" w14:textId="0D943923"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65E2AB77" w14:textId="3B36DABD"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3D8E12D" w14:textId="5AAA5F87"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243593B" w14:textId="551F9C60"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3B47EDC8"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470FAE" w14:textId="683DC302"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5" w:type="dxa"/>
            <w:tcBorders>
              <w:top w:val="single" w:sz="6" w:space="0" w:color="auto"/>
              <w:left w:val="single" w:sz="6" w:space="0" w:color="auto"/>
              <w:bottom w:val="single" w:sz="6" w:space="0" w:color="auto"/>
              <w:right w:val="single" w:sz="6" w:space="0" w:color="auto"/>
            </w:tcBorders>
          </w:tcPr>
          <w:p w14:paraId="54315A5B" w14:textId="36641FE9"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NP-40 - Неионный детергент, используемый при промывании хромосомных препаратов- 2 фл х 1 мл</w:t>
            </w:r>
          </w:p>
        </w:tc>
        <w:tc>
          <w:tcPr>
            <w:tcW w:w="5103" w:type="dxa"/>
            <w:tcBorders>
              <w:top w:val="single" w:sz="6" w:space="0" w:color="auto"/>
              <w:left w:val="single" w:sz="6" w:space="0" w:color="auto"/>
              <w:bottom w:val="single" w:sz="6" w:space="0" w:color="auto"/>
              <w:right w:val="single" w:sz="6" w:space="0" w:color="auto"/>
            </w:tcBorders>
          </w:tcPr>
          <w:p w14:paraId="04642E3A" w14:textId="4F6ABBC0"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NP-40 - Неионный детергент, используемый при промывании хромосомных препаратов- 2 фл х 1 мл</w:t>
            </w:r>
          </w:p>
        </w:tc>
        <w:tc>
          <w:tcPr>
            <w:tcW w:w="708" w:type="dxa"/>
            <w:tcBorders>
              <w:top w:val="single" w:sz="6" w:space="0" w:color="auto"/>
              <w:left w:val="single" w:sz="6" w:space="0" w:color="auto"/>
              <w:bottom w:val="single" w:sz="6" w:space="0" w:color="auto"/>
              <w:right w:val="single" w:sz="6" w:space="0" w:color="auto"/>
            </w:tcBorders>
          </w:tcPr>
          <w:p w14:paraId="124E2065" w14:textId="52256F1F"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5A3D7471" w14:textId="7F4C0234"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A90446" w14:textId="38BF0304"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9159027" w14:textId="12E378C3"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3A89B9A9"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79D252" w14:textId="569FB4AF"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95" w:type="dxa"/>
            <w:tcBorders>
              <w:top w:val="single" w:sz="6" w:space="0" w:color="auto"/>
              <w:left w:val="single" w:sz="6" w:space="0" w:color="auto"/>
              <w:bottom w:val="single" w:sz="6" w:space="0" w:color="auto"/>
              <w:right w:val="single" w:sz="6" w:space="0" w:color="auto"/>
            </w:tcBorders>
          </w:tcPr>
          <w:p w14:paraId="49866443" w14:textId="17B6921C"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20Х SSC (500g) - Смесь хлорида натрия и цитрата натрия 20XSSC или Сухая смесь хлорида натрия и цитрата натрия, используемая при обработке хромосомных препаратов- 500 мл</w:t>
            </w:r>
          </w:p>
        </w:tc>
        <w:tc>
          <w:tcPr>
            <w:tcW w:w="5103" w:type="dxa"/>
            <w:tcBorders>
              <w:top w:val="single" w:sz="6" w:space="0" w:color="auto"/>
              <w:left w:val="single" w:sz="6" w:space="0" w:color="auto"/>
              <w:bottom w:val="single" w:sz="6" w:space="0" w:color="auto"/>
              <w:right w:val="single" w:sz="6" w:space="0" w:color="auto"/>
            </w:tcBorders>
          </w:tcPr>
          <w:p w14:paraId="43C13B53" w14:textId="4C3DB8E0"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20Х SSC (500g) - Смесь хлорида натрия и цитрата натрия 20XSSC или Сухая смесь хлорида натрия и цитрата натрия, используемая при обработке хромосомных препаратов- 500 мл</w:t>
            </w:r>
          </w:p>
        </w:tc>
        <w:tc>
          <w:tcPr>
            <w:tcW w:w="708" w:type="dxa"/>
            <w:tcBorders>
              <w:top w:val="single" w:sz="6" w:space="0" w:color="auto"/>
              <w:left w:val="single" w:sz="6" w:space="0" w:color="auto"/>
              <w:bottom w:val="single" w:sz="6" w:space="0" w:color="auto"/>
              <w:right w:val="single" w:sz="6" w:space="0" w:color="auto"/>
            </w:tcBorders>
          </w:tcPr>
          <w:p w14:paraId="670DC8F3" w14:textId="162F6EFD"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16E2FE67" w14:textId="0328B8A8"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D466D04" w14:textId="3B9C8F2E"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1D103C0" w14:textId="002DB659"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0D1D" w:rsidRPr="002C39B5" w14:paraId="1B15CF1A" w14:textId="77777777" w:rsidTr="007141D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A46B39" w14:textId="7E011CD0" w:rsidR="00D30D1D" w:rsidRPr="002C39B5" w:rsidRDefault="00D30D1D" w:rsidP="00D30D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95" w:type="dxa"/>
            <w:tcBorders>
              <w:top w:val="single" w:sz="6" w:space="0" w:color="auto"/>
              <w:left w:val="single" w:sz="6" w:space="0" w:color="auto"/>
              <w:bottom w:val="single" w:sz="6" w:space="0" w:color="auto"/>
              <w:right w:val="single" w:sz="6" w:space="0" w:color="auto"/>
            </w:tcBorders>
          </w:tcPr>
          <w:p w14:paraId="4EB259F3" w14:textId="6860B701"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DAPI II Counterstain - Контркраситель используемый при обработке хромосомных препаратов- 2 фл. по 500 мкл</w:t>
            </w:r>
          </w:p>
        </w:tc>
        <w:tc>
          <w:tcPr>
            <w:tcW w:w="5103" w:type="dxa"/>
            <w:tcBorders>
              <w:top w:val="single" w:sz="6" w:space="0" w:color="auto"/>
              <w:left w:val="single" w:sz="6" w:space="0" w:color="auto"/>
              <w:bottom w:val="single" w:sz="6" w:space="0" w:color="auto"/>
              <w:right w:val="single" w:sz="6" w:space="0" w:color="auto"/>
            </w:tcBorders>
          </w:tcPr>
          <w:p w14:paraId="2B319CDD" w14:textId="4473020D" w:rsidR="00D30D1D" w:rsidRPr="0026185C" w:rsidRDefault="00D30D1D" w:rsidP="00D30D1D">
            <w:pPr>
              <w:spacing w:after="0" w:line="240" w:lineRule="auto"/>
              <w:rPr>
                <w:rFonts w:ascii="Times New Roman" w:hAnsi="Times New Roman" w:cs="Times New Roman"/>
                <w:sz w:val="20"/>
                <w:szCs w:val="20"/>
              </w:rPr>
            </w:pPr>
            <w:r w:rsidRPr="0071237A">
              <w:rPr>
                <w:rFonts w:ascii="Times New Roman" w:hAnsi="Times New Roman" w:cs="Times New Roman"/>
                <w:color w:val="000000"/>
                <w:sz w:val="20"/>
                <w:szCs w:val="20"/>
              </w:rPr>
              <w:t>DAPI II Counterstain - Контркраситель используемый при обработке хромосомных препаратов- 2 фл. по 500 мкл</w:t>
            </w:r>
          </w:p>
        </w:tc>
        <w:tc>
          <w:tcPr>
            <w:tcW w:w="708" w:type="dxa"/>
            <w:tcBorders>
              <w:top w:val="single" w:sz="6" w:space="0" w:color="auto"/>
              <w:left w:val="single" w:sz="6" w:space="0" w:color="auto"/>
              <w:bottom w:val="single" w:sz="6" w:space="0" w:color="auto"/>
              <w:right w:val="single" w:sz="6" w:space="0" w:color="auto"/>
            </w:tcBorders>
          </w:tcPr>
          <w:p w14:paraId="295B9F1B" w14:textId="43B9D4B4"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3AF399F6" w14:textId="6D3F191C" w:rsidR="00D30D1D" w:rsidRPr="0026185C" w:rsidRDefault="00D30D1D" w:rsidP="00D30D1D">
            <w:pPr>
              <w:spacing w:after="0" w:line="240" w:lineRule="auto"/>
              <w:jc w:val="center"/>
              <w:rPr>
                <w:rFonts w:ascii="Times New Roman" w:hAnsi="Times New Roman" w:cs="Times New Roman"/>
                <w:sz w:val="20"/>
                <w:szCs w:val="20"/>
              </w:rPr>
            </w:pPr>
            <w:r w:rsidRPr="0071237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E665353" w14:textId="74B9379D" w:rsidR="00D30D1D" w:rsidRPr="002C39B5" w:rsidRDefault="00D30D1D" w:rsidP="00D30D1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69772A4" w14:textId="00978697" w:rsidR="00D30D1D" w:rsidRPr="002C39B5" w:rsidRDefault="00D30D1D" w:rsidP="00D30D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9A4CAA">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8618" w14:textId="77777777" w:rsidR="009A4CAA" w:rsidRDefault="009A4CAA">
      <w:pPr>
        <w:spacing w:after="0" w:line="240" w:lineRule="auto"/>
      </w:pPr>
      <w:r>
        <w:separator/>
      </w:r>
    </w:p>
  </w:endnote>
  <w:endnote w:type="continuationSeparator" w:id="0">
    <w:p w14:paraId="4B04B335" w14:textId="77777777" w:rsidR="009A4CAA" w:rsidRDefault="009A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7CB7" w14:textId="77777777" w:rsidR="009A4CAA" w:rsidRDefault="009A4CAA">
      <w:pPr>
        <w:spacing w:after="0" w:line="240" w:lineRule="auto"/>
      </w:pPr>
      <w:r>
        <w:separator/>
      </w:r>
    </w:p>
  </w:footnote>
  <w:footnote w:type="continuationSeparator" w:id="0">
    <w:p w14:paraId="21BE28F0" w14:textId="77777777" w:rsidR="009A4CAA" w:rsidRDefault="009A4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761031276">
    <w:abstractNumId w:val="25"/>
  </w:num>
  <w:num w:numId="2" w16cid:durableId="218326746">
    <w:abstractNumId w:val="26"/>
  </w:num>
  <w:num w:numId="3" w16cid:durableId="1847862374">
    <w:abstractNumId w:val="9"/>
  </w:num>
  <w:num w:numId="4" w16cid:durableId="476344198">
    <w:abstractNumId w:val="28"/>
  </w:num>
  <w:num w:numId="5" w16cid:durableId="709646413">
    <w:abstractNumId w:val="13"/>
  </w:num>
  <w:num w:numId="6" w16cid:durableId="356548099">
    <w:abstractNumId w:val="32"/>
  </w:num>
  <w:num w:numId="7" w16cid:durableId="1680737532">
    <w:abstractNumId w:val="27"/>
  </w:num>
  <w:num w:numId="8" w16cid:durableId="1268345724">
    <w:abstractNumId w:val="20"/>
  </w:num>
  <w:num w:numId="9" w16cid:durableId="1573738995">
    <w:abstractNumId w:val="29"/>
  </w:num>
  <w:num w:numId="10" w16cid:durableId="1054040662">
    <w:abstractNumId w:val="22"/>
  </w:num>
  <w:num w:numId="11" w16cid:durableId="907807759">
    <w:abstractNumId w:val="6"/>
  </w:num>
  <w:num w:numId="12" w16cid:durableId="1780179049">
    <w:abstractNumId w:val="30"/>
  </w:num>
  <w:num w:numId="13" w16cid:durableId="1068576049">
    <w:abstractNumId w:val="5"/>
  </w:num>
  <w:num w:numId="14" w16cid:durableId="968826949">
    <w:abstractNumId w:val="11"/>
  </w:num>
  <w:num w:numId="15" w16cid:durableId="1166898940">
    <w:abstractNumId w:val="14"/>
  </w:num>
  <w:num w:numId="16" w16cid:durableId="1009674944">
    <w:abstractNumId w:val="24"/>
  </w:num>
  <w:num w:numId="17" w16cid:durableId="981082383">
    <w:abstractNumId w:val="17"/>
  </w:num>
  <w:num w:numId="18" w16cid:durableId="498618350">
    <w:abstractNumId w:val="16"/>
  </w:num>
  <w:num w:numId="19" w16cid:durableId="1840659603">
    <w:abstractNumId w:val="4"/>
  </w:num>
  <w:num w:numId="20" w16cid:durableId="1620457510">
    <w:abstractNumId w:val="10"/>
  </w:num>
  <w:num w:numId="21" w16cid:durableId="373624271">
    <w:abstractNumId w:val="21"/>
  </w:num>
  <w:num w:numId="22" w16cid:durableId="1332873669">
    <w:abstractNumId w:val="0"/>
  </w:num>
  <w:num w:numId="23" w16cid:durableId="2119786011">
    <w:abstractNumId w:val="1"/>
  </w:num>
  <w:num w:numId="24" w16cid:durableId="1809349667">
    <w:abstractNumId w:val="2"/>
  </w:num>
  <w:num w:numId="25" w16cid:durableId="298191201">
    <w:abstractNumId w:val="31"/>
  </w:num>
  <w:num w:numId="26" w16cid:durableId="175582931">
    <w:abstractNumId w:val="19"/>
  </w:num>
  <w:num w:numId="27" w16cid:durableId="312292250">
    <w:abstractNumId w:val="23"/>
  </w:num>
  <w:num w:numId="28" w16cid:durableId="858813469">
    <w:abstractNumId w:val="12"/>
  </w:num>
  <w:num w:numId="29" w16cid:durableId="1603877457">
    <w:abstractNumId w:val="15"/>
  </w:num>
  <w:num w:numId="30" w16cid:durableId="1151212133">
    <w:abstractNumId w:val="18"/>
  </w:num>
  <w:num w:numId="31" w16cid:durableId="1167751106">
    <w:abstractNumId w:val="7"/>
  </w:num>
  <w:num w:numId="32" w16cid:durableId="662003115">
    <w:abstractNumId w:val="3"/>
  </w:num>
  <w:num w:numId="33" w16cid:durableId="933976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1853"/>
    <w:rsid w:val="00032E4B"/>
    <w:rsid w:val="0003384A"/>
    <w:rsid w:val="00033AC1"/>
    <w:rsid w:val="000412F2"/>
    <w:rsid w:val="00046CA3"/>
    <w:rsid w:val="0004743C"/>
    <w:rsid w:val="000503A1"/>
    <w:rsid w:val="00053F77"/>
    <w:rsid w:val="00056C0C"/>
    <w:rsid w:val="00060D1A"/>
    <w:rsid w:val="0006103C"/>
    <w:rsid w:val="0006452C"/>
    <w:rsid w:val="00072127"/>
    <w:rsid w:val="0007225B"/>
    <w:rsid w:val="000724F7"/>
    <w:rsid w:val="000866CA"/>
    <w:rsid w:val="00090F4F"/>
    <w:rsid w:val="000B438C"/>
    <w:rsid w:val="000C1839"/>
    <w:rsid w:val="000C3EA6"/>
    <w:rsid w:val="000C453D"/>
    <w:rsid w:val="000D0D82"/>
    <w:rsid w:val="000D1188"/>
    <w:rsid w:val="000F176D"/>
    <w:rsid w:val="000F2EDC"/>
    <w:rsid w:val="000F489E"/>
    <w:rsid w:val="000F55B6"/>
    <w:rsid w:val="00103154"/>
    <w:rsid w:val="00105225"/>
    <w:rsid w:val="00106DB6"/>
    <w:rsid w:val="00121753"/>
    <w:rsid w:val="00130AF2"/>
    <w:rsid w:val="00133754"/>
    <w:rsid w:val="0013659D"/>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144E8"/>
    <w:rsid w:val="00217E36"/>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A46"/>
    <w:rsid w:val="002A3434"/>
    <w:rsid w:val="002B56A4"/>
    <w:rsid w:val="002C09C8"/>
    <w:rsid w:val="002C1333"/>
    <w:rsid w:val="002C39B5"/>
    <w:rsid w:val="002D3AA2"/>
    <w:rsid w:val="002D71FF"/>
    <w:rsid w:val="002E23C0"/>
    <w:rsid w:val="002E4AC6"/>
    <w:rsid w:val="002E5F67"/>
    <w:rsid w:val="002F1D79"/>
    <w:rsid w:val="002F7B02"/>
    <w:rsid w:val="00303E91"/>
    <w:rsid w:val="00305B08"/>
    <w:rsid w:val="0031182B"/>
    <w:rsid w:val="0031744C"/>
    <w:rsid w:val="003322A1"/>
    <w:rsid w:val="00334D40"/>
    <w:rsid w:val="00337B44"/>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71DE0"/>
    <w:rsid w:val="0047756A"/>
    <w:rsid w:val="00477753"/>
    <w:rsid w:val="00482A6E"/>
    <w:rsid w:val="004A22FC"/>
    <w:rsid w:val="004A4742"/>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53944"/>
    <w:rsid w:val="005657CB"/>
    <w:rsid w:val="00567F8A"/>
    <w:rsid w:val="005711D8"/>
    <w:rsid w:val="005729B5"/>
    <w:rsid w:val="00586104"/>
    <w:rsid w:val="005937A3"/>
    <w:rsid w:val="005A61FA"/>
    <w:rsid w:val="005A7191"/>
    <w:rsid w:val="005B4630"/>
    <w:rsid w:val="005B5889"/>
    <w:rsid w:val="005B7B29"/>
    <w:rsid w:val="005C64F4"/>
    <w:rsid w:val="005D4D2D"/>
    <w:rsid w:val="005D52D5"/>
    <w:rsid w:val="005D6956"/>
    <w:rsid w:val="005E2786"/>
    <w:rsid w:val="00612E8B"/>
    <w:rsid w:val="00622D8E"/>
    <w:rsid w:val="00624EC3"/>
    <w:rsid w:val="00625F19"/>
    <w:rsid w:val="006304E9"/>
    <w:rsid w:val="00636174"/>
    <w:rsid w:val="00636C5C"/>
    <w:rsid w:val="006411F3"/>
    <w:rsid w:val="00644F6B"/>
    <w:rsid w:val="00647300"/>
    <w:rsid w:val="00651CC1"/>
    <w:rsid w:val="006534BD"/>
    <w:rsid w:val="0065417F"/>
    <w:rsid w:val="0065544A"/>
    <w:rsid w:val="00684D74"/>
    <w:rsid w:val="00694D64"/>
    <w:rsid w:val="006A4FBC"/>
    <w:rsid w:val="006A5B44"/>
    <w:rsid w:val="006A797F"/>
    <w:rsid w:val="006D69B8"/>
    <w:rsid w:val="006D7E07"/>
    <w:rsid w:val="006E40EF"/>
    <w:rsid w:val="006E5643"/>
    <w:rsid w:val="006F4206"/>
    <w:rsid w:val="00703654"/>
    <w:rsid w:val="0070485B"/>
    <w:rsid w:val="0071237A"/>
    <w:rsid w:val="00712FF8"/>
    <w:rsid w:val="007141DC"/>
    <w:rsid w:val="00714BB5"/>
    <w:rsid w:val="007169C7"/>
    <w:rsid w:val="00726C32"/>
    <w:rsid w:val="00732756"/>
    <w:rsid w:val="00753041"/>
    <w:rsid w:val="00754387"/>
    <w:rsid w:val="00754C72"/>
    <w:rsid w:val="00755DE3"/>
    <w:rsid w:val="00761363"/>
    <w:rsid w:val="0076790C"/>
    <w:rsid w:val="00767B08"/>
    <w:rsid w:val="00777474"/>
    <w:rsid w:val="00782220"/>
    <w:rsid w:val="007870DD"/>
    <w:rsid w:val="0079317D"/>
    <w:rsid w:val="00796DA4"/>
    <w:rsid w:val="007A1A83"/>
    <w:rsid w:val="007A29FC"/>
    <w:rsid w:val="007A5BA7"/>
    <w:rsid w:val="007A7EA2"/>
    <w:rsid w:val="007D5EF7"/>
    <w:rsid w:val="007D6521"/>
    <w:rsid w:val="007F150E"/>
    <w:rsid w:val="007F1EF9"/>
    <w:rsid w:val="007F3054"/>
    <w:rsid w:val="008018EF"/>
    <w:rsid w:val="008112E8"/>
    <w:rsid w:val="0081192D"/>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15BC"/>
    <w:rsid w:val="008A2889"/>
    <w:rsid w:val="008B0F66"/>
    <w:rsid w:val="008B527E"/>
    <w:rsid w:val="008C16C4"/>
    <w:rsid w:val="008C4FBA"/>
    <w:rsid w:val="008D297B"/>
    <w:rsid w:val="008E3EFB"/>
    <w:rsid w:val="008E4366"/>
    <w:rsid w:val="008E4F2B"/>
    <w:rsid w:val="008E55FD"/>
    <w:rsid w:val="008E6D36"/>
    <w:rsid w:val="008F4566"/>
    <w:rsid w:val="008F7404"/>
    <w:rsid w:val="00900EC4"/>
    <w:rsid w:val="009104D7"/>
    <w:rsid w:val="00911C0A"/>
    <w:rsid w:val="00912C4E"/>
    <w:rsid w:val="00921436"/>
    <w:rsid w:val="00933ED5"/>
    <w:rsid w:val="009437FA"/>
    <w:rsid w:val="00944CAB"/>
    <w:rsid w:val="00946343"/>
    <w:rsid w:val="0095056D"/>
    <w:rsid w:val="009516AF"/>
    <w:rsid w:val="00952B55"/>
    <w:rsid w:val="00953F13"/>
    <w:rsid w:val="0096291A"/>
    <w:rsid w:val="009637CF"/>
    <w:rsid w:val="00975EDC"/>
    <w:rsid w:val="009767A1"/>
    <w:rsid w:val="00976B1D"/>
    <w:rsid w:val="00985E3B"/>
    <w:rsid w:val="00995455"/>
    <w:rsid w:val="009A4CAA"/>
    <w:rsid w:val="009A7CFC"/>
    <w:rsid w:val="009D16B2"/>
    <w:rsid w:val="009D3595"/>
    <w:rsid w:val="009E37B8"/>
    <w:rsid w:val="009F19A0"/>
    <w:rsid w:val="009F6833"/>
    <w:rsid w:val="00A0133A"/>
    <w:rsid w:val="00A15399"/>
    <w:rsid w:val="00A15C7E"/>
    <w:rsid w:val="00A173F6"/>
    <w:rsid w:val="00A17AA0"/>
    <w:rsid w:val="00A3472C"/>
    <w:rsid w:val="00A37626"/>
    <w:rsid w:val="00A55555"/>
    <w:rsid w:val="00A635C4"/>
    <w:rsid w:val="00A70443"/>
    <w:rsid w:val="00A70C47"/>
    <w:rsid w:val="00A736DF"/>
    <w:rsid w:val="00A858FE"/>
    <w:rsid w:val="00AA5D5D"/>
    <w:rsid w:val="00AA6BD0"/>
    <w:rsid w:val="00AB3DBD"/>
    <w:rsid w:val="00AC489B"/>
    <w:rsid w:val="00AD743B"/>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825B1"/>
    <w:rsid w:val="00BA0339"/>
    <w:rsid w:val="00BA2D36"/>
    <w:rsid w:val="00BA47F6"/>
    <w:rsid w:val="00BB10B9"/>
    <w:rsid w:val="00BB3628"/>
    <w:rsid w:val="00BB38BC"/>
    <w:rsid w:val="00BB781F"/>
    <w:rsid w:val="00BD1341"/>
    <w:rsid w:val="00BD530E"/>
    <w:rsid w:val="00BF09FC"/>
    <w:rsid w:val="00BF0B64"/>
    <w:rsid w:val="00BF1455"/>
    <w:rsid w:val="00BF35F9"/>
    <w:rsid w:val="00C02A5D"/>
    <w:rsid w:val="00C04AB4"/>
    <w:rsid w:val="00C06FF1"/>
    <w:rsid w:val="00C1082D"/>
    <w:rsid w:val="00C123ED"/>
    <w:rsid w:val="00C176A4"/>
    <w:rsid w:val="00C2437E"/>
    <w:rsid w:val="00C341B7"/>
    <w:rsid w:val="00C4690F"/>
    <w:rsid w:val="00C57A90"/>
    <w:rsid w:val="00C65436"/>
    <w:rsid w:val="00C770BC"/>
    <w:rsid w:val="00C816DB"/>
    <w:rsid w:val="00C83158"/>
    <w:rsid w:val="00C83EBA"/>
    <w:rsid w:val="00C85408"/>
    <w:rsid w:val="00C95F02"/>
    <w:rsid w:val="00CA33D6"/>
    <w:rsid w:val="00CB6FED"/>
    <w:rsid w:val="00CC39DD"/>
    <w:rsid w:val="00CC6BD6"/>
    <w:rsid w:val="00CD0A1C"/>
    <w:rsid w:val="00CD3345"/>
    <w:rsid w:val="00CD5F84"/>
    <w:rsid w:val="00CF3A9C"/>
    <w:rsid w:val="00CF40E6"/>
    <w:rsid w:val="00CF5575"/>
    <w:rsid w:val="00CF6BFE"/>
    <w:rsid w:val="00D00B91"/>
    <w:rsid w:val="00D022B1"/>
    <w:rsid w:val="00D047AA"/>
    <w:rsid w:val="00D06F2C"/>
    <w:rsid w:val="00D30D1D"/>
    <w:rsid w:val="00D31B74"/>
    <w:rsid w:val="00D336AB"/>
    <w:rsid w:val="00D35C7D"/>
    <w:rsid w:val="00D37521"/>
    <w:rsid w:val="00D5357B"/>
    <w:rsid w:val="00D638B3"/>
    <w:rsid w:val="00D71DB6"/>
    <w:rsid w:val="00D828B6"/>
    <w:rsid w:val="00D9199C"/>
    <w:rsid w:val="00DB1DBF"/>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5750"/>
    <w:rsid w:val="00E667E9"/>
    <w:rsid w:val="00E67CB3"/>
    <w:rsid w:val="00E7430C"/>
    <w:rsid w:val="00E93282"/>
    <w:rsid w:val="00EA0880"/>
    <w:rsid w:val="00EA0F31"/>
    <w:rsid w:val="00EA6911"/>
    <w:rsid w:val="00EB4119"/>
    <w:rsid w:val="00EC707A"/>
    <w:rsid w:val="00EC7A56"/>
    <w:rsid w:val="00ED48A7"/>
    <w:rsid w:val="00EE1BD7"/>
    <w:rsid w:val="00EE1C6B"/>
    <w:rsid w:val="00EE2974"/>
    <w:rsid w:val="00EE5C0D"/>
    <w:rsid w:val="00EE6212"/>
    <w:rsid w:val="00EF0D1F"/>
    <w:rsid w:val="00EF578E"/>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5740"/>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8132</TotalTime>
  <Pages>11</Pages>
  <Words>9430</Words>
  <Characters>53752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198</cp:revision>
  <cp:lastPrinted>2017-06-26T04:18:00Z</cp:lastPrinted>
  <dcterms:created xsi:type="dcterms:W3CDTF">2017-02-14T06:26:00Z</dcterms:created>
  <dcterms:modified xsi:type="dcterms:W3CDTF">2024-01-19T10:29:00Z</dcterms:modified>
</cp:coreProperties>
</file>