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653C6E4B" w:rsidR="00D022B1" w:rsidRPr="001F204D" w:rsidRDefault="00D022B1" w:rsidP="00EE1C6B">
      <w:pPr>
        <w:pStyle w:val="Style1"/>
        <w:spacing w:line="240" w:lineRule="auto"/>
        <w:rPr>
          <w:rStyle w:val="FontStyle73"/>
          <w:sz w:val="20"/>
          <w:szCs w:val="20"/>
        </w:rPr>
      </w:pPr>
      <w:r w:rsidRPr="001F204D">
        <w:rPr>
          <w:rStyle w:val="FontStyle73"/>
          <w:sz w:val="20"/>
          <w:szCs w:val="20"/>
        </w:rPr>
        <w:t>Электронное объявление об осуществлении закупок товаров</w:t>
      </w:r>
      <w:r w:rsidR="00712FF8" w:rsidRPr="001F204D">
        <w:rPr>
          <w:rStyle w:val="FontStyle73"/>
          <w:sz w:val="20"/>
          <w:szCs w:val="20"/>
        </w:rPr>
        <w:t xml:space="preserve"> №</w:t>
      </w:r>
      <w:r w:rsidR="001524BA">
        <w:rPr>
          <w:rStyle w:val="FontStyle73"/>
          <w:sz w:val="20"/>
          <w:szCs w:val="20"/>
        </w:rPr>
        <w:t>6</w:t>
      </w:r>
      <w:r w:rsidRPr="001F204D">
        <w:rPr>
          <w:rStyle w:val="FontStyle73"/>
          <w:sz w:val="20"/>
          <w:szCs w:val="20"/>
        </w:rPr>
        <w:br/>
      </w:r>
      <w:r w:rsidRPr="001F204D">
        <w:rPr>
          <w:rStyle w:val="FontStyle73"/>
          <w:b/>
          <w:sz w:val="20"/>
          <w:szCs w:val="20"/>
        </w:rPr>
        <w:t>«</w:t>
      </w:r>
      <w:r w:rsidR="004E3952" w:rsidRPr="001F204D">
        <w:rPr>
          <w:rStyle w:val="FontStyle73"/>
          <w:b/>
          <w:sz w:val="20"/>
          <w:szCs w:val="20"/>
        </w:rPr>
        <w:t xml:space="preserve">Закуп </w:t>
      </w:r>
      <w:r w:rsidR="00FC7EED" w:rsidRPr="001F204D">
        <w:rPr>
          <w:rStyle w:val="FontStyle73"/>
          <w:b/>
          <w:sz w:val="20"/>
          <w:szCs w:val="20"/>
        </w:rPr>
        <w:t>медицинских</w:t>
      </w:r>
      <w:r w:rsidR="00C2437E" w:rsidRPr="001F204D">
        <w:rPr>
          <w:rFonts w:eastAsia="Calibri"/>
          <w:b/>
          <w:bCs/>
          <w:sz w:val="20"/>
          <w:szCs w:val="20"/>
          <w:lang w:eastAsia="en-US"/>
        </w:rPr>
        <w:t xml:space="preserve"> изделий</w:t>
      </w:r>
      <w:r w:rsidRPr="001F204D">
        <w:rPr>
          <w:rStyle w:val="FontStyle73"/>
          <w:b/>
          <w:sz w:val="20"/>
          <w:szCs w:val="20"/>
        </w:rPr>
        <w:t>»</w:t>
      </w:r>
      <w:r w:rsidR="0076790C" w:rsidRPr="001F204D">
        <w:rPr>
          <w:rStyle w:val="FontStyle73"/>
          <w:b/>
          <w:sz w:val="20"/>
          <w:szCs w:val="20"/>
        </w:rPr>
        <w:t xml:space="preserve"> </w:t>
      </w:r>
      <w:r w:rsidRPr="001F204D">
        <w:rPr>
          <w:rStyle w:val="FontStyle73"/>
          <w:sz w:val="20"/>
          <w:szCs w:val="20"/>
        </w:rPr>
        <w:t>способом запроса ценовых предложений</w:t>
      </w:r>
    </w:p>
    <w:p w14:paraId="152B6951" w14:textId="7F9B70A2" w:rsidR="00D022B1" w:rsidRPr="002C39B5" w:rsidRDefault="001F204D" w:rsidP="00EE1C6B">
      <w:pPr>
        <w:pStyle w:val="Style1"/>
        <w:spacing w:line="240" w:lineRule="auto"/>
        <w:rPr>
          <w:rStyle w:val="FontStyle73"/>
          <w:sz w:val="20"/>
          <w:szCs w:val="20"/>
        </w:rPr>
      </w:pPr>
      <w:r w:rsidRPr="001F204D">
        <w:rPr>
          <w:rStyle w:val="FontStyle73"/>
          <w:sz w:val="20"/>
          <w:szCs w:val="20"/>
        </w:rPr>
        <w:t>11</w:t>
      </w:r>
      <w:r w:rsidR="004414F2" w:rsidRPr="001F204D">
        <w:rPr>
          <w:rStyle w:val="FontStyle73"/>
          <w:sz w:val="20"/>
          <w:szCs w:val="20"/>
        </w:rPr>
        <w:t>.</w:t>
      </w:r>
      <w:r w:rsidR="00AE5B58" w:rsidRPr="001F204D">
        <w:rPr>
          <w:rStyle w:val="FontStyle73"/>
          <w:sz w:val="20"/>
          <w:szCs w:val="20"/>
        </w:rPr>
        <w:t>0</w:t>
      </w:r>
      <w:r w:rsidR="00B24B4B" w:rsidRPr="001F204D">
        <w:rPr>
          <w:rStyle w:val="FontStyle73"/>
          <w:sz w:val="20"/>
          <w:szCs w:val="20"/>
        </w:rPr>
        <w:t>1</w:t>
      </w:r>
      <w:r w:rsidR="004414F2" w:rsidRPr="001F204D">
        <w:rPr>
          <w:rStyle w:val="FontStyle73"/>
          <w:sz w:val="20"/>
          <w:szCs w:val="20"/>
        </w:rPr>
        <w:t>.20</w:t>
      </w:r>
      <w:r w:rsidR="00BD530E" w:rsidRPr="001F204D">
        <w:rPr>
          <w:rStyle w:val="FontStyle73"/>
          <w:sz w:val="20"/>
          <w:szCs w:val="20"/>
        </w:rPr>
        <w:t>2</w:t>
      </w:r>
      <w:r w:rsidRPr="001F204D">
        <w:rPr>
          <w:rStyle w:val="FontStyle73"/>
          <w:sz w:val="20"/>
          <w:szCs w:val="20"/>
        </w:rPr>
        <w:t>4</w:t>
      </w:r>
      <w:r w:rsidR="004414F2" w:rsidRPr="001F204D">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357386C9" w14:textId="77777777" w:rsidR="002F51BD" w:rsidRDefault="002F51BD" w:rsidP="002F51BD">
      <w:pPr>
        <w:pStyle w:val="Style3"/>
        <w:tabs>
          <w:tab w:val="left" w:pos="1134"/>
        </w:tabs>
        <w:spacing w:line="240" w:lineRule="auto"/>
        <w:rPr>
          <w:sz w:val="20"/>
          <w:szCs w:val="20"/>
        </w:rPr>
      </w:pPr>
    </w:p>
    <w:tbl>
      <w:tblPr>
        <w:tblW w:w="15041" w:type="dxa"/>
        <w:tblInd w:w="93" w:type="dxa"/>
        <w:tblLayout w:type="fixed"/>
        <w:tblLook w:val="04A0" w:firstRow="1" w:lastRow="0" w:firstColumn="1" w:lastColumn="0" w:noHBand="0" w:noVBand="1"/>
      </w:tblPr>
      <w:tblGrid>
        <w:gridCol w:w="594"/>
        <w:gridCol w:w="2512"/>
        <w:gridCol w:w="5589"/>
        <w:gridCol w:w="1826"/>
        <w:gridCol w:w="1401"/>
        <w:gridCol w:w="1560"/>
        <w:gridCol w:w="1559"/>
      </w:tblGrid>
      <w:tr w:rsidR="001F204D" w:rsidRPr="002F51BD" w14:paraId="5AD0E30F" w14:textId="77777777" w:rsidTr="001F204D">
        <w:trPr>
          <w:trHeight w:val="1020"/>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AA977" w14:textId="3F10B5FE" w:rsidR="001F204D" w:rsidRPr="002F51BD" w:rsidRDefault="001F204D" w:rsidP="001F204D">
            <w:pPr>
              <w:spacing w:after="0" w:line="240" w:lineRule="auto"/>
              <w:jc w:val="center"/>
              <w:rPr>
                <w:rFonts w:ascii="Times New Roman" w:eastAsia="Times New Roman" w:hAnsi="Times New Roman" w:cs="Times New Roman"/>
                <w:b/>
                <w:bCs/>
                <w:color w:val="000000"/>
                <w:sz w:val="20"/>
                <w:szCs w:val="20"/>
              </w:rPr>
            </w:pPr>
            <w:r w:rsidRPr="00F631CE">
              <w:rPr>
                <w:rFonts w:ascii="Times New Roman" w:eastAsia="Times New Roman" w:hAnsi="Times New Roman" w:cs="Times New Roman"/>
                <w:b/>
                <w:sz w:val="20"/>
                <w:szCs w:val="20"/>
              </w:rPr>
              <w:t>Лот</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33341951" w14:textId="716159D1" w:rsidR="001F204D" w:rsidRPr="002F51BD" w:rsidRDefault="001F204D" w:rsidP="001F204D">
            <w:pPr>
              <w:spacing w:after="0" w:line="240" w:lineRule="auto"/>
              <w:jc w:val="center"/>
              <w:rPr>
                <w:rFonts w:ascii="Times New Roman" w:eastAsia="Times New Roman" w:hAnsi="Times New Roman" w:cs="Times New Roman"/>
                <w:b/>
                <w:bCs/>
                <w:color w:val="000000"/>
                <w:sz w:val="20"/>
                <w:szCs w:val="20"/>
              </w:rPr>
            </w:pPr>
            <w:r w:rsidRPr="00F631CE">
              <w:rPr>
                <w:rFonts w:ascii="Times New Roman" w:eastAsia="Times New Roman" w:hAnsi="Times New Roman" w:cs="Times New Roman"/>
                <w:b/>
                <w:sz w:val="20"/>
                <w:szCs w:val="20"/>
              </w:rPr>
              <w:t>Наименование</w:t>
            </w:r>
          </w:p>
        </w:tc>
        <w:tc>
          <w:tcPr>
            <w:tcW w:w="5589" w:type="dxa"/>
            <w:tcBorders>
              <w:top w:val="single" w:sz="4" w:space="0" w:color="auto"/>
              <w:left w:val="nil"/>
              <w:bottom w:val="single" w:sz="4" w:space="0" w:color="auto"/>
              <w:right w:val="single" w:sz="4" w:space="0" w:color="auto"/>
            </w:tcBorders>
            <w:shd w:val="clear" w:color="000000" w:fill="FFFFFF"/>
            <w:vAlign w:val="center"/>
            <w:hideMark/>
          </w:tcPr>
          <w:p w14:paraId="70BBFF28" w14:textId="54EC633E" w:rsidR="001F204D" w:rsidRPr="002F51BD" w:rsidRDefault="001F204D" w:rsidP="001F204D">
            <w:pPr>
              <w:spacing w:after="0" w:line="240" w:lineRule="auto"/>
              <w:jc w:val="center"/>
              <w:rPr>
                <w:rFonts w:ascii="Times New Roman" w:eastAsia="Times New Roman" w:hAnsi="Times New Roman" w:cs="Times New Roman"/>
                <w:b/>
                <w:bCs/>
                <w:color w:val="000000"/>
                <w:sz w:val="20"/>
                <w:szCs w:val="20"/>
              </w:rPr>
            </w:pPr>
            <w:r w:rsidRPr="00F631CE">
              <w:rPr>
                <w:rFonts w:ascii="Times New Roman" w:eastAsia="Times New Roman" w:hAnsi="Times New Roman" w:cs="Times New Roman"/>
                <w:b/>
                <w:sz w:val="20"/>
                <w:szCs w:val="20"/>
              </w:rPr>
              <w:t>Краткая характеристика</w:t>
            </w:r>
          </w:p>
        </w:tc>
        <w:tc>
          <w:tcPr>
            <w:tcW w:w="1826" w:type="dxa"/>
            <w:tcBorders>
              <w:top w:val="single" w:sz="4" w:space="0" w:color="auto"/>
              <w:left w:val="nil"/>
              <w:bottom w:val="single" w:sz="4" w:space="0" w:color="auto"/>
              <w:right w:val="single" w:sz="4" w:space="0" w:color="auto"/>
            </w:tcBorders>
            <w:shd w:val="clear" w:color="000000" w:fill="FFFFFF"/>
            <w:vAlign w:val="center"/>
            <w:hideMark/>
          </w:tcPr>
          <w:p w14:paraId="77388D5A" w14:textId="67711418" w:rsidR="001F204D" w:rsidRPr="002F51BD" w:rsidRDefault="001F204D" w:rsidP="001F204D">
            <w:pPr>
              <w:spacing w:after="0" w:line="240" w:lineRule="auto"/>
              <w:jc w:val="center"/>
              <w:rPr>
                <w:rFonts w:ascii="Times New Roman" w:eastAsia="Times New Roman" w:hAnsi="Times New Roman" w:cs="Times New Roman"/>
                <w:b/>
                <w:bCs/>
                <w:color w:val="000000"/>
                <w:sz w:val="20"/>
                <w:szCs w:val="20"/>
              </w:rPr>
            </w:pPr>
            <w:r w:rsidRPr="00F631CE">
              <w:rPr>
                <w:rFonts w:ascii="Times New Roman" w:eastAsia="Times New Roman" w:hAnsi="Times New Roman" w:cs="Times New Roman"/>
                <w:b/>
                <w:sz w:val="20"/>
                <w:szCs w:val="20"/>
              </w:rPr>
              <w:t>Ед изм</w:t>
            </w:r>
            <w:r>
              <w:rPr>
                <w:rFonts w:ascii="Times New Roman" w:eastAsia="Times New Roman" w:hAnsi="Times New Roman" w:cs="Times New Roman"/>
                <w:b/>
                <w:sz w:val="20"/>
                <w:szCs w:val="20"/>
              </w:rPr>
              <w:t>.</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F939E38" w14:textId="6166A5E8" w:rsidR="001F204D" w:rsidRPr="002F51BD" w:rsidRDefault="001F204D" w:rsidP="001F204D">
            <w:pPr>
              <w:spacing w:after="0" w:line="240" w:lineRule="auto"/>
              <w:jc w:val="center"/>
              <w:rPr>
                <w:rFonts w:ascii="Times New Roman" w:eastAsia="Times New Roman" w:hAnsi="Times New Roman" w:cs="Times New Roman"/>
                <w:b/>
                <w:bCs/>
                <w:color w:val="000000"/>
                <w:sz w:val="20"/>
                <w:szCs w:val="20"/>
              </w:rPr>
            </w:pPr>
            <w:r w:rsidRPr="00F631CE">
              <w:rPr>
                <w:rFonts w:ascii="Times New Roman" w:eastAsia="Times New Roman" w:hAnsi="Times New Roman" w:cs="Times New Roman"/>
                <w:b/>
                <w:sz w:val="20"/>
                <w:szCs w:val="20"/>
              </w:rPr>
              <w:t>Количество/объем</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D29B32A" w14:textId="42FAC25C" w:rsidR="001F204D" w:rsidRPr="002F51BD" w:rsidRDefault="001F204D" w:rsidP="001F204D">
            <w:pPr>
              <w:spacing w:after="0" w:line="240" w:lineRule="auto"/>
              <w:jc w:val="center"/>
              <w:rPr>
                <w:rFonts w:ascii="Times New Roman" w:eastAsia="Times New Roman" w:hAnsi="Times New Roman" w:cs="Times New Roman"/>
                <w:b/>
                <w:bCs/>
                <w:color w:val="000000"/>
                <w:sz w:val="20"/>
                <w:szCs w:val="20"/>
              </w:rPr>
            </w:pPr>
            <w:r w:rsidRPr="00F631CE">
              <w:rPr>
                <w:rFonts w:ascii="Times New Roman" w:eastAsia="Times New Roman" w:hAnsi="Times New Roman" w:cs="Times New Roman"/>
                <w:b/>
                <w:sz w:val="20"/>
                <w:szCs w:val="20"/>
              </w:rPr>
              <w:t>Цена за единицу товара, тенге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3CB56E1" w14:textId="30081BBC" w:rsidR="001F204D" w:rsidRPr="002F51BD" w:rsidRDefault="001F204D" w:rsidP="001F204D">
            <w:pPr>
              <w:spacing w:after="0" w:line="240" w:lineRule="auto"/>
              <w:jc w:val="center"/>
              <w:rPr>
                <w:rFonts w:ascii="Times New Roman" w:eastAsia="Times New Roman" w:hAnsi="Times New Roman" w:cs="Times New Roman"/>
                <w:b/>
                <w:bCs/>
                <w:color w:val="000000"/>
                <w:sz w:val="20"/>
                <w:szCs w:val="20"/>
              </w:rPr>
            </w:pPr>
            <w:r w:rsidRPr="00F631CE">
              <w:rPr>
                <w:rFonts w:ascii="Times New Roman" w:eastAsia="Times New Roman" w:hAnsi="Times New Roman" w:cs="Times New Roman"/>
                <w:b/>
                <w:sz w:val="20"/>
                <w:szCs w:val="20"/>
              </w:rPr>
              <w:t>Сумма, планируемая для закупки</w:t>
            </w:r>
          </w:p>
        </w:tc>
      </w:tr>
      <w:tr w:rsidR="001F204D" w:rsidRPr="002F51BD" w14:paraId="5A5F57DD" w14:textId="77777777" w:rsidTr="001F204D">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390E4" w14:textId="77777777" w:rsidR="002F51BD" w:rsidRPr="002F51BD" w:rsidRDefault="002F51BD" w:rsidP="002F51BD">
            <w:pPr>
              <w:spacing w:after="0" w:line="240" w:lineRule="auto"/>
              <w:jc w:val="center"/>
              <w:rPr>
                <w:rFonts w:ascii="Times New Roman" w:eastAsia="Times New Roman" w:hAnsi="Times New Roman" w:cs="Times New Roman"/>
                <w:b/>
                <w:bCs/>
                <w:color w:val="000000"/>
                <w:sz w:val="20"/>
                <w:szCs w:val="20"/>
              </w:rPr>
            </w:pPr>
            <w:r w:rsidRPr="002F51BD">
              <w:rPr>
                <w:rFonts w:ascii="Times New Roman" w:eastAsia="Times New Roman" w:hAnsi="Times New Roman" w:cs="Times New Roman"/>
                <w:b/>
                <w:bCs/>
                <w:color w:val="000000"/>
                <w:sz w:val="20"/>
                <w:szCs w:val="20"/>
              </w:rPr>
              <w:t>1</w:t>
            </w:r>
          </w:p>
        </w:tc>
        <w:tc>
          <w:tcPr>
            <w:tcW w:w="2512" w:type="dxa"/>
            <w:tcBorders>
              <w:top w:val="nil"/>
              <w:left w:val="nil"/>
              <w:bottom w:val="single" w:sz="4" w:space="0" w:color="auto"/>
              <w:right w:val="single" w:sz="4" w:space="0" w:color="auto"/>
            </w:tcBorders>
            <w:shd w:val="clear" w:color="auto" w:fill="auto"/>
            <w:vAlign w:val="center"/>
            <w:hideMark/>
          </w:tcPr>
          <w:p w14:paraId="0FFA3786" w14:textId="77777777" w:rsidR="002F51BD" w:rsidRPr="002F51BD" w:rsidRDefault="002F51BD" w:rsidP="002F51BD">
            <w:pPr>
              <w:spacing w:after="0" w:line="240" w:lineRule="auto"/>
              <w:jc w:val="center"/>
              <w:rPr>
                <w:rFonts w:ascii="Times New Roman" w:eastAsia="Times New Roman" w:hAnsi="Times New Roman" w:cs="Times New Roman"/>
                <w:b/>
                <w:bCs/>
                <w:sz w:val="20"/>
                <w:szCs w:val="20"/>
              </w:rPr>
            </w:pPr>
            <w:r w:rsidRPr="002F51BD">
              <w:rPr>
                <w:rFonts w:ascii="Times New Roman" w:eastAsia="Times New Roman" w:hAnsi="Times New Roman" w:cs="Times New Roman"/>
                <w:b/>
                <w:bCs/>
                <w:sz w:val="20"/>
                <w:szCs w:val="20"/>
              </w:rPr>
              <w:t>2</w:t>
            </w:r>
          </w:p>
        </w:tc>
        <w:tc>
          <w:tcPr>
            <w:tcW w:w="5589" w:type="dxa"/>
            <w:tcBorders>
              <w:top w:val="nil"/>
              <w:left w:val="nil"/>
              <w:bottom w:val="single" w:sz="4" w:space="0" w:color="auto"/>
              <w:right w:val="single" w:sz="4" w:space="0" w:color="auto"/>
            </w:tcBorders>
            <w:shd w:val="clear" w:color="auto" w:fill="auto"/>
            <w:vAlign w:val="center"/>
            <w:hideMark/>
          </w:tcPr>
          <w:p w14:paraId="0D30C81B" w14:textId="77777777" w:rsidR="002F51BD" w:rsidRPr="002F51BD" w:rsidRDefault="002F51BD" w:rsidP="002F51BD">
            <w:pPr>
              <w:spacing w:after="0" w:line="240" w:lineRule="auto"/>
              <w:jc w:val="center"/>
              <w:rPr>
                <w:rFonts w:ascii="Times New Roman" w:eastAsia="Times New Roman" w:hAnsi="Times New Roman" w:cs="Times New Roman"/>
                <w:b/>
                <w:bCs/>
                <w:sz w:val="20"/>
                <w:szCs w:val="20"/>
              </w:rPr>
            </w:pPr>
            <w:r w:rsidRPr="002F51BD">
              <w:rPr>
                <w:rFonts w:ascii="Times New Roman" w:eastAsia="Times New Roman" w:hAnsi="Times New Roman" w:cs="Times New Roman"/>
                <w:b/>
                <w:bCs/>
                <w:sz w:val="20"/>
                <w:szCs w:val="20"/>
              </w:rPr>
              <w:t>3</w:t>
            </w:r>
          </w:p>
        </w:tc>
        <w:tc>
          <w:tcPr>
            <w:tcW w:w="1826" w:type="dxa"/>
            <w:tcBorders>
              <w:top w:val="nil"/>
              <w:left w:val="nil"/>
              <w:bottom w:val="single" w:sz="4" w:space="0" w:color="auto"/>
              <w:right w:val="single" w:sz="4" w:space="0" w:color="auto"/>
            </w:tcBorders>
            <w:shd w:val="clear" w:color="auto" w:fill="auto"/>
            <w:vAlign w:val="bottom"/>
            <w:hideMark/>
          </w:tcPr>
          <w:p w14:paraId="23795EAB" w14:textId="77777777" w:rsidR="002F51BD" w:rsidRPr="002F51BD" w:rsidRDefault="002F51BD" w:rsidP="002F51BD">
            <w:pPr>
              <w:spacing w:after="0" w:line="240" w:lineRule="auto"/>
              <w:jc w:val="center"/>
              <w:rPr>
                <w:rFonts w:ascii="Times New Roman" w:eastAsia="Times New Roman" w:hAnsi="Times New Roman" w:cs="Times New Roman"/>
                <w:b/>
                <w:bCs/>
                <w:color w:val="000000"/>
                <w:sz w:val="20"/>
                <w:szCs w:val="20"/>
              </w:rPr>
            </w:pPr>
            <w:r w:rsidRPr="002F51BD">
              <w:rPr>
                <w:rFonts w:ascii="Times New Roman" w:eastAsia="Times New Roman" w:hAnsi="Times New Roman" w:cs="Times New Roman"/>
                <w:b/>
                <w:bCs/>
                <w:color w:val="000000"/>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14:paraId="02319C11" w14:textId="77777777" w:rsidR="002F51BD" w:rsidRPr="002F51BD" w:rsidRDefault="002F51BD" w:rsidP="001F204D">
            <w:pPr>
              <w:spacing w:after="0" w:line="240" w:lineRule="auto"/>
              <w:jc w:val="center"/>
              <w:rPr>
                <w:rFonts w:ascii="Times New Roman" w:eastAsia="Times New Roman" w:hAnsi="Times New Roman" w:cs="Times New Roman"/>
                <w:b/>
                <w:bCs/>
                <w:color w:val="000000"/>
                <w:sz w:val="20"/>
                <w:szCs w:val="20"/>
              </w:rPr>
            </w:pPr>
            <w:r w:rsidRPr="002F51BD">
              <w:rPr>
                <w:rFonts w:ascii="Times New Roman" w:eastAsia="Times New Roman" w:hAnsi="Times New Roman" w:cs="Times New Roman"/>
                <w:b/>
                <w:bCs/>
                <w:color w:val="00000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14:paraId="443CF8C4" w14:textId="77777777" w:rsidR="002F51BD" w:rsidRPr="002F51BD" w:rsidRDefault="002F51BD" w:rsidP="001F204D">
            <w:pPr>
              <w:spacing w:after="0" w:line="240" w:lineRule="auto"/>
              <w:jc w:val="center"/>
              <w:rPr>
                <w:rFonts w:ascii="Times New Roman" w:eastAsia="Times New Roman" w:hAnsi="Times New Roman" w:cs="Times New Roman"/>
                <w:b/>
                <w:bCs/>
                <w:color w:val="000000"/>
                <w:sz w:val="20"/>
                <w:szCs w:val="20"/>
              </w:rPr>
            </w:pPr>
            <w:r w:rsidRPr="002F51BD">
              <w:rPr>
                <w:rFonts w:ascii="Times New Roman" w:eastAsia="Times New Roman" w:hAnsi="Times New Roman" w:cs="Times New Roman"/>
                <w:b/>
                <w:bCs/>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722040B5" w14:textId="77777777" w:rsidR="002F51BD" w:rsidRPr="002F51BD" w:rsidRDefault="002F51BD" w:rsidP="001F204D">
            <w:pPr>
              <w:spacing w:after="0" w:line="240" w:lineRule="auto"/>
              <w:jc w:val="center"/>
              <w:rPr>
                <w:rFonts w:ascii="Times New Roman" w:eastAsia="Times New Roman" w:hAnsi="Times New Roman" w:cs="Times New Roman"/>
                <w:b/>
                <w:bCs/>
                <w:color w:val="000000"/>
                <w:sz w:val="20"/>
                <w:szCs w:val="20"/>
              </w:rPr>
            </w:pPr>
            <w:r w:rsidRPr="002F51BD">
              <w:rPr>
                <w:rFonts w:ascii="Times New Roman" w:eastAsia="Times New Roman" w:hAnsi="Times New Roman" w:cs="Times New Roman"/>
                <w:b/>
                <w:bCs/>
                <w:color w:val="000000"/>
                <w:sz w:val="20"/>
                <w:szCs w:val="20"/>
              </w:rPr>
              <w:t>7</w:t>
            </w:r>
          </w:p>
        </w:tc>
      </w:tr>
      <w:tr w:rsidR="001F204D" w:rsidRPr="002F51BD" w14:paraId="32A28B8B" w14:textId="77777777" w:rsidTr="001F204D">
        <w:trPr>
          <w:trHeight w:val="305"/>
        </w:trPr>
        <w:tc>
          <w:tcPr>
            <w:tcW w:w="594" w:type="dxa"/>
            <w:tcBorders>
              <w:top w:val="nil"/>
              <w:left w:val="single" w:sz="8" w:space="0" w:color="auto"/>
              <w:bottom w:val="single" w:sz="4" w:space="0" w:color="auto"/>
              <w:right w:val="single" w:sz="4" w:space="0" w:color="auto"/>
            </w:tcBorders>
            <w:shd w:val="clear" w:color="000000" w:fill="FFFFFF"/>
            <w:noWrap/>
          </w:tcPr>
          <w:p w14:paraId="33EC2B40"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p>
        </w:tc>
        <w:tc>
          <w:tcPr>
            <w:tcW w:w="12888" w:type="dxa"/>
            <w:gridSpan w:val="5"/>
            <w:tcBorders>
              <w:top w:val="nil"/>
              <w:left w:val="nil"/>
              <w:bottom w:val="single" w:sz="4" w:space="0" w:color="auto"/>
              <w:right w:val="single" w:sz="4" w:space="0" w:color="auto"/>
            </w:tcBorders>
            <w:shd w:val="clear" w:color="000000" w:fill="FFFFFF"/>
          </w:tcPr>
          <w:p w14:paraId="1539AA50" w14:textId="7CD9D84C"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F631CE">
              <w:rPr>
                <w:rFonts w:ascii="Times New Roman" w:eastAsia="Times New Roman" w:hAnsi="Times New Roman" w:cs="Times New Roman"/>
                <w:b/>
                <w:sz w:val="20"/>
                <w:szCs w:val="20"/>
              </w:rPr>
              <w:t xml:space="preserve">Реагенты для автоматического анализатора </w:t>
            </w:r>
            <w:r w:rsidRPr="00842DAA">
              <w:rPr>
                <w:rFonts w:ascii="Times New Roman" w:eastAsia="Times New Roman" w:hAnsi="Times New Roman" w:cs="Times New Roman"/>
                <w:b/>
                <w:sz w:val="20"/>
                <w:szCs w:val="20"/>
              </w:rPr>
              <w:t>cobas e411</w:t>
            </w:r>
          </w:p>
        </w:tc>
        <w:tc>
          <w:tcPr>
            <w:tcW w:w="1559" w:type="dxa"/>
            <w:tcBorders>
              <w:top w:val="nil"/>
              <w:left w:val="nil"/>
              <w:bottom w:val="single" w:sz="4" w:space="0" w:color="auto"/>
              <w:right w:val="single" w:sz="8" w:space="0" w:color="auto"/>
            </w:tcBorders>
            <w:shd w:val="clear" w:color="000000" w:fill="FFFFFF"/>
            <w:noWrap/>
          </w:tcPr>
          <w:p w14:paraId="6047841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p>
        </w:tc>
      </w:tr>
      <w:tr w:rsidR="001F204D" w:rsidRPr="002F51BD" w14:paraId="3651DA1A" w14:textId="77777777" w:rsidTr="00536F82">
        <w:trPr>
          <w:trHeight w:val="833"/>
        </w:trPr>
        <w:tc>
          <w:tcPr>
            <w:tcW w:w="594" w:type="dxa"/>
            <w:tcBorders>
              <w:top w:val="nil"/>
              <w:left w:val="single" w:sz="8" w:space="0" w:color="auto"/>
              <w:bottom w:val="single" w:sz="4" w:space="0" w:color="auto"/>
              <w:right w:val="single" w:sz="4" w:space="0" w:color="auto"/>
            </w:tcBorders>
            <w:shd w:val="clear" w:color="000000" w:fill="FFFFFF"/>
            <w:noWrap/>
            <w:hideMark/>
          </w:tcPr>
          <w:p w14:paraId="16BA99B9"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12" w:type="dxa"/>
            <w:tcBorders>
              <w:top w:val="nil"/>
              <w:left w:val="nil"/>
              <w:bottom w:val="single" w:sz="4" w:space="0" w:color="auto"/>
              <w:right w:val="single" w:sz="4" w:space="0" w:color="auto"/>
            </w:tcBorders>
            <w:shd w:val="clear" w:color="000000" w:fill="FFFFFF"/>
            <w:hideMark/>
          </w:tcPr>
          <w:p w14:paraId="0FA7F8E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Фолликулин-стимулирующий   гормон FSH (Follicle-stimulating hormone)</w:t>
            </w:r>
          </w:p>
        </w:tc>
        <w:tc>
          <w:tcPr>
            <w:tcW w:w="5589" w:type="dxa"/>
            <w:tcBorders>
              <w:top w:val="nil"/>
              <w:left w:val="nil"/>
              <w:bottom w:val="single" w:sz="4" w:space="0" w:color="auto"/>
              <w:right w:val="single" w:sz="4" w:space="0" w:color="auto"/>
            </w:tcBorders>
            <w:shd w:val="clear" w:color="000000" w:fill="FFFFFF"/>
            <w:hideMark/>
          </w:tcPr>
          <w:p w14:paraId="3A05176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фолликулостимулирующего гормона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705EAD1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7B22544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F08A97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44 909,00</w:t>
            </w:r>
          </w:p>
        </w:tc>
        <w:tc>
          <w:tcPr>
            <w:tcW w:w="1559" w:type="dxa"/>
            <w:tcBorders>
              <w:top w:val="nil"/>
              <w:left w:val="nil"/>
              <w:bottom w:val="single" w:sz="4" w:space="0" w:color="auto"/>
              <w:right w:val="single" w:sz="8" w:space="0" w:color="auto"/>
            </w:tcBorders>
            <w:shd w:val="clear" w:color="000000" w:fill="FFFFFF"/>
            <w:noWrap/>
            <w:hideMark/>
          </w:tcPr>
          <w:p w14:paraId="3A5A53E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44 909,00</w:t>
            </w:r>
          </w:p>
        </w:tc>
      </w:tr>
      <w:tr w:rsidR="001F204D" w:rsidRPr="002F51BD" w14:paraId="4C927F38" w14:textId="77777777" w:rsidTr="001F204D">
        <w:trPr>
          <w:trHeight w:val="844"/>
        </w:trPr>
        <w:tc>
          <w:tcPr>
            <w:tcW w:w="594" w:type="dxa"/>
            <w:tcBorders>
              <w:top w:val="nil"/>
              <w:left w:val="single" w:sz="8" w:space="0" w:color="auto"/>
              <w:bottom w:val="single" w:sz="4" w:space="0" w:color="auto"/>
              <w:right w:val="single" w:sz="4" w:space="0" w:color="auto"/>
            </w:tcBorders>
            <w:shd w:val="clear" w:color="000000" w:fill="FFFFFF"/>
            <w:noWrap/>
            <w:hideMark/>
          </w:tcPr>
          <w:p w14:paraId="7D28E3B8"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12" w:type="dxa"/>
            <w:tcBorders>
              <w:top w:val="nil"/>
              <w:left w:val="nil"/>
              <w:bottom w:val="single" w:sz="4" w:space="0" w:color="auto"/>
              <w:right w:val="single" w:sz="4" w:space="0" w:color="auto"/>
            </w:tcBorders>
            <w:shd w:val="clear" w:color="000000" w:fill="FFFFFF"/>
            <w:hideMark/>
          </w:tcPr>
          <w:p w14:paraId="24B5069A" w14:textId="3988A392"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Фолликулин-стимулирующий гормон (FSH CS)</w:t>
            </w:r>
          </w:p>
        </w:tc>
        <w:tc>
          <w:tcPr>
            <w:tcW w:w="5589" w:type="dxa"/>
            <w:tcBorders>
              <w:top w:val="nil"/>
              <w:left w:val="nil"/>
              <w:bottom w:val="single" w:sz="4" w:space="0" w:color="auto"/>
              <w:right w:val="single" w:sz="4" w:space="0" w:color="auto"/>
            </w:tcBorders>
            <w:shd w:val="clear" w:color="000000" w:fill="FFFFFF"/>
            <w:hideMark/>
          </w:tcPr>
          <w:p w14:paraId="4FCB060E" w14:textId="473DDF76"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FSH CalSet II предназначен для калибровки</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FSH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3AB4253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FSH Cal1 и 2 фл. по 1 мл FSH Cal2)</w:t>
            </w:r>
          </w:p>
        </w:tc>
        <w:tc>
          <w:tcPr>
            <w:tcW w:w="1401" w:type="dxa"/>
            <w:tcBorders>
              <w:top w:val="nil"/>
              <w:left w:val="nil"/>
              <w:bottom w:val="single" w:sz="4" w:space="0" w:color="auto"/>
              <w:right w:val="single" w:sz="4" w:space="0" w:color="auto"/>
            </w:tcBorders>
            <w:shd w:val="clear" w:color="000000" w:fill="FFFFFF"/>
            <w:noWrap/>
            <w:hideMark/>
          </w:tcPr>
          <w:p w14:paraId="2C03CE6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911F3B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35 844,00</w:t>
            </w:r>
          </w:p>
        </w:tc>
        <w:tc>
          <w:tcPr>
            <w:tcW w:w="1559" w:type="dxa"/>
            <w:tcBorders>
              <w:top w:val="nil"/>
              <w:left w:val="nil"/>
              <w:bottom w:val="single" w:sz="4" w:space="0" w:color="auto"/>
              <w:right w:val="single" w:sz="8" w:space="0" w:color="auto"/>
            </w:tcBorders>
            <w:shd w:val="clear" w:color="000000" w:fill="FFFFFF"/>
            <w:noWrap/>
            <w:hideMark/>
          </w:tcPr>
          <w:p w14:paraId="30BFE3C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35 844,00</w:t>
            </w:r>
          </w:p>
        </w:tc>
      </w:tr>
      <w:tr w:rsidR="001F204D" w:rsidRPr="002F51BD" w14:paraId="2E64C257" w14:textId="77777777" w:rsidTr="001F204D">
        <w:trPr>
          <w:trHeight w:val="759"/>
        </w:trPr>
        <w:tc>
          <w:tcPr>
            <w:tcW w:w="594" w:type="dxa"/>
            <w:tcBorders>
              <w:top w:val="nil"/>
              <w:left w:val="single" w:sz="8" w:space="0" w:color="auto"/>
              <w:bottom w:val="single" w:sz="4" w:space="0" w:color="auto"/>
              <w:right w:val="single" w:sz="4" w:space="0" w:color="auto"/>
            </w:tcBorders>
            <w:shd w:val="clear" w:color="000000" w:fill="FFFFFF"/>
            <w:noWrap/>
            <w:hideMark/>
          </w:tcPr>
          <w:p w14:paraId="2B276215"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w:t>
            </w:r>
          </w:p>
        </w:tc>
        <w:tc>
          <w:tcPr>
            <w:tcW w:w="2512" w:type="dxa"/>
            <w:tcBorders>
              <w:top w:val="nil"/>
              <w:left w:val="nil"/>
              <w:bottom w:val="single" w:sz="4" w:space="0" w:color="auto"/>
              <w:right w:val="single" w:sz="4" w:space="0" w:color="auto"/>
            </w:tcBorders>
            <w:shd w:val="clear" w:color="000000" w:fill="FFFFFF"/>
            <w:hideMark/>
          </w:tcPr>
          <w:p w14:paraId="20EA983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Антиген опухолевый 15-3 II (CA 15-3 II)</w:t>
            </w:r>
          </w:p>
        </w:tc>
        <w:tc>
          <w:tcPr>
            <w:tcW w:w="5589" w:type="dxa"/>
            <w:tcBorders>
              <w:top w:val="nil"/>
              <w:left w:val="nil"/>
              <w:bottom w:val="single" w:sz="4" w:space="0" w:color="auto"/>
              <w:right w:val="single" w:sz="4" w:space="0" w:color="auto"/>
            </w:tcBorders>
            <w:shd w:val="clear" w:color="000000" w:fill="FFFFFF"/>
            <w:hideMark/>
          </w:tcPr>
          <w:p w14:paraId="62DD847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CA 15</w:t>
            </w:r>
            <w:r w:rsidRPr="002F51BD">
              <w:rPr>
                <w:rFonts w:ascii="Times New Roman" w:eastAsia="Times New Roman" w:hAnsi="Times New Roman" w:cs="Times New Roman"/>
                <w:color w:val="000000"/>
                <w:sz w:val="20"/>
                <w:szCs w:val="20"/>
              </w:rPr>
              <w:noBreakHyphen/>
              <w:t>3 в сыворотке и плазме крови человека в качестве вспомогательного метода ведения пациентов с раком молочной железы.</w:t>
            </w:r>
          </w:p>
        </w:tc>
        <w:tc>
          <w:tcPr>
            <w:tcW w:w="1826" w:type="dxa"/>
            <w:tcBorders>
              <w:top w:val="nil"/>
              <w:left w:val="nil"/>
              <w:bottom w:val="single" w:sz="4" w:space="0" w:color="auto"/>
              <w:right w:val="single" w:sz="4" w:space="0" w:color="auto"/>
            </w:tcBorders>
            <w:shd w:val="clear" w:color="000000" w:fill="FFFFFF"/>
            <w:hideMark/>
          </w:tcPr>
          <w:p w14:paraId="672F9BF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287EA78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1DEC946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124 610,00</w:t>
            </w:r>
          </w:p>
        </w:tc>
        <w:tc>
          <w:tcPr>
            <w:tcW w:w="1559" w:type="dxa"/>
            <w:tcBorders>
              <w:top w:val="nil"/>
              <w:left w:val="nil"/>
              <w:bottom w:val="single" w:sz="4" w:space="0" w:color="auto"/>
              <w:right w:val="single" w:sz="8" w:space="0" w:color="auto"/>
            </w:tcBorders>
            <w:shd w:val="clear" w:color="000000" w:fill="FFFFFF"/>
            <w:noWrap/>
            <w:hideMark/>
          </w:tcPr>
          <w:p w14:paraId="1805B7B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249 220,00</w:t>
            </w:r>
          </w:p>
        </w:tc>
      </w:tr>
      <w:tr w:rsidR="001F204D" w:rsidRPr="002F51BD" w14:paraId="3FC5D6FC" w14:textId="77777777" w:rsidTr="001F204D">
        <w:trPr>
          <w:trHeight w:val="684"/>
        </w:trPr>
        <w:tc>
          <w:tcPr>
            <w:tcW w:w="594" w:type="dxa"/>
            <w:tcBorders>
              <w:top w:val="nil"/>
              <w:left w:val="single" w:sz="8" w:space="0" w:color="auto"/>
              <w:bottom w:val="single" w:sz="4" w:space="0" w:color="auto"/>
              <w:right w:val="single" w:sz="4" w:space="0" w:color="auto"/>
            </w:tcBorders>
            <w:shd w:val="clear" w:color="000000" w:fill="FFFFFF"/>
            <w:noWrap/>
            <w:hideMark/>
          </w:tcPr>
          <w:p w14:paraId="6A80508E"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w:t>
            </w:r>
          </w:p>
        </w:tc>
        <w:tc>
          <w:tcPr>
            <w:tcW w:w="2512" w:type="dxa"/>
            <w:tcBorders>
              <w:top w:val="nil"/>
              <w:left w:val="nil"/>
              <w:bottom w:val="single" w:sz="4" w:space="0" w:color="auto"/>
              <w:right w:val="single" w:sz="4" w:space="0" w:color="auto"/>
            </w:tcBorders>
            <w:shd w:val="clear" w:color="000000" w:fill="FFFFFF"/>
            <w:hideMark/>
          </w:tcPr>
          <w:p w14:paraId="579F465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Антиген опухолевый 15-3 II (CA 15-3 II CS)</w:t>
            </w:r>
          </w:p>
        </w:tc>
        <w:tc>
          <w:tcPr>
            <w:tcW w:w="5589" w:type="dxa"/>
            <w:tcBorders>
              <w:top w:val="nil"/>
              <w:left w:val="nil"/>
              <w:bottom w:val="single" w:sz="4" w:space="0" w:color="auto"/>
              <w:right w:val="single" w:sz="4" w:space="0" w:color="auto"/>
            </w:tcBorders>
            <w:shd w:val="clear" w:color="000000" w:fill="FFFFFF"/>
            <w:hideMark/>
          </w:tcPr>
          <w:p w14:paraId="1459F031" w14:textId="7E91CECC"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Предназначен для калибровки</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15</w:t>
            </w:r>
            <w:r w:rsidRPr="002F51BD">
              <w:rPr>
                <w:rFonts w:ascii="Times New Roman" w:eastAsia="Times New Roman" w:hAnsi="Times New Roman" w:cs="Times New Roman"/>
                <w:color w:val="000000"/>
                <w:sz w:val="20"/>
                <w:szCs w:val="20"/>
              </w:rPr>
              <w:noBreakHyphen/>
              <w:t>3 II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59603BF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 15</w:t>
            </w:r>
            <w:r w:rsidRPr="002F51BD">
              <w:rPr>
                <w:rFonts w:ascii="Times New Roman" w:eastAsia="Times New Roman" w:hAnsi="Times New Roman" w:cs="Times New Roman"/>
                <w:color w:val="000000"/>
                <w:sz w:val="20"/>
                <w:szCs w:val="20"/>
              </w:rPr>
              <w:noBreakHyphen/>
              <w:t>3 II Cal1 и 2 фл. по 1 мл  CA 15</w:t>
            </w:r>
            <w:r w:rsidRPr="002F51BD">
              <w:rPr>
                <w:rFonts w:ascii="Times New Roman" w:eastAsia="Times New Roman" w:hAnsi="Times New Roman" w:cs="Times New Roman"/>
                <w:color w:val="000000"/>
                <w:sz w:val="20"/>
                <w:szCs w:val="20"/>
              </w:rPr>
              <w:noBreakHyphen/>
              <w:t>3 II Cal2)</w:t>
            </w:r>
          </w:p>
        </w:tc>
        <w:tc>
          <w:tcPr>
            <w:tcW w:w="1401" w:type="dxa"/>
            <w:tcBorders>
              <w:top w:val="nil"/>
              <w:left w:val="nil"/>
              <w:bottom w:val="single" w:sz="4" w:space="0" w:color="auto"/>
              <w:right w:val="single" w:sz="4" w:space="0" w:color="auto"/>
            </w:tcBorders>
            <w:shd w:val="clear" w:color="000000" w:fill="FFFFFF"/>
            <w:noWrap/>
            <w:hideMark/>
          </w:tcPr>
          <w:p w14:paraId="5BE8C34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B993BA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60 961,00</w:t>
            </w:r>
          </w:p>
        </w:tc>
        <w:tc>
          <w:tcPr>
            <w:tcW w:w="1559" w:type="dxa"/>
            <w:tcBorders>
              <w:top w:val="nil"/>
              <w:left w:val="nil"/>
              <w:bottom w:val="single" w:sz="4" w:space="0" w:color="auto"/>
              <w:right w:val="single" w:sz="8" w:space="0" w:color="auto"/>
            </w:tcBorders>
            <w:shd w:val="clear" w:color="000000" w:fill="FFFFFF"/>
            <w:noWrap/>
            <w:hideMark/>
          </w:tcPr>
          <w:p w14:paraId="1091ADD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60 961,00</w:t>
            </w:r>
          </w:p>
        </w:tc>
      </w:tr>
      <w:tr w:rsidR="001F204D" w:rsidRPr="002F51BD" w14:paraId="5C04AD37" w14:textId="77777777" w:rsidTr="00536F82">
        <w:trPr>
          <w:trHeight w:val="549"/>
        </w:trPr>
        <w:tc>
          <w:tcPr>
            <w:tcW w:w="594" w:type="dxa"/>
            <w:tcBorders>
              <w:top w:val="nil"/>
              <w:left w:val="single" w:sz="8" w:space="0" w:color="auto"/>
              <w:bottom w:val="single" w:sz="4" w:space="0" w:color="auto"/>
              <w:right w:val="single" w:sz="4" w:space="0" w:color="auto"/>
            </w:tcBorders>
            <w:shd w:val="clear" w:color="000000" w:fill="FFFFFF"/>
            <w:noWrap/>
            <w:hideMark/>
          </w:tcPr>
          <w:p w14:paraId="23D553E5"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2512" w:type="dxa"/>
            <w:tcBorders>
              <w:top w:val="nil"/>
              <w:left w:val="nil"/>
              <w:bottom w:val="single" w:sz="4" w:space="0" w:color="auto"/>
              <w:right w:val="single" w:sz="4" w:space="0" w:color="auto"/>
            </w:tcBorders>
            <w:shd w:val="clear" w:color="000000" w:fill="FFFFFF"/>
            <w:hideMark/>
          </w:tcPr>
          <w:p w14:paraId="4A00439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Пролактин (Prolactin)   </w:t>
            </w:r>
          </w:p>
        </w:tc>
        <w:tc>
          <w:tcPr>
            <w:tcW w:w="5589" w:type="dxa"/>
            <w:tcBorders>
              <w:top w:val="nil"/>
              <w:left w:val="nil"/>
              <w:bottom w:val="single" w:sz="4" w:space="0" w:color="auto"/>
              <w:right w:val="single" w:sz="4" w:space="0" w:color="auto"/>
            </w:tcBorders>
            <w:shd w:val="clear" w:color="000000" w:fill="FFFFFF"/>
            <w:hideMark/>
          </w:tcPr>
          <w:p w14:paraId="072D078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пролактина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6587084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08549EA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156210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76 282,00</w:t>
            </w:r>
          </w:p>
        </w:tc>
        <w:tc>
          <w:tcPr>
            <w:tcW w:w="1559" w:type="dxa"/>
            <w:tcBorders>
              <w:top w:val="nil"/>
              <w:left w:val="nil"/>
              <w:bottom w:val="single" w:sz="4" w:space="0" w:color="auto"/>
              <w:right w:val="single" w:sz="8" w:space="0" w:color="auto"/>
            </w:tcBorders>
            <w:shd w:val="clear" w:color="000000" w:fill="FFFFFF"/>
            <w:noWrap/>
            <w:hideMark/>
          </w:tcPr>
          <w:p w14:paraId="503D557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76 282,00</w:t>
            </w:r>
          </w:p>
        </w:tc>
      </w:tr>
      <w:tr w:rsidR="001F204D" w:rsidRPr="002F51BD" w14:paraId="6FE3BF19" w14:textId="77777777" w:rsidTr="00536F82">
        <w:trPr>
          <w:trHeight w:val="713"/>
        </w:trPr>
        <w:tc>
          <w:tcPr>
            <w:tcW w:w="594" w:type="dxa"/>
            <w:tcBorders>
              <w:top w:val="nil"/>
              <w:left w:val="single" w:sz="8" w:space="0" w:color="auto"/>
              <w:bottom w:val="single" w:sz="4" w:space="0" w:color="auto"/>
              <w:right w:val="single" w:sz="4" w:space="0" w:color="auto"/>
            </w:tcBorders>
            <w:shd w:val="clear" w:color="000000" w:fill="FFFFFF"/>
            <w:noWrap/>
            <w:hideMark/>
          </w:tcPr>
          <w:p w14:paraId="3A7601E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w:t>
            </w:r>
          </w:p>
        </w:tc>
        <w:tc>
          <w:tcPr>
            <w:tcW w:w="2512" w:type="dxa"/>
            <w:tcBorders>
              <w:top w:val="nil"/>
              <w:left w:val="nil"/>
              <w:bottom w:val="single" w:sz="4" w:space="0" w:color="auto"/>
              <w:right w:val="single" w:sz="4" w:space="0" w:color="auto"/>
            </w:tcBorders>
            <w:shd w:val="clear" w:color="000000" w:fill="FFFFFF"/>
            <w:hideMark/>
          </w:tcPr>
          <w:p w14:paraId="5C33DC7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Пролактин (Prolactin CS)   </w:t>
            </w:r>
          </w:p>
        </w:tc>
        <w:tc>
          <w:tcPr>
            <w:tcW w:w="5589" w:type="dxa"/>
            <w:tcBorders>
              <w:top w:val="nil"/>
              <w:left w:val="nil"/>
              <w:bottom w:val="single" w:sz="4" w:space="0" w:color="auto"/>
              <w:right w:val="single" w:sz="4" w:space="0" w:color="auto"/>
            </w:tcBorders>
            <w:shd w:val="clear" w:color="000000" w:fill="FFFFFF"/>
            <w:hideMark/>
          </w:tcPr>
          <w:p w14:paraId="4C9DFAD4" w14:textId="03176FD2"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Prolactin II CalSet предназначен для калибровки</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теста Elecsys Prolactin II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63AC6DE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1401" w:type="dxa"/>
            <w:tcBorders>
              <w:top w:val="nil"/>
              <w:left w:val="nil"/>
              <w:bottom w:val="single" w:sz="4" w:space="0" w:color="auto"/>
              <w:right w:val="single" w:sz="4" w:space="0" w:color="auto"/>
            </w:tcBorders>
            <w:shd w:val="clear" w:color="000000" w:fill="FFFFFF"/>
            <w:noWrap/>
            <w:hideMark/>
          </w:tcPr>
          <w:p w14:paraId="6902384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1535B61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37 397,00</w:t>
            </w:r>
          </w:p>
        </w:tc>
        <w:tc>
          <w:tcPr>
            <w:tcW w:w="1559" w:type="dxa"/>
            <w:tcBorders>
              <w:top w:val="nil"/>
              <w:left w:val="nil"/>
              <w:bottom w:val="single" w:sz="4" w:space="0" w:color="auto"/>
              <w:right w:val="single" w:sz="8" w:space="0" w:color="auto"/>
            </w:tcBorders>
            <w:shd w:val="clear" w:color="000000" w:fill="FFFFFF"/>
            <w:noWrap/>
            <w:hideMark/>
          </w:tcPr>
          <w:p w14:paraId="48974FF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37 397,00</w:t>
            </w:r>
          </w:p>
        </w:tc>
      </w:tr>
      <w:tr w:rsidR="001F204D" w:rsidRPr="002F51BD" w14:paraId="535410DA"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0F27126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w:t>
            </w:r>
          </w:p>
        </w:tc>
        <w:tc>
          <w:tcPr>
            <w:tcW w:w="2512" w:type="dxa"/>
            <w:tcBorders>
              <w:top w:val="nil"/>
              <w:left w:val="nil"/>
              <w:bottom w:val="single" w:sz="4" w:space="0" w:color="auto"/>
              <w:right w:val="single" w:sz="4" w:space="0" w:color="auto"/>
            </w:tcBorders>
            <w:shd w:val="clear" w:color="000000" w:fill="FFFFFF"/>
            <w:hideMark/>
          </w:tcPr>
          <w:p w14:paraId="68F9B7AE" w14:textId="37E646DC"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Адренокортикотропный гормон</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(Adrenocorticotropic hormone, corticotropin–ACTH)</w:t>
            </w:r>
          </w:p>
        </w:tc>
        <w:tc>
          <w:tcPr>
            <w:tcW w:w="5589" w:type="dxa"/>
            <w:tcBorders>
              <w:top w:val="nil"/>
              <w:left w:val="nil"/>
              <w:bottom w:val="single" w:sz="4" w:space="0" w:color="auto"/>
              <w:right w:val="single" w:sz="4" w:space="0" w:color="auto"/>
            </w:tcBorders>
            <w:shd w:val="clear" w:color="000000" w:fill="FFFFFF"/>
            <w:hideMark/>
          </w:tcPr>
          <w:p w14:paraId="4F088C3D" w14:textId="18393BF1"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Предназначен для количественного определения адренокортикотропного гормона (АКТГ) в ЭДТА-плазме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15F8EDE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09CCA14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A53BDC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149 237,00</w:t>
            </w:r>
          </w:p>
        </w:tc>
        <w:tc>
          <w:tcPr>
            <w:tcW w:w="1559" w:type="dxa"/>
            <w:tcBorders>
              <w:top w:val="nil"/>
              <w:left w:val="nil"/>
              <w:bottom w:val="single" w:sz="4" w:space="0" w:color="auto"/>
              <w:right w:val="single" w:sz="8" w:space="0" w:color="auto"/>
            </w:tcBorders>
            <w:shd w:val="clear" w:color="000000" w:fill="FFFFFF"/>
            <w:noWrap/>
            <w:hideMark/>
          </w:tcPr>
          <w:p w14:paraId="49A4D38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149 237,00</w:t>
            </w:r>
          </w:p>
        </w:tc>
      </w:tr>
      <w:tr w:rsidR="001F204D" w:rsidRPr="002F51BD" w14:paraId="1A9ADC80" w14:textId="77777777" w:rsidTr="001F204D">
        <w:trPr>
          <w:trHeight w:val="550"/>
        </w:trPr>
        <w:tc>
          <w:tcPr>
            <w:tcW w:w="594" w:type="dxa"/>
            <w:tcBorders>
              <w:top w:val="nil"/>
              <w:left w:val="single" w:sz="8" w:space="0" w:color="auto"/>
              <w:bottom w:val="single" w:sz="4" w:space="0" w:color="auto"/>
              <w:right w:val="single" w:sz="4" w:space="0" w:color="auto"/>
            </w:tcBorders>
            <w:shd w:val="clear" w:color="000000" w:fill="FFFFFF"/>
            <w:noWrap/>
            <w:hideMark/>
          </w:tcPr>
          <w:p w14:paraId="5B174C1E"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w:t>
            </w:r>
          </w:p>
        </w:tc>
        <w:tc>
          <w:tcPr>
            <w:tcW w:w="2512" w:type="dxa"/>
            <w:tcBorders>
              <w:top w:val="nil"/>
              <w:left w:val="nil"/>
              <w:bottom w:val="single" w:sz="4" w:space="0" w:color="auto"/>
              <w:right w:val="single" w:sz="4" w:space="0" w:color="auto"/>
            </w:tcBorders>
            <w:shd w:val="clear" w:color="000000" w:fill="FFFFFF"/>
            <w:hideMark/>
          </w:tcPr>
          <w:p w14:paraId="27CFFB5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Адренокортикотропный    гормон (ACTH CS)</w:t>
            </w:r>
          </w:p>
        </w:tc>
        <w:tc>
          <w:tcPr>
            <w:tcW w:w="5589" w:type="dxa"/>
            <w:tcBorders>
              <w:top w:val="nil"/>
              <w:left w:val="nil"/>
              <w:bottom w:val="single" w:sz="4" w:space="0" w:color="auto"/>
              <w:right w:val="single" w:sz="4" w:space="0" w:color="auto"/>
            </w:tcBorders>
            <w:shd w:val="clear" w:color="000000" w:fill="FFFFFF"/>
            <w:hideMark/>
          </w:tcPr>
          <w:p w14:paraId="70E9BCF3" w14:textId="08507B8F"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ACTH CalSet. Предназначен для калибровки</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ACTH на иммунохимических а</w:t>
            </w:r>
            <w:r>
              <w:rPr>
                <w:rFonts w:ascii="Times New Roman" w:eastAsia="Times New Roman" w:hAnsi="Times New Roman" w:cs="Times New Roman"/>
                <w:color w:val="000000"/>
                <w:sz w:val="20"/>
                <w:szCs w:val="20"/>
              </w:rPr>
              <w:t>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5202A4A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Упаковка (2 фл. по 1 мл  ACTH Cal1 и 2 фл. по 1 </w:t>
            </w:r>
            <w:r w:rsidRPr="002F51BD">
              <w:rPr>
                <w:rFonts w:ascii="Times New Roman" w:eastAsia="Times New Roman" w:hAnsi="Times New Roman" w:cs="Times New Roman"/>
                <w:color w:val="000000"/>
                <w:sz w:val="20"/>
                <w:szCs w:val="20"/>
              </w:rPr>
              <w:lastRenderedPageBreak/>
              <w:t>мл  ACTH Cal2)</w:t>
            </w:r>
          </w:p>
        </w:tc>
        <w:tc>
          <w:tcPr>
            <w:tcW w:w="1401" w:type="dxa"/>
            <w:tcBorders>
              <w:top w:val="nil"/>
              <w:left w:val="nil"/>
              <w:bottom w:val="single" w:sz="4" w:space="0" w:color="auto"/>
              <w:right w:val="single" w:sz="4" w:space="0" w:color="auto"/>
            </w:tcBorders>
            <w:shd w:val="clear" w:color="000000" w:fill="FFFFFF"/>
            <w:noWrap/>
            <w:hideMark/>
          </w:tcPr>
          <w:p w14:paraId="4A733D3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1</w:t>
            </w:r>
          </w:p>
        </w:tc>
        <w:tc>
          <w:tcPr>
            <w:tcW w:w="1560" w:type="dxa"/>
            <w:tcBorders>
              <w:top w:val="nil"/>
              <w:left w:val="nil"/>
              <w:bottom w:val="single" w:sz="4" w:space="0" w:color="auto"/>
              <w:right w:val="single" w:sz="4" w:space="0" w:color="auto"/>
            </w:tcBorders>
            <w:shd w:val="clear" w:color="000000" w:fill="FFFFFF"/>
            <w:hideMark/>
          </w:tcPr>
          <w:p w14:paraId="4200105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23 509,00</w:t>
            </w:r>
          </w:p>
        </w:tc>
        <w:tc>
          <w:tcPr>
            <w:tcW w:w="1559" w:type="dxa"/>
            <w:tcBorders>
              <w:top w:val="nil"/>
              <w:left w:val="nil"/>
              <w:bottom w:val="single" w:sz="4" w:space="0" w:color="auto"/>
              <w:right w:val="single" w:sz="8" w:space="0" w:color="auto"/>
            </w:tcBorders>
            <w:shd w:val="clear" w:color="000000" w:fill="FFFFFF"/>
            <w:noWrap/>
            <w:hideMark/>
          </w:tcPr>
          <w:p w14:paraId="177FBDA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23 509,00</w:t>
            </w:r>
          </w:p>
        </w:tc>
      </w:tr>
      <w:tr w:rsidR="001F204D" w:rsidRPr="002F51BD" w14:paraId="342F43FF" w14:textId="77777777" w:rsidTr="001F204D">
        <w:trPr>
          <w:trHeight w:val="1275"/>
        </w:trPr>
        <w:tc>
          <w:tcPr>
            <w:tcW w:w="594" w:type="dxa"/>
            <w:tcBorders>
              <w:top w:val="nil"/>
              <w:left w:val="single" w:sz="8" w:space="0" w:color="auto"/>
              <w:bottom w:val="single" w:sz="4" w:space="0" w:color="auto"/>
              <w:right w:val="single" w:sz="4" w:space="0" w:color="auto"/>
            </w:tcBorders>
            <w:shd w:val="clear" w:color="000000" w:fill="FFFFFF"/>
            <w:noWrap/>
            <w:hideMark/>
          </w:tcPr>
          <w:p w14:paraId="4209DC83"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w:t>
            </w:r>
          </w:p>
        </w:tc>
        <w:tc>
          <w:tcPr>
            <w:tcW w:w="2512" w:type="dxa"/>
            <w:tcBorders>
              <w:top w:val="nil"/>
              <w:left w:val="nil"/>
              <w:bottom w:val="single" w:sz="4" w:space="0" w:color="auto"/>
              <w:right w:val="single" w:sz="4" w:space="0" w:color="auto"/>
            </w:tcBorders>
            <w:shd w:val="clear" w:color="000000" w:fill="FFFFFF"/>
            <w:hideMark/>
          </w:tcPr>
          <w:p w14:paraId="0F5D686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Хорионический гонадотропин человека интактный+  beta  -субединица   II  (Intact  human chorionic   gonadotropin   +   the   beta   -subunit     -HCG+beta II)</w:t>
            </w:r>
          </w:p>
        </w:tc>
        <w:tc>
          <w:tcPr>
            <w:tcW w:w="5589" w:type="dxa"/>
            <w:tcBorders>
              <w:top w:val="nil"/>
              <w:left w:val="nil"/>
              <w:bottom w:val="single" w:sz="4" w:space="0" w:color="auto"/>
              <w:right w:val="single" w:sz="4" w:space="0" w:color="auto"/>
            </w:tcBorders>
            <w:shd w:val="clear" w:color="000000" w:fill="FFFFFF"/>
            <w:hideMark/>
          </w:tcPr>
          <w:p w14:paraId="0D7B16F4" w14:textId="3F8DEA14"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In vitro тест для количественного определения суммы хорионического</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гонадотропина человека (ХГЧ) и β</w:t>
            </w:r>
            <w:r w:rsidRPr="002F51BD">
              <w:rPr>
                <w:rFonts w:ascii="Times New Roman" w:eastAsia="Times New Roman" w:hAnsi="Times New Roman" w:cs="Times New Roman"/>
                <w:color w:val="000000"/>
                <w:sz w:val="20"/>
                <w:szCs w:val="20"/>
              </w:rPr>
              <w:noBreakHyphen/>
              <w:t>субъединицы ХГЧ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462C58D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2E58436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B1DF14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58 175,00</w:t>
            </w:r>
          </w:p>
        </w:tc>
        <w:tc>
          <w:tcPr>
            <w:tcW w:w="1559" w:type="dxa"/>
            <w:tcBorders>
              <w:top w:val="nil"/>
              <w:left w:val="nil"/>
              <w:bottom w:val="single" w:sz="4" w:space="0" w:color="auto"/>
              <w:right w:val="single" w:sz="8" w:space="0" w:color="auto"/>
            </w:tcBorders>
            <w:shd w:val="clear" w:color="000000" w:fill="FFFFFF"/>
            <w:noWrap/>
            <w:hideMark/>
          </w:tcPr>
          <w:p w14:paraId="16BEE3A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58 175,00</w:t>
            </w:r>
          </w:p>
        </w:tc>
      </w:tr>
      <w:tr w:rsidR="001F204D" w:rsidRPr="002F51BD" w14:paraId="5015FE23"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1450636F"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2512" w:type="dxa"/>
            <w:tcBorders>
              <w:top w:val="nil"/>
              <w:left w:val="nil"/>
              <w:bottom w:val="single" w:sz="4" w:space="0" w:color="auto"/>
              <w:right w:val="single" w:sz="4" w:space="0" w:color="auto"/>
            </w:tcBorders>
            <w:shd w:val="clear" w:color="000000" w:fill="FFFFFF"/>
            <w:hideMark/>
          </w:tcPr>
          <w:p w14:paraId="6B034BF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Хорионический      гонадотропин человека     интактный+beta-субединица  II (HCG+beta II CS)</w:t>
            </w:r>
          </w:p>
        </w:tc>
        <w:tc>
          <w:tcPr>
            <w:tcW w:w="5589" w:type="dxa"/>
            <w:tcBorders>
              <w:top w:val="nil"/>
              <w:left w:val="nil"/>
              <w:bottom w:val="single" w:sz="4" w:space="0" w:color="auto"/>
              <w:right w:val="single" w:sz="4" w:space="0" w:color="auto"/>
            </w:tcBorders>
            <w:shd w:val="clear" w:color="000000" w:fill="FFFFFF"/>
            <w:hideMark/>
          </w:tcPr>
          <w:p w14:paraId="78868790" w14:textId="0C656A6A"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HCG+β CalSet предназначен для калибровки</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анализа Elecsys HCG+β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5C0BA61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HCG+β Cal1 и 2 фл. по 1 мл HCG+β Cal2)</w:t>
            </w:r>
          </w:p>
        </w:tc>
        <w:tc>
          <w:tcPr>
            <w:tcW w:w="1401" w:type="dxa"/>
            <w:tcBorders>
              <w:top w:val="nil"/>
              <w:left w:val="nil"/>
              <w:bottom w:val="single" w:sz="4" w:space="0" w:color="auto"/>
              <w:right w:val="single" w:sz="4" w:space="0" w:color="auto"/>
            </w:tcBorders>
            <w:shd w:val="clear" w:color="000000" w:fill="FFFFFF"/>
            <w:noWrap/>
            <w:hideMark/>
          </w:tcPr>
          <w:p w14:paraId="45F0515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F6C85C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48 112,00</w:t>
            </w:r>
          </w:p>
        </w:tc>
        <w:tc>
          <w:tcPr>
            <w:tcW w:w="1559" w:type="dxa"/>
            <w:tcBorders>
              <w:top w:val="nil"/>
              <w:left w:val="nil"/>
              <w:bottom w:val="single" w:sz="4" w:space="0" w:color="auto"/>
              <w:right w:val="single" w:sz="8" w:space="0" w:color="auto"/>
            </w:tcBorders>
            <w:shd w:val="clear" w:color="000000" w:fill="FFFFFF"/>
            <w:noWrap/>
            <w:hideMark/>
          </w:tcPr>
          <w:p w14:paraId="715474E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48 112,00</w:t>
            </w:r>
          </w:p>
        </w:tc>
      </w:tr>
      <w:tr w:rsidR="001F204D" w:rsidRPr="002F51BD" w14:paraId="30C28BCC" w14:textId="77777777" w:rsidTr="00536F82">
        <w:trPr>
          <w:trHeight w:val="543"/>
        </w:trPr>
        <w:tc>
          <w:tcPr>
            <w:tcW w:w="594" w:type="dxa"/>
            <w:tcBorders>
              <w:top w:val="nil"/>
              <w:left w:val="single" w:sz="8" w:space="0" w:color="auto"/>
              <w:bottom w:val="single" w:sz="4" w:space="0" w:color="auto"/>
              <w:right w:val="single" w:sz="4" w:space="0" w:color="auto"/>
            </w:tcBorders>
            <w:shd w:val="clear" w:color="000000" w:fill="FFFFFF"/>
            <w:noWrap/>
            <w:hideMark/>
          </w:tcPr>
          <w:p w14:paraId="76C3695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11</w:t>
            </w:r>
          </w:p>
        </w:tc>
        <w:tc>
          <w:tcPr>
            <w:tcW w:w="2512" w:type="dxa"/>
            <w:tcBorders>
              <w:top w:val="nil"/>
              <w:left w:val="nil"/>
              <w:bottom w:val="single" w:sz="4" w:space="0" w:color="auto"/>
              <w:right w:val="single" w:sz="4" w:space="0" w:color="auto"/>
            </w:tcBorders>
            <w:shd w:val="clear" w:color="000000" w:fill="FFFFFF"/>
            <w:hideMark/>
          </w:tcPr>
          <w:p w14:paraId="41AD2CA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Онкомаркер S100 белок (S100) </w:t>
            </w:r>
          </w:p>
        </w:tc>
        <w:tc>
          <w:tcPr>
            <w:tcW w:w="5589" w:type="dxa"/>
            <w:tcBorders>
              <w:top w:val="nil"/>
              <w:left w:val="nil"/>
              <w:bottom w:val="single" w:sz="4" w:space="0" w:color="auto"/>
              <w:right w:val="single" w:sz="4" w:space="0" w:color="auto"/>
            </w:tcBorders>
            <w:shd w:val="clear" w:color="000000" w:fill="FFFFFF"/>
            <w:hideMark/>
          </w:tcPr>
          <w:p w14:paraId="2B9630C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Иммуноанализ для количественного определения S100 (S100 A1B и S100 BB) в сыворотке крови человека in vitro. </w:t>
            </w:r>
          </w:p>
        </w:tc>
        <w:tc>
          <w:tcPr>
            <w:tcW w:w="1826" w:type="dxa"/>
            <w:tcBorders>
              <w:top w:val="nil"/>
              <w:left w:val="nil"/>
              <w:bottom w:val="single" w:sz="4" w:space="0" w:color="auto"/>
              <w:right w:val="single" w:sz="4" w:space="0" w:color="auto"/>
            </w:tcBorders>
            <w:shd w:val="clear" w:color="000000" w:fill="FFFFFF"/>
            <w:hideMark/>
          </w:tcPr>
          <w:p w14:paraId="3BD9E15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30A59B8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C4D096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394 189,00</w:t>
            </w:r>
          </w:p>
        </w:tc>
        <w:tc>
          <w:tcPr>
            <w:tcW w:w="1559" w:type="dxa"/>
            <w:tcBorders>
              <w:top w:val="nil"/>
              <w:left w:val="nil"/>
              <w:bottom w:val="single" w:sz="4" w:space="0" w:color="auto"/>
              <w:right w:val="single" w:sz="8" w:space="0" w:color="auto"/>
            </w:tcBorders>
            <w:shd w:val="clear" w:color="000000" w:fill="FFFFFF"/>
            <w:noWrap/>
            <w:hideMark/>
          </w:tcPr>
          <w:p w14:paraId="126E691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394 189,00</w:t>
            </w:r>
          </w:p>
        </w:tc>
      </w:tr>
      <w:tr w:rsidR="001F204D" w:rsidRPr="002F51BD" w14:paraId="590ACF19" w14:textId="77777777" w:rsidTr="001F204D">
        <w:trPr>
          <w:trHeight w:val="611"/>
        </w:trPr>
        <w:tc>
          <w:tcPr>
            <w:tcW w:w="594" w:type="dxa"/>
            <w:tcBorders>
              <w:top w:val="nil"/>
              <w:left w:val="single" w:sz="8" w:space="0" w:color="auto"/>
              <w:bottom w:val="single" w:sz="4" w:space="0" w:color="auto"/>
              <w:right w:val="single" w:sz="4" w:space="0" w:color="auto"/>
            </w:tcBorders>
            <w:shd w:val="clear" w:color="000000" w:fill="FFFFFF"/>
            <w:noWrap/>
            <w:hideMark/>
          </w:tcPr>
          <w:p w14:paraId="3279CEE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12</w:t>
            </w:r>
          </w:p>
        </w:tc>
        <w:tc>
          <w:tcPr>
            <w:tcW w:w="2512" w:type="dxa"/>
            <w:tcBorders>
              <w:top w:val="nil"/>
              <w:left w:val="nil"/>
              <w:bottom w:val="single" w:sz="4" w:space="0" w:color="auto"/>
              <w:right w:val="single" w:sz="4" w:space="0" w:color="auto"/>
            </w:tcBorders>
            <w:shd w:val="clear" w:color="000000" w:fill="FFFFFF"/>
            <w:hideMark/>
          </w:tcPr>
          <w:p w14:paraId="06042E5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Онкомаркер S100 белок (S100 CS) </w:t>
            </w:r>
          </w:p>
        </w:tc>
        <w:tc>
          <w:tcPr>
            <w:tcW w:w="5589" w:type="dxa"/>
            <w:tcBorders>
              <w:top w:val="nil"/>
              <w:left w:val="nil"/>
              <w:bottom w:val="single" w:sz="4" w:space="0" w:color="auto"/>
              <w:right w:val="single" w:sz="4" w:space="0" w:color="auto"/>
            </w:tcBorders>
            <w:shd w:val="clear" w:color="000000" w:fill="FFFFFF"/>
            <w:hideMark/>
          </w:tcPr>
          <w:p w14:paraId="6971B98E" w14:textId="65219E5F"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S100 CalSet предназначен для калибровки</w:t>
            </w:r>
            <w:r w:rsidR="00536F82">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S100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4AE87E8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S100 Cal1 и 2 фл. по 1 мл S100 Cal2)</w:t>
            </w:r>
          </w:p>
        </w:tc>
        <w:tc>
          <w:tcPr>
            <w:tcW w:w="1401" w:type="dxa"/>
            <w:tcBorders>
              <w:top w:val="nil"/>
              <w:left w:val="nil"/>
              <w:bottom w:val="single" w:sz="4" w:space="0" w:color="auto"/>
              <w:right w:val="single" w:sz="4" w:space="0" w:color="auto"/>
            </w:tcBorders>
            <w:shd w:val="clear" w:color="000000" w:fill="FFFFFF"/>
            <w:noWrap/>
            <w:hideMark/>
          </w:tcPr>
          <w:p w14:paraId="544A401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F892CF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135 856,00</w:t>
            </w:r>
          </w:p>
        </w:tc>
        <w:tc>
          <w:tcPr>
            <w:tcW w:w="1559" w:type="dxa"/>
            <w:tcBorders>
              <w:top w:val="nil"/>
              <w:left w:val="nil"/>
              <w:bottom w:val="single" w:sz="4" w:space="0" w:color="auto"/>
              <w:right w:val="single" w:sz="8" w:space="0" w:color="auto"/>
            </w:tcBorders>
            <w:shd w:val="clear" w:color="000000" w:fill="FFFFFF"/>
            <w:noWrap/>
            <w:hideMark/>
          </w:tcPr>
          <w:p w14:paraId="0C8EB03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135 856,00</w:t>
            </w:r>
          </w:p>
        </w:tc>
      </w:tr>
      <w:tr w:rsidR="001F204D" w:rsidRPr="002F51BD" w14:paraId="57E25A8A" w14:textId="77777777" w:rsidTr="001F204D">
        <w:trPr>
          <w:trHeight w:val="823"/>
        </w:trPr>
        <w:tc>
          <w:tcPr>
            <w:tcW w:w="594" w:type="dxa"/>
            <w:tcBorders>
              <w:top w:val="nil"/>
              <w:left w:val="single" w:sz="8" w:space="0" w:color="auto"/>
              <w:bottom w:val="single" w:sz="4" w:space="0" w:color="auto"/>
              <w:right w:val="single" w:sz="4" w:space="0" w:color="auto"/>
            </w:tcBorders>
            <w:shd w:val="clear" w:color="000000" w:fill="FFFFFF"/>
            <w:noWrap/>
            <w:hideMark/>
          </w:tcPr>
          <w:p w14:paraId="0EB7D6D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13</w:t>
            </w:r>
          </w:p>
        </w:tc>
        <w:tc>
          <w:tcPr>
            <w:tcW w:w="2512" w:type="dxa"/>
            <w:tcBorders>
              <w:top w:val="nil"/>
              <w:left w:val="nil"/>
              <w:bottom w:val="single" w:sz="4" w:space="0" w:color="auto"/>
              <w:right w:val="single" w:sz="4" w:space="0" w:color="auto"/>
            </w:tcBorders>
            <w:shd w:val="clear" w:color="000000" w:fill="FFFFFF"/>
            <w:hideMark/>
          </w:tcPr>
          <w:p w14:paraId="3DBA9B8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Суммарные   антитела   к   вирусному гепатиту С (Anti-HCV) 100 тестов</w:t>
            </w:r>
          </w:p>
        </w:tc>
        <w:tc>
          <w:tcPr>
            <w:tcW w:w="5589" w:type="dxa"/>
            <w:tcBorders>
              <w:top w:val="nil"/>
              <w:left w:val="nil"/>
              <w:bottom w:val="single" w:sz="4" w:space="0" w:color="auto"/>
              <w:right w:val="single" w:sz="4" w:space="0" w:color="auto"/>
            </w:tcBorders>
            <w:shd w:val="clear" w:color="000000" w:fill="FFFFFF"/>
            <w:noWrap/>
            <w:hideMark/>
          </w:tcPr>
          <w:p w14:paraId="3AED493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Предназначен для качественного определения антител к вирусу гепатита С (HCV)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3C1E54D0" w14:textId="17461F63"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 2 фл. по 1,3 мл каждый Cal1, 2 фл. по 1,3 мл каждый Cal2)</w:t>
            </w:r>
          </w:p>
        </w:tc>
        <w:tc>
          <w:tcPr>
            <w:tcW w:w="1401" w:type="dxa"/>
            <w:tcBorders>
              <w:top w:val="nil"/>
              <w:left w:val="nil"/>
              <w:bottom w:val="single" w:sz="4" w:space="0" w:color="auto"/>
              <w:right w:val="single" w:sz="4" w:space="0" w:color="auto"/>
            </w:tcBorders>
            <w:shd w:val="clear" w:color="000000" w:fill="FFFFFF"/>
            <w:noWrap/>
            <w:hideMark/>
          </w:tcPr>
          <w:p w14:paraId="72A8923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11</w:t>
            </w:r>
          </w:p>
        </w:tc>
        <w:tc>
          <w:tcPr>
            <w:tcW w:w="1560" w:type="dxa"/>
            <w:tcBorders>
              <w:top w:val="nil"/>
              <w:left w:val="nil"/>
              <w:bottom w:val="single" w:sz="4" w:space="0" w:color="auto"/>
              <w:right w:val="single" w:sz="4" w:space="0" w:color="auto"/>
            </w:tcBorders>
            <w:shd w:val="clear" w:color="000000" w:fill="FFFFFF"/>
            <w:hideMark/>
          </w:tcPr>
          <w:p w14:paraId="47FF36D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270 449,00</w:t>
            </w:r>
          </w:p>
        </w:tc>
        <w:tc>
          <w:tcPr>
            <w:tcW w:w="1559" w:type="dxa"/>
            <w:tcBorders>
              <w:top w:val="nil"/>
              <w:left w:val="nil"/>
              <w:bottom w:val="single" w:sz="4" w:space="0" w:color="auto"/>
              <w:right w:val="single" w:sz="8" w:space="0" w:color="auto"/>
            </w:tcBorders>
            <w:shd w:val="clear" w:color="000000" w:fill="FFFFFF"/>
            <w:noWrap/>
            <w:hideMark/>
          </w:tcPr>
          <w:p w14:paraId="24E748D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2 974 939,00</w:t>
            </w:r>
          </w:p>
        </w:tc>
      </w:tr>
      <w:tr w:rsidR="001F204D" w:rsidRPr="002F51BD" w14:paraId="73CA8014" w14:textId="77777777" w:rsidTr="001F204D">
        <w:trPr>
          <w:trHeight w:val="998"/>
        </w:trPr>
        <w:tc>
          <w:tcPr>
            <w:tcW w:w="594" w:type="dxa"/>
            <w:tcBorders>
              <w:top w:val="nil"/>
              <w:left w:val="single" w:sz="8" w:space="0" w:color="auto"/>
              <w:bottom w:val="single" w:sz="4" w:space="0" w:color="auto"/>
              <w:right w:val="single" w:sz="4" w:space="0" w:color="auto"/>
            </w:tcBorders>
            <w:shd w:val="clear" w:color="000000" w:fill="FFFFFF"/>
            <w:noWrap/>
            <w:hideMark/>
          </w:tcPr>
          <w:p w14:paraId="21B83255"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14</w:t>
            </w:r>
          </w:p>
        </w:tc>
        <w:tc>
          <w:tcPr>
            <w:tcW w:w="2512" w:type="dxa"/>
            <w:tcBorders>
              <w:top w:val="nil"/>
              <w:left w:val="nil"/>
              <w:bottom w:val="single" w:sz="4" w:space="0" w:color="auto"/>
              <w:right w:val="single" w:sz="4" w:space="0" w:color="auto"/>
            </w:tcBorders>
            <w:shd w:val="clear" w:color="000000" w:fill="FFFFFF"/>
            <w:hideMark/>
          </w:tcPr>
          <w:p w14:paraId="326FA45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Суммарные антитела к вирусному гепатиту С (PreciControl Anti-HCV)</w:t>
            </w:r>
          </w:p>
        </w:tc>
        <w:tc>
          <w:tcPr>
            <w:tcW w:w="5589" w:type="dxa"/>
            <w:tcBorders>
              <w:top w:val="nil"/>
              <w:left w:val="nil"/>
              <w:bottom w:val="single" w:sz="4" w:space="0" w:color="auto"/>
              <w:right w:val="single" w:sz="4" w:space="0" w:color="auto"/>
            </w:tcBorders>
            <w:shd w:val="clear" w:color="000000" w:fill="FFFFFF"/>
            <w:hideMark/>
          </w:tcPr>
          <w:p w14:paraId="7FFFB58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Контрольный материал PreciControl Anti</w:t>
            </w:r>
            <w:r w:rsidRPr="002F51BD">
              <w:rPr>
                <w:rFonts w:ascii="Times New Roman" w:eastAsia="Times New Roman" w:hAnsi="Times New Roman" w:cs="Times New Roman"/>
                <w:color w:val="000000"/>
                <w:sz w:val="20"/>
                <w:szCs w:val="20"/>
              </w:rPr>
              <w:noBreakHyphen/>
              <w:t>HCV используется для контроля качества иммунотеста Elecsys Anti</w:t>
            </w:r>
            <w:r w:rsidRPr="002F51BD">
              <w:rPr>
                <w:rFonts w:ascii="Times New Roman" w:eastAsia="Times New Roman" w:hAnsi="Times New Roman" w:cs="Times New Roman"/>
                <w:color w:val="000000"/>
                <w:sz w:val="20"/>
                <w:szCs w:val="20"/>
              </w:rPr>
              <w:noBreakHyphen/>
              <w:t>HCV II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0FE3F0C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(8 фл. по 1.3 мл контрольной сыворотки PC A</w:t>
            </w:r>
            <w:r w:rsidRPr="002F51BD">
              <w:rPr>
                <w:rFonts w:ascii="Times New Roman" w:eastAsia="Times New Roman" w:hAnsi="Times New Roman" w:cs="Times New Roman"/>
                <w:color w:val="000000"/>
                <w:sz w:val="20"/>
                <w:szCs w:val="20"/>
              </w:rPr>
              <w:noBreakHyphen/>
              <w:t>HCV1 и 8 фл. по 1.3 мл контрольной сыворотки PC A</w:t>
            </w:r>
            <w:r w:rsidRPr="002F51BD">
              <w:rPr>
                <w:rFonts w:ascii="Times New Roman" w:eastAsia="Times New Roman" w:hAnsi="Times New Roman" w:cs="Times New Roman"/>
                <w:color w:val="000000"/>
                <w:sz w:val="20"/>
                <w:szCs w:val="20"/>
              </w:rPr>
              <w:noBreakHyphen/>
              <w:t>HCV2)</w:t>
            </w:r>
          </w:p>
        </w:tc>
        <w:tc>
          <w:tcPr>
            <w:tcW w:w="1401" w:type="dxa"/>
            <w:tcBorders>
              <w:top w:val="nil"/>
              <w:left w:val="nil"/>
              <w:bottom w:val="single" w:sz="4" w:space="0" w:color="auto"/>
              <w:right w:val="single" w:sz="4" w:space="0" w:color="auto"/>
            </w:tcBorders>
            <w:shd w:val="clear" w:color="000000" w:fill="FFFFFF"/>
            <w:noWrap/>
            <w:hideMark/>
          </w:tcPr>
          <w:p w14:paraId="3699027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70193C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54 043,00</w:t>
            </w:r>
          </w:p>
        </w:tc>
        <w:tc>
          <w:tcPr>
            <w:tcW w:w="1559" w:type="dxa"/>
            <w:tcBorders>
              <w:top w:val="nil"/>
              <w:left w:val="nil"/>
              <w:bottom w:val="single" w:sz="4" w:space="0" w:color="auto"/>
              <w:right w:val="single" w:sz="8" w:space="0" w:color="auto"/>
            </w:tcBorders>
            <w:shd w:val="clear" w:color="000000" w:fill="FFFFFF"/>
            <w:noWrap/>
            <w:hideMark/>
          </w:tcPr>
          <w:p w14:paraId="0290459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54 043,00</w:t>
            </w:r>
          </w:p>
        </w:tc>
      </w:tr>
      <w:tr w:rsidR="001F204D" w:rsidRPr="002F51BD" w14:paraId="1ED01C20" w14:textId="77777777" w:rsidTr="00636F04">
        <w:trPr>
          <w:trHeight w:val="781"/>
        </w:trPr>
        <w:tc>
          <w:tcPr>
            <w:tcW w:w="594" w:type="dxa"/>
            <w:tcBorders>
              <w:top w:val="nil"/>
              <w:left w:val="single" w:sz="8" w:space="0" w:color="auto"/>
              <w:bottom w:val="single" w:sz="4" w:space="0" w:color="auto"/>
              <w:right w:val="single" w:sz="4" w:space="0" w:color="auto"/>
            </w:tcBorders>
            <w:shd w:val="clear" w:color="000000" w:fill="FFFFFF"/>
            <w:noWrap/>
            <w:hideMark/>
          </w:tcPr>
          <w:p w14:paraId="3AA07162"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w:t>
            </w:r>
          </w:p>
        </w:tc>
        <w:tc>
          <w:tcPr>
            <w:tcW w:w="2512" w:type="dxa"/>
            <w:tcBorders>
              <w:top w:val="nil"/>
              <w:left w:val="nil"/>
              <w:bottom w:val="single" w:sz="4" w:space="0" w:color="auto"/>
              <w:right w:val="single" w:sz="4" w:space="0" w:color="auto"/>
            </w:tcBorders>
            <w:shd w:val="clear" w:color="000000" w:fill="FFFFFF"/>
            <w:hideMark/>
          </w:tcPr>
          <w:p w14:paraId="382A9F9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Лютеинизирующий гормон (LH)  </w:t>
            </w:r>
          </w:p>
        </w:tc>
        <w:tc>
          <w:tcPr>
            <w:tcW w:w="5589" w:type="dxa"/>
            <w:tcBorders>
              <w:top w:val="nil"/>
              <w:left w:val="nil"/>
              <w:bottom w:val="single" w:sz="4" w:space="0" w:color="auto"/>
              <w:right w:val="single" w:sz="4" w:space="0" w:color="auto"/>
            </w:tcBorders>
            <w:shd w:val="clear" w:color="000000" w:fill="FFFFFF"/>
            <w:hideMark/>
          </w:tcPr>
          <w:p w14:paraId="5638EEF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лютеинизирующего гормона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61338F4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120BAC8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4E73AF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45 918,00</w:t>
            </w:r>
          </w:p>
        </w:tc>
        <w:tc>
          <w:tcPr>
            <w:tcW w:w="1559" w:type="dxa"/>
            <w:tcBorders>
              <w:top w:val="nil"/>
              <w:left w:val="nil"/>
              <w:bottom w:val="single" w:sz="4" w:space="0" w:color="auto"/>
              <w:right w:val="single" w:sz="8" w:space="0" w:color="auto"/>
            </w:tcBorders>
            <w:shd w:val="clear" w:color="000000" w:fill="FFFFFF"/>
            <w:noWrap/>
            <w:hideMark/>
          </w:tcPr>
          <w:p w14:paraId="15CE1A3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45 918,00</w:t>
            </w:r>
          </w:p>
        </w:tc>
      </w:tr>
      <w:tr w:rsidR="001F204D" w:rsidRPr="002F51BD" w14:paraId="4B8C896B" w14:textId="77777777" w:rsidTr="00636F04">
        <w:trPr>
          <w:trHeight w:val="976"/>
        </w:trPr>
        <w:tc>
          <w:tcPr>
            <w:tcW w:w="594" w:type="dxa"/>
            <w:tcBorders>
              <w:top w:val="nil"/>
              <w:left w:val="single" w:sz="8" w:space="0" w:color="auto"/>
              <w:bottom w:val="single" w:sz="4" w:space="0" w:color="auto"/>
              <w:right w:val="single" w:sz="4" w:space="0" w:color="auto"/>
            </w:tcBorders>
            <w:shd w:val="clear" w:color="000000" w:fill="FFFFFF"/>
            <w:noWrap/>
            <w:hideMark/>
          </w:tcPr>
          <w:p w14:paraId="30D3CC4C"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16</w:t>
            </w:r>
          </w:p>
        </w:tc>
        <w:tc>
          <w:tcPr>
            <w:tcW w:w="2512" w:type="dxa"/>
            <w:tcBorders>
              <w:top w:val="nil"/>
              <w:left w:val="nil"/>
              <w:bottom w:val="single" w:sz="4" w:space="0" w:color="auto"/>
              <w:right w:val="single" w:sz="4" w:space="0" w:color="auto"/>
            </w:tcBorders>
            <w:shd w:val="clear" w:color="000000" w:fill="FFFFFF"/>
            <w:hideMark/>
          </w:tcPr>
          <w:p w14:paraId="48513CD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Лютеинизирующий гормон (LH CS)</w:t>
            </w:r>
          </w:p>
        </w:tc>
        <w:tc>
          <w:tcPr>
            <w:tcW w:w="5589" w:type="dxa"/>
            <w:tcBorders>
              <w:top w:val="nil"/>
              <w:left w:val="nil"/>
              <w:bottom w:val="single" w:sz="4" w:space="0" w:color="auto"/>
              <w:right w:val="single" w:sz="4" w:space="0" w:color="auto"/>
            </w:tcBorders>
            <w:shd w:val="clear" w:color="000000" w:fill="FFFFFF"/>
            <w:hideMark/>
          </w:tcPr>
          <w:p w14:paraId="6F9753D9" w14:textId="55DD435E"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Набор калибраторов LH CalSet II предназначен для калибровки</w:t>
            </w:r>
            <w:r w:rsidR="00636F04">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LH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1B78ACF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LH Cal1 и 2 фл. по 1 мл LH Cal2)</w:t>
            </w:r>
          </w:p>
        </w:tc>
        <w:tc>
          <w:tcPr>
            <w:tcW w:w="1401" w:type="dxa"/>
            <w:tcBorders>
              <w:top w:val="nil"/>
              <w:left w:val="nil"/>
              <w:bottom w:val="single" w:sz="4" w:space="0" w:color="auto"/>
              <w:right w:val="single" w:sz="4" w:space="0" w:color="auto"/>
            </w:tcBorders>
            <w:shd w:val="clear" w:color="000000" w:fill="FFFFFF"/>
            <w:noWrap/>
            <w:hideMark/>
          </w:tcPr>
          <w:p w14:paraId="7F8F257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19D1B8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46 860,00</w:t>
            </w:r>
          </w:p>
        </w:tc>
        <w:tc>
          <w:tcPr>
            <w:tcW w:w="1559" w:type="dxa"/>
            <w:tcBorders>
              <w:top w:val="nil"/>
              <w:left w:val="nil"/>
              <w:bottom w:val="single" w:sz="4" w:space="0" w:color="auto"/>
              <w:right w:val="single" w:sz="8" w:space="0" w:color="auto"/>
            </w:tcBorders>
            <w:shd w:val="clear" w:color="000000" w:fill="FFFFFF"/>
            <w:noWrap/>
            <w:hideMark/>
          </w:tcPr>
          <w:p w14:paraId="7334CC3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46 860,00</w:t>
            </w:r>
          </w:p>
        </w:tc>
      </w:tr>
      <w:tr w:rsidR="001F204D" w:rsidRPr="002F51BD" w14:paraId="391A8F67" w14:textId="77777777" w:rsidTr="00636F04">
        <w:trPr>
          <w:trHeight w:val="551"/>
        </w:trPr>
        <w:tc>
          <w:tcPr>
            <w:tcW w:w="594" w:type="dxa"/>
            <w:tcBorders>
              <w:top w:val="nil"/>
              <w:left w:val="single" w:sz="8" w:space="0" w:color="auto"/>
              <w:bottom w:val="single" w:sz="4" w:space="0" w:color="auto"/>
              <w:right w:val="single" w:sz="4" w:space="0" w:color="auto"/>
            </w:tcBorders>
            <w:shd w:val="clear" w:color="000000" w:fill="FFFFFF"/>
            <w:noWrap/>
            <w:hideMark/>
          </w:tcPr>
          <w:p w14:paraId="6980A383"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17</w:t>
            </w:r>
          </w:p>
        </w:tc>
        <w:tc>
          <w:tcPr>
            <w:tcW w:w="2512" w:type="dxa"/>
            <w:tcBorders>
              <w:top w:val="nil"/>
              <w:left w:val="nil"/>
              <w:bottom w:val="single" w:sz="4" w:space="0" w:color="auto"/>
              <w:right w:val="single" w:sz="4" w:space="0" w:color="auto"/>
            </w:tcBorders>
            <w:shd w:val="clear" w:color="000000" w:fill="FFFFFF"/>
            <w:hideMark/>
          </w:tcPr>
          <w:p w14:paraId="070DCA0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Ферритин (Ferritin) </w:t>
            </w:r>
          </w:p>
        </w:tc>
        <w:tc>
          <w:tcPr>
            <w:tcW w:w="5589" w:type="dxa"/>
            <w:tcBorders>
              <w:top w:val="nil"/>
              <w:left w:val="nil"/>
              <w:bottom w:val="single" w:sz="4" w:space="0" w:color="auto"/>
              <w:right w:val="single" w:sz="4" w:space="0" w:color="auto"/>
            </w:tcBorders>
            <w:shd w:val="clear" w:color="000000" w:fill="FFFFFF"/>
            <w:hideMark/>
          </w:tcPr>
          <w:p w14:paraId="370C6EE5" w14:textId="4E36BB0E"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Предназначен для количественного определения ферритина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730726C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7468579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1F63DC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58 097,00</w:t>
            </w:r>
          </w:p>
        </w:tc>
        <w:tc>
          <w:tcPr>
            <w:tcW w:w="1559" w:type="dxa"/>
            <w:tcBorders>
              <w:top w:val="nil"/>
              <w:left w:val="nil"/>
              <w:bottom w:val="single" w:sz="4" w:space="0" w:color="auto"/>
              <w:right w:val="single" w:sz="8" w:space="0" w:color="auto"/>
            </w:tcBorders>
            <w:shd w:val="clear" w:color="000000" w:fill="FFFFFF"/>
            <w:noWrap/>
            <w:hideMark/>
          </w:tcPr>
          <w:p w14:paraId="3EAE205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58 097,00</w:t>
            </w:r>
          </w:p>
        </w:tc>
      </w:tr>
      <w:tr w:rsidR="001F204D" w:rsidRPr="002F51BD" w14:paraId="19FAFB98"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4AFC434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18</w:t>
            </w:r>
          </w:p>
        </w:tc>
        <w:tc>
          <w:tcPr>
            <w:tcW w:w="2512" w:type="dxa"/>
            <w:tcBorders>
              <w:top w:val="nil"/>
              <w:left w:val="nil"/>
              <w:bottom w:val="single" w:sz="4" w:space="0" w:color="auto"/>
              <w:right w:val="single" w:sz="4" w:space="0" w:color="auto"/>
            </w:tcBorders>
            <w:shd w:val="clear" w:color="000000" w:fill="FFFFFF"/>
            <w:hideMark/>
          </w:tcPr>
          <w:p w14:paraId="4AAEB57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Ферритин (Ferritin CS) </w:t>
            </w:r>
          </w:p>
        </w:tc>
        <w:tc>
          <w:tcPr>
            <w:tcW w:w="5589" w:type="dxa"/>
            <w:tcBorders>
              <w:top w:val="nil"/>
              <w:left w:val="nil"/>
              <w:bottom w:val="single" w:sz="4" w:space="0" w:color="auto"/>
              <w:right w:val="single" w:sz="4" w:space="0" w:color="auto"/>
            </w:tcBorders>
            <w:shd w:val="clear" w:color="000000" w:fill="FFFFFF"/>
            <w:hideMark/>
          </w:tcPr>
          <w:p w14:paraId="2B75786B" w14:textId="779A7DE4"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Набор калибраторов Ferritin CalSet предназначен для калибровки</w:t>
            </w:r>
            <w:r w:rsidR="00636F04">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Ferritin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54996BF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FERR Cal1 и 2 фл. по 1 мл FERR Cal2)</w:t>
            </w:r>
          </w:p>
        </w:tc>
        <w:tc>
          <w:tcPr>
            <w:tcW w:w="1401" w:type="dxa"/>
            <w:tcBorders>
              <w:top w:val="nil"/>
              <w:left w:val="nil"/>
              <w:bottom w:val="single" w:sz="4" w:space="0" w:color="auto"/>
              <w:right w:val="single" w:sz="4" w:space="0" w:color="auto"/>
            </w:tcBorders>
            <w:shd w:val="clear" w:color="000000" w:fill="FFFFFF"/>
            <w:noWrap/>
            <w:hideMark/>
          </w:tcPr>
          <w:p w14:paraId="1CCF234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188C75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22 585,00</w:t>
            </w:r>
          </w:p>
        </w:tc>
        <w:tc>
          <w:tcPr>
            <w:tcW w:w="1559" w:type="dxa"/>
            <w:tcBorders>
              <w:top w:val="nil"/>
              <w:left w:val="nil"/>
              <w:bottom w:val="single" w:sz="4" w:space="0" w:color="auto"/>
              <w:right w:val="single" w:sz="8" w:space="0" w:color="auto"/>
            </w:tcBorders>
            <w:shd w:val="clear" w:color="000000" w:fill="FFFFFF"/>
            <w:noWrap/>
            <w:hideMark/>
          </w:tcPr>
          <w:p w14:paraId="0753193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22 585,00</w:t>
            </w:r>
          </w:p>
        </w:tc>
      </w:tr>
      <w:tr w:rsidR="001F204D" w:rsidRPr="002F51BD" w14:paraId="2F6B6353" w14:textId="77777777" w:rsidTr="001F204D">
        <w:trPr>
          <w:trHeight w:val="510"/>
        </w:trPr>
        <w:tc>
          <w:tcPr>
            <w:tcW w:w="594" w:type="dxa"/>
            <w:tcBorders>
              <w:top w:val="nil"/>
              <w:left w:val="single" w:sz="8" w:space="0" w:color="auto"/>
              <w:bottom w:val="single" w:sz="4" w:space="0" w:color="auto"/>
              <w:right w:val="single" w:sz="4" w:space="0" w:color="auto"/>
            </w:tcBorders>
            <w:shd w:val="clear" w:color="000000" w:fill="FFFFFF"/>
            <w:noWrap/>
            <w:hideMark/>
          </w:tcPr>
          <w:p w14:paraId="4C92BAE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19</w:t>
            </w:r>
          </w:p>
        </w:tc>
        <w:tc>
          <w:tcPr>
            <w:tcW w:w="2512" w:type="dxa"/>
            <w:tcBorders>
              <w:top w:val="nil"/>
              <w:left w:val="nil"/>
              <w:bottom w:val="single" w:sz="4" w:space="0" w:color="auto"/>
              <w:right w:val="single" w:sz="4" w:space="0" w:color="auto"/>
            </w:tcBorders>
            <w:shd w:val="clear" w:color="000000" w:fill="FFFFFF"/>
            <w:hideMark/>
          </w:tcPr>
          <w:p w14:paraId="341A0598" w14:textId="77777777" w:rsidR="001F204D" w:rsidRPr="00636F04" w:rsidRDefault="001F204D" w:rsidP="001F204D">
            <w:pPr>
              <w:spacing w:after="0" w:line="240" w:lineRule="auto"/>
              <w:rPr>
                <w:rFonts w:ascii="Times New Roman" w:eastAsia="Times New Roman" w:hAnsi="Times New Roman" w:cs="Times New Roman"/>
                <w:sz w:val="20"/>
                <w:szCs w:val="20"/>
              </w:rPr>
            </w:pPr>
            <w:r w:rsidRPr="00636F04">
              <w:rPr>
                <w:rFonts w:ascii="Times New Roman" w:eastAsia="Times New Roman" w:hAnsi="Times New Roman" w:cs="Times New Roman"/>
                <w:sz w:val="20"/>
                <w:szCs w:val="20"/>
              </w:rPr>
              <w:t xml:space="preserve">Кассета Альфа фетопротеин (AFP) </w:t>
            </w:r>
            <w:r w:rsidRPr="00636F04">
              <w:rPr>
                <w:rFonts w:ascii="Times New Roman" w:eastAsia="Times New Roman" w:hAnsi="Times New Roman" w:cs="Times New Roman"/>
                <w:i/>
                <w:iCs/>
                <w:sz w:val="20"/>
                <w:szCs w:val="20"/>
              </w:rPr>
              <w:t>(новая генерация)</w:t>
            </w:r>
          </w:p>
        </w:tc>
        <w:tc>
          <w:tcPr>
            <w:tcW w:w="5589" w:type="dxa"/>
            <w:tcBorders>
              <w:top w:val="nil"/>
              <w:left w:val="nil"/>
              <w:bottom w:val="single" w:sz="4" w:space="0" w:color="auto"/>
              <w:right w:val="single" w:sz="4" w:space="0" w:color="auto"/>
            </w:tcBorders>
            <w:shd w:val="clear" w:color="000000" w:fill="FFFFFF"/>
            <w:hideMark/>
          </w:tcPr>
          <w:p w14:paraId="6555567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α1</w:t>
            </w:r>
            <w:r w:rsidRPr="002F51BD">
              <w:rPr>
                <w:rFonts w:ascii="Times New Roman" w:eastAsia="Times New Roman" w:hAnsi="Times New Roman" w:cs="Times New Roman"/>
                <w:color w:val="000000"/>
                <w:sz w:val="20"/>
                <w:szCs w:val="20"/>
              </w:rPr>
              <w:noBreakHyphen/>
              <w:t xml:space="preserve">фетопротеина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15E3AAB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5A18F5E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4" w:space="0" w:color="auto"/>
              <w:right w:val="single" w:sz="4" w:space="0" w:color="auto"/>
            </w:tcBorders>
            <w:shd w:val="clear" w:color="000000" w:fill="FFFFFF"/>
            <w:hideMark/>
          </w:tcPr>
          <w:p w14:paraId="0A9DE34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53 067,00</w:t>
            </w:r>
          </w:p>
        </w:tc>
        <w:tc>
          <w:tcPr>
            <w:tcW w:w="1559" w:type="dxa"/>
            <w:tcBorders>
              <w:top w:val="nil"/>
              <w:left w:val="nil"/>
              <w:bottom w:val="single" w:sz="4" w:space="0" w:color="auto"/>
              <w:right w:val="single" w:sz="8" w:space="0" w:color="auto"/>
            </w:tcBorders>
            <w:shd w:val="clear" w:color="000000" w:fill="FFFFFF"/>
            <w:noWrap/>
            <w:hideMark/>
          </w:tcPr>
          <w:p w14:paraId="6624DE2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265 335,00</w:t>
            </w:r>
          </w:p>
        </w:tc>
      </w:tr>
      <w:tr w:rsidR="001F204D" w:rsidRPr="002F51BD" w14:paraId="084C593C" w14:textId="77777777" w:rsidTr="00636F04">
        <w:trPr>
          <w:trHeight w:val="965"/>
        </w:trPr>
        <w:tc>
          <w:tcPr>
            <w:tcW w:w="594" w:type="dxa"/>
            <w:tcBorders>
              <w:top w:val="nil"/>
              <w:left w:val="single" w:sz="8" w:space="0" w:color="auto"/>
              <w:bottom w:val="single" w:sz="4" w:space="0" w:color="auto"/>
              <w:right w:val="single" w:sz="4" w:space="0" w:color="auto"/>
            </w:tcBorders>
            <w:shd w:val="clear" w:color="000000" w:fill="FFFFFF"/>
            <w:noWrap/>
            <w:hideMark/>
          </w:tcPr>
          <w:p w14:paraId="45CE22DF"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20</w:t>
            </w:r>
          </w:p>
        </w:tc>
        <w:tc>
          <w:tcPr>
            <w:tcW w:w="2512" w:type="dxa"/>
            <w:tcBorders>
              <w:top w:val="nil"/>
              <w:left w:val="nil"/>
              <w:bottom w:val="single" w:sz="4" w:space="0" w:color="auto"/>
              <w:right w:val="single" w:sz="4" w:space="0" w:color="auto"/>
            </w:tcBorders>
            <w:shd w:val="clear" w:color="000000" w:fill="FFFFFF"/>
            <w:hideMark/>
          </w:tcPr>
          <w:p w14:paraId="101C95F0" w14:textId="77777777" w:rsidR="001F204D" w:rsidRPr="00636F04" w:rsidRDefault="001F204D" w:rsidP="001F204D">
            <w:pPr>
              <w:spacing w:after="0" w:line="240" w:lineRule="auto"/>
              <w:rPr>
                <w:rFonts w:ascii="Times New Roman" w:eastAsia="Times New Roman" w:hAnsi="Times New Roman" w:cs="Times New Roman"/>
                <w:sz w:val="20"/>
                <w:szCs w:val="20"/>
              </w:rPr>
            </w:pPr>
            <w:r w:rsidRPr="00636F04">
              <w:rPr>
                <w:rFonts w:ascii="Times New Roman" w:eastAsia="Times New Roman" w:hAnsi="Times New Roman" w:cs="Times New Roman"/>
                <w:sz w:val="20"/>
                <w:szCs w:val="20"/>
              </w:rPr>
              <w:t xml:space="preserve">Калибратор Альфа фетопротеин (AFP CS)  </w:t>
            </w:r>
            <w:r w:rsidRPr="00636F04">
              <w:rPr>
                <w:rFonts w:ascii="Times New Roman" w:eastAsia="Times New Roman" w:hAnsi="Times New Roman" w:cs="Times New Roman"/>
                <w:i/>
                <w:iCs/>
                <w:sz w:val="20"/>
                <w:szCs w:val="20"/>
              </w:rPr>
              <w:t>(новая генерация)</w:t>
            </w:r>
          </w:p>
        </w:tc>
        <w:tc>
          <w:tcPr>
            <w:tcW w:w="5589" w:type="dxa"/>
            <w:tcBorders>
              <w:top w:val="nil"/>
              <w:left w:val="nil"/>
              <w:bottom w:val="single" w:sz="4" w:space="0" w:color="auto"/>
              <w:right w:val="single" w:sz="4" w:space="0" w:color="auto"/>
            </w:tcBorders>
            <w:shd w:val="clear" w:color="000000" w:fill="FFFFFF"/>
            <w:hideMark/>
          </w:tcPr>
          <w:p w14:paraId="33B0D242" w14:textId="4BEF843B"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AFP CalSet II предназначен для калибровки</w:t>
            </w:r>
            <w:r w:rsidR="00636F04">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теста Elecsys AFP на иммунохимических анализаторах cobas e. </w:t>
            </w:r>
          </w:p>
        </w:tc>
        <w:tc>
          <w:tcPr>
            <w:tcW w:w="1826" w:type="dxa"/>
            <w:tcBorders>
              <w:top w:val="nil"/>
              <w:left w:val="nil"/>
              <w:bottom w:val="single" w:sz="4" w:space="0" w:color="auto"/>
              <w:right w:val="single" w:sz="4" w:space="0" w:color="auto"/>
            </w:tcBorders>
            <w:shd w:val="clear" w:color="000000" w:fill="FFFFFF"/>
            <w:hideMark/>
          </w:tcPr>
          <w:p w14:paraId="217EFF0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AFP Cal1 и 2 фл. по 1 мл AFP Cal2)</w:t>
            </w:r>
          </w:p>
        </w:tc>
        <w:tc>
          <w:tcPr>
            <w:tcW w:w="1401" w:type="dxa"/>
            <w:tcBorders>
              <w:top w:val="nil"/>
              <w:left w:val="nil"/>
              <w:bottom w:val="single" w:sz="4" w:space="0" w:color="auto"/>
              <w:right w:val="single" w:sz="4" w:space="0" w:color="auto"/>
            </w:tcBorders>
            <w:shd w:val="clear" w:color="000000" w:fill="FFFFFF"/>
            <w:noWrap/>
            <w:hideMark/>
          </w:tcPr>
          <w:p w14:paraId="200B5DB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F1797C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48 009,00</w:t>
            </w:r>
          </w:p>
        </w:tc>
        <w:tc>
          <w:tcPr>
            <w:tcW w:w="1559" w:type="dxa"/>
            <w:tcBorders>
              <w:top w:val="nil"/>
              <w:left w:val="nil"/>
              <w:bottom w:val="single" w:sz="4" w:space="0" w:color="auto"/>
              <w:right w:val="single" w:sz="8" w:space="0" w:color="auto"/>
            </w:tcBorders>
            <w:shd w:val="clear" w:color="000000" w:fill="FFFFFF"/>
            <w:noWrap/>
            <w:hideMark/>
          </w:tcPr>
          <w:p w14:paraId="772602F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48 009,00</w:t>
            </w:r>
          </w:p>
        </w:tc>
      </w:tr>
      <w:tr w:rsidR="001F204D" w:rsidRPr="002F51BD" w14:paraId="5A70596D"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7407F962"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21</w:t>
            </w:r>
          </w:p>
        </w:tc>
        <w:tc>
          <w:tcPr>
            <w:tcW w:w="2512" w:type="dxa"/>
            <w:tcBorders>
              <w:top w:val="nil"/>
              <w:left w:val="nil"/>
              <w:bottom w:val="single" w:sz="4" w:space="0" w:color="auto"/>
              <w:right w:val="single" w:sz="4" w:space="0" w:color="auto"/>
            </w:tcBorders>
            <w:shd w:val="clear" w:color="000000" w:fill="FFFFFF"/>
            <w:hideMark/>
          </w:tcPr>
          <w:p w14:paraId="70F71358" w14:textId="2872A53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HBsAg антиген вируса гепатита В (HBsAg)</w:t>
            </w:r>
          </w:p>
        </w:tc>
        <w:tc>
          <w:tcPr>
            <w:tcW w:w="5589" w:type="dxa"/>
            <w:tcBorders>
              <w:top w:val="nil"/>
              <w:left w:val="nil"/>
              <w:bottom w:val="single" w:sz="4" w:space="0" w:color="auto"/>
              <w:right w:val="single" w:sz="4" w:space="0" w:color="auto"/>
            </w:tcBorders>
            <w:shd w:val="clear" w:color="000000" w:fill="FFFFFF"/>
            <w:noWrap/>
            <w:hideMark/>
          </w:tcPr>
          <w:p w14:paraId="51AE02C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качественного определения поверхностного антигена вируса гепатита B (HBsAg)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1BADE7E9" w14:textId="4D275AE6"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 2 фл. по 1,3 мл каждый Cal1,</w:t>
            </w:r>
            <w:r w:rsidR="00636F04">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2 фл. по 1,3 мл каждый Cal2)</w:t>
            </w:r>
          </w:p>
        </w:tc>
        <w:tc>
          <w:tcPr>
            <w:tcW w:w="1401" w:type="dxa"/>
            <w:tcBorders>
              <w:top w:val="nil"/>
              <w:left w:val="nil"/>
              <w:bottom w:val="single" w:sz="4" w:space="0" w:color="auto"/>
              <w:right w:val="single" w:sz="4" w:space="0" w:color="auto"/>
            </w:tcBorders>
            <w:shd w:val="clear" w:color="000000" w:fill="FFFFFF"/>
            <w:noWrap/>
            <w:hideMark/>
          </w:tcPr>
          <w:p w14:paraId="79A6980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w:t>
            </w:r>
          </w:p>
        </w:tc>
        <w:tc>
          <w:tcPr>
            <w:tcW w:w="1560" w:type="dxa"/>
            <w:tcBorders>
              <w:top w:val="nil"/>
              <w:left w:val="nil"/>
              <w:bottom w:val="single" w:sz="4" w:space="0" w:color="auto"/>
              <w:right w:val="single" w:sz="4" w:space="0" w:color="auto"/>
            </w:tcBorders>
            <w:shd w:val="clear" w:color="000000" w:fill="FFFFFF"/>
            <w:hideMark/>
          </w:tcPr>
          <w:p w14:paraId="0723423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158 785,00</w:t>
            </w:r>
          </w:p>
        </w:tc>
        <w:tc>
          <w:tcPr>
            <w:tcW w:w="1559" w:type="dxa"/>
            <w:tcBorders>
              <w:top w:val="nil"/>
              <w:left w:val="nil"/>
              <w:bottom w:val="single" w:sz="4" w:space="0" w:color="auto"/>
              <w:right w:val="single" w:sz="8" w:space="0" w:color="auto"/>
            </w:tcBorders>
            <w:shd w:val="clear" w:color="000000" w:fill="FFFFFF"/>
            <w:noWrap/>
            <w:hideMark/>
          </w:tcPr>
          <w:p w14:paraId="6EAF698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2 381 775,00</w:t>
            </w:r>
          </w:p>
        </w:tc>
      </w:tr>
      <w:tr w:rsidR="001F204D" w:rsidRPr="002F51BD" w14:paraId="75E30DB6" w14:textId="77777777" w:rsidTr="001F204D">
        <w:trPr>
          <w:trHeight w:val="1785"/>
        </w:trPr>
        <w:tc>
          <w:tcPr>
            <w:tcW w:w="594" w:type="dxa"/>
            <w:tcBorders>
              <w:top w:val="nil"/>
              <w:left w:val="single" w:sz="8" w:space="0" w:color="auto"/>
              <w:bottom w:val="single" w:sz="4" w:space="0" w:color="auto"/>
              <w:right w:val="single" w:sz="4" w:space="0" w:color="auto"/>
            </w:tcBorders>
            <w:shd w:val="clear" w:color="000000" w:fill="FFFFFF"/>
            <w:noWrap/>
            <w:hideMark/>
          </w:tcPr>
          <w:p w14:paraId="23238E54"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22</w:t>
            </w:r>
          </w:p>
        </w:tc>
        <w:tc>
          <w:tcPr>
            <w:tcW w:w="2512" w:type="dxa"/>
            <w:tcBorders>
              <w:top w:val="nil"/>
              <w:left w:val="nil"/>
              <w:bottom w:val="single" w:sz="4" w:space="0" w:color="auto"/>
              <w:right w:val="single" w:sz="4" w:space="0" w:color="auto"/>
            </w:tcBorders>
            <w:shd w:val="clear" w:color="000000" w:fill="FFFFFF"/>
            <w:hideMark/>
          </w:tcPr>
          <w:p w14:paraId="2617FD4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HBsAg    антиген вируса гепатита В (PreciControl HBsAg)</w:t>
            </w:r>
          </w:p>
        </w:tc>
        <w:tc>
          <w:tcPr>
            <w:tcW w:w="5589" w:type="dxa"/>
            <w:tcBorders>
              <w:top w:val="nil"/>
              <w:left w:val="nil"/>
              <w:bottom w:val="single" w:sz="4" w:space="0" w:color="auto"/>
              <w:right w:val="single" w:sz="4" w:space="0" w:color="auto"/>
            </w:tcBorders>
            <w:shd w:val="clear" w:color="000000" w:fill="FFFFFF"/>
            <w:hideMark/>
          </w:tcPr>
          <w:p w14:paraId="015CD26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HBsAg II используется для</w:t>
            </w:r>
            <w:r w:rsidRPr="002F51BD">
              <w:rPr>
                <w:rFonts w:ascii="Times New Roman" w:eastAsia="Times New Roman" w:hAnsi="Times New Roman" w:cs="Times New Roman"/>
                <w:color w:val="000000"/>
                <w:sz w:val="20"/>
                <w:szCs w:val="20"/>
              </w:rPr>
              <w:br/>
              <w:t xml:space="preserve">контроля качества иммунотестов Elecsys HBsAg II и Elecsys HBsAg II Auto Confirm на иммунохимических анализаторах cobas e. </w:t>
            </w:r>
          </w:p>
        </w:tc>
        <w:tc>
          <w:tcPr>
            <w:tcW w:w="1826" w:type="dxa"/>
            <w:tcBorders>
              <w:top w:val="nil"/>
              <w:left w:val="nil"/>
              <w:bottom w:val="single" w:sz="4" w:space="0" w:color="auto"/>
              <w:right w:val="single" w:sz="4" w:space="0" w:color="auto"/>
            </w:tcBorders>
            <w:shd w:val="clear" w:color="000000" w:fill="FFFFFF"/>
            <w:hideMark/>
          </w:tcPr>
          <w:p w14:paraId="60FFAC8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(8 фл.по 1.3 мл контрольной сыворотки PC HBSAGII1 и 8 фл. по 1.3 мл контрольной сыворотки PC HBSAGII2)</w:t>
            </w:r>
          </w:p>
        </w:tc>
        <w:tc>
          <w:tcPr>
            <w:tcW w:w="1401" w:type="dxa"/>
            <w:tcBorders>
              <w:top w:val="nil"/>
              <w:left w:val="nil"/>
              <w:bottom w:val="single" w:sz="4" w:space="0" w:color="auto"/>
              <w:right w:val="single" w:sz="4" w:space="0" w:color="auto"/>
            </w:tcBorders>
            <w:shd w:val="clear" w:color="000000" w:fill="FFFFFF"/>
            <w:noWrap/>
            <w:hideMark/>
          </w:tcPr>
          <w:p w14:paraId="4B8B8AD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35A5BC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61 440,00</w:t>
            </w:r>
          </w:p>
        </w:tc>
        <w:tc>
          <w:tcPr>
            <w:tcW w:w="1559" w:type="dxa"/>
            <w:tcBorders>
              <w:top w:val="nil"/>
              <w:left w:val="nil"/>
              <w:bottom w:val="single" w:sz="4" w:space="0" w:color="auto"/>
              <w:right w:val="single" w:sz="8" w:space="0" w:color="auto"/>
            </w:tcBorders>
            <w:shd w:val="clear" w:color="000000" w:fill="FFFFFF"/>
            <w:noWrap/>
            <w:hideMark/>
          </w:tcPr>
          <w:p w14:paraId="7C80D7C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61 440,00</w:t>
            </w:r>
          </w:p>
        </w:tc>
      </w:tr>
      <w:tr w:rsidR="001F204D" w:rsidRPr="002F51BD" w14:paraId="2E7D9350" w14:textId="77777777" w:rsidTr="00636F04">
        <w:trPr>
          <w:trHeight w:val="585"/>
        </w:trPr>
        <w:tc>
          <w:tcPr>
            <w:tcW w:w="594" w:type="dxa"/>
            <w:tcBorders>
              <w:top w:val="nil"/>
              <w:left w:val="single" w:sz="8" w:space="0" w:color="auto"/>
              <w:bottom w:val="single" w:sz="4" w:space="0" w:color="auto"/>
              <w:right w:val="single" w:sz="4" w:space="0" w:color="auto"/>
            </w:tcBorders>
            <w:shd w:val="clear" w:color="000000" w:fill="FFFFFF"/>
            <w:noWrap/>
            <w:hideMark/>
          </w:tcPr>
          <w:p w14:paraId="2291FB4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23</w:t>
            </w:r>
          </w:p>
        </w:tc>
        <w:tc>
          <w:tcPr>
            <w:tcW w:w="2512" w:type="dxa"/>
            <w:tcBorders>
              <w:top w:val="nil"/>
              <w:left w:val="nil"/>
              <w:bottom w:val="single" w:sz="4" w:space="0" w:color="auto"/>
              <w:right w:val="single" w:sz="4" w:space="0" w:color="auto"/>
            </w:tcBorders>
            <w:shd w:val="clear" w:color="000000" w:fill="FFFFFF"/>
            <w:hideMark/>
          </w:tcPr>
          <w:p w14:paraId="5561858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Иммуноглобулин Е (IgE)       </w:t>
            </w:r>
          </w:p>
        </w:tc>
        <w:tc>
          <w:tcPr>
            <w:tcW w:w="5589" w:type="dxa"/>
            <w:tcBorders>
              <w:top w:val="nil"/>
              <w:left w:val="nil"/>
              <w:bottom w:val="single" w:sz="4" w:space="0" w:color="auto"/>
              <w:right w:val="single" w:sz="4" w:space="0" w:color="auto"/>
            </w:tcBorders>
            <w:shd w:val="clear" w:color="000000" w:fill="FFFFFF"/>
            <w:hideMark/>
          </w:tcPr>
          <w:p w14:paraId="194C180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иммуноглобулина E (IgE)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1742C72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77DEA0E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2D0465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94 285,00</w:t>
            </w:r>
          </w:p>
        </w:tc>
        <w:tc>
          <w:tcPr>
            <w:tcW w:w="1559" w:type="dxa"/>
            <w:tcBorders>
              <w:top w:val="nil"/>
              <w:left w:val="nil"/>
              <w:bottom w:val="single" w:sz="4" w:space="0" w:color="auto"/>
              <w:right w:val="single" w:sz="8" w:space="0" w:color="auto"/>
            </w:tcBorders>
            <w:shd w:val="clear" w:color="000000" w:fill="FFFFFF"/>
            <w:noWrap/>
            <w:hideMark/>
          </w:tcPr>
          <w:p w14:paraId="7B2751E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94 285,00</w:t>
            </w:r>
          </w:p>
        </w:tc>
      </w:tr>
      <w:tr w:rsidR="001F204D" w:rsidRPr="002F51BD" w14:paraId="6BBDC270" w14:textId="77777777" w:rsidTr="00636F04">
        <w:trPr>
          <w:trHeight w:val="864"/>
        </w:trPr>
        <w:tc>
          <w:tcPr>
            <w:tcW w:w="594" w:type="dxa"/>
            <w:tcBorders>
              <w:top w:val="nil"/>
              <w:left w:val="single" w:sz="8" w:space="0" w:color="auto"/>
              <w:bottom w:val="single" w:sz="4" w:space="0" w:color="auto"/>
              <w:right w:val="single" w:sz="4" w:space="0" w:color="auto"/>
            </w:tcBorders>
            <w:shd w:val="clear" w:color="000000" w:fill="FFFFFF"/>
            <w:noWrap/>
            <w:hideMark/>
          </w:tcPr>
          <w:p w14:paraId="228924BA"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24</w:t>
            </w:r>
          </w:p>
        </w:tc>
        <w:tc>
          <w:tcPr>
            <w:tcW w:w="2512" w:type="dxa"/>
            <w:tcBorders>
              <w:top w:val="nil"/>
              <w:left w:val="nil"/>
              <w:bottom w:val="single" w:sz="4" w:space="0" w:color="auto"/>
              <w:right w:val="single" w:sz="4" w:space="0" w:color="auto"/>
            </w:tcBorders>
            <w:shd w:val="clear" w:color="000000" w:fill="FFFFFF"/>
            <w:hideMark/>
          </w:tcPr>
          <w:p w14:paraId="0252C40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Иммуноглобулин Е (IgE CS)</w:t>
            </w:r>
          </w:p>
        </w:tc>
        <w:tc>
          <w:tcPr>
            <w:tcW w:w="5589" w:type="dxa"/>
            <w:tcBorders>
              <w:top w:val="nil"/>
              <w:left w:val="nil"/>
              <w:bottom w:val="single" w:sz="4" w:space="0" w:color="auto"/>
              <w:right w:val="single" w:sz="4" w:space="0" w:color="auto"/>
            </w:tcBorders>
            <w:shd w:val="clear" w:color="000000" w:fill="FFFFFF"/>
            <w:hideMark/>
          </w:tcPr>
          <w:p w14:paraId="3C37B6F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IgE CalSet. Предназначен для калибровки количественного теста Elecsys IgE II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4073A4F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IGE Cal1 и 2 фл. по 1 мл IGE Cal2)</w:t>
            </w:r>
          </w:p>
        </w:tc>
        <w:tc>
          <w:tcPr>
            <w:tcW w:w="1401" w:type="dxa"/>
            <w:tcBorders>
              <w:top w:val="nil"/>
              <w:left w:val="nil"/>
              <w:bottom w:val="single" w:sz="4" w:space="0" w:color="auto"/>
              <w:right w:val="single" w:sz="4" w:space="0" w:color="auto"/>
            </w:tcBorders>
            <w:shd w:val="clear" w:color="000000" w:fill="FFFFFF"/>
            <w:noWrap/>
            <w:hideMark/>
          </w:tcPr>
          <w:p w14:paraId="2F8D344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71C8F9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33 843,00</w:t>
            </w:r>
          </w:p>
        </w:tc>
        <w:tc>
          <w:tcPr>
            <w:tcW w:w="1559" w:type="dxa"/>
            <w:tcBorders>
              <w:top w:val="nil"/>
              <w:left w:val="nil"/>
              <w:bottom w:val="single" w:sz="4" w:space="0" w:color="auto"/>
              <w:right w:val="single" w:sz="8" w:space="0" w:color="auto"/>
            </w:tcBorders>
            <w:shd w:val="clear" w:color="000000" w:fill="FFFFFF"/>
            <w:noWrap/>
            <w:hideMark/>
          </w:tcPr>
          <w:p w14:paraId="7DBD8C5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33 843,00</w:t>
            </w:r>
          </w:p>
        </w:tc>
      </w:tr>
      <w:tr w:rsidR="001F204D" w:rsidRPr="002F51BD" w14:paraId="3B32B01C"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69D944FC"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25</w:t>
            </w:r>
          </w:p>
        </w:tc>
        <w:tc>
          <w:tcPr>
            <w:tcW w:w="2512" w:type="dxa"/>
            <w:tcBorders>
              <w:top w:val="nil"/>
              <w:left w:val="nil"/>
              <w:bottom w:val="single" w:sz="4" w:space="0" w:color="auto"/>
              <w:right w:val="single" w:sz="4" w:space="0" w:color="auto"/>
            </w:tcBorders>
            <w:shd w:val="clear" w:color="000000" w:fill="FFFFFF"/>
            <w:hideMark/>
          </w:tcPr>
          <w:p w14:paraId="4F3872F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Антитела   к   тиреопероксидазе   (Anti-TPO)</w:t>
            </w:r>
          </w:p>
        </w:tc>
        <w:tc>
          <w:tcPr>
            <w:tcW w:w="5589" w:type="dxa"/>
            <w:tcBorders>
              <w:top w:val="nil"/>
              <w:left w:val="nil"/>
              <w:bottom w:val="single" w:sz="4" w:space="0" w:color="auto"/>
              <w:right w:val="single" w:sz="4" w:space="0" w:color="auto"/>
            </w:tcBorders>
            <w:shd w:val="clear" w:color="000000" w:fill="FFFFFF"/>
            <w:hideMark/>
          </w:tcPr>
          <w:p w14:paraId="439EDAB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антител к тиреоидной пероксидазе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4038D99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6001855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5667AD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77 661,00</w:t>
            </w:r>
          </w:p>
        </w:tc>
        <w:tc>
          <w:tcPr>
            <w:tcW w:w="1559" w:type="dxa"/>
            <w:tcBorders>
              <w:top w:val="nil"/>
              <w:left w:val="nil"/>
              <w:bottom w:val="single" w:sz="4" w:space="0" w:color="auto"/>
              <w:right w:val="single" w:sz="8" w:space="0" w:color="auto"/>
            </w:tcBorders>
            <w:shd w:val="clear" w:color="000000" w:fill="FFFFFF"/>
            <w:noWrap/>
            <w:hideMark/>
          </w:tcPr>
          <w:p w14:paraId="378317B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77 661,00</w:t>
            </w:r>
          </w:p>
        </w:tc>
      </w:tr>
      <w:tr w:rsidR="001F204D" w:rsidRPr="002F51BD" w14:paraId="7D0DBE88"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229B0514"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26</w:t>
            </w:r>
          </w:p>
        </w:tc>
        <w:tc>
          <w:tcPr>
            <w:tcW w:w="2512" w:type="dxa"/>
            <w:tcBorders>
              <w:top w:val="nil"/>
              <w:left w:val="nil"/>
              <w:bottom w:val="single" w:sz="4" w:space="0" w:color="auto"/>
              <w:right w:val="single" w:sz="4" w:space="0" w:color="auto"/>
            </w:tcBorders>
            <w:shd w:val="clear" w:color="000000" w:fill="FFFFFF"/>
            <w:hideMark/>
          </w:tcPr>
          <w:p w14:paraId="301EA11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Антитела к тиреопероксидазе (Anti-TPO CS)</w:t>
            </w:r>
          </w:p>
        </w:tc>
        <w:tc>
          <w:tcPr>
            <w:tcW w:w="5589" w:type="dxa"/>
            <w:tcBorders>
              <w:top w:val="nil"/>
              <w:left w:val="nil"/>
              <w:bottom w:val="single" w:sz="4" w:space="0" w:color="auto"/>
              <w:right w:val="single" w:sz="4" w:space="0" w:color="auto"/>
            </w:tcBorders>
            <w:shd w:val="clear" w:color="000000" w:fill="FFFFFF"/>
            <w:hideMark/>
          </w:tcPr>
          <w:p w14:paraId="2217AF00" w14:textId="2706E38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Anti</w:t>
            </w:r>
            <w:r w:rsidRPr="002F51BD">
              <w:rPr>
                <w:rFonts w:ascii="Times New Roman" w:eastAsia="Times New Roman" w:hAnsi="Times New Roman" w:cs="Times New Roman"/>
                <w:color w:val="000000"/>
                <w:sz w:val="20"/>
                <w:szCs w:val="20"/>
              </w:rPr>
              <w:noBreakHyphen/>
              <w:t>TPO CalSet используется для калибровки</w:t>
            </w:r>
            <w:r w:rsidR="00636F04">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Anti</w:t>
            </w:r>
            <w:r w:rsidRPr="002F51BD">
              <w:rPr>
                <w:rFonts w:ascii="Times New Roman" w:eastAsia="Times New Roman" w:hAnsi="Times New Roman" w:cs="Times New Roman"/>
                <w:color w:val="000000"/>
                <w:sz w:val="20"/>
                <w:szCs w:val="20"/>
              </w:rPr>
              <w:noBreakHyphen/>
              <w:t xml:space="preserve">TPO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01A1683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1.5 мл Cal1 и 2 фл. по 1.5 мл Cal2)</w:t>
            </w:r>
          </w:p>
        </w:tc>
        <w:tc>
          <w:tcPr>
            <w:tcW w:w="1401" w:type="dxa"/>
            <w:tcBorders>
              <w:top w:val="nil"/>
              <w:left w:val="nil"/>
              <w:bottom w:val="single" w:sz="4" w:space="0" w:color="auto"/>
              <w:right w:val="single" w:sz="4" w:space="0" w:color="auto"/>
            </w:tcBorders>
            <w:shd w:val="clear" w:color="000000" w:fill="FFFFFF"/>
            <w:noWrap/>
            <w:hideMark/>
          </w:tcPr>
          <w:p w14:paraId="28270DC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7D49177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50 900,00</w:t>
            </w:r>
          </w:p>
        </w:tc>
        <w:tc>
          <w:tcPr>
            <w:tcW w:w="1559" w:type="dxa"/>
            <w:tcBorders>
              <w:top w:val="nil"/>
              <w:left w:val="nil"/>
              <w:bottom w:val="single" w:sz="4" w:space="0" w:color="auto"/>
              <w:right w:val="single" w:sz="8" w:space="0" w:color="auto"/>
            </w:tcBorders>
            <w:shd w:val="clear" w:color="000000" w:fill="FFFFFF"/>
            <w:noWrap/>
            <w:hideMark/>
          </w:tcPr>
          <w:p w14:paraId="7815F2B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50 900,00</w:t>
            </w:r>
          </w:p>
        </w:tc>
      </w:tr>
      <w:tr w:rsidR="001F204D" w:rsidRPr="002F51BD" w14:paraId="320E5522" w14:textId="77777777" w:rsidTr="001A3E48">
        <w:trPr>
          <w:trHeight w:val="834"/>
        </w:trPr>
        <w:tc>
          <w:tcPr>
            <w:tcW w:w="594" w:type="dxa"/>
            <w:tcBorders>
              <w:top w:val="nil"/>
              <w:left w:val="single" w:sz="8" w:space="0" w:color="auto"/>
              <w:bottom w:val="single" w:sz="4" w:space="0" w:color="auto"/>
              <w:right w:val="single" w:sz="4" w:space="0" w:color="auto"/>
            </w:tcBorders>
            <w:shd w:val="clear" w:color="000000" w:fill="FFFFFF"/>
            <w:noWrap/>
            <w:hideMark/>
          </w:tcPr>
          <w:p w14:paraId="13535614"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27</w:t>
            </w:r>
          </w:p>
        </w:tc>
        <w:tc>
          <w:tcPr>
            <w:tcW w:w="2512" w:type="dxa"/>
            <w:tcBorders>
              <w:top w:val="nil"/>
              <w:left w:val="nil"/>
              <w:bottom w:val="single" w:sz="4" w:space="0" w:color="auto"/>
              <w:right w:val="single" w:sz="4" w:space="0" w:color="auto"/>
            </w:tcBorders>
            <w:shd w:val="clear" w:color="000000" w:fill="FFFFFF"/>
            <w:hideMark/>
          </w:tcPr>
          <w:p w14:paraId="7F19FBA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Тропонин Т высокой чувствительности STAT (Troponin T hs STAT)</w:t>
            </w:r>
          </w:p>
        </w:tc>
        <w:tc>
          <w:tcPr>
            <w:tcW w:w="5589" w:type="dxa"/>
            <w:tcBorders>
              <w:top w:val="nil"/>
              <w:left w:val="nil"/>
              <w:bottom w:val="single" w:sz="4" w:space="0" w:color="auto"/>
              <w:right w:val="single" w:sz="4" w:space="0" w:color="auto"/>
            </w:tcBorders>
            <w:shd w:val="clear" w:color="000000" w:fill="FFFFFF"/>
            <w:hideMark/>
          </w:tcPr>
          <w:p w14:paraId="22D927D1" w14:textId="5D29EE89"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Иммунотест для in vitro диагностики для количественного определения</w:t>
            </w:r>
            <w:r w:rsidR="00636F04">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сердечного тропонина T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7FD93C1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4BE31CE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2D91FD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152 547,00</w:t>
            </w:r>
          </w:p>
        </w:tc>
        <w:tc>
          <w:tcPr>
            <w:tcW w:w="1559" w:type="dxa"/>
            <w:tcBorders>
              <w:top w:val="nil"/>
              <w:left w:val="nil"/>
              <w:bottom w:val="single" w:sz="4" w:space="0" w:color="auto"/>
              <w:right w:val="single" w:sz="8" w:space="0" w:color="auto"/>
            </w:tcBorders>
            <w:shd w:val="clear" w:color="000000" w:fill="FFFFFF"/>
            <w:noWrap/>
            <w:hideMark/>
          </w:tcPr>
          <w:p w14:paraId="3EA744F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152 547,00</w:t>
            </w:r>
          </w:p>
        </w:tc>
      </w:tr>
      <w:tr w:rsidR="001F204D" w:rsidRPr="002F51BD" w14:paraId="50ADA08F" w14:textId="77777777" w:rsidTr="001A3E48">
        <w:trPr>
          <w:trHeight w:val="1088"/>
        </w:trPr>
        <w:tc>
          <w:tcPr>
            <w:tcW w:w="594" w:type="dxa"/>
            <w:tcBorders>
              <w:top w:val="nil"/>
              <w:left w:val="single" w:sz="8" w:space="0" w:color="auto"/>
              <w:bottom w:val="single" w:sz="4" w:space="0" w:color="auto"/>
              <w:right w:val="single" w:sz="4" w:space="0" w:color="auto"/>
            </w:tcBorders>
            <w:shd w:val="clear" w:color="000000" w:fill="FFFFFF"/>
            <w:noWrap/>
            <w:hideMark/>
          </w:tcPr>
          <w:p w14:paraId="6AE4CE2B"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28</w:t>
            </w:r>
          </w:p>
        </w:tc>
        <w:tc>
          <w:tcPr>
            <w:tcW w:w="2512" w:type="dxa"/>
            <w:tcBorders>
              <w:top w:val="nil"/>
              <w:left w:val="nil"/>
              <w:bottom w:val="single" w:sz="4" w:space="0" w:color="auto"/>
              <w:right w:val="single" w:sz="4" w:space="0" w:color="auto"/>
            </w:tcBorders>
            <w:shd w:val="clear" w:color="000000" w:fill="FFFFFF"/>
            <w:hideMark/>
          </w:tcPr>
          <w:p w14:paraId="66C6392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Тропонин  Твысокой чувствительности  STAT  (Troponin  T  hs  STAT CS)</w:t>
            </w:r>
          </w:p>
        </w:tc>
        <w:tc>
          <w:tcPr>
            <w:tcW w:w="5589" w:type="dxa"/>
            <w:tcBorders>
              <w:top w:val="nil"/>
              <w:left w:val="nil"/>
              <w:bottom w:val="single" w:sz="4" w:space="0" w:color="auto"/>
              <w:right w:val="single" w:sz="4" w:space="0" w:color="auto"/>
            </w:tcBorders>
            <w:shd w:val="clear" w:color="000000" w:fill="FFFFFF"/>
            <w:hideMark/>
          </w:tcPr>
          <w:p w14:paraId="5D8AD4BF" w14:textId="00B5B23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Troponin T hs STAT CalSet предназначен для</w:t>
            </w:r>
            <w:r w:rsidR="0092213A">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калибровки количественного анализа Elecsys Troponin T hs STAT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321085D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TN</w:t>
            </w:r>
            <w:r w:rsidRPr="002F51BD">
              <w:rPr>
                <w:rFonts w:ascii="Times New Roman" w:eastAsia="Times New Roman" w:hAnsi="Times New Roman" w:cs="Times New Roman"/>
                <w:color w:val="000000"/>
                <w:sz w:val="20"/>
                <w:szCs w:val="20"/>
              </w:rPr>
              <w:noBreakHyphen/>
              <w:t>T hs STAT Cal1 и 2 фл. по 1 мл  TN</w:t>
            </w:r>
            <w:r w:rsidRPr="002F51BD">
              <w:rPr>
                <w:rFonts w:ascii="Times New Roman" w:eastAsia="Times New Roman" w:hAnsi="Times New Roman" w:cs="Times New Roman"/>
                <w:color w:val="000000"/>
                <w:sz w:val="20"/>
                <w:szCs w:val="20"/>
              </w:rPr>
              <w:noBreakHyphen/>
              <w:t>T hs STAT Cal2)</w:t>
            </w:r>
          </w:p>
        </w:tc>
        <w:tc>
          <w:tcPr>
            <w:tcW w:w="1401" w:type="dxa"/>
            <w:tcBorders>
              <w:top w:val="nil"/>
              <w:left w:val="nil"/>
              <w:bottom w:val="single" w:sz="4" w:space="0" w:color="auto"/>
              <w:right w:val="single" w:sz="4" w:space="0" w:color="auto"/>
            </w:tcBorders>
            <w:shd w:val="clear" w:color="000000" w:fill="FFFFFF"/>
            <w:noWrap/>
            <w:hideMark/>
          </w:tcPr>
          <w:p w14:paraId="3EEB7CD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B2242D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44 313,00</w:t>
            </w:r>
          </w:p>
        </w:tc>
        <w:tc>
          <w:tcPr>
            <w:tcW w:w="1559" w:type="dxa"/>
            <w:tcBorders>
              <w:top w:val="nil"/>
              <w:left w:val="nil"/>
              <w:bottom w:val="single" w:sz="4" w:space="0" w:color="auto"/>
              <w:right w:val="single" w:sz="8" w:space="0" w:color="auto"/>
            </w:tcBorders>
            <w:shd w:val="clear" w:color="000000" w:fill="FFFFFF"/>
            <w:noWrap/>
            <w:hideMark/>
          </w:tcPr>
          <w:p w14:paraId="1C6B050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44 313,00</w:t>
            </w:r>
          </w:p>
        </w:tc>
      </w:tr>
      <w:tr w:rsidR="001F204D" w:rsidRPr="002F51BD" w14:paraId="2DC043E7" w14:textId="77777777" w:rsidTr="001A3E48">
        <w:trPr>
          <w:trHeight w:val="511"/>
        </w:trPr>
        <w:tc>
          <w:tcPr>
            <w:tcW w:w="594" w:type="dxa"/>
            <w:tcBorders>
              <w:top w:val="nil"/>
              <w:left w:val="single" w:sz="8" w:space="0" w:color="auto"/>
              <w:bottom w:val="single" w:sz="4" w:space="0" w:color="auto"/>
              <w:right w:val="single" w:sz="4" w:space="0" w:color="auto"/>
            </w:tcBorders>
            <w:shd w:val="clear" w:color="000000" w:fill="FFFFFF"/>
            <w:noWrap/>
            <w:hideMark/>
          </w:tcPr>
          <w:p w14:paraId="2FF569D0"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29</w:t>
            </w:r>
          </w:p>
        </w:tc>
        <w:tc>
          <w:tcPr>
            <w:tcW w:w="2512" w:type="dxa"/>
            <w:tcBorders>
              <w:top w:val="nil"/>
              <w:left w:val="nil"/>
              <w:bottom w:val="single" w:sz="4" w:space="0" w:color="auto"/>
              <w:right w:val="single" w:sz="4" w:space="0" w:color="auto"/>
            </w:tcBorders>
            <w:shd w:val="clear" w:color="000000" w:fill="FFFFFF"/>
            <w:hideMark/>
          </w:tcPr>
          <w:p w14:paraId="74E91E8F"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Кассета</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Тропонин</w:t>
            </w:r>
            <w:r w:rsidRPr="002F51BD">
              <w:rPr>
                <w:rFonts w:ascii="Times New Roman" w:eastAsia="Times New Roman" w:hAnsi="Times New Roman" w:cs="Times New Roman"/>
                <w:color w:val="000000"/>
                <w:sz w:val="20"/>
                <w:szCs w:val="20"/>
                <w:lang w:val="en-US"/>
              </w:rPr>
              <w:t xml:space="preserve"> I STAT (Troponin I STAT)</w:t>
            </w:r>
          </w:p>
        </w:tc>
        <w:tc>
          <w:tcPr>
            <w:tcW w:w="5589" w:type="dxa"/>
            <w:tcBorders>
              <w:top w:val="nil"/>
              <w:left w:val="nil"/>
              <w:bottom w:val="single" w:sz="4" w:space="0" w:color="auto"/>
              <w:right w:val="single" w:sz="4" w:space="0" w:color="auto"/>
            </w:tcBorders>
            <w:shd w:val="clear" w:color="000000" w:fill="FFFFFF"/>
            <w:hideMark/>
          </w:tcPr>
          <w:p w14:paraId="2E46578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Предназначен для количественного определения сердечного тропонина I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5B98880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05A7079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73DA717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190 621,00</w:t>
            </w:r>
          </w:p>
        </w:tc>
        <w:tc>
          <w:tcPr>
            <w:tcW w:w="1559" w:type="dxa"/>
            <w:tcBorders>
              <w:top w:val="nil"/>
              <w:left w:val="nil"/>
              <w:bottom w:val="single" w:sz="4" w:space="0" w:color="auto"/>
              <w:right w:val="single" w:sz="8" w:space="0" w:color="auto"/>
            </w:tcBorders>
            <w:shd w:val="clear" w:color="000000" w:fill="FFFFFF"/>
            <w:noWrap/>
            <w:hideMark/>
          </w:tcPr>
          <w:p w14:paraId="1E408F2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190 621,00</w:t>
            </w:r>
          </w:p>
        </w:tc>
      </w:tr>
      <w:tr w:rsidR="001F204D" w:rsidRPr="002F51BD" w14:paraId="04D2E0B3" w14:textId="77777777" w:rsidTr="001A3E48">
        <w:trPr>
          <w:trHeight w:val="1000"/>
        </w:trPr>
        <w:tc>
          <w:tcPr>
            <w:tcW w:w="594" w:type="dxa"/>
            <w:tcBorders>
              <w:top w:val="nil"/>
              <w:left w:val="single" w:sz="8" w:space="0" w:color="auto"/>
              <w:bottom w:val="single" w:sz="4" w:space="0" w:color="auto"/>
              <w:right w:val="single" w:sz="4" w:space="0" w:color="auto"/>
            </w:tcBorders>
            <w:shd w:val="clear" w:color="000000" w:fill="FFFFFF"/>
            <w:noWrap/>
            <w:hideMark/>
          </w:tcPr>
          <w:p w14:paraId="43F9B70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30</w:t>
            </w:r>
          </w:p>
        </w:tc>
        <w:tc>
          <w:tcPr>
            <w:tcW w:w="2512" w:type="dxa"/>
            <w:tcBorders>
              <w:top w:val="nil"/>
              <w:left w:val="nil"/>
              <w:bottom w:val="single" w:sz="4" w:space="0" w:color="auto"/>
              <w:right w:val="single" w:sz="4" w:space="0" w:color="auto"/>
            </w:tcBorders>
            <w:shd w:val="clear" w:color="000000" w:fill="FFFFFF"/>
            <w:hideMark/>
          </w:tcPr>
          <w:p w14:paraId="5DEE8325"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Калибратор</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Тропонин</w:t>
            </w:r>
            <w:r w:rsidRPr="002F51BD">
              <w:rPr>
                <w:rFonts w:ascii="Times New Roman" w:eastAsia="Times New Roman" w:hAnsi="Times New Roman" w:cs="Times New Roman"/>
                <w:color w:val="000000"/>
                <w:sz w:val="20"/>
                <w:szCs w:val="20"/>
                <w:lang w:val="en-US"/>
              </w:rPr>
              <w:t xml:space="preserve"> I STAT (Troponin I STAT CS)</w:t>
            </w:r>
          </w:p>
        </w:tc>
        <w:tc>
          <w:tcPr>
            <w:tcW w:w="5589" w:type="dxa"/>
            <w:tcBorders>
              <w:top w:val="nil"/>
              <w:left w:val="nil"/>
              <w:bottom w:val="single" w:sz="4" w:space="0" w:color="auto"/>
              <w:right w:val="single" w:sz="4" w:space="0" w:color="auto"/>
            </w:tcBorders>
            <w:shd w:val="clear" w:color="000000" w:fill="FFFFFF"/>
            <w:hideMark/>
          </w:tcPr>
          <w:p w14:paraId="2229FDDB"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Калибровочный</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набор</w:t>
            </w:r>
            <w:r w:rsidRPr="002F51BD">
              <w:rPr>
                <w:rFonts w:ascii="Times New Roman" w:eastAsia="Times New Roman" w:hAnsi="Times New Roman" w:cs="Times New Roman"/>
                <w:color w:val="000000"/>
                <w:sz w:val="20"/>
                <w:szCs w:val="20"/>
                <w:lang w:val="en-US"/>
              </w:rPr>
              <w:t xml:space="preserve"> Troponin I STAT CalSet </w:t>
            </w:r>
            <w:r w:rsidRPr="002F51BD">
              <w:rPr>
                <w:rFonts w:ascii="Times New Roman" w:eastAsia="Times New Roman" w:hAnsi="Times New Roman" w:cs="Times New Roman"/>
                <w:color w:val="000000"/>
                <w:sz w:val="20"/>
                <w:szCs w:val="20"/>
              </w:rPr>
              <w:t>предназначен</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для</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калибровки</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количественного</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анализа</w:t>
            </w:r>
            <w:r w:rsidRPr="002F51BD">
              <w:rPr>
                <w:rFonts w:ascii="Times New Roman" w:eastAsia="Times New Roman" w:hAnsi="Times New Roman" w:cs="Times New Roman"/>
                <w:color w:val="000000"/>
                <w:sz w:val="20"/>
                <w:szCs w:val="20"/>
                <w:lang w:val="en-US"/>
              </w:rPr>
              <w:t xml:space="preserve"> Elecsys Troponin I STAT </w:t>
            </w:r>
            <w:r w:rsidRPr="002F51BD">
              <w:rPr>
                <w:rFonts w:ascii="Times New Roman" w:eastAsia="Times New Roman" w:hAnsi="Times New Roman" w:cs="Times New Roman"/>
                <w:color w:val="000000"/>
                <w:sz w:val="20"/>
                <w:szCs w:val="20"/>
              </w:rPr>
              <w:t>на</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иммунохимических</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анализаторах</w:t>
            </w:r>
            <w:r w:rsidRPr="002F51BD">
              <w:rPr>
                <w:rFonts w:ascii="Times New Roman" w:eastAsia="Times New Roman" w:hAnsi="Times New Roman" w:cs="Times New Roman"/>
                <w:color w:val="000000"/>
                <w:sz w:val="20"/>
                <w:szCs w:val="20"/>
                <w:lang w:val="en-US"/>
              </w:rPr>
              <w:t xml:space="preserve"> Elecsys 2010 </w:t>
            </w:r>
            <w:r w:rsidRPr="002F51BD">
              <w:rPr>
                <w:rFonts w:ascii="Times New Roman" w:eastAsia="Times New Roman" w:hAnsi="Times New Roman" w:cs="Times New Roman"/>
                <w:color w:val="000000"/>
                <w:sz w:val="20"/>
                <w:szCs w:val="20"/>
              </w:rPr>
              <w:t>и</w:t>
            </w:r>
            <w:r w:rsidRPr="002F51BD">
              <w:rPr>
                <w:rFonts w:ascii="Times New Roman" w:eastAsia="Times New Roman" w:hAnsi="Times New Roman" w:cs="Times New Roman"/>
                <w:color w:val="000000"/>
                <w:sz w:val="20"/>
                <w:szCs w:val="20"/>
                <w:lang w:val="en-US"/>
              </w:rPr>
              <w:t xml:space="preserve"> cobas e. </w:t>
            </w:r>
          </w:p>
        </w:tc>
        <w:tc>
          <w:tcPr>
            <w:tcW w:w="1826" w:type="dxa"/>
            <w:tcBorders>
              <w:top w:val="nil"/>
              <w:left w:val="nil"/>
              <w:bottom w:val="single" w:sz="4" w:space="0" w:color="auto"/>
              <w:right w:val="single" w:sz="4" w:space="0" w:color="auto"/>
            </w:tcBorders>
            <w:shd w:val="clear" w:color="000000" w:fill="FFFFFF"/>
            <w:hideMark/>
          </w:tcPr>
          <w:p w14:paraId="3FFC851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TN</w:t>
            </w:r>
            <w:r w:rsidRPr="002F51BD">
              <w:rPr>
                <w:rFonts w:ascii="Times New Roman" w:eastAsia="Times New Roman" w:hAnsi="Times New Roman" w:cs="Times New Roman"/>
                <w:color w:val="000000"/>
                <w:sz w:val="20"/>
                <w:szCs w:val="20"/>
              </w:rPr>
              <w:noBreakHyphen/>
              <w:t>I Cal1 и 2 фл. по 1 мл TN</w:t>
            </w:r>
            <w:r w:rsidRPr="002F51BD">
              <w:rPr>
                <w:rFonts w:ascii="Times New Roman" w:eastAsia="Times New Roman" w:hAnsi="Times New Roman" w:cs="Times New Roman"/>
                <w:color w:val="000000"/>
                <w:sz w:val="20"/>
                <w:szCs w:val="20"/>
              </w:rPr>
              <w:noBreakHyphen/>
              <w:t>I Cal2)</w:t>
            </w:r>
          </w:p>
        </w:tc>
        <w:tc>
          <w:tcPr>
            <w:tcW w:w="1401" w:type="dxa"/>
            <w:tcBorders>
              <w:top w:val="nil"/>
              <w:left w:val="nil"/>
              <w:bottom w:val="single" w:sz="4" w:space="0" w:color="auto"/>
              <w:right w:val="single" w:sz="4" w:space="0" w:color="auto"/>
            </w:tcBorders>
            <w:shd w:val="clear" w:color="000000" w:fill="FFFFFF"/>
            <w:noWrap/>
            <w:hideMark/>
          </w:tcPr>
          <w:p w14:paraId="558B791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2B1FD4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78 840,00</w:t>
            </w:r>
          </w:p>
        </w:tc>
        <w:tc>
          <w:tcPr>
            <w:tcW w:w="1559" w:type="dxa"/>
            <w:tcBorders>
              <w:top w:val="nil"/>
              <w:left w:val="nil"/>
              <w:bottom w:val="single" w:sz="4" w:space="0" w:color="auto"/>
              <w:right w:val="single" w:sz="8" w:space="0" w:color="auto"/>
            </w:tcBorders>
            <w:shd w:val="clear" w:color="000000" w:fill="FFFFFF"/>
            <w:noWrap/>
            <w:hideMark/>
          </w:tcPr>
          <w:p w14:paraId="614DE83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78 840,00</w:t>
            </w:r>
          </w:p>
        </w:tc>
      </w:tr>
      <w:tr w:rsidR="001F204D" w:rsidRPr="002F51BD" w14:paraId="655C2BC2" w14:textId="77777777" w:rsidTr="001A3E48">
        <w:trPr>
          <w:trHeight w:val="958"/>
        </w:trPr>
        <w:tc>
          <w:tcPr>
            <w:tcW w:w="594" w:type="dxa"/>
            <w:tcBorders>
              <w:top w:val="nil"/>
              <w:left w:val="single" w:sz="8" w:space="0" w:color="auto"/>
              <w:bottom w:val="single" w:sz="4" w:space="0" w:color="auto"/>
              <w:right w:val="single" w:sz="4" w:space="0" w:color="auto"/>
            </w:tcBorders>
            <w:shd w:val="clear" w:color="000000" w:fill="FFFFFF"/>
            <w:noWrap/>
            <w:hideMark/>
          </w:tcPr>
          <w:p w14:paraId="2902EE86"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31</w:t>
            </w:r>
          </w:p>
        </w:tc>
        <w:tc>
          <w:tcPr>
            <w:tcW w:w="2512" w:type="dxa"/>
            <w:tcBorders>
              <w:top w:val="nil"/>
              <w:left w:val="nil"/>
              <w:bottom w:val="single" w:sz="4" w:space="0" w:color="auto"/>
              <w:right w:val="single" w:sz="4" w:space="0" w:color="auto"/>
            </w:tcBorders>
            <w:shd w:val="clear" w:color="000000" w:fill="FFFFFF"/>
            <w:hideMark/>
          </w:tcPr>
          <w:p w14:paraId="708546B2" w14:textId="603DEF73"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Тропонин (PreciControl Troponin)</w:t>
            </w:r>
          </w:p>
        </w:tc>
        <w:tc>
          <w:tcPr>
            <w:tcW w:w="5589" w:type="dxa"/>
            <w:tcBorders>
              <w:top w:val="nil"/>
              <w:left w:val="nil"/>
              <w:bottom w:val="single" w:sz="4" w:space="0" w:color="auto"/>
              <w:right w:val="single" w:sz="4" w:space="0" w:color="auto"/>
            </w:tcBorders>
            <w:shd w:val="clear" w:color="000000" w:fill="FFFFFF"/>
            <w:hideMark/>
          </w:tcPr>
          <w:p w14:paraId="43F60776" w14:textId="4C8F64DF"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Контрольный материал PreciControl Troponin используется для контроля</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качества иммунотестов Elecsys Troponin T hs, Elecsys Troponin T hs STAT, Elecsys Troponin I и Elecsys Troponin I STAT на иммунохимических анализаторах cobas e. </w:t>
            </w:r>
          </w:p>
        </w:tc>
        <w:tc>
          <w:tcPr>
            <w:tcW w:w="1826" w:type="dxa"/>
            <w:tcBorders>
              <w:top w:val="nil"/>
              <w:left w:val="nil"/>
              <w:bottom w:val="single" w:sz="4" w:space="0" w:color="auto"/>
              <w:right w:val="single" w:sz="4" w:space="0" w:color="auto"/>
            </w:tcBorders>
            <w:shd w:val="clear" w:color="000000" w:fill="FFFFFF"/>
            <w:hideMark/>
          </w:tcPr>
          <w:p w14:paraId="508909D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2 мл PC TN1 и 2 фл. по 2 мл PC TN2)</w:t>
            </w:r>
          </w:p>
        </w:tc>
        <w:tc>
          <w:tcPr>
            <w:tcW w:w="1401" w:type="dxa"/>
            <w:tcBorders>
              <w:top w:val="nil"/>
              <w:left w:val="nil"/>
              <w:bottom w:val="single" w:sz="4" w:space="0" w:color="auto"/>
              <w:right w:val="single" w:sz="4" w:space="0" w:color="auto"/>
            </w:tcBorders>
            <w:shd w:val="clear" w:color="000000" w:fill="FFFFFF"/>
            <w:noWrap/>
            <w:hideMark/>
          </w:tcPr>
          <w:p w14:paraId="344A697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5BE0D6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50 387,00</w:t>
            </w:r>
          </w:p>
        </w:tc>
        <w:tc>
          <w:tcPr>
            <w:tcW w:w="1559" w:type="dxa"/>
            <w:tcBorders>
              <w:top w:val="nil"/>
              <w:left w:val="nil"/>
              <w:bottom w:val="single" w:sz="4" w:space="0" w:color="auto"/>
              <w:right w:val="single" w:sz="8" w:space="0" w:color="auto"/>
            </w:tcBorders>
            <w:shd w:val="clear" w:color="000000" w:fill="FFFFFF"/>
            <w:noWrap/>
            <w:hideMark/>
          </w:tcPr>
          <w:p w14:paraId="0715AB6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50 387,00</w:t>
            </w:r>
          </w:p>
        </w:tc>
      </w:tr>
      <w:tr w:rsidR="001F204D" w:rsidRPr="002F51BD" w14:paraId="1A702FB0" w14:textId="77777777" w:rsidTr="001A3E48">
        <w:trPr>
          <w:trHeight w:val="547"/>
        </w:trPr>
        <w:tc>
          <w:tcPr>
            <w:tcW w:w="594" w:type="dxa"/>
            <w:tcBorders>
              <w:top w:val="nil"/>
              <w:left w:val="single" w:sz="8" w:space="0" w:color="auto"/>
              <w:bottom w:val="single" w:sz="4" w:space="0" w:color="auto"/>
              <w:right w:val="single" w:sz="4" w:space="0" w:color="auto"/>
            </w:tcBorders>
            <w:shd w:val="clear" w:color="000000" w:fill="FFFFFF"/>
            <w:noWrap/>
            <w:hideMark/>
          </w:tcPr>
          <w:p w14:paraId="1C079FEC"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32</w:t>
            </w:r>
          </w:p>
        </w:tc>
        <w:tc>
          <w:tcPr>
            <w:tcW w:w="2512" w:type="dxa"/>
            <w:tcBorders>
              <w:top w:val="nil"/>
              <w:left w:val="nil"/>
              <w:bottom w:val="single" w:sz="4" w:space="0" w:color="auto"/>
              <w:right w:val="single" w:sz="4" w:space="0" w:color="auto"/>
            </w:tcBorders>
            <w:shd w:val="clear" w:color="000000" w:fill="FFFFFF"/>
            <w:hideMark/>
          </w:tcPr>
          <w:p w14:paraId="6B8EF08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Тестостерон (Testosterone) </w:t>
            </w:r>
          </w:p>
        </w:tc>
        <w:tc>
          <w:tcPr>
            <w:tcW w:w="5589" w:type="dxa"/>
            <w:tcBorders>
              <w:top w:val="nil"/>
              <w:left w:val="nil"/>
              <w:bottom w:val="single" w:sz="4" w:space="0" w:color="auto"/>
              <w:right w:val="single" w:sz="4" w:space="0" w:color="auto"/>
            </w:tcBorders>
            <w:shd w:val="clear" w:color="000000" w:fill="FFFFFF"/>
            <w:hideMark/>
          </w:tcPr>
          <w:p w14:paraId="65AE7C67" w14:textId="708F703F"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Предназначен для количественного определения тестостерона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71E763F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54F1FD4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28F4A6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27 678,00</w:t>
            </w:r>
          </w:p>
        </w:tc>
        <w:tc>
          <w:tcPr>
            <w:tcW w:w="1559" w:type="dxa"/>
            <w:tcBorders>
              <w:top w:val="nil"/>
              <w:left w:val="nil"/>
              <w:bottom w:val="single" w:sz="4" w:space="0" w:color="auto"/>
              <w:right w:val="single" w:sz="8" w:space="0" w:color="auto"/>
            </w:tcBorders>
            <w:shd w:val="clear" w:color="000000" w:fill="FFFFFF"/>
            <w:noWrap/>
            <w:hideMark/>
          </w:tcPr>
          <w:p w14:paraId="2E269D6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27 678,00</w:t>
            </w:r>
          </w:p>
        </w:tc>
      </w:tr>
      <w:tr w:rsidR="001F204D" w:rsidRPr="002F51BD" w14:paraId="1E397E58" w14:textId="77777777" w:rsidTr="001A3E48">
        <w:trPr>
          <w:trHeight w:val="697"/>
        </w:trPr>
        <w:tc>
          <w:tcPr>
            <w:tcW w:w="594" w:type="dxa"/>
            <w:tcBorders>
              <w:top w:val="nil"/>
              <w:left w:val="single" w:sz="8" w:space="0" w:color="auto"/>
              <w:bottom w:val="single" w:sz="4" w:space="0" w:color="auto"/>
              <w:right w:val="single" w:sz="4" w:space="0" w:color="auto"/>
            </w:tcBorders>
            <w:shd w:val="clear" w:color="000000" w:fill="FFFFFF"/>
            <w:noWrap/>
            <w:hideMark/>
          </w:tcPr>
          <w:p w14:paraId="5CE2352C"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33</w:t>
            </w:r>
          </w:p>
        </w:tc>
        <w:tc>
          <w:tcPr>
            <w:tcW w:w="2512" w:type="dxa"/>
            <w:tcBorders>
              <w:top w:val="nil"/>
              <w:left w:val="nil"/>
              <w:bottom w:val="single" w:sz="4" w:space="0" w:color="auto"/>
              <w:right w:val="single" w:sz="4" w:space="0" w:color="auto"/>
            </w:tcBorders>
            <w:shd w:val="clear" w:color="000000" w:fill="FFFFFF"/>
            <w:hideMark/>
          </w:tcPr>
          <w:p w14:paraId="6D1EC8B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Тестостерон (Testosterone CS) </w:t>
            </w:r>
          </w:p>
        </w:tc>
        <w:tc>
          <w:tcPr>
            <w:tcW w:w="5589" w:type="dxa"/>
            <w:tcBorders>
              <w:top w:val="nil"/>
              <w:left w:val="nil"/>
              <w:bottom w:val="single" w:sz="4" w:space="0" w:color="auto"/>
              <w:right w:val="single" w:sz="4" w:space="0" w:color="auto"/>
            </w:tcBorders>
            <w:shd w:val="clear" w:color="000000" w:fill="FFFFFF"/>
            <w:hideMark/>
          </w:tcPr>
          <w:p w14:paraId="5106748F" w14:textId="09F38FB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Калибровочный набор Testosterone II CalSet II предназначен для калибровки количественного теста Elecsys Testosterone II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7FB283C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1401" w:type="dxa"/>
            <w:tcBorders>
              <w:top w:val="nil"/>
              <w:left w:val="nil"/>
              <w:bottom w:val="single" w:sz="4" w:space="0" w:color="auto"/>
              <w:right w:val="single" w:sz="4" w:space="0" w:color="auto"/>
            </w:tcBorders>
            <w:shd w:val="clear" w:color="000000" w:fill="FFFFFF"/>
            <w:noWrap/>
            <w:hideMark/>
          </w:tcPr>
          <w:p w14:paraId="7E75CCA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839ADA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51 670,00</w:t>
            </w:r>
          </w:p>
        </w:tc>
        <w:tc>
          <w:tcPr>
            <w:tcW w:w="1559" w:type="dxa"/>
            <w:tcBorders>
              <w:top w:val="nil"/>
              <w:left w:val="nil"/>
              <w:bottom w:val="single" w:sz="4" w:space="0" w:color="auto"/>
              <w:right w:val="single" w:sz="8" w:space="0" w:color="auto"/>
            </w:tcBorders>
            <w:shd w:val="clear" w:color="000000" w:fill="FFFFFF"/>
            <w:noWrap/>
            <w:hideMark/>
          </w:tcPr>
          <w:p w14:paraId="27C7274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51 670,00</w:t>
            </w:r>
          </w:p>
        </w:tc>
      </w:tr>
      <w:tr w:rsidR="001F204D" w:rsidRPr="002F51BD" w14:paraId="5788D085" w14:textId="77777777" w:rsidTr="001F204D">
        <w:trPr>
          <w:trHeight w:val="1530"/>
        </w:trPr>
        <w:tc>
          <w:tcPr>
            <w:tcW w:w="594" w:type="dxa"/>
            <w:tcBorders>
              <w:top w:val="nil"/>
              <w:left w:val="single" w:sz="8" w:space="0" w:color="auto"/>
              <w:bottom w:val="single" w:sz="4" w:space="0" w:color="auto"/>
              <w:right w:val="single" w:sz="4" w:space="0" w:color="auto"/>
            </w:tcBorders>
            <w:shd w:val="clear" w:color="000000" w:fill="FFFFFF"/>
            <w:noWrap/>
            <w:hideMark/>
          </w:tcPr>
          <w:p w14:paraId="1EB0C35F"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34</w:t>
            </w:r>
          </w:p>
        </w:tc>
        <w:tc>
          <w:tcPr>
            <w:tcW w:w="2512" w:type="dxa"/>
            <w:tcBorders>
              <w:top w:val="nil"/>
              <w:left w:val="nil"/>
              <w:bottom w:val="single" w:sz="4" w:space="0" w:color="auto"/>
              <w:right w:val="single" w:sz="4" w:space="0" w:color="auto"/>
            </w:tcBorders>
            <w:shd w:val="clear" w:color="000000" w:fill="FFFFFF"/>
            <w:hideMark/>
          </w:tcPr>
          <w:p w14:paraId="7E43DF5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Универсальный (PreciControl Universal)</w:t>
            </w:r>
          </w:p>
        </w:tc>
        <w:tc>
          <w:tcPr>
            <w:tcW w:w="5589" w:type="dxa"/>
            <w:tcBorders>
              <w:top w:val="nil"/>
              <w:left w:val="nil"/>
              <w:bottom w:val="single" w:sz="4" w:space="0" w:color="auto"/>
              <w:right w:val="single" w:sz="4" w:space="0" w:color="auto"/>
            </w:tcBorders>
            <w:shd w:val="clear" w:color="000000" w:fill="FFFFFF"/>
            <w:hideMark/>
          </w:tcPr>
          <w:p w14:paraId="0CDBDF8E" w14:textId="5FDD4DB3"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Набор контрольных материалов PreciControl Universal используется для</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контроля качества иммунотестов Elecsys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6A1C010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 мл контрольной сыворотки PC U1 и 2 фл. по 3 мл контрольной сыворотки PC U2)</w:t>
            </w:r>
          </w:p>
        </w:tc>
        <w:tc>
          <w:tcPr>
            <w:tcW w:w="1401" w:type="dxa"/>
            <w:tcBorders>
              <w:top w:val="nil"/>
              <w:left w:val="nil"/>
              <w:bottom w:val="single" w:sz="4" w:space="0" w:color="auto"/>
              <w:right w:val="single" w:sz="4" w:space="0" w:color="auto"/>
            </w:tcBorders>
            <w:shd w:val="clear" w:color="000000" w:fill="FFFFFF"/>
            <w:noWrap/>
            <w:hideMark/>
          </w:tcPr>
          <w:p w14:paraId="4F61785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951631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74 022,00</w:t>
            </w:r>
          </w:p>
        </w:tc>
        <w:tc>
          <w:tcPr>
            <w:tcW w:w="1559" w:type="dxa"/>
            <w:tcBorders>
              <w:top w:val="nil"/>
              <w:left w:val="nil"/>
              <w:bottom w:val="single" w:sz="4" w:space="0" w:color="auto"/>
              <w:right w:val="single" w:sz="8" w:space="0" w:color="auto"/>
            </w:tcBorders>
            <w:shd w:val="clear" w:color="000000" w:fill="FFFFFF"/>
            <w:noWrap/>
            <w:hideMark/>
          </w:tcPr>
          <w:p w14:paraId="72523A0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74 022,00</w:t>
            </w:r>
          </w:p>
        </w:tc>
      </w:tr>
      <w:tr w:rsidR="001F204D" w:rsidRPr="002F51BD" w14:paraId="6ED5CA88" w14:textId="77777777" w:rsidTr="001A3E48">
        <w:trPr>
          <w:trHeight w:val="465"/>
        </w:trPr>
        <w:tc>
          <w:tcPr>
            <w:tcW w:w="594" w:type="dxa"/>
            <w:tcBorders>
              <w:top w:val="nil"/>
              <w:left w:val="single" w:sz="8" w:space="0" w:color="auto"/>
              <w:bottom w:val="single" w:sz="4" w:space="0" w:color="auto"/>
              <w:right w:val="single" w:sz="4" w:space="0" w:color="auto"/>
            </w:tcBorders>
            <w:shd w:val="clear" w:color="000000" w:fill="FFFFFF"/>
            <w:noWrap/>
            <w:hideMark/>
          </w:tcPr>
          <w:p w14:paraId="36B45E2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35</w:t>
            </w:r>
          </w:p>
        </w:tc>
        <w:tc>
          <w:tcPr>
            <w:tcW w:w="2512" w:type="dxa"/>
            <w:tcBorders>
              <w:top w:val="nil"/>
              <w:left w:val="nil"/>
              <w:bottom w:val="single" w:sz="4" w:space="0" w:color="auto"/>
              <w:right w:val="single" w:sz="4" w:space="0" w:color="auto"/>
            </w:tcBorders>
            <w:shd w:val="clear" w:color="000000" w:fill="FFFFFF"/>
            <w:hideMark/>
          </w:tcPr>
          <w:p w14:paraId="408CBDD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Антитела к тиреоглобулину (Anti-Tg) </w:t>
            </w:r>
          </w:p>
        </w:tc>
        <w:tc>
          <w:tcPr>
            <w:tcW w:w="5589" w:type="dxa"/>
            <w:tcBorders>
              <w:top w:val="nil"/>
              <w:left w:val="nil"/>
              <w:bottom w:val="single" w:sz="4" w:space="0" w:color="auto"/>
              <w:right w:val="single" w:sz="4" w:space="0" w:color="auto"/>
            </w:tcBorders>
            <w:shd w:val="clear" w:color="000000" w:fill="FFFFFF"/>
            <w:hideMark/>
          </w:tcPr>
          <w:p w14:paraId="725C638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антител к тиреоглобулину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5D63449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444BACE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633DA8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71 925,00</w:t>
            </w:r>
          </w:p>
        </w:tc>
        <w:tc>
          <w:tcPr>
            <w:tcW w:w="1559" w:type="dxa"/>
            <w:tcBorders>
              <w:top w:val="nil"/>
              <w:left w:val="nil"/>
              <w:bottom w:val="single" w:sz="4" w:space="0" w:color="auto"/>
              <w:right w:val="single" w:sz="8" w:space="0" w:color="auto"/>
            </w:tcBorders>
            <w:shd w:val="clear" w:color="000000" w:fill="FFFFFF"/>
            <w:noWrap/>
            <w:hideMark/>
          </w:tcPr>
          <w:p w14:paraId="2E54308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71 925,00</w:t>
            </w:r>
          </w:p>
        </w:tc>
      </w:tr>
      <w:tr w:rsidR="001F204D" w:rsidRPr="002F51BD" w14:paraId="0D7F0241" w14:textId="77777777" w:rsidTr="001A3E48">
        <w:trPr>
          <w:trHeight w:val="841"/>
        </w:trPr>
        <w:tc>
          <w:tcPr>
            <w:tcW w:w="594" w:type="dxa"/>
            <w:tcBorders>
              <w:top w:val="nil"/>
              <w:left w:val="single" w:sz="8" w:space="0" w:color="auto"/>
              <w:bottom w:val="single" w:sz="4" w:space="0" w:color="auto"/>
              <w:right w:val="single" w:sz="4" w:space="0" w:color="auto"/>
            </w:tcBorders>
            <w:shd w:val="clear" w:color="000000" w:fill="FFFFFF"/>
            <w:noWrap/>
            <w:hideMark/>
          </w:tcPr>
          <w:p w14:paraId="1AC7C569"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36</w:t>
            </w:r>
          </w:p>
        </w:tc>
        <w:tc>
          <w:tcPr>
            <w:tcW w:w="2512" w:type="dxa"/>
            <w:tcBorders>
              <w:top w:val="nil"/>
              <w:left w:val="nil"/>
              <w:bottom w:val="single" w:sz="4" w:space="0" w:color="auto"/>
              <w:right w:val="single" w:sz="4" w:space="0" w:color="auto"/>
            </w:tcBorders>
            <w:shd w:val="clear" w:color="000000" w:fill="FFFFFF"/>
            <w:hideMark/>
          </w:tcPr>
          <w:p w14:paraId="7CED065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Антитела  к  тиреоглобулину  (Anti-Tg CS)</w:t>
            </w:r>
          </w:p>
        </w:tc>
        <w:tc>
          <w:tcPr>
            <w:tcW w:w="5589" w:type="dxa"/>
            <w:tcBorders>
              <w:top w:val="nil"/>
              <w:left w:val="nil"/>
              <w:bottom w:val="single" w:sz="4" w:space="0" w:color="auto"/>
              <w:right w:val="single" w:sz="4" w:space="0" w:color="auto"/>
            </w:tcBorders>
            <w:shd w:val="clear" w:color="000000" w:fill="FFFFFF"/>
            <w:hideMark/>
          </w:tcPr>
          <w:p w14:paraId="2C181B9B" w14:textId="355AFE50"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Anti</w:t>
            </w:r>
            <w:r w:rsidRPr="002F51BD">
              <w:rPr>
                <w:rFonts w:ascii="Times New Roman" w:eastAsia="Times New Roman" w:hAnsi="Times New Roman" w:cs="Times New Roman"/>
                <w:color w:val="000000"/>
                <w:sz w:val="20"/>
                <w:szCs w:val="20"/>
              </w:rPr>
              <w:noBreakHyphen/>
              <w:t>Tg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Anti</w:t>
            </w:r>
            <w:r w:rsidRPr="002F51BD">
              <w:rPr>
                <w:rFonts w:ascii="Times New Roman" w:eastAsia="Times New Roman" w:hAnsi="Times New Roman" w:cs="Times New Roman"/>
                <w:color w:val="000000"/>
                <w:sz w:val="20"/>
                <w:szCs w:val="20"/>
              </w:rPr>
              <w:noBreakHyphen/>
              <w:t xml:space="preserve">Tg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33E7DC8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1,5 мл  A</w:t>
            </w:r>
            <w:r w:rsidRPr="002F51BD">
              <w:rPr>
                <w:rFonts w:ascii="Times New Roman" w:eastAsia="Times New Roman" w:hAnsi="Times New Roman" w:cs="Times New Roman"/>
                <w:color w:val="000000"/>
                <w:sz w:val="20"/>
                <w:szCs w:val="20"/>
              </w:rPr>
              <w:noBreakHyphen/>
              <w:t>TG Cal1 и 2 фл. по 1,5 мл  A</w:t>
            </w:r>
            <w:r w:rsidRPr="002F51BD">
              <w:rPr>
                <w:rFonts w:ascii="Times New Roman" w:eastAsia="Times New Roman" w:hAnsi="Times New Roman" w:cs="Times New Roman"/>
                <w:color w:val="000000"/>
                <w:sz w:val="20"/>
                <w:szCs w:val="20"/>
              </w:rPr>
              <w:noBreakHyphen/>
              <w:t>TG Cal2)</w:t>
            </w:r>
          </w:p>
        </w:tc>
        <w:tc>
          <w:tcPr>
            <w:tcW w:w="1401" w:type="dxa"/>
            <w:tcBorders>
              <w:top w:val="nil"/>
              <w:left w:val="nil"/>
              <w:bottom w:val="single" w:sz="4" w:space="0" w:color="auto"/>
              <w:right w:val="single" w:sz="4" w:space="0" w:color="auto"/>
            </w:tcBorders>
            <w:shd w:val="clear" w:color="000000" w:fill="FFFFFF"/>
            <w:noWrap/>
            <w:hideMark/>
          </w:tcPr>
          <w:p w14:paraId="610505D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18BE8D5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95 630,00</w:t>
            </w:r>
          </w:p>
        </w:tc>
        <w:tc>
          <w:tcPr>
            <w:tcW w:w="1559" w:type="dxa"/>
            <w:tcBorders>
              <w:top w:val="nil"/>
              <w:left w:val="nil"/>
              <w:bottom w:val="single" w:sz="4" w:space="0" w:color="auto"/>
              <w:right w:val="single" w:sz="8" w:space="0" w:color="auto"/>
            </w:tcBorders>
            <w:shd w:val="clear" w:color="000000" w:fill="FFFFFF"/>
            <w:noWrap/>
            <w:hideMark/>
          </w:tcPr>
          <w:p w14:paraId="6140C97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95 630,00</w:t>
            </w:r>
          </w:p>
        </w:tc>
      </w:tr>
      <w:tr w:rsidR="001F204D" w:rsidRPr="002F51BD" w14:paraId="114D69B7"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5C86276B"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37</w:t>
            </w:r>
          </w:p>
        </w:tc>
        <w:tc>
          <w:tcPr>
            <w:tcW w:w="2512" w:type="dxa"/>
            <w:tcBorders>
              <w:top w:val="nil"/>
              <w:left w:val="nil"/>
              <w:bottom w:val="single" w:sz="4" w:space="0" w:color="auto"/>
              <w:right w:val="single" w:sz="4" w:space="0" w:color="auto"/>
            </w:tcBorders>
            <w:shd w:val="clear" w:color="000000" w:fill="FFFFFF"/>
            <w:hideMark/>
          </w:tcPr>
          <w:p w14:paraId="21A3095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Трийодтиронин свободный (FT3)   </w:t>
            </w:r>
          </w:p>
        </w:tc>
        <w:tc>
          <w:tcPr>
            <w:tcW w:w="5589" w:type="dxa"/>
            <w:tcBorders>
              <w:top w:val="nil"/>
              <w:left w:val="nil"/>
              <w:bottom w:val="single" w:sz="4" w:space="0" w:color="auto"/>
              <w:right w:val="single" w:sz="4" w:space="0" w:color="auto"/>
            </w:tcBorders>
            <w:shd w:val="clear" w:color="000000" w:fill="FFFFFF"/>
            <w:hideMark/>
          </w:tcPr>
          <w:p w14:paraId="06AB184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содержания свободного трийодтиронина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6CCFB11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1401" w:type="dxa"/>
            <w:tcBorders>
              <w:top w:val="nil"/>
              <w:left w:val="nil"/>
              <w:bottom w:val="single" w:sz="4" w:space="0" w:color="auto"/>
              <w:right w:val="single" w:sz="4" w:space="0" w:color="auto"/>
            </w:tcBorders>
            <w:shd w:val="clear" w:color="000000" w:fill="FFFFFF"/>
            <w:noWrap/>
            <w:hideMark/>
          </w:tcPr>
          <w:p w14:paraId="76CA846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245EF0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33 293,00</w:t>
            </w:r>
          </w:p>
        </w:tc>
        <w:tc>
          <w:tcPr>
            <w:tcW w:w="1559" w:type="dxa"/>
            <w:tcBorders>
              <w:top w:val="nil"/>
              <w:left w:val="nil"/>
              <w:bottom w:val="single" w:sz="4" w:space="0" w:color="auto"/>
              <w:right w:val="single" w:sz="8" w:space="0" w:color="auto"/>
            </w:tcBorders>
            <w:shd w:val="clear" w:color="000000" w:fill="FFFFFF"/>
            <w:noWrap/>
            <w:hideMark/>
          </w:tcPr>
          <w:p w14:paraId="5FEFE5B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33 293,00</w:t>
            </w:r>
          </w:p>
        </w:tc>
      </w:tr>
      <w:tr w:rsidR="001F204D" w:rsidRPr="002F51BD" w14:paraId="0FC11139" w14:textId="77777777" w:rsidTr="001A3E48">
        <w:trPr>
          <w:trHeight w:val="834"/>
        </w:trPr>
        <w:tc>
          <w:tcPr>
            <w:tcW w:w="594" w:type="dxa"/>
            <w:tcBorders>
              <w:top w:val="nil"/>
              <w:left w:val="single" w:sz="8" w:space="0" w:color="auto"/>
              <w:bottom w:val="single" w:sz="4" w:space="0" w:color="auto"/>
              <w:right w:val="single" w:sz="4" w:space="0" w:color="auto"/>
            </w:tcBorders>
            <w:shd w:val="clear" w:color="000000" w:fill="FFFFFF"/>
            <w:noWrap/>
            <w:hideMark/>
          </w:tcPr>
          <w:p w14:paraId="61DD541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38</w:t>
            </w:r>
          </w:p>
        </w:tc>
        <w:tc>
          <w:tcPr>
            <w:tcW w:w="2512" w:type="dxa"/>
            <w:tcBorders>
              <w:top w:val="nil"/>
              <w:left w:val="nil"/>
              <w:bottom w:val="single" w:sz="4" w:space="0" w:color="auto"/>
              <w:right w:val="single" w:sz="4" w:space="0" w:color="auto"/>
            </w:tcBorders>
            <w:shd w:val="clear" w:color="000000" w:fill="FFFFFF"/>
            <w:hideMark/>
          </w:tcPr>
          <w:p w14:paraId="02EFE28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Трийодтиронин   свободный   (FT3 CS)</w:t>
            </w:r>
          </w:p>
        </w:tc>
        <w:tc>
          <w:tcPr>
            <w:tcW w:w="5589" w:type="dxa"/>
            <w:tcBorders>
              <w:top w:val="nil"/>
              <w:left w:val="nil"/>
              <w:bottom w:val="single" w:sz="4" w:space="0" w:color="auto"/>
              <w:right w:val="single" w:sz="4" w:space="0" w:color="auto"/>
            </w:tcBorders>
            <w:shd w:val="clear" w:color="000000" w:fill="FFFFFF"/>
            <w:hideMark/>
          </w:tcPr>
          <w:p w14:paraId="47D3202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FT3 III CalSet предназначен для калибровки</w:t>
            </w:r>
            <w:r w:rsidRPr="002F51BD">
              <w:rPr>
                <w:rFonts w:ascii="Times New Roman" w:eastAsia="Times New Roman" w:hAnsi="Times New Roman" w:cs="Times New Roman"/>
                <w:color w:val="000000"/>
                <w:sz w:val="20"/>
                <w:szCs w:val="20"/>
              </w:rPr>
              <w:br/>
              <w:t xml:space="preserve">количественного анализа Elecsys FT3 III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0985455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1401" w:type="dxa"/>
            <w:tcBorders>
              <w:top w:val="nil"/>
              <w:left w:val="nil"/>
              <w:bottom w:val="single" w:sz="4" w:space="0" w:color="auto"/>
              <w:right w:val="single" w:sz="4" w:space="0" w:color="auto"/>
            </w:tcBorders>
            <w:shd w:val="clear" w:color="000000" w:fill="FFFFFF"/>
            <w:noWrap/>
            <w:hideMark/>
          </w:tcPr>
          <w:p w14:paraId="58C2354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D81FB3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42 928,00</w:t>
            </w:r>
          </w:p>
        </w:tc>
        <w:tc>
          <w:tcPr>
            <w:tcW w:w="1559" w:type="dxa"/>
            <w:tcBorders>
              <w:top w:val="nil"/>
              <w:left w:val="nil"/>
              <w:bottom w:val="single" w:sz="4" w:space="0" w:color="auto"/>
              <w:right w:val="single" w:sz="8" w:space="0" w:color="auto"/>
            </w:tcBorders>
            <w:shd w:val="clear" w:color="000000" w:fill="FFFFFF"/>
            <w:noWrap/>
            <w:hideMark/>
          </w:tcPr>
          <w:p w14:paraId="6E8F6FC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42 928,00</w:t>
            </w:r>
          </w:p>
        </w:tc>
      </w:tr>
      <w:tr w:rsidR="001F204D" w:rsidRPr="002F51BD" w14:paraId="105C2E31" w14:textId="77777777" w:rsidTr="001F204D">
        <w:trPr>
          <w:trHeight w:val="510"/>
        </w:trPr>
        <w:tc>
          <w:tcPr>
            <w:tcW w:w="594" w:type="dxa"/>
            <w:tcBorders>
              <w:top w:val="nil"/>
              <w:left w:val="single" w:sz="8" w:space="0" w:color="auto"/>
              <w:bottom w:val="single" w:sz="4" w:space="0" w:color="auto"/>
              <w:right w:val="single" w:sz="4" w:space="0" w:color="auto"/>
            </w:tcBorders>
            <w:shd w:val="clear" w:color="000000" w:fill="FFFFFF"/>
            <w:noWrap/>
            <w:hideMark/>
          </w:tcPr>
          <w:p w14:paraId="7CBE7405"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39</w:t>
            </w:r>
          </w:p>
        </w:tc>
        <w:tc>
          <w:tcPr>
            <w:tcW w:w="2512" w:type="dxa"/>
            <w:tcBorders>
              <w:top w:val="nil"/>
              <w:left w:val="nil"/>
              <w:bottom w:val="single" w:sz="4" w:space="0" w:color="auto"/>
              <w:right w:val="single" w:sz="4" w:space="0" w:color="auto"/>
            </w:tcBorders>
            <w:shd w:val="clear" w:color="000000" w:fill="FFFFFF"/>
            <w:hideMark/>
          </w:tcPr>
          <w:p w14:paraId="3175EC7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Тиреоглобулин (TG)  </w:t>
            </w:r>
          </w:p>
        </w:tc>
        <w:tc>
          <w:tcPr>
            <w:tcW w:w="5589" w:type="dxa"/>
            <w:tcBorders>
              <w:top w:val="nil"/>
              <w:left w:val="nil"/>
              <w:bottom w:val="single" w:sz="4" w:space="0" w:color="auto"/>
              <w:right w:val="single" w:sz="4" w:space="0" w:color="auto"/>
            </w:tcBorders>
            <w:shd w:val="clear" w:color="000000" w:fill="FFFFFF"/>
            <w:hideMark/>
          </w:tcPr>
          <w:p w14:paraId="13FE36E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тиреоглобулина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1A8C037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 касета на 100 тестов)</w:t>
            </w:r>
          </w:p>
        </w:tc>
        <w:tc>
          <w:tcPr>
            <w:tcW w:w="1401" w:type="dxa"/>
            <w:tcBorders>
              <w:top w:val="nil"/>
              <w:left w:val="nil"/>
              <w:bottom w:val="single" w:sz="4" w:space="0" w:color="auto"/>
              <w:right w:val="single" w:sz="4" w:space="0" w:color="auto"/>
            </w:tcBorders>
            <w:shd w:val="clear" w:color="000000" w:fill="FFFFFF"/>
            <w:noWrap/>
            <w:hideMark/>
          </w:tcPr>
          <w:p w14:paraId="086CFE9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8708A7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69 580,00</w:t>
            </w:r>
          </w:p>
        </w:tc>
        <w:tc>
          <w:tcPr>
            <w:tcW w:w="1559" w:type="dxa"/>
            <w:tcBorders>
              <w:top w:val="nil"/>
              <w:left w:val="nil"/>
              <w:bottom w:val="single" w:sz="4" w:space="0" w:color="auto"/>
              <w:right w:val="single" w:sz="8" w:space="0" w:color="auto"/>
            </w:tcBorders>
            <w:shd w:val="clear" w:color="000000" w:fill="FFFFFF"/>
            <w:noWrap/>
            <w:hideMark/>
          </w:tcPr>
          <w:p w14:paraId="707D420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69 580,00</w:t>
            </w:r>
          </w:p>
        </w:tc>
      </w:tr>
      <w:tr w:rsidR="001F204D" w:rsidRPr="002F51BD" w14:paraId="5358F13B" w14:textId="77777777" w:rsidTr="001A3E48">
        <w:trPr>
          <w:trHeight w:val="770"/>
        </w:trPr>
        <w:tc>
          <w:tcPr>
            <w:tcW w:w="594" w:type="dxa"/>
            <w:tcBorders>
              <w:top w:val="nil"/>
              <w:left w:val="single" w:sz="8" w:space="0" w:color="auto"/>
              <w:bottom w:val="single" w:sz="4" w:space="0" w:color="auto"/>
              <w:right w:val="single" w:sz="4" w:space="0" w:color="auto"/>
            </w:tcBorders>
            <w:shd w:val="clear" w:color="000000" w:fill="FFFFFF"/>
            <w:noWrap/>
            <w:hideMark/>
          </w:tcPr>
          <w:p w14:paraId="3B64C14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40</w:t>
            </w:r>
          </w:p>
        </w:tc>
        <w:tc>
          <w:tcPr>
            <w:tcW w:w="2512" w:type="dxa"/>
            <w:tcBorders>
              <w:top w:val="nil"/>
              <w:left w:val="nil"/>
              <w:bottom w:val="single" w:sz="4" w:space="0" w:color="auto"/>
              <w:right w:val="single" w:sz="4" w:space="0" w:color="auto"/>
            </w:tcBorders>
            <w:shd w:val="clear" w:color="000000" w:fill="FFFFFF"/>
            <w:hideMark/>
          </w:tcPr>
          <w:p w14:paraId="2357927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Тиреоглобулин (Tg CS)  </w:t>
            </w:r>
          </w:p>
        </w:tc>
        <w:tc>
          <w:tcPr>
            <w:tcW w:w="5589" w:type="dxa"/>
            <w:tcBorders>
              <w:top w:val="nil"/>
              <w:left w:val="nil"/>
              <w:bottom w:val="single" w:sz="4" w:space="0" w:color="auto"/>
              <w:right w:val="single" w:sz="4" w:space="0" w:color="auto"/>
            </w:tcBorders>
            <w:shd w:val="clear" w:color="000000" w:fill="FFFFFF"/>
            <w:hideMark/>
          </w:tcPr>
          <w:p w14:paraId="719AB89E" w14:textId="2E109C5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Tg II CalSet предназначен для калибровки количественного анализа</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Elecsys Tg II на иммунохимических анализаторах cobas e. </w:t>
            </w:r>
          </w:p>
        </w:tc>
        <w:tc>
          <w:tcPr>
            <w:tcW w:w="1826" w:type="dxa"/>
            <w:tcBorders>
              <w:top w:val="nil"/>
              <w:left w:val="nil"/>
              <w:bottom w:val="single" w:sz="4" w:space="0" w:color="auto"/>
              <w:right w:val="single" w:sz="4" w:space="0" w:color="auto"/>
            </w:tcBorders>
            <w:shd w:val="clear" w:color="000000" w:fill="FFFFFF"/>
            <w:hideMark/>
          </w:tcPr>
          <w:p w14:paraId="57A979F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TG 2 Cal1 и 2 фл. по 1 мл  TG 2 Cal2)</w:t>
            </w:r>
          </w:p>
        </w:tc>
        <w:tc>
          <w:tcPr>
            <w:tcW w:w="1401" w:type="dxa"/>
            <w:tcBorders>
              <w:top w:val="nil"/>
              <w:left w:val="nil"/>
              <w:bottom w:val="single" w:sz="4" w:space="0" w:color="auto"/>
              <w:right w:val="single" w:sz="4" w:space="0" w:color="auto"/>
            </w:tcBorders>
            <w:shd w:val="clear" w:color="000000" w:fill="FFFFFF"/>
            <w:noWrap/>
            <w:hideMark/>
          </w:tcPr>
          <w:p w14:paraId="1BB9AAA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CD507B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94 768,00</w:t>
            </w:r>
          </w:p>
        </w:tc>
        <w:tc>
          <w:tcPr>
            <w:tcW w:w="1559" w:type="dxa"/>
            <w:tcBorders>
              <w:top w:val="nil"/>
              <w:left w:val="nil"/>
              <w:bottom w:val="single" w:sz="4" w:space="0" w:color="auto"/>
              <w:right w:val="single" w:sz="8" w:space="0" w:color="auto"/>
            </w:tcBorders>
            <w:shd w:val="clear" w:color="000000" w:fill="FFFFFF"/>
            <w:noWrap/>
            <w:hideMark/>
          </w:tcPr>
          <w:p w14:paraId="5396982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94 768,00</w:t>
            </w:r>
          </w:p>
        </w:tc>
      </w:tr>
      <w:tr w:rsidR="001F204D" w:rsidRPr="002F51BD" w14:paraId="5F8C7958" w14:textId="77777777" w:rsidTr="001F204D">
        <w:trPr>
          <w:trHeight w:val="510"/>
        </w:trPr>
        <w:tc>
          <w:tcPr>
            <w:tcW w:w="594" w:type="dxa"/>
            <w:tcBorders>
              <w:top w:val="nil"/>
              <w:left w:val="single" w:sz="8" w:space="0" w:color="auto"/>
              <w:bottom w:val="single" w:sz="4" w:space="0" w:color="auto"/>
              <w:right w:val="single" w:sz="4" w:space="0" w:color="auto"/>
            </w:tcBorders>
            <w:shd w:val="clear" w:color="000000" w:fill="FFFFFF"/>
            <w:noWrap/>
            <w:hideMark/>
          </w:tcPr>
          <w:p w14:paraId="162B3A14"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41</w:t>
            </w:r>
          </w:p>
        </w:tc>
        <w:tc>
          <w:tcPr>
            <w:tcW w:w="2512" w:type="dxa"/>
            <w:tcBorders>
              <w:top w:val="nil"/>
              <w:left w:val="nil"/>
              <w:bottom w:val="single" w:sz="4" w:space="0" w:color="auto"/>
              <w:right w:val="single" w:sz="4" w:space="0" w:color="auto"/>
            </w:tcBorders>
            <w:shd w:val="clear" w:color="000000" w:fill="FFFFFF"/>
            <w:hideMark/>
          </w:tcPr>
          <w:p w14:paraId="135FDC5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Эстрадиол (Estradiol)    </w:t>
            </w:r>
          </w:p>
        </w:tc>
        <w:tc>
          <w:tcPr>
            <w:tcW w:w="5589" w:type="dxa"/>
            <w:tcBorders>
              <w:top w:val="nil"/>
              <w:left w:val="nil"/>
              <w:bottom w:val="single" w:sz="4" w:space="0" w:color="auto"/>
              <w:right w:val="single" w:sz="4" w:space="0" w:color="auto"/>
            </w:tcBorders>
            <w:shd w:val="clear" w:color="000000" w:fill="FFFFFF"/>
            <w:hideMark/>
          </w:tcPr>
          <w:p w14:paraId="5F94F5F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эстрадиола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70AC979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2841332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855611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57 893,00</w:t>
            </w:r>
          </w:p>
        </w:tc>
        <w:tc>
          <w:tcPr>
            <w:tcW w:w="1559" w:type="dxa"/>
            <w:tcBorders>
              <w:top w:val="nil"/>
              <w:left w:val="nil"/>
              <w:bottom w:val="single" w:sz="4" w:space="0" w:color="auto"/>
              <w:right w:val="single" w:sz="8" w:space="0" w:color="auto"/>
            </w:tcBorders>
            <w:shd w:val="clear" w:color="000000" w:fill="FFFFFF"/>
            <w:noWrap/>
            <w:hideMark/>
          </w:tcPr>
          <w:p w14:paraId="2E7BD44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57 893,00</w:t>
            </w:r>
          </w:p>
        </w:tc>
      </w:tr>
      <w:tr w:rsidR="001F204D" w:rsidRPr="002F51BD" w14:paraId="092C7ACE" w14:textId="77777777" w:rsidTr="001A3E48">
        <w:trPr>
          <w:trHeight w:val="876"/>
        </w:trPr>
        <w:tc>
          <w:tcPr>
            <w:tcW w:w="594" w:type="dxa"/>
            <w:tcBorders>
              <w:top w:val="nil"/>
              <w:left w:val="single" w:sz="8" w:space="0" w:color="auto"/>
              <w:bottom w:val="single" w:sz="4" w:space="0" w:color="auto"/>
              <w:right w:val="single" w:sz="4" w:space="0" w:color="auto"/>
            </w:tcBorders>
            <w:shd w:val="clear" w:color="000000" w:fill="FFFFFF"/>
            <w:noWrap/>
            <w:hideMark/>
          </w:tcPr>
          <w:p w14:paraId="2B1809F9"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42</w:t>
            </w:r>
          </w:p>
        </w:tc>
        <w:tc>
          <w:tcPr>
            <w:tcW w:w="2512" w:type="dxa"/>
            <w:tcBorders>
              <w:top w:val="nil"/>
              <w:left w:val="nil"/>
              <w:bottom w:val="single" w:sz="4" w:space="0" w:color="auto"/>
              <w:right w:val="single" w:sz="4" w:space="0" w:color="auto"/>
            </w:tcBorders>
            <w:shd w:val="clear" w:color="000000" w:fill="FFFFFF"/>
            <w:hideMark/>
          </w:tcPr>
          <w:p w14:paraId="5443699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Эстрадиол (Estradiol CS)   </w:t>
            </w:r>
          </w:p>
        </w:tc>
        <w:tc>
          <w:tcPr>
            <w:tcW w:w="5589" w:type="dxa"/>
            <w:tcBorders>
              <w:top w:val="nil"/>
              <w:left w:val="nil"/>
              <w:bottom w:val="single" w:sz="4" w:space="0" w:color="auto"/>
              <w:right w:val="single" w:sz="4" w:space="0" w:color="auto"/>
            </w:tcBorders>
            <w:shd w:val="clear" w:color="000000" w:fill="FFFFFF"/>
            <w:hideMark/>
          </w:tcPr>
          <w:p w14:paraId="3937121C" w14:textId="21D78743"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Estradiol III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Estradiol III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10BE9BD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2 мл Е2 III Cal1 и 2 фл. по 2 мл Е2 III Cal2)</w:t>
            </w:r>
          </w:p>
        </w:tc>
        <w:tc>
          <w:tcPr>
            <w:tcW w:w="1401" w:type="dxa"/>
            <w:tcBorders>
              <w:top w:val="nil"/>
              <w:left w:val="nil"/>
              <w:bottom w:val="single" w:sz="4" w:space="0" w:color="auto"/>
              <w:right w:val="single" w:sz="4" w:space="0" w:color="auto"/>
            </w:tcBorders>
            <w:shd w:val="clear" w:color="000000" w:fill="FFFFFF"/>
            <w:noWrap/>
            <w:hideMark/>
          </w:tcPr>
          <w:p w14:paraId="7B6DF8A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4E9CFB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44 946,00</w:t>
            </w:r>
          </w:p>
        </w:tc>
        <w:tc>
          <w:tcPr>
            <w:tcW w:w="1559" w:type="dxa"/>
            <w:tcBorders>
              <w:top w:val="nil"/>
              <w:left w:val="nil"/>
              <w:bottom w:val="single" w:sz="4" w:space="0" w:color="auto"/>
              <w:right w:val="single" w:sz="8" w:space="0" w:color="auto"/>
            </w:tcBorders>
            <w:shd w:val="clear" w:color="000000" w:fill="FFFFFF"/>
            <w:noWrap/>
            <w:hideMark/>
          </w:tcPr>
          <w:p w14:paraId="58D1F18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44 946,00</w:t>
            </w:r>
          </w:p>
        </w:tc>
      </w:tr>
      <w:tr w:rsidR="001F204D" w:rsidRPr="002F51BD" w14:paraId="236285BC" w14:textId="77777777" w:rsidTr="001A3E48">
        <w:trPr>
          <w:trHeight w:val="522"/>
        </w:trPr>
        <w:tc>
          <w:tcPr>
            <w:tcW w:w="594" w:type="dxa"/>
            <w:tcBorders>
              <w:top w:val="nil"/>
              <w:left w:val="single" w:sz="8" w:space="0" w:color="auto"/>
              <w:bottom w:val="single" w:sz="4" w:space="0" w:color="auto"/>
              <w:right w:val="single" w:sz="4" w:space="0" w:color="auto"/>
            </w:tcBorders>
            <w:shd w:val="clear" w:color="000000" w:fill="FFFFFF"/>
            <w:noWrap/>
            <w:hideMark/>
          </w:tcPr>
          <w:p w14:paraId="0A6FD66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43</w:t>
            </w:r>
          </w:p>
        </w:tc>
        <w:tc>
          <w:tcPr>
            <w:tcW w:w="2512" w:type="dxa"/>
            <w:tcBorders>
              <w:top w:val="nil"/>
              <w:left w:val="nil"/>
              <w:bottom w:val="single" w:sz="4" w:space="0" w:color="auto"/>
              <w:right w:val="single" w:sz="4" w:space="0" w:color="auto"/>
            </w:tcBorders>
            <w:shd w:val="clear" w:color="000000" w:fill="FFFFFF"/>
            <w:hideMark/>
          </w:tcPr>
          <w:p w14:paraId="7F7FFAC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Кортизол (Cortisol) </w:t>
            </w:r>
          </w:p>
        </w:tc>
        <w:tc>
          <w:tcPr>
            <w:tcW w:w="5589" w:type="dxa"/>
            <w:tcBorders>
              <w:top w:val="nil"/>
              <w:left w:val="nil"/>
              <w:bottom w:val="single" w:sz="4" w:space="0" w:color="auto"/>
              <w:right w:val="single" w:sz="4" w:space="0" w:color="auto"/>
            </w:tcBorders>
            <w:shd w:val="clear" w:color="000000" w:fill="FFFFFF"/>
            <w:hideMark/>
          </w:tcPr>
          <w:p w14:paraId="6BC4F00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кортизола в сыворотке и плазме крови, а также в слюне человека. </w:t>
            </w:r>
          </w:p>
        </w:tc>
        <w:tc>
          <w:tcPr>
            <w:tcW w:w="1826" w:type="dxa"/>
            <w:tcBorders>
              <w:top w:val="nil"/>
              <w:left w:val="nil"/>
              <w:bottom w:val="single" w:sz="4" w:space="0" w:color="auto"/>
              <w:right w:val="single" w:sz="4" w:space="0" w:color="auto"/>
            </w:tcBorders>
            <w:shd w:val="clear" w:color="000000" w:fill="FFFFFF"/>
            <w:hideMark/>
          </w:tcPr>
          <w:p w14:paraId="7D38EB8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0BB0495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4F9C04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52 487,00</w:t>
            </w:r>
          </w:p>
        </w:tc>
        <w:tc>
          <w:tcPr>
            <w:tcW w:w="1559" w:type="dxa"/>
            <w:tcBorders>
              <w:top w:val="nil"/>
              <w:left w:val="nil"/>
              <w:bottom w:val="single" w:sz="4" w:space="0" w:color="auto"/>
              <w:right w:val="single" w:sz="8" w:space="0" w:color="auto"/>
            </w:tcBorders>
            <w:shd w:val="clear" w:color="000000" w:fill="FFFFFF"/>
            <w:noWrap/>
            <w:hideMark/>
          </w:tcPr>
          <w:p w14:paraId="7C53514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52 487,00</w:t>
            </w:r>
          </w:p>
        </w:tc>
      </w:tr>
      <w:tr w:rsidR="001F204D" w:rsidRPr="002F51BD" w14:paraId="4723D2BC" w14:textId="77777777" w:rsidTr="001A3E48">
        <w:trPr>
          <w:trHeight w:val="840"/>
        </w:trPr>
        <w:tc>
          <w:tcPr>
            <w:tcW w:w="594" w:type="dxa"/>
            <w:tcBorders>
              <w:top w:val="nil"/>
              <w:left w:val="single" w:sz="8" w:space="0" w:color="auto"/>
              <w:bottom w:val="single" w:sz="4" w:space="0" w:color="auto"/>
              <w:right w:val="single" w:sz="4" w:space="0" w:color="auto"/>
            </w:tcBorders>
            <w:shd w:val="clear" w:color="000000" w:fill="FFFFFF"/>
            <w:noWrap/>
            <w:hideMark/>
          </w:tcPr>
          <w:p w14:paraId="15B14EE6"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44</w:t>
            </w:r>
          </w:p>
        </w:tc>
        <w:tc>
          <w:tcPr>
            <w:tcW w:w="2512" w:type="dxa"/>
            <w:tcBorders>
              <w:top w:val="nil"/>
              <w:left w:val="nil"/>
              <w:bottom w:val="single" w:sz="4" w:space="0" w:color="auto"/>
              <w:right w:val="single" w:sz="4" w:space="0" w:color="auto"/>
            </w:tcBorders>
            <w:shd w:val="clear" w:color="000000" w:fill="FFFFFF"/>
            <w:hideMark/>
          </w:tcPr>
          <w:p w14:paraId="4E2C799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Кортизол (Cortisol CS)     </w:t>
            </w:r>
          </w:p>
        </w:tc>
        <w:tc>
          <w:tcPr>
            <w:tcW w:w="5589" w:type="dxa"/>
            <w:tcBorders>
              <w:top w:val="nil"/>
              <w:left w:val="nil"/>
              <w:bottom w:val="single" w:sz="4" w:space="0" w:color="auto"/>
              <w:right w:val="single" w:sz="4" w:space="0" w:color="auto"/>
            </w:tcBorders>
            <w:shd w:val="clear" w:color="000000" w:fill="FFFFFF"/>
            <w:hideMark/>
          </w:tcPr>
          <w:p w14:paraId="1B424E62" w14:textId="6FE60480"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Cortisol II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Cortisol II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59C5D0F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CORT II Cal1 и 2 фл. по 1 мл CORT II Cal2)</w:t>
            </w:r>
          </w:p>
        </w:tc>
        <w:tc>
          <w:tcPr>
            <w:tcW w:w="1401" w:type="dxa"/>
            <w:tcBorders>
              <w:top w:val="nil"/>
              <w:left w:val="nil"/>
              <w:bottom w:val="single" w:sz="4" w:space="0" w:color="auto"/>
              <w:right w:val="single" w:sz="4" w:space="0" w:color="auto"/>
            </w:tcBorders>
            <w:shd w:val="clear" w:color="000000" w:fill="FFFFFF"/>
            <w:noWrap/>
            <w:hideMark/>
          </w:tcPr>
          <w:p w14:paraId="14EEFCA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F6094B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61 953,00</w:t>
            </w:r>
          </w:p>
        </w:tc>
        <w:tc>
          <w:tcPr>
            <w:tcW w:w="1559" w:type="dxa"/>
            <w:tcBorders>
              <w:top w:val="nil"/>
              <w:left w:val="nil"/>
              <w:bottom w:val="single" w:sz="4" w:space="0" w:color="auto"/>
              <w:right w:val="single" w:sz="8" w:space="0" w:color="auto"/>
            </w:tcBorders>
            <w:shd w:val="clear" w:color="000000" w:fill="FFFFFF"/>
            <w:noWrap/>
            <w:hideMark/>
          </w:tcPr>
          <w:p w14:paraId="273569A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61 953,00</w:t>
            </w:r>
          </w:p>
        </w:tc>
      </w:tr>
      <w:tr w:rsidR="001F204D" w:rsidRPr="002F51BD" w14:paraId="48488FDE" w14:textId="77777777" w:rsidTr="001A3E48">
        <w:trPr>
          <w:trHeight w:val="557"/>
        </w:trPr>
        <w:tc>
          <w:tcPr>
            <w:tcW w:w="594" w:type="dxa"/>
            <w:tcBorders>
              <w:top w:val="nil"/>
              <w:left w:val="single" w:sz="8" w:space="0" w:color="auto"/>
              <w:bottom w:val="single" w:sz="4" w:space="0" w:color="auto"/>
              <w:right w:val="single" w:sz="4" w:space="0" w:color="auto"/>
            </w:tcBorders>
            <w:shd w:val="clear" w:color="000000" w:fill="FFFFFF"/>
            <w:noWrap/>
            <w:hideMark/>
          </w:tcPr>
          <w:p w14:paraId="44585BA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45</w:t>
            </w:r>
          </w:p>
        </w:tc>
        <w:tc>
          <w:tcPr>
            <w:tcW w:w="2512" w:type="dxa"/>
            <w:tcBorders>
              <w:top w:val="nil"/>
              <w:left w:val="nil"/>
              <w:bottom w:val="single" w:sz="4" w:space="0" w:color="auto"/>
              <w:right w:val="single" w:sz="4" w:space="0" w:color="auto"/>
            </w:tcBorders>
            <w:shd w:val="clear" w:color="000000" w:fill="FFFFFF"/>
            <w:hideMark/>
          </w:tcPr>
          <w:p w14:paraId="0CC1CC7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Антиген опухолевый 125 (CA 125) </w:t>
            </w:r>
          </w:p>
        </w:tc>
        <w:tc>
          <w:tcPr>
            <w:tcW w:w="5589" w:type="dxa"/>
            <w:tcBorders>
              <w:top w:val="nil"/>
              <w:left w:val="nil"/>
              <w:bottom w:val="single" w:sz="4" w:space="0" w:color="auto"/>
              <w:right w:val="single" w:sz="4" w:space="0" w:color="auto"/>
            </w:tcBorders>
            <w:shd w:val="clear" w:color="000000" w:fill="FFFFFF"/>
            <w:hideMark/>
          </w:tcPr>
          <w:p w14:paraId="01CE028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реактивных детерминант CА 125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5743638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4F4D5F1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4" w:space="0" w:color="auto"/>
              <w:right w:val="single" w:sz="4" w:space="0" w:color="auto"/>
            </w:tcBorders>
            <w:shd w:val="clear" w:color="000000" w:fill="FFFFFF"/>
            <w:hideMark/>
          </w:tcPr>
          <w:p w14:paraId="6646300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99 481,00</w:t>
            </w:r>
          </w:p>
        </w:tc>
        <w:tc>
          <w:tcPr>
            <w:tcW w:w="1559" w:type="dxa"/>
            <w:tcBorders>
              <w:top w:val="nil"/>
              <w:left w:val="nil"/>
              <w:bottom w:val="single" w:sz="4" w:space="0" w:color="auto"/>
              <w:right w:val="single" w:sz="8" w:space="0" w:color="auto"/>
            </w:tcBorders>
            <w:shd w:val="clear" w:color="000000" w:fill="FFFFFF"/>
            <w:noWrap/>
            <w:hideMark/>
          </w:tcPr>
          <w:p w14:paraId="2DAC5BC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497 405,00</w:t>
            </w:r>
          </w:p>
        </w:tc>
      </w:tr>
      <w:tr w:rsidR="001F204D" w:rsidRPr="002F51BD" w14:paraId="2DC6F048" w14:textId="77777777" w:rsidTr="001A3E48">
        <w:trPr>
          <w:trHeight w:val="848"/>
        </w:trPr>
        <w:tc>
          <w:tcPr>
            <w:tcW w:w="594" w:type="dxa"/>
            <w:tcBorders>
              <w:top w:val="nil"/>
              <w:left w:val="single" w:sz="8" w:space="0" w:color="auto"/>
              <w:bottom w:val="single" w:sz="4" w:space="0" w:color="auto"/>
              <w:right w:val="single" w:sz="4" w:space="0" w:color="auto"/>
            </w:tcBorders>
            <w:shd w:val="clear" w:color="000000" w:fill="FFFFFF"/>
            <w:noWrap/>
            <w:hideMark/>
          </w:tcPr>
          <w:p w14:paraId="22C41D8E"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46</w:t>
            </w:r>
          </w:p>
        </w:tc>
        <w:tc>
          <w:tcPr>
            <w:tcW w:w="2512" w:type="dxa"/>
            <w:tcBorders>
              <w:top w:val="nil"/>
              <w:left w:val="nil"/>
              <w:bottom w:val="single" w:sz="4" w:space="0" w:color="auto"/>
              <w:right w:val="single" w:sz="4" w:space="0" w:color="auto"/>
            </w:tcBorders>
            <w:shd w:val="clear" w:color="000000" w:fill="FFFFFF"/>
            <w:hideMark/>
          </w:tcPr>
          <w:p w14:paraId="58AE854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Антиген  опухолевый  125  (CA  125 CS)</w:t>
            </w:r>
          </w:p>
        </w:tc>
        <w:tc>
          <w:tcPr>
            <w:tcW w:w="5589" w:type="dxa"/>
            <w:tcBorders>
              <w:top w:val="nil"/>
              <w:left w:val="nil"/>
              <w:bottom w:val="single" w:sz="4" w:space="0" w:color="auto"/>
              <w:right w:val="single" w:sz="4" w:space="0" w:color="auto"/>
            </w:tcBorders>
            <w:shd w:val="clear" w:color="000000" w:fill="FFFFFF"/>
            <w:hideMark/>
          </w:tcPr>
          <w:p w14:paraId="3A3B296A" w14:textId="23DCBAF6"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 125 II CalSet II.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125 II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0AB0ABB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CA125 II Cal1 и 2 фл. по 1 мл CA125 II Cal2)</w:t>
            </w:r>
          </w:p>
        </w:tc>
        <w:tc>
          <w:tcPr>
            <w:tcW w:w="1401" w:type="dxa"/>
            <w:tcBorders>
              <w:top w:val="nil"/>
              <w:left w:val="nil"/>
              <w:bottom w:val="single" w:sz="4" w:space="0" w:color="auto"/>
              <w:right w:val="single" w:sz="4" w:space="0" w:color="auto"/>
            </w:tcBorders>
            <w:shd w:val="clear" w:color="000000" w:fill="FFFFFF"/>
            <w:noWrap/>
            <w:hideMark/>
          </w:tcPr>
          <w:p w14:paraId="36B7532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1FE05A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64 930,00</w:t>
            </w:r>
          </w:p>
        </w:tc>
        <w:tc>
          <w:tcPr>
            <w:tcW w:w="1559" w:type="dxa"/>
            <w:tcBorders>
              <w:top w:val="nil"/>
              <w:left w:val="nil"/>
              <w:bottom w:val="single" w:sz="4" w:space="0" w:color="auto"/>
              <w:right w:val="single" w:sz="8" w:space="0" w:color="auto"/>
            </w:tcBorders>
            <w:shd w:val="clear" w:color="000000" w:fill="FFFFFF"/>
            <w:noWrap/>
            <w:hideMark/>
          </w:tcPr>
          <w:p w14:paraId="792C265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64 930,00</w:t>
            </w:r>
          </w:p>
        </w:tc>
      </w:tr>
      <w:tr w:rsidR="001F204D" w:rsidRPr="002F51BD" w14:paraId="2889173E" w14:textId="77777777" w:rsidTr="001A3E48">
        <w:trPr>
          <w:trHeight w:val="551"/>
        </w:trPr>
        <w:tc>
          <w:tcPr>
            <w:tcW w:w="594" w:type="dxa"/>
            <w:tcBorders>
              <w:top w:val="nil"/>
              <w:left w:val="single" w:sz="8" w:space="0" w:color="auto"/>
              <w:bottom w:val="single" w:sz="4" w:space="0" w:color="auto"/>
              <w:right w:val="single" w:sz="4" w:space="0" w:color="auto"/>
            </w:tcBorders>
            <w:shd w:val="clear" w:color="000000" w:fill="FFFFFF"/>
            <w:noWrap/>
            <w:hideMark/>
          </w:tcPr>
          <w:p w14:paraId="43FCC190"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47</w:t>
            </w:r>
          </w:p>
        </w:tc>
        <w:tc>
          <w:tcPr>
            <w:tcW w:w="2512" w:type="dxa"/>
            <w:tcBorders>
              <w:top w:val="nil"/>
              <w:left w:val="nil"/>
              <w:bottom w:val="single" w:sz="4" w:space="0" w:color="auto"/>
              <w:right w:val="single" w:sz="4" w:space="0" w:color="auto"/>
            </w:tcBorders>
            <w:shd w:val="clear" w:color="000000" w:fill="FFFFFF"/>
            <w:hideMark/>
          </w:tcPr>
          <w:p w14:paraId="529A8F1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Прогестерон (Progesterone)  </w:t>
            </w:r>
          </w:p>
        </w:tc>
        <w:tc>
          <w:tcPr>
            <w:tcW w:w="5589" w:type="dxa"/>
            <w:tcBorders>
              <w:top w:val="nil"/>
              <w:left w:val="nil"/>
              <w:bottom w:val="single" w:sz="4" w:space="0" w:color="auto"/>
              <w:right w:val="single" w:sz="4" w:space="0" w:color="auto"/>
            </w:tcBorders>
            <w:shd w:val="clear" w:color="000000" w:fill="FFFFFF"/>
            <w:hideMark/>
          </w:tcPr>
          <w:p w14:paraId="0E7181F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прогестерона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339485B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 касета на 100 тестов)</w:t>
            </w:r>
          </w:p>
        </w:tc>
        <w:tc>
          <w:tcPr>
            <w:tcW w:w="1401" w:type="dxa"/>
            <w:tcBorders>
              <w:top w:val="nil"/>
              <w:left w:val="nil"/>
              <w:bottom w:val="single" w:sz="4" w:space="0" w:color="auto"/>
              <w:right w:val="single" w:sz="4" w:space="0" w:color="auto"/>
            </w:tcBorders>
            <w:shd w:val="clear" w:color="000000" w:fill="FFFFFF"/>
            <w:noWrap/>
            <w:hideMark/>
          </w:tcPr>
          <w:p w14:paraId="63DA061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E29311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76 282,00</w:t>
            </w:r>
          </w:p>
        </w:tc>
        <w:tc>
          <w:tcPr>
            <w:tcW w:w="1559" w:type="dxa"/>
            <w:tcBorders>
              <w:top w:val="nil"/>
              <w:left w:val="nil"/>
              <w:bottom w:val="single" w:sz="4" w:space="0" w:color="auto"/>
              <w:right w:val="single" w:sz="8" w:space="0" w:color="auto"/>
            </w:tcBorders>
            <w:shd w:val="clear" w:color="000000" w:fill="FFFFFF"/>
            <w:noWrap/>
            <w:hideMark/>
          </w:tcPr>
          <w:p w14:paraId="4D4D462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76 282,00</w:t>
            </w:r>
          </w:p>
        </w:tc>
      </w:tr>
      <w:tr w:rsidR="001F204D" w:rsidRPr="002F51BD" w14:paraId="622766B4" w14:textId="77777777" w:rsidTr="001A3E48">
        <w:trPr>
          <w:trHeight w:val="986"/>
        </w:trPr>
        <w:tc>
          <w:tcPr>
            <w:tcW w:w="594" w:type="dxa"/>
            <w:tcBorders>
              <w:top w:val="nil"/>
              <w:left w:val="single" w:sz="8" w:space="0" w:color="auto"/>
              <w:bottom w:val="single" w:sz="4" w:space="0" w:color="auto"/>
              <w:right w:val="single" w:sz="4" w:space="0" w:color="auto"/>
            </w:tcBorders>
            <w:shd w:val="clear" w:color="000000" w:fill="FFFFFF"/>
            <w:noWrap/>
            <w:hideMark/>
          </w:tcPr>
          <w:p w14:paraId="2E4D6D88"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48</w:t>
            </w:r>
          </w:p>
        </w:tc>
        <w:tc>
          <w:tcPr>
            <w:tcW w:w="2512" w:type="dxa"/>
            <w:tcBorders>
              <w:top w:val="nil"/>
              <w:left w:val="nil"/>
              <w:bottom w:val="single" w:sz="4" w:space="0" w:color="auto"/>
              <w:right w:val="single" w:sz="4" w:space="0" w:color="auto"/>
            </w:tcBorders>
            <w:shd w:val="clear" w:color="000000" w:fill="FFFFFF"/>
            <w:hideMark/>
          </w:tcPr>
          <w:p w14:paraId="6B6FC33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Прогестерон (Progesterone CS)   </w:t>
            </w:r>
          </w:p>
        </w:tc>
        <w:tc>
          <w:tcPr>
            <w:tcW w:w="5589" w:type="dxa"/>
            <w:tcBorders>
              <w:top w:val="nil"/>
              <w:left w:val="nil"/>
              <w:bottom w:val="single" w:sz="4" w:space="0" w:color="auto"/>
              <w:right w:val="single" w:sz="4" w:space="0" w:color="auto"/>
            </w:tcBorders>
            <w:shd w:val="clear" w:color="000000" w:fill="FFFFFF"/>
            <w:hideMark/>
          </w:tcPr>
          <w:p w14:paraId="39A1C3E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Progesterone III CalSet предназначен для калибровки количественного анализа Elecsys Progesterone III на иммунохимических анализаторах Elecsys и cobas e.только один раз.</w:t>
            </w:r>
          </w:p>
        </w:tc>
        <w:tc>
          <w:tcPr>
            <w:tcW w:w="1826" w:type="dxa"/>
            <w:tcBorders>
              <w:top w:val="nil"/>
              <w:left w:val="nil"/>
              <w:bottom w:val="single" w:sz="4" w:space="0" w:color="auto"/>
              <w:right w:val="single" w:sz="4" w:space="0" w:color="auto"/>
            </w:tcBorders>
            <w:shd w:val="clear" w:color="000000" w:fill="FFFFFF"/>
            <w:hideMark/>
          </w:tcPr>
          <w:p w14:paraId="0DE5D03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PROG III Cal1 и 2 фл. по 1 мл  PROG III Cal2)</w:t>
            </w:r>
          </w:p>
        </w:tc>
        <w:tc>
          <w:tcPr>
            <w:tcW w:w="1401" w:type="dxa"/>
            <w:tcBorders>
              <w:top w:val="nil"/>
              <w:left w:val="nil"/>
              <w:bottom w:val="single" w:sz="4" w:space="0" w:color="auto"/>
              <w:right w:val="single" w:sz="4" w:space="0" w:color="auto"/>
            </w:tcBorders>
            <w:shd w:val="clear" w:color="000000" w:fill="FFFFFF"/>
            <w:noWrap/>
            <w:hideMark/>
          </w:tcPr>
          <w:p w14:paraId="44725AA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720D604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55 811,00</w:t>
            </w:r>
          </w:p>
        </w:tc>
        <w:tc>
          <w:tcPr>
            <w:tcW w:w="1559" w:type="dxa"/>
            <w:tcBorders>
              <w:top w:val="nil"/>
              <w:left w:val="nil"/>
              <w:bottom w:val="single" w:sz="4" w:space="0" w:color="auto"/>
              <w:right w:val="single" w:sz="8" w:space="0" w:color="auto"/>
            </w:tcBorders>
            <w:shd w:val="clear" w:color="000000" w:fill="FFFFFF"/>
            <w:noWrap/>
            <w:hideMark/>
          </w:tcPr>
          <w:p w14:paraId="0632B3C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55 811,00</w:t>
            </w:r>
          </w:p>
        </w:tc>
      </w:tr>
      <w:tr w:rsidR="009B3107" w:rsidRPr="002F51BD" w14:paraId="576256CD" w14:textId="77777777" w:rsidTr="001F204D">
        <w:trPr>
          <w:trHeight w:val="1275"/>
        </w:trPr>
        <w:tc>
          <w:tcPr>
            <w:tcW w:w="594" w:type="dxa"/>
            <w:tcBorders>
              <w:top w:val="nil"/>
              <w:left w:val="single" w:sz="8" w:space="0" w:color="auto"/>
              <w:bottom w:val="single" w:sz="4" w:space="0" w:color="auto"/>
              <w:right w:val="single" w:sz="4" w:space="0" w:color="auto"/>
            </w:tcBorders>
            <w:shd w:val="clear" w:color="000000" w:fill="FFFFFF"/>
            <w:noWrap/>
            <w:hideMark/>
          </w:tcPr>
          <w:p w14:paraId="1C9BF4F0" w14:textId="77777777" w:rsidR="009B3107" w:rsidRPr="002F51BD" w:rsidRDefault="009B3107" w:rsidP="009B3107">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49</w:t>
            </w:r>
          </w:p>
        </w:tc>
        <w:tc>
          <w:tcPr>
            <w:tcW w:w="2512" w:type="dxa"/>
            <w:tcBorders>
              <w:top w:val="nil"/>
              <w:left w:val="nil"/>
              <w:bottom w:val="single" w:sz="4" w:space="0" w:color="auto"/>
              <w:right w:val="single" w:sz="4" w:space="0" w:color="auto"/>
            </w:tcBorders>
            <w:shd w:val="clear" w:color="000000" w:fill="FFFFFF"/>
            <w:hideMark/>
          </w:tcPr>
          <w:p w14:paraId="26106418" w14:textId="77777777" w:rsidR="009B3107" w:rsidRPr="002F51BD" w:rsidRDefault="009B3107" w:rsidP="009B3107">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Разбавитель   для Прогестерона</w:t>
            </w:r>
          </w:p>
        </w:tc>
        <w:tc>
          <w:tcPr>
            <w:tcW w:w="5589" w:type="dxa"/>
            <w:tcBorders>
              <w:top w:val="nil"/>
              <w:left w:val="nil"/>
              <w:bottom w:val="single" w:sz="4" w:space="0" w:color="auto"/>
              <w:right w:val="single" w:sz="4" w:space="0" w:color="auto"/>
            </w:tcBorders>
            <w:shd w:val="clear" w:color="000000" w:fill="FFFFFF"/>
            <w:hideMark/>
          </w:tcPr>
          <w:p w14:paraId="5DDCBC71" w14:textId="7DDB538C" w:rsidR="009B3107" w:rsidRPr="002F51BD" w:rsidRDefault="009B3107" w:rsidP="009B3107">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Разбавитель Diluent Estradiol/Progesterone используется в качестве</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разбавителя образца в сочетании с анализом Elecsys Estradiol II, Elecsys Progesterone II и Elecsys Progesterone III. </w:t>
            </w:r>
          </w:p>
        </w:tc>
        <w:tc>
          <w:tcPr>
            <w:tcW w:w="1826" w:type="dxa"/>
            <w:tcBorders>
              <w:top w:val="nil"/>
              <w:left w:val="nil"/>
              <w:bottom w:val="single" w:sz="4" w:space="0" w:color="auto"/>
              <w:right w:val="single" w:sz="4" w:space="0" w:color="auto"/>
            </w:tcBorders>
            <w:shd w:val="clear" w:color="000000" w:fill="FFFFFF"/>
            <w:hideMark/>
          </w:tcPr>
          <w:p w14:paraId="78361F14" w14:textId="77777777" w:rsidR="009B3107" w:rsidRPr="002F51BD" w:rsidRDefault="009B3107" w:rsidP="009B3107">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22 мл каждый)</w:t>
            </w:r>
          </w:p>
        </w:tc>
        <w:tc>
          <w:tcPr>
            <w:tcW w:w="1401" w:type="dxa"/>
            <w:tcBorders>
              <w:top w:val="nil"/>
              <w:left w:val="nil"/>
              <w:bottom w:val="single" w:sz="4" w:space="0" w:color="auto"/>
              <w:right w:val="single" w:sz="4" w:space="0" w:color="auto"/>
            </w:tcBorders>
            <w:shd w:val="clear" w:color="000000" w:fill="FFFFFF"/>
            <w:noWrap/>
            <w:hideMark/>
          </w:tcPr>
          <w:p w14:paraId="4F532EE9" w14:textId="77777777" w:rsidR="009B3107" w:rsidRPr="002F51BD" w:rsidRDefault="009B3107" w:rsidP="009B3107">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53B892B" w14:textId="199C9814" w:rsidR="009B3107" w:rsidRPr="002F51BD" w:rsidRDefault="009B3107" w:rsidP="009B310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17764</w:t>
            </w:r>
            <w:r w:rsidRPr="002F51BD">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8" w:space="0" w:color="auto"/>
            </w:tcBorders>
            <w:shd w:val="clear" w:color="000000" w:fill="FFFFFF"/>
            <w:noWrap/>
            <w:hideMark/>
          </w:tcPr>
          <w:p w14:paraId="180A1F60" w14:textId="506FF7BA" w:rsidR="009B3107" w:rsidRPr="002F51BD" w:rsidRDefault="009B3107" w:rsidP="009B310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17764</w:t>
            </w:r>
            <w:r w:rsidRPr="002F51BD">
              <w:rPr>
                <w:rFonts w:ascii="Times New Roman" w:eastAsia="Times New Roman" w:hAnsi="Times New Roman" w:cs="Times New Roman"/>
                <w:color w:val="000000"/>
                <w:sz w:val="20"/>
                <w:szCs w:val="20"/>
              </w:rPr>
              <w:t>0</w:t>
            </w:r>
          </w:p>
        </w:tc>
      </w:tr>
      <w:tr w:rsidR="001F204D" w:rsidRPr="002F51BD" w14:paraId="4EE90DB2" w14:textId="77777777" w:rsidTr="001A3E48">
        <w:trPr>
          <w:trHeight w:val="834"/>
        </w:trPr>
        <w:tc>
          <w:tcPr>
            <w:tcW w:w="594" w:type="dxa"/>
            <w:tcBorders>
              <w:top w:val="nil"/>
              <w:left w:val="single" w:sz="8" w:space="0" w:color="auto"/>
              <w:bottom w:val="single" w:sz="4" w:space="0" w:color="auto"/>
              <w:right w:val="single" w:sz="4" w:space="0" w:color="auto"/>
            </w:tcBorders>
            <w:shd w:val="clear" w:color="000000" w:fill="FFFFFF"/>
            <w:noWrap/>
            <w:hideMark/>
          </w:tcPr>
          <w:p w14:paraId="72A8E7C3"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50</w:t>
            </w:r>
          </w:p>
        </w:tc>
        <w:tc>
          <w:tcPr>
            <w:tcW w:w="2512" w:type="dxa"/>
            <w:tcBorders>
              <w:top w:val="nil"/>
              <w:left w:val="nil"/>
              <w:bottom w:val="single" w:sz="4" w:space="0" w:color="auto"/>
              <w:right w:val="single" w:sz="4" w:space="0" w:color="auto"/>
            </w:tcBorders>
            <w:shd w:val="clear" w:color="000000" w:fill="FFFFFF"/>
            <w:hideMark/>
          </w:tcPr>
          <w:p w14:paraId="54D0164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Витамин В12 (Vitamin B12)  </w:t>
            </w:r>
          </w:p>
        </w:tc>
        <w:tc>
          <w:tcPr>
            <w:tcW w:w="5589" w:type="dxa"/>
            <w:tcBorders>
              <w:top w:val="nil"/>
              <w:left w:val="nil"/>
              <w:bottom w:val="single" w:sz="4" w:space="0" w:color="auto"/>
              <w:right w:val="single" w:sz="4" w:space="0" w:color="auto"/>
            </w:tcBorders>
            <w:shd w:val="clear" w:color="000000" w:fill="FFFFFF"/>
            <w:hideMark/>
          </w:tcPr>
          <w:p w14:paraId="4DF2A38A" w14:textId="7BDFFE0F"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Анализ связывания для in vitro количественного определения уровней</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витамина B12 в сыворотке крови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7078BC7F" w14:textId="540CC4D5"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(на</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100 тестов и 1 кассета с подготовительным реагентом на 100 тестов)</w:t>
            </w:r>
          </w:p>
        </w:tc>
        <w:tc>
          <w:tcPr>
            <w:tcW w:w="1401" w:type="dxa"/>
            <w:tcBorders>
              <w:top w:val="nil"/>
              <w:left w:val="nil"/>
              <w:bottom w:val="single" w:sz="4" w:space="0" w:color="auto"/>
              <w:right w:val="single" w:sz="4" w:space="0" w:color="auto"/>
            </w:tcBorders>
            <w:shd w:val="clear" w:color="000000" w:fill="FFFFFF"/>
            <w:noWrap/>
            <w:hideMark/>
          </w:tcPr>
          <w:p w14:paraId="62E44C6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B53AD0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50 049,00</w:t>
            </w:r>
          </w:p>
        </w:tc>
        <w:tc>
          <w:tcPr>
            <w:tcW w:w="1559" w:type="dxa"/>
            <w:tcBorders>
              <w:top w:val="nil"/>
              <w:left w:val="nil"/>
              <w:bottom w:val="single" w:sz="4" w:space="0" w:color="auto"/>
              <w:right w:val="single" w:sz="8" w:space="0" w:color="auto"/>
            </w:tcBorders>
            <w:shd w:val="clear" w:color="000000" w:fill="FFFFFF"/>
            <w:noWrap/>
            <w:hideMark/>
          </w:tcPr>
          <w:p w14:paraId="042307A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50 049,00</w:t>
            </w:r>
          </w:p>
        </w:tc>
      </w:tr>
      <w:tr w:rsidR="001F204D" w:rsidRPr="002F51BD" w14:paraId="55F80A15" w14:textId="77777777" w:rsidTr="001A3E48">
        <w:trPr>
          <w:trHeight w:val="881"/>
        </w:trPr>
        <w:tc>
          <w:tcPr>
            <w:tcW w:w="594" w:type="dxa"/>
            <w:tcBorders>
              <w:top w:val="nil"/>
              <w:left w:val="single" w:sz="8" w:space="0" w:color="auto"/>
              <w:bottom w:val="single" w:sz="4" w:space="0" w:color="auto"/>
              <w:right w:val="single" w:sz="4" w:space="0" w:color="auto"/>
            </w:tcBorders>
            <w:shd w:val="clear" w:color="000000" w:fill="FFFFFF"/>
            <w:noWrap/>
            <w:hideMark/>
          </w:tcPr>
          <w:p w14:paraId="5DBF4DD0"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51</w:t>
            </w:r>
          </w:p>
        </w:tc>
        <w:tc>
          <w:tcPr>
            <w:tcW w:w="2512" w:type="dxa"/>
            <w:tcBorders>
              <w:top w:val="nil"/>
              <w:left w:val="nil"/>
              <w:bottom w:val="single" w:sz="4" w:space="0" w:color="auto"/>
              <w:right w:val="single" w:sz="4" w:space="0" w:color="auto"/>
            </w:tcBorders>
            <w:shd w:val="clear" w:color="000000" w:fill="FFFFFF"/>
            <w:hideMark/>
          </w:tcPr>
          <w:p w14:paraId="0F1910D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Витамин В12 (Vitamin B12 CS) </w:t>
            </w:r>
          </w:p>
        </w:tc>
        <w:tc>
          <w:tcPr>
            <w:tcW w:w="5589" w:type="dxa"/>
            <w:tcBorders>
              <w:top w:val="nil"/>
              <w:left w:val="nil"/>
              <w:bottom w:val="single" w:sz="4" w:space="0" w:color="auto"/>
              <w:right w:val="single" w:sz="4" w:space="0" w:color="auto"/>
            </w:tcBorders>
            <w:shd w:val="clear" w:color="000000" w:fill="FFFFFF"/>
            <w:hideMark/>
          </w:tcPr>
          <w:p w14:paraId="4FA7A746" w14:textId="6DD9E154"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Vitamin B12 II CalSet предназначен для калибровки количественного</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анализа Elecsys Vitamin B12 II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6DC917D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B12 II Cal1 и 2 фл. по 1 мл B12 II Cal2)</w:t>
            </w:r>
          </w:p>
        </w:tc>
        <w:tc>
          <w:tcPr>
            <w:tcW w:w="1401" w:type="dxa"/>
            <w:tcBorders>
              <w:top w:val="nil"/>
              <w:left w:val="nil"/>
              <w:bottom w:val="single" w:sz="4" w:space="0" w:color="auto"/>
              <w:right w:val="single" w:sz="4" w:space="0" w:color="auto"/>
            </w:tcBorders>
            <w:shd w:val="clear" w:color="000000" w:fill="FFFFFF"/>
            <w:noWrap/>
            <w:hideMark/>
          </w:tcPr>
          <w:p w14:paraId="56A4BD7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90666B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30 677,00</w:t>
            </w:r>
          </w:p>
        </w:tc>
        <w:tc>
          <w:tcPr>
            <w:tcW w:w="1559" w:type="dxa"/>
            <w:tcBorders>
              <w:top w:val="nil"/>
              <w:left w:val="nil"/>
              <w:bottom w:val="single" w:sz="4" w:space="0" w:color="auto"/>
              <w:right w:val="single" w:sz="8" w:space="0" w:color="auto"/>
            </w:tcBorders>
            <w:shd w:val="clear" w:color="000000" w:fill="FFFFFF"/>
            <w:noWrap/>
            <w:hideMark/>
          </w:tcPr>
          <w:p w14:paraId="559F291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30 677,00</w:t>
            </w:r>
          </w:p>
        </w:tc>
      </w:tr>
      <w:tr w:rsidR="001F204D" w:rsidRPr="002F51BD" w14:paraId="63995267" w14:textId="77777777" w:rsidTr="001F204D">
        <w:trPr>
          <w:trHeight w:val="1275"/>
        </w:trPr>
        <w:tc>
          <w:tcPr>
            <w:tcW w:w="594" w:type="dxa"/>
            <w:tcBorders>
              <w:top w:val="nil"/>
              <w:left w:val="single" w:sz="8" w:space="0" w:color="auto"/>
              <w:bottom w:val="single" w:sz="4" w:space="0" w:color="auto"/>
              <w:right w:val="single" w:sz="4" w:space="0" w:color="auto"/>
            </w:tcBorders>
            <w:shd w:val="clear" w:color="000000" w:fill="FFFFFF"/>
            <w:noWrap/>
            <w:hideMark/>
          </w:tcPr>
          <w:p w14:paraId="27A7A059"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w:t>
            </w:r>
          </w:p>
        </w:tc>
        <w:tc>
          <w:tcPr>
            <w:tcW w:w="2512" w:type="dxa"/>
            <w:tcBorders>
              <w:top w:val="nil"/>
              <w:left w:val="nil"/>
              <w:bottom w:val="single" w:sz="4" w:space="0" w:color="auto"/>
              <w:right w:val="single" w:sz="4" w:space="0" w:color="auto"/>
            </w:tcBorders>
            <w:shd w:val="clear" w:color="000000" w:fill="FFFFFF"/>
            <w:hideMark/>
          </w:tcPr>
          <w:p w14:paraId="64BF2C3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Витамин D (Vitamin D total)   </w:t>
            </w:r>
          </w:p>
        </w:tc>
        <w:tc>
          <w:tcPr>
            <w:tcW w:w="5589" w:type="dxa"/>
            <w:tcBorders>
              <w:top w:val="nil"/>
              <w:left w:val="nil"/>
              <w:bottom w:val="single" w:sz="4" w:space="0" w:color="auto"/>
              <w:right w:val="single" w:sz="4" w:space="0" w:color="auto"/>
            </w:tcBorders>
            <w:shd w:val="clear" w:color="000000" w:fill="FFFFFF"/>
            <w:hideMark/>
          </w:tcPr>
          <w:p w14:paraId="150FB7BC" w14:textId="38D29802"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Иммунотест для in vitro диагностики предназначен для количественного</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определения общего 25</w:t>
            </w:r>
            <w:r w:rsidRPr="002F51BD">
              <w:rPr>
                <w:rFonts w:ascii="Times New Roman" w:eastAsia="Times New Roman" w:hAnsi="Times New Roman" w:cs="Times New Roman"/>
                <w:color w:val="000000"/>
                <w:sz w:val="20"/>
                <w:szCs w:val="20"/>
              </w:rPr>
              <w:noBreakHyphen/>
              <w:t xml:space="preserve">гидроксивитамина D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17086FE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(на 100 тестов и 1 кассета с подготовительным реагентом на 100 тестов)</w:t>
            </w:r>
          </w:p>
        </w:tc>
        <w:tc>
          <w:tcPr>
            <w:tcW w:w="1401" w:type="dxa"/>
            <w:tcBorders>
              <w:top w:val="nil"/>
              <w:left w:val="nil"/>
              <w:bottom w:val="single" w:sz="4" w:space="0" w:color="auto"/>
              <w:right w:val="single" w:sz="4" w:space="0" w:color="auto"/>
            </w:tcBorders>
            <w:shd w:val="clear" w:color="000000" w:fill="FFFFFF"/>
            <w:noWrap/>
            <w:hideMark/>
          </w:tcPr>
          <w:p w14:paraId="39B9CB2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27B2A58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199 862,00</w:t>
            </w:r>
          </w:p>
        </w:tc>
        <w:tc>
          <w:tcPr>
            <w:tcW w:w="1559" w:type="dxa"/>
            <w:tcBorders>
              <w:top w:val="nil"/>
              <w:left w:val="nil"/>
              <w:bottom w:val="single" w:sz="4" w:space="0" w:color="auto"/>
              <w:right w:val="single" w:sz="8" w:space="0" w:color="auto"/>
            </w:tcBorders>
            <w:shd w:val="clear" w:color="000000" w:fill="FFFFFF"/>
            <w:noWrap/>
            <w:hideMark/>
          </w:tcPr>
          <w:p w14:paraId="0B840AA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399 724,00</w:t>
            </w:r>
          </w:p>
        </w:tc>
      </w:tr>
      <w:tr w:rsidR="001F204D" w:rsidRPr="002F51BD" w14:paraId="1BF01DD9"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0BFB19EE"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53</w:t>
            </w:r>
          </w:p>
        </w:tc>
        <w:tc>
          <w:tcPr>
            <w:tcW w:w="2512" w:type="dxa"/>
            <w:tcBorders>
              <w:top w:val="nil"/>
              <w:left w:val="nil"/>
              <w:bottom w:val="single" w:sz="4" w:space="0" w:color="auto"/>
              <w:right w:val="single" w:sz="4" w:space="0" w:color="auto"/>
            </w:tcBorders>
            <w:shd w:val="clear" w:color="000000" w:fill="FFFFFF"/>
            <w:hideMark/>
          </w:tcPr>
          <w:p w14:paraId="3B1E712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Витамин D (Vitamin D total CS)  </w:t>
            </w:r>
          </w:p>
        </w:tc>
        <w:tc>
          <w:tcPr>
            <w:tcW w:w="5589" w:type="dxa"/>
            <w:tcBorders>
              <w:top w:val="nil"/>
              <w:left w:val="nil"/>
              <w:bottom w:val="single" w:sz="4" w:space="0" w:color="auto"/>
              <w:right w:val="single" w:sz="4" w:space="0" w:color="auto"/>
            </w:tcBorders>
            <w:shd w:val="clear" w:color="000000" w:fill="FFFFFF"/>
            <w:hideMark/>
          </w:tcPr>
          <w:p w14:paraId="19E735F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Vitamin D total CalSet предназначен для калибровки количественного анализа Elecsys Vitamin D total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560E0DE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VIT</w:t>
            </w:r>
            <w:r w:rsidRPr="002F51BD">
              <w:rPr>
                <w:rFonts w:ascii="Times New Roman" w:eastAsia="Times New Roman" w:hAnsi="Times New Roman" w:cs="Times New Roman"/>
                <w:color w:val="000000"/>
                <w:sz w:val="20"/>
                <w:szCs w:val="20"/>
              </w:rPr>
              <w:noBreakHyphen/>
              <w:t>D TOTAL Cal1 и 2 фл. по 1 мл VIT</w:t>
            </w:r>
            <w:r w:rsidRPr="002F51BD">
              <w:rPr>
                <w:rFonts w:ascii="Times New Roman" w:eastAsia="Times New Roman" w:hAnsi="Times New Roman" w:cs="Times New Roman"/>
                <w:color w:val="000000"/>
                <w:sz w:val="20"/>
                <w:szCs w:val="20"/>
              </w:rPr>
              <w:noBreakHyphen/>
              <w:t>D TOTAL Cal2)</w:t>
            </w:r>
          </w:p>
        </w:tc>
        <w:tc>
          <w:tcPr>
            <w:tcW w:w="1401" w:type="dxa"/>
            <w:tcBorders>
              <w:top w:val="nil"/>
              <w:left w:val="nil"/>
              <w:bottom w:val="single" w:sz="4" w:space="0" w:color="auto"/>
              <w:right w:val="single" w:sz="4" w:space="0" w:color="auto"/>
            </w:tcBorders>
            <w:shd w:val="clear" w:color="000000" w:fill="FFFFFF"/>
            <w:noWrap/>
            <w:hideMark/>
          </w:tcPr>
          <w:p w14:paraId="7439756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B5A83C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77 731,00</w:t>
            </w:r>
          </w:p>
        </w:tc>
        <w:tc>
          <w:tcPr>
            <w:tcW w:w="1559" w:type="dxa"/>
            <w:tcBorders>
              <w:top w:val="nil"/>
              <w:left w:val="nil"/>
              <w:bottom w:val="single" w:sz="4" w:space="0" w:color="auto"/>
              <w:right w:val="single" w:sz="8" w:space="0" w:color="auto"/>
            </w:tcBorders>
            <w:shd w:val="clear" w:color="000000" w:fill="FFFFFF"/>
            <w:noWrap/>
            <w:hideMark/>
          </w:tcPr>
          <w:p w14:paraId="3A7E578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77 731,00</w:t>
            </w:r>
          </w:p>
        </w:tc>
      </w:tr>
      <w:tr w:rsidR="001F204D" w:rsidRPr="002F51BD" w14:paraId="0B66F77C"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65B5DED4"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54</w:t>
            </w:r>
          </w:p>
        </w:tc>
        <w:tc>
          <w:tcPr>
            <w:tcW w:w="2512" w:type="dxa"/>
            <w:tcBorders>
              <w:top w:val="nil"/>
              <w:left w:val="nil"/>
              <w:bottom w:val="single" w:sz="4" w:space="0" w:color="auto"/>
              <w:right w:val="single" w:sz="4" w:space="0" w:color="auto"/>
            </w:tcBorders>
            <w:shd w:val="clear" w:color="000000" w:fill="FFFFFF"/>
            <w:hideMark/>
          </w:tcPr>
          <w:p w14:paraId="0D32526C"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Контроль</w:t>
            </w:r>
            <w:r w:rsidRPr="002F51BD">
              <w:rPr>
                <w:rFonts w:ascii="Times New Roman" w:eastAsia="Times New Roman" w:hAnsi="Times New Roman" w:cs="Times New Roman"/>
                <w:color w:val="000000"/>
                <w:sz w:val="20"/>
                <w:szCs w:val="20"/>
                <w:lang w:val="en-US"/>
              </w:rPr>
              <w:t xml:space="preserve"> Elecsys PreciControl Vitamin D total II (2*3*1 ml)</w:t>
            </w:r>
          </w:p>
        </w:tc>
        <w:tc>
          <w:tcPr>
            <w:tcW w:w="5589" w:type="dxa"/>
            <w:tcBorders>
              <w:top w:val="nil"/>
              <w:left w:val="nil"/>
              <w:bottom w:val="single" w:sz="4" w:space="0" w:color="auto"/>
              <w:right w:val="single" w:sz="4" w:space="0" w:color="auto"/>
            </w:tcBorders>
            <w:shd w:val="clear" w:color="000000" w:fill="FFFFFF"/>
            <w:noWrap/>
            <w:hideMark/>
          </w:tcPr>
          <w:p w14:paraId="5E909FD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Набор контрольных материалов PreciControl Vitamin D total III используется для контроля качества иммунотеста Elecsys Vitamin D total III на иммунохимических анализаторах cobas e. </w:t>
            </w:r>
          </w:p>
        </w:tc>
        <w:tc>
          <w:tcPr>
            <w:tcW w:w="1826" w:type="dxa"/>
            <w:tcBorders>
              <w:top w:val="nil"/>
              <w:left w:val="nil"/>
              <w:bottom w:val="single" w:sz="4" w:space="0" w:color="auto"/>
              <w:right w:val="single" w:sz="4" w:space="0" w:color="auto"/>
            </w:tcBorders>
            <w:shd w:val="clear" w:color="000000" w:fill="FFFFFF"/>
            <w:hideMark/>
          </w:tcPr>
          <w:p w14:paraId="6D502A0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(3 фл. по 1 мл PC VITDT1 и 3 фл. по 1 мл PC VITDT2)</w:t>
            </w:r>
          </w:p>
        </w:tc>
        <w:tc>
          <w:tcPr>
            <w:tcW w:w="1401" w:type="dxa"/>
            <w:tcBorders>
              <w:top w:val="nil"/>
              <w:left w:val="nil"/>
              <w:bottom w:val="single" w:sz="4" w:space="0" w:color="auto"/>
              <w:right w:val="single" w:sz="4" w:space="0" w:color="auto"/>
            </w:tcBorders>
            <w:shd w:val="clear" w:color="000000" w:fill="FFFFFF"/>
            <w:noWrap/>
            <w:hideMark/>
          </w:tcPr>
          <w:p w14:paraId="3769609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0AAE85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78 292,00</w:t>
            </w:r>
          </w:p>
        </w:tc>
        <w:tc>
          <w:tcPr>
            <w:tcW w:w="1559" w:type="dxa"/>
            <w:tcBorders>
              <w:top w:val="nil"/>
              <w:left w:val="nil"/>
              <w:bottom w:val="single" w:sz="4" w:space="0" w:color="auto"/>
              <w:right w:val="single" w:sz="8" w:space="0" w:color="auto"/>
            </w:tcBorders>
            <w:shd w:val="clear" w:color="000000" w:fill="FFFFFF"/>
            <w:noWrap/>
            <w:hideMark/>
          </w:tcPr>
          <w:p w14:paraId="17A0B5B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78 292,00</w:t>
            </w:r>
          </w:p>
        </w:tc>
      </w:tr>
      <w:tr w:rsidR="001F204D" w:rsidRPr="002F51BD" w14:paraId="18EA34AD" w14:textId="77777777" w:rsidTr="001A3E48">
        <w:trPr>
          <w:trHeight w:val="433"/>
        </w:trPr>
        <w:tc>
          <w:tcPr>
            <w:tcW w:w="594" w:type="dxa"/>
            <w:tcBorders>
              <w:top w:val="nil"/>
              <w:left w:val="single" w:sz="8" w:space="0" w:color="auto"/>
              <w:bottom w:val="single" w:sz="4" w:space="0" w:color="auto"/>
              <w:right w:val="single" w:sz="4" w:space="0" w:color="auto"/>
            </w:tcBorders>
            <w:shd w:val="clear" w:color="000000" w:fill="FFFFFF"/>
            <w:noWrap/>
            <w:hideMark/>
          </w:tcPr>
          <w:p w14:paraId="0830FBA9"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55</w:t>
            </w:r>
          </w:p>
        </w:tc>
        <w:tc>
          <w:tcPr>
            <w:tcW w:w="2512" w:type="dxa"/>
            <w:tcBorders>
              <w:top w:val="nil"/>
              <w:left w:val="nil"/>
              <w:bottom w:val="single" w:sz="4" w:space="0" w:color="auto"/>
              <w:right w:val="single" w:sz="4" w:space="0" w:color="auto"/>
            </w:tcBorders>
            <w:shd w:val="clear" w:color="000000" w:fill="FFFFFF"/>
            <w:hideMark/>
          </w:tcPr>
          <w:p w14:paraId="5A332AE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Тироксин свободный (FT4)    </w:t>
            </w:r>
          </w:p>
        </w:tc>
        <w:tc>
          <w:tcPr>
            <w:tcW w:w="5589" w:type="dxa"/>
            <w:tcBorders>
              <w:top w:val="nil"/>
              <w:left w:val="nil"/>
              <w:bottom w:val="single" w:sz="4" w:space="0" w:color="auto"/>
              <w:right w:val="single" w:sz="4" w:space="0" w:color="auto"/>
            </w:tcBorders>
            <w:shd w:val="clear" w:color="000000" w:fill="FFFFFF"/>
            <w:hideMark/>
          </w:tcPr>
          <w:p w14:paraId="7802D09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свободного тироксина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1F0817E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1401" w:type="dxa"/>
            <w:tcBorders>
              <w:top w:val="nil"/>
              <w:left w:val="nil"/>
              <w:bottom w:val="single" w:sz="4" w:space="0" w:color="auto"/>
              <w:right w:val="single" w:sz="4" w:space="0" w:color="auto"/>
            </w:tcBorders>
            <w:shd w:val="clear" w:color="000000" w:fill="FFFFFF"/>
            <w:noWrap/>
            <w:hideMark/>
          </w:tcPr>
          <w:p w14:paraId="148AC36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A780EC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71 671,00</w:t>
            </w:r>
          </w:p>
        </w:tc>
        <w:tc>
          <w:tcPr>
            <w:tcW w:w="1559" w:type="dxa"/>
            <w:tcBorders>
              <w:top w:val="nil"/>
              <w:left w:val="nil"/>
              <w:bottom w:val="single" w:sz="4" w:space="0" w:color="auto"/>
              <w:right w:val="single" w:sz="8" w:space="0" w:color="auto"/>
            </w:tcBorders>
            <w:shd w:val="clear" w:color="000000" w:fill="FFFFFF"/>
            <w:noWrap/>
            <w:hideMark/>
          </w:tcPr>
          <w:p w14:paraId="5ADADA0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71 671,00</w:t>
            </w:r>
          </w:p>
        </w:tc>
      </w:tr>
      <w:tr w:rsidR="001F204D" w:rsidRPr="002F51BD" w14:paraId="2F2E1382" w14:textId="77777777" w:rsidTr="001A3E48">
        <w:trPr>
          <w:trHeight w:val="681"/>
        </w:trPr>
        <w:tc>
          <w:tcPr>
            <w:tcW w:w="594" w:type="dxa"/>
            <w:tcBorders>
              <w:top w:val="nil"/>
              <w:left w:val="single" w:sz="8" w:space="0" w:color="auto"/>
              <w:bottom w:val="single" w:sz="4" w:space="0" w:color="auto"/>
              <w:right w:val="single" w:sz="4" w:space="0" w:color="auto"/>
            </w:tcBorders>
            <w:shd w:val="clear" w:color="000000" w:fill="FFFFFF"/>
            <w:noWrap/>
            <w:hideMark/>
          </w:tcPr>
          <w:p w14:paraId="6BF3A24B"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56</w:t>
            </w:r>
          </w:p>
        </w:tc>
        <w:tc>
          <w:tcPr>
            <w:tcW w:w="2512" w:type="dxa"/>
            <w:tcBorders>
              <w:top w:val="nil"/>
              <w:left w:val="nil"/>
              <w:bottom w:val="single" w:sz="4" w:space="0" w:color="auto"/>
              <w:right w:val="single" w:sz="4" w:space="0" w:color="auto"/>
            </w:tcBorders>
            <w:shd w:val="clear" w:color="000000" w:fill="FFFFFF"/>
            <w:hideMark/>
          </w:tcPr>
          <w:p w14:paraId="7CA6021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Тироксин свободный (FT4 CS) </w:t>
            </w:r>
          </w:p>
        </w:tc>
        <w:tc>
          <w:tcPr>
            <w:tcW w:w="5589" w:type="dxa"/>
            <w:tcBorders>
              <w:top w:val="nil"/>
              <w:left w:val="nil"/>
              <w:bottom w:val="single" w:sz="4" w:space="0" w:color="auto"/>
              <w:right w:val="single" w:sz="4" w:space="0" w:color="auto"/>
            </w:tcBorders>
            <w:shd w:val="clear" w:color="000000" w:fill="FFFFFF"/>
            <w:hideMark/>
          </w:tcPr>
          <w:p w14:paraId="07AB2D76" w14:textId="10E48CB1"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CalSet FT4 III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теста Elecsys FT4 III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4CFBBA2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1401" w:type="dxa"/>
            <w:tcBorders>
              <w:top w:val="nil"/>
              <w:left w:val="nil"/>
              <w:bottom w:val="single" w:sz="4" w:space="0" w:color="auto"/>
              <w:right w:val="single" w:sz="4" w:space="0" w:color="auto"/>
            </w:tcBorders>
            <w:shd w:val="clear" w:color="000000" w:fill="FFFFFF"/>
            <w:noWrap/>
            <w:hideMark/>
          </w:tcPr>
          <w:p w14:paraId="7020F2B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B0BFEB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52 526,00</w:t>
            </w:r>
          </w:p>
        </w:tc>
        <w:tc>
          <w:tcPr>
            <w:tcW w:w="1559" w:type="dxa"/>
            <w:tcBorders>
              <w:top w:val="nil"/>
              <w:left w:val="nil"/>
              <w:bottom w:val="single" w:sz="4" w:space="0" w:color="auto"/>
              <w:right w:val="single" w:sz="8" w:space="0" w:color="auto"/>
            </w:tcBorders>
            <w:shd w:val="clear" w:color="000000" w:fill="FFFFFF"/>
            <w:noWrap/>
            <w:hideMark/>
          </w:tcPr>
          <w:p w14:paraId="5637A12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52 526,00</w:t>
            </w:r>
          </w:p>
        </w:tc>
      </w:tr>
      <w:tr w:rsidR="001F204D" w:rsidRPr="002F51BD" w14:paraId="4431BC73" w14:textId="77777777" w:rsidTr="001A3E48">
        <w:trPr>
          <w:trHeight w:val="819"/>
        </w:trPr>
        <w:tc>
          <w:tcPr>
            <w:tcW w:w="594" w:type="dxa"/>
            <w:tcBorders>
              <w:top w:val="nil"/>
              <w:left w:val="single" w:sz="8" w:space="0" w:color="auto"/>
              <w:bottom w:val="single" w:sz="4" w:space="0" w:color="auto"/>
              <w:right w:val="single" w:sz="4" w:space="0" w:color="auto"/>
            </w:tcBorders>
            <w:shd w:val="clear" w:color="000000" w:fill="FFFFFF"/>
            <w:noWrap/>
            <w:hideMark/>
          </w:tcPr>
          <w:p w14:paraId="15AF40D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57</w:t>
            </w:r>
          </w:p>
        </w:tc>
        <w:tc>
          <w:tcPr>
            <w:tcW w:w="2512" w:type="dxa"/>
            <w:tcBorders>
              <w:top w:val="nil"/>
              <w:left w:val="nil"/>
              <w:bottom w:val="single" w:sz="4" w:space="0" w:color="auto"/>
              <w:right w:val="single" w:sz="4" w:space="0" w:color="auto"/>
            </w:tcBorders>
            <w:shd w:val="clear" w:color="000000" w:fill="FFFFFF"/>
            <w:hideMark/>
          </w:tcPr>
          <w:p w14:paraId="7F58219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Паратиреоидный гормон (Parathyroid hormone PTH)</w:t>
            </w:r>
          </w:p>
        </w:tc>
        <w:tc>
          <w:tcPr>
            <w:tcW w:w="5589" w:type="dxa"/>
            <w:tcBorders>
              <w:top w:val="nil"/>
              <w:left w:val="nil"/>
              <w:bottom w:val="single" w:sz="4" w:space="0" w:color="auto"/>
              <w:right w:val="single" w:sz="4" w:space="0" w:color="auto"/>
            </w:tcBorders>
            <w:shd w:val="clear" w:color="000000" w:fill="FFFFFF"/>
            <w:hideMark/>
          </w:tcPr>
          <w:p w14:paraId="730CBC3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Предназначен для количественного определения интактного паратиреоидного гормона в сыворотке и плазме крови человека для дифференциальной диагностики гиперкальцемии и гипокальцемии.</w:t>
            </w:r>
          </w:p>
        </w:tc>
        <w:tc>
          <w:tcPr>
            <w:tcW w:w="1826" w:type="dxa"/>
            <w:tcBorders>
              <w:top w:val="nil"/>
              <w:left w:val="nil"/>
              <w:bottom w:val="single" w:sz="4" w:space="0" w:color="auto"/>
              <w:right w:val="single" w:sz="4" w:space="0" w:color="auto"/>
            </w:tcBorders>
            <w:shd w:val="clear" w:color="000000" w:fill="FFFFFF"/>
            <w:hideMark/>
          </w:tcPr>
          <w:p w14:paraId="4A9DBCF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2067E72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D1B108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151 554,00</w:t>
            </w:r>
          </w:p>
        </w:tc>
        <w:tc>
          <w:tcPr>
            <w:tcW w:w="1559" w:type="dxa"/>
            <w:tcBorders>
              <w:top w:val="nil"/>
              <w:left w:val="nil"/>
              <w:bottom w:val="single" w:sz="4" w:space="0" w:color="auto"/>
              <w:right w:val="single" w:sz="8" w:space="0" w:color="auto"/>
            </w:tcBorders>
            <w:shd w:val="clear" w:color="000000" w:fill="FFFFFF"/>
            <w:noWrap/>
            <w:hideMark/>
          </w:tcPr>
          <w:p w14:paraId="225579E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151 554,00</w:t>
            </w:r>
          </w:p>
        </w:tc>
      </w:tr>
      <w:tr w:rsidR="001F204D" w:rsidRPr="002F51BD" w14:paraId="4707D7B6" w14:textId="77777777" w:rsidTr="001A3E48">
        <w:trPr>
          <w:trHeight w:val="888"/>
        </w:trPr>
        <w:tc>
          <w:tcPr>
            <w:tcW w:w="594" w:type="dxa"/>
            <w:tcBorders>
              <w:top w:val="nil"/>
              <w:left w:val="single" w:sz="8" w:space="0" w:color="auto"/>
              <w:bottom w:val="single" w:sz="4" w:space="0" w:color="auto"/>
              <w:right w:val="single" w:sz="4" w:space="0" w:color="auto"/>
            </w:tcBorders>
            <w:shd w:val="clear" w:color="000000" w:fill="FFFFFF"/>
            <w:noWrap/>
            <w:hideMark/>
          </w:tcPr>
          <w:p w14:paraId="43177074"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58</w:t>
            </w:r>
          </w:p>
        </w:tc>
        <w:tc>
          <w:tcPr>
            <w:tcW w:w="2512" w:type="dxa"/>
            <w:tcBorders>
              <w:top w:val="nil"/>
              <w:left w:val="nil"/>
              <w:bottom w:val="single" w:sz="4" w:space="0" w:color="auto"/>
              <w:right w:val="single" w:sz="4" w:space="0" w:color="auto"/>
            </w:tcBorders>
            <w:shd w:val="clear" w:color="000000" w:fill="FFFFFF"/>
            <w:hideMark/>
          </w:tcPr>
          <w:p w14:paraId="7541E27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Паратиреоидный гормон (PTH CS)</w:t>
            </w:r>
          </w:p>
        </w:tc>
        <w:tc>
          <w:tcPr>
            <w:tcW w:w="5589" w:type="dxa"/>
            <w:tcBorders>
              <w:top w:val="nil"/>
              <w:left w:val="nil"/>
              <w:bottom w:val="single" w:sz="4" w:space="0" w:color="auto"/>
              <w:right w:val="single" w:sz="4" w:space="0" w:color="auto"/>
            </w:tcBorders>
            <w:shd w:val="clear" w:color="000000" w:fill="FFFFFF"/>
            <w:hideMark/>
          </w:tcPr>
          <w:p w14:paraId="7B99BE47" w14:textId="790E3DCE"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CalSet PTH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анализа Elecsys PTH для опеределения интактного ПТГ (паратиреоидного гормона)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54259BE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PTH Cal1 и 2 фл. по 1 мл PTH Cal2)</w:t>
            </w:r>
          </w:p>
        </w:tc>
        <w:tc>
          <w:tcPr>
            <w:tcW w:w="1401" w:type="dxa"/>
            <w:tcBorders>
              <w:top w:val="nil"/>
              <w:left w:val="nil"/>
              <w:bottom w:val="single" w:sz="4" w:space="0" w:color="auto"/>
              <w:right w:val="single" w:sz="4" w:space="0" w:color="auto"/>
            </w:tcBorders>
            <w:shd w:val="clear" w:color="000000" w:fill="FFFFFF"/>
            <w:noWrap/>
            <w:hideMark/>
          </w:tcPr>
          <w:p w14:paraId="41DB05B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A76658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67 445,00</w:t>
            </w:r>
          </w:p>
        </w:tc>
        <w:tc>
          <w:tcPr>
            <w:tcW w:w="1559" w:type="dxa"/>
            <w:tcBorders>
              <w:top w:val="nil"/>
              <w:left w:val="nil"/>
              <w:bottom w:val="single" w:sz="4" w:space="0" w:color="auto"/>
              <w:right w:val="single" w:sz="8" w:space="0" w:color="auto"/>
            </w:tcBorders>
            <w:shd w:val="clear" w:color="000000" w:fill="FFFFFF"/>
            <w:noWrap/>
            <w:hideMark/>
          </w:tcPr>
          <w:p w14:paraId="7B21495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67 445,00</w:t>
            </w:r>
          </w:p>
        </w:tc>
      </w:tr>
      <w:tr w:rsidR="001F204D" w:rsidRPr="002F51BD" w14:paraId="4DCBFE10" w14:textId="77777777" w:rsidTr="001F204D">
        <w:trPr>
          <w:trHeight w:val="1275"/>
        </w:trPr>
        <w:tc>
          <w:tcPr>
            <w:tcW w:w="594" w:type="dxa"/>
            <w:tcBorders>
              <w:top w:val="nil"/>
              <w:left w:val="single" w:sz="8" w:space="0" w:color="auto"/>
              <w:bottom w:val="single" w:sz="4" w:space="0" w:color="auto"/>
              <w:right w:val="single" w:sz="4" w:space="0" w:color="auto"/>
            </w:tcBorders>
            <w:shd w:val="clear" w:color="000000" w:fill="FFFFFF"/>
            <w:noWrap/>
            <w:hideMark/>
          </w:tcPr>
          <w:p w14:paraId="12EB4F0A"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59</w:t>
            </w:r>
          </w:p>
        </w:tc>
        <w:tc>
          <w:tcPr>
            <w:tcW w:w="2512" w:type="dxa"/>
            <w:tcBorders>
              <w:top w:val="nil"/>
              <w:left w:val="nil"/>
              <w:bottom w:val="single" w:sz="4" w:space="0" w:color="auto"/>
              <w:right w:val="single" w:sz="4" w:space="0" w:color="auto"/>
            </w:tcBorders>
            <w:shd w:val="clear" w:color="000000" w:fill="FFFFFF"/>
            <w:hideMark/>
          </w:tcPr>
          <w:p w14:paraId="6843F80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Тиреотропный гормон (TSH)  </w:t>
            </w:r>
          </w:p>
        </w:tc>
        <w:tc>
          <w:tcPr>
            <w:tcW w:w="5589" w:type="dxa"/>
            <w:tcBorders>
              <w:top w:val="nil"/>
              <w:left w:val="nil"/>
              <w:bottom w:val="single" w:sz="4" w:space="0" w:color="auto"/>
              <w:right w:val="single" w:sz="4" w:space="0" w:color="auto"/>
            </w:tcBorders>
            <w:shd w:val="clear" w:color="000000" w:fill="FFFFFF"/>
            <w:hideMark/>
          </w:tcPr>
          <w:p w14:paraId="128E92F0" w14:textId="02B47780" w:rsidR="001A3E48" w:rsidRPr="001A3E48" w:rsidRDefault="001F204D" w:rsidP="001A3E48">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Иммунотест для in vitro диагностики для количественного определения</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тиреотропного гормона (ТТГ)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02A7C0B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1401" w:type="dxa"/>
            <w:tcBorders>
              <w:top w:val="nil"/>
              <w:left w:val="nil"/>
              <w:bottom w:val="single" w:sz="4" w:space="0" w:color="auto"/>
              <w:right w:val="single" w:sz="4" w:space="0" w:color="auto"/>
            </w:tcBorders>
            <w:shd w:val="clear" w:color="000000" w:fill="FFFFFF"/>
            <w:noWrap/>
            <w:hideMark/>
          </w:tcPr>
          <w:p w14:paraId="78997A9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30180C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87 203,00</w:t>
            </w:r>
          </w:p>
        </w:tc>
        <w:tc>
          <w:tcPr>
            <w:tcW w:w="1559" w:type="dxa"/>
            <w:tcBorders>
              <w:top w:val="nil"/>
              <w:left w:val="nil"/>
              <w:bottom w:val="single" w:sz="4" w:space="0" w:color="auto"/>
              <w:right w:val="single" w:sz="8" w:space="0" w:color="auto"/>
            </w:tcBorders>
            <w:shd w:val="clear" w:color="000000" w:fill="FFFFFF"/>
            <w:noWrap/>
            <w:hideMark/>
          </w:tcPr>
          <w:p w14:paraId="5BB51AA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87 203,00</w:t>
            </w:r>
          </w:p>
        </w:tc>
      </w:tr>
      <w:tr w:rsidR="001F204D" w:rsidRPr="002F51BD" w14:paraId="5BA91BEB" w14:textId="77777777" w:rsidTr="001A3E48">
        <w:trPr>
          <w:trHeight w:val="834"/>
        </w:trPr>
        <w:tc>
          <w:tcPr>
            <w:tcW w:w="594" w:type="dxa"/>
            <w:tcBorders>
              <w:top w:val="nil"/>
              <w:left w:val="single" w:sz="8" w:space="0" w:color="auto"/>
              <w:bottom w:val="single" w:sz="4" w:space="0" w:color="auto"/>
              <w:right w:val="single" w:sz="4" w:space="0" w:color="auto"/>
            </w:tcBorders>
            <w:shd w:val="clear" w:color="000000" w:fill="FFFFFF"/>
            <w:noWrap/>
            <w:hideMark/>
          </w:tcPr>
          <w:p w14:paraId="25DE88A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60</w:t>
            </w:r>
          </w:p>
        </w:tc>
        <w:tc>
          <w:tcPr>
            <w:tcW w:w="2512" w:type="dxa"/>
            <w:tcBorders>
              <w:top w:val="nil"/>
              <w:left w:val="nil"/>
              <w:bottom w:val="single" w:sz="4" w:space="0" w:color="auto"/>
              <w:right w:val="single" w:sz="4" w:space="0" w:color="auto"/>
            </w:tcBorders>
            <w:shd w:val="clear" w:color="000000" w:fill="FFFFFF"/>
            <w:hideMark/>
          </w:tcPr>
          <w:p w14:paraId="652D242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Тиреотропный гормон (TSH CS) </w:t>
            </w:r>
          </w:p>
        </w:tc>
        <w:tc>
          <w:tcPr>
            <w:tcW w:w="5589" w:type="dxa"/>
            <w:tcBorders>
              <w:top w:val="nil"/>
              <w:left w:val="nil"/>
              <w:bottom w:val="single" w:sz="4" w:space="0" w:color="auto"/>
              <w:right w:val="single" w:sz="4" w:space="0" w:color="auto"/>
            </w:tcBorders>
            <w:shd w:val="clear" w:color="000000" w:fill="FFFFFF"/>
            <w:hideMark/>
          </w:tcPr>
          <w:p w14:paraId="0FD153A0" w14:textId="52DF555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TSH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анализа Elecsys TSH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6C81D7F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1.3 мл Cal1 и 2 фл. по 1.3 мл Cal2 каждый)</w:t>
            </w:r>
          </w:p>
        </w:tc>
        <w:tc>
          <w:tcPr>
            <w:tcW w:w="1401" w:type="dxa"/>
            <w:tcBorders>
              <w:top w:val="nil"/>
              <w:left w:val="nil"/>
              <w:bottom w:val="single" w:sz="4" w:space="0" w:color="auto"/>
              <w:right w:val="single" w:sz="4" w:space="0" w:color="auto"/>
            </w:tcBorders>
            <w:shd w:val="clear" w:color="000000" w:fill="FFFFFF"/>
            <w:noWrap/>
            <w:hideMark/>
          </w:tcPr>
          <w:p w14:paraId="4C4743C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500C8F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30 985,00</w:t>
            </w:r>
          </w:p>
        </w:tc>
        <w:tc>
          <w:tcPr>
            <w:tcW w:w="1559" w:type="dxa"/>
            <w:tcBorders>
              <w:top w:val="nil"/>
              <w:left w:val="nil"/>
              <w:bottom w:val="single" w:sz="4" w:space="0" w:color="auto"/>
              <w:right w:val="single" w:sz="8" w:space="0" w:color="auto"/>
            </w:tcBorders>
            <w:shd w:val="clear" w:color="000000" w:fill="FFFFFF"/>
            <w:noWrap/>
            <w:hideMark/>
          </w:tcPr>
          <w:p w14:paraId="6A29AB9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30 985,00</w:t>
            </w:r>
          </w:p>
        </w:tc>
      </w:tr>
      <w:tr w:rsidR="001F204D" w:rsidRPr="002F51BD" w14:paraId="736B053C" w14:textId="77777777" w:rsidTr="001A3E48">
        <w:trPr>
          <w:trHeight w:val="1342"/>
        </w:trPr>
        <w:tc>
          <w:tcPr>
            <w:tcW w:w="594" w:type="dxa"/>
            <w:tcBorders>
              <w:top w:val="nil"/>
              <w:left w:val="single" w:sz="8" w:space="0" w:color="auto"/>
              <w:bottom w:val="single" w:sz="4" w:space="0" w:color="auto"/>
              <w:right w:val="single" w:sz="4" w:space="0" w:color="auto"/>
            </w:tcBorders>
            <w:shd w:val="clear" w:color="000000" w:fill="FFFFFF"/>
            <w:noWrap/>
            <w:hideMark/>
          </w:tcPr>
          <w:p w14:paraId="01A0F292"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61</w:t>
            </w:r>
          </w:p>
        </w:tc>
        <w:tc>
          <w:tcPr>
            <w:tcW w:w="2512" w:type="dxa"/>
            <w:tcBorders>
              <w:top w:val="nil"/>
              <w:left w:val="nil"/>
              <w:bottom w:val="single" w:sz="4" w:space="0" w:color="auto"/>
              <w:right w:val="single" w:sz="4" w:space="0" w:color="auto"/>
            </w:tcBorders>
            <w:shd w:val="clear" w:color="000000" w:fill="FFFFFF"/>
            <w:hideMark/>
          </w:tcPr>
          <w:p w14:paraId="1686899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Простата-специфический      антиген общий (total PSA)</w:t>
            </w:r>
          </w:p>
        </w:tc>
        <w:tc>
          <w:tcPr>
            <w:tcW w:w="5589" w:type="dxa"/>
            <w:tcBorders>
              <w:top w:val="nil"/>
              <w:left w:val="nil"/>
              <w:bottom w:val="single" w:sz="4" w:space="0" w:color="auto"/>
              <w:right w:val="single" w:sz="4" w:space="0" w:color="auto"/>
            </w:tcBorders>
            <w:shd w:val="clear" w:color="000000" w:fill="FFFFFF"/>
            <w:hideMark/>
          </w:tcPr>
          <w:p w14:paraId="4259CC7C" w14:textId="2A0BE73B"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Тест in vitro для количественного определения концентрации общего</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(свободного + связанного) простато</w:t>
            </w:r>
            <w:r w:rsidRPr="002F51BD">
              <w:rPr>
                <w:rFonts w:ascii="Times New Roman" w:eastAsia="Times New Roman" w:hAnsi="Times New Roman" w:cs="Times New Roman"/>
                <w:color w:val="000000"/>
                <w:sz w:val="20"/>
                <w:szCs w:val="20"/>
              </w:rPr>
              <w:noBreakHyphen/>
              <w:t xml:space="preserve">специфичного антигена (оПСА) в сыворотке или плазме крови человека. Электрохемилюминесцентный иммунотест "ECLIA" предназначен для использования на иммунохимических анализаторах cobas e. </w:t>
            </w:r>
          </w:p>
        </w:tc>
        <w:tc>
          <w:tcPr>
            <w:tcW w:w="1826" w:type="dxa"/>
            <w:tcBorders>
              <w:top w:val="nil"/>
              <w:left w:val="nil"/>
              <w:bottom w:val="single" w:sz="4" w:space="0" w:color="auto"/>
              <w:right w:val="single" w:sz="4" w:space="0" w:color="auto"/>
            </w:tcBorders>
            <w:shd w:val="clear" w:color="000000" w:fill="FFFFFF"/>
            <w:hideMark/>
          </w:tcPr>
          <w:p w14:paraId="0A0699D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3A486E6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4" w:space="0" w:color="auto"/>
              <w:right w:val="single" w:sz="4" w:space="0" w:color="auto"/>
            </w:tcBorders>
            <w:shd w:val="clear" w:color="000000" w:fill="FFFFFF"/>
            <w:hideMark/>
          </w:tcPr>
          <w:p w14:paraId="07BF253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58 312,00</w:t>
            </w:r>
          </w:p>
        </w:tc>
        <w:tc>
          <w:tcPr>
            <w:tcW w:w="1559" w:type="dxa"/>
            <w:tcBorders>
              <w:top w:val="nil"/>
              <w:left w:val="nil"/>
              <w:bottom w:val="single" w:sz="4" w:space="0" w:color="auto"/>
              <w:right w:val="single" w:sz="8" w:space="0" w:color="auto"/>
            </w:tcBorders>
            <w:shd w:val="clear" w:color="000000" w:fill="FFFFFF"/>
            <w:noWrap/>
            <w:hideMark/>
          </w:tcPr>
          <w:p w14:paraId="4B03FF6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291 560,00</w:t>
            </w:r>
          </w:p>
        </w:tc>
      </w:tr>
      <w:tr w:rsidR="001F204D" w:rsidRPr="002F51BD" w14:paraId="33BF1B1A" w14:textId="77777777" w:rsidTr="001A3E48">
        <w:trPr>
          <w:trHeight w:val="795"/>
        </w:trPr>
        <w:tc>
          <w:tcPr>
            <w:tcW w:w="594" w:type="dxa"/>
            <w:tcBorders>
              <w:top w:val="nil"/>
              <w:left w:val="single" w:sz="8" w:space="0" w:color="auto"/>
              <w:bottom w:val="single" w:sz="4" w:space="0" w:color="auto"/>
              <w:right w:val="single" w:sz="4" w:space="0" w:color="auto"/>
            </w:tcBorders>
            <w:shd w:val="clear" w:color="000000" w:fill="FFFFFF"/>
            <w:noWrap/>
            <w:hideMark/>
          </w:tcPr>
          <w:p w14:paraId="6BB4CCA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62</w:t>
            </w:r>
          </w:p>
        </w:tc>
        <w:tc>
          <w:tcPr>
            <w:tcW w:w="2512" w:type="dxa"/>
            <w:tcBorders>
              <w:top w:val="nil"/>
              <w:left w:val="nil"/>
              <w:bottom w:val="single" w:sz="4" w:space="0" w:color="auto"/>
              <w:right w:val="single" w:sz="4" w:space="0" w:color="auto"/>
            </w:tcBorders>
            <w:shd w:val="clear" w:color="000000" w:fill="FFFFFF"/>
            <w:hideMark/>
          </w:tcPr>
          <w:p w14:paraId="121CE8A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Простата-специфический   антиген общий (total PSA CS)</w:t>
            </w:r>
          </w:p>
        </w:tc>
        <w:tc>
          <w:tcPr>
            <w:tcW w:w="5589" w:type="dxa"/>
            <w:tcBorders>
              <w:top w:val="nil"/>
              <w:left w:val="nil"/>
              <w:bottom w:val="single" w:sz="4" w:space="0" w:color="auto"/>
              <w:right w:val="single" w:sz="4" w:space="0" w:color="auto"/>
            </w:tcBorders>
            <w:shd w:val="clear" w:color="000000" w:fill="FFFFFF"/>
            <w:hideMark/>
          </w:tcPr>
          <w:p w14:paraId="7A174156" w14:textId="0ACDA09E"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total PSA CalSet II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total PSA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6932702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PSA Cal1и 2 фл. по 1 мл PSA Cal2)</w:t>
            </w:r>
          </w:p>
        </w:tc>
        <w:tc>
          <w:tcPr>
            <w:tcW w:w="1401" w:type="dxa"/>
            <w:tcBorders>
              <w:top w:val="nil"/>
              <w:left w:val="nil"/>
              <w:bottom w:val="single" w:sz="4" w:space="0" w:color="auto"/>
              <w:right w:val="single" w:sz="4" w:space="0" w:color="auto"/>
            </w:tcBorders>
            <w:shd w:val="clear" w:color="000000" w:fill="FFFFFF"/>
            <w:noWrap/>
            <w:hideMark/>
          </w:tcPr>
          <w:p w14:paraId="4F06A34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CB38DD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52 815,00</w:t>
            </w:r>
          </w:p>
        </w:tc>
        <w:tc>
          <w:tcPr>
            <w:tcW w:w="1559" w:type="dxa"/>
            <w:tcBorders>
              <w:top w:val="nil"/>
              <w:left w:val="nil"/>
              <w:bottom w:val="single" w:sz="4" w:space="0" w:color="auto"/>
              <w:right w:val="single" w:sz="8" w:space="0" w:color="auto"/>
            </w:tcBorders>
            <w:shd w:val="clear" w:color="000000" w:fill="FFFFFF"/>
            <w:noWrap/>
            <w:hideMark/>
          </w:tcPr>
          <w:p w14:paraId="1F55A59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52 815,00</w:t>
            </w:r>
          </w:p>
        </w:tc>
      </w:tr>
      <w:tr w:rsidR="001F204D" w:rsidRPr="002F51BD" w14:paraId="6C0E1416" w14:textId="77777777" w:rsidTr="001A3E48">
        <w:trPr>
          <w:trHeight w:val="723"/>
        </w:trPr>
        <w:tc>
          <w:tcPr>
            <w:tcW w:w="594" w:type="dxa"/>
            <w:tcBorders>
              <w:top w:val="nil"/>
              <w:left w:val="single" w:sz="8" w:space="0" w:color="auto"/>
              <w:bottom w:val="single" w:sz="4" w:space="0" w:color="auto"/>
              <w:right w:val="single" w:sz="4" w:space="0" w:color="auto"/>
            </w:tcBorders>
            <w:shd w:val="clear" w:color="000000" w:fill="FFFFFF"/>
            <w:noWrap/>
            <w:hideMark/>
          </w:tcPr>
          <w:p w14:paraId="457F8E96"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63</w:t>
            </w:r>
          </w:p>
        </w:tc>
        <w:tc>
          <w:tcPr>
            <w:tcW w:w="2512" w:type="dxa"/>
            <w:tcBorders>
              <w:top w:val="nil"/>
              <w:left w:val="nil"/>
              <w:bottom w:val="single" w:sz="4" w:space="0" w:color="auto"/>
              <w:right w:val="single" w:sz="4" w:space="0" w:color="auto"/>
            </w:tcBorders>
            <w:shd w:val="clear" w:color="000000" w:fill="FFFFFF"/>
            <w:hideMark/>
          </w:tcPr>
          <w:p w14:paraId="498DD7A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Простата-специфический      антиген свободный (free PSA)</w:t>
            </w:r>
          </w:p>
        </w:tc>
        <w:tc>
          <w:tcPr>
            <w:tcW w:w="5589" w:type="dxa"/>
            <w:tcBorders>
              <w:top w:val="nil"/>
              <w:left w:val="nil"/>
              <w:bottom w:val="single" w:sz="4" w:space="0" w:color="auto"/>
              <w:right w:val="single" w:sz="4" w:space="0" w:color="auto"/>
            </w:tcBorders>
            <w:shd w:val="clear" w:color="000000" w:fill="FFFFFF"/>
            <w:hideMark/>
          </w:tcPr>
          <w:p w14:paraId="6197D0C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свободного простат</w:t>
            </w:r>
            <w:r w:rsidRPr="002F51BD">
              <w:rPr>
                <w:rFonts w:ascii="Times New Roman" w:eastAsia="Times New Roman" w:hAnsi="Times New Roman" w:cs="Times New Roman"/>
                <w:color w:val="000000"/>
                <w:sz w:val="20"/>
                <w:szCs w:val="20"/>
              </w:rPr>
              <w:noBreakHyphen/>
              <w:t xml:space="preserve">специфического антигена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18304BD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0FDA34C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127563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50 452,00</w:t>
            </w:r>
          </w:p>
        </w:tc>
        <w:tc>
          <w:tcPr>
            <w:tcW w:w="1559" w:type="dxa"/>
            <w:tcBorders>
              <w:top w:val="nil"/>
              <w:left w:val="nil"/>
              <w:bottom w:val="single" w:sz="4" w:space="0" w:color="auto"/>
              <w:right w:val="single" w:sz="8" w:space="0" w:color="auto"/>
            </w:tcBorders>
            <w:shd w:val="clear" w:color="000000" w:fill="FFFFFF"/>
            <w:noWrap/>
            <w:hideMark/>
          </w:tcPr>
          <w:p w14:paraId="1D233DF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50 452,00</w:t>
            </w:r>
          </w:p>
        </w:tc>
      </w:tr>
      <w:tr w:rsidR="001F204D" w:rsidRPr="002F51BD" w14:paraId="4E7A9B65" w14:textId="77777777" w:rsidTr="001A3E48">
        <w:trPr>
          <w:trHeight w:val="975"/>
        </w:trPr>
        <w:tc>
          <w:tcPr>
            <w:tcW w:w="594" w:type="dxa"/>
            <w:tcBorders>
              <w:top w:val="nil"/>
              <w:left w:val="single" w:sz="8" w:space="0" w:color="auto"/>
              <w:bottom w:val="single" w:sz="4" w:space="0" w:color="auto"/>
              <w:right w:val="single" w:sz="4" w:space="0" w:color="auto"/>
            </w:tcBorders>
            <w:shd w:val="clear" w:color="000000" w:fill="FFFFFF"/>
            <w:noWrap/>
            <w:hideMark/>
          </w:tcPr>
          <w:p w14:paraId="73256F86"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64</w:t>
            </w:r>
          </w:p>
        </w:tc>
        <w:tc>
          <w:tcPr>
            <w:tcW w:w="2512" w:type="dxa"/>
            <w:tcBorders>
              <w:top w:val="nil"/>
              <w:left w:val="nil"/>
              <w:bottom w:val="single" w:sz="4" w:space="0" w:color="auto"/>
              <w:right w:val="single" w:sz="4" w:space="0" w:color="auto"/>
            </w:tcBorders>
            <w:shd w:val="clear" w:color="000000" w:fill="FFFFFF"/>
            <w:hideMark/>
          </w:tcPr>
          <w:p w14:paraId="7E34584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Простата-специфический   антиген свободный (free PSA CS)</w:t>
            </w:r>
          </w:p>
        </w:tc>
        <w:tc>
          <w:tcPr>
            <w:tcW w:w="5589" w:type="dxa"/>
            <w:tcBorders>
              <w:top w:val="nil"/>
              <w:left w:val="nil"/>
              <w:bottom w:val="single" w:sz="4" w:space="0" w:color="auto"/>
              <w:right w:val="single" w:sz="4" w:space="0" w:color="auto"/>
            </w:tcBorders>
            <w:shd w:val="clear" w:color="000000" w:fill="FFFFFF"/>
            <w:hideMark/>
          </w:tcPr>
          <w:p w14:paraId="392C35C0" w14:textId="71957B6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free PSA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анализа Elecsys free PSA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7016CE0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FPSA Cal1 и 2 фл. по 1 мл fpsa Cal2)</w:t>
            </w:r>
          </w:p>
        </w:tc>
        <w:tc>
          <w:tcPr>
            <w:tcW w:w="1401" w:type="dxa"/>
            <w:tcBorders>
              <w:top w:val="nil"/>
              <w:left w:val="nil"/>
              <w:bottom w:val="single" w:sz="4" w:space="0" w:color="auto"/>
              <w:right w:val="single" w:sz="4" w:space="0" w:color="auto"/>
            </w:tcBorders>
            <w:shd w:val="clear" w:color="000000" w:fill="FFFFFF"/>
            <w:noWrap/>
            <w:hideMark/>
          </w:tcPr>
          <w:p w14:paraId="35E9F29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B0CC9B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31 291,00</w:t>
            </w:r>
          </w:p>
        </w:tc>
        <w:tc>
          <w:tcPr>
            <w:tcW w:w="1559" w:type="dxa"/>
            <w:tcBorders>
              <w:top w:val="nil"/>
              <w:left w:val="nil"/>
              <w:bottom w:val="single" w:sz="4" w:space="0" w:color="auto"/>
              <w:right w:val="single" w:sz="8" w:space="0" w:color="auto"/>
            </w:tcBorders>
            <w:shd w:val="clear" w:color="000000" w:fill="FFFFFF"/>
            <w:noWrap/>
            <w:hideMark/>
          </w:tcPr>
          <w:p w14:paraId="64A2A40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31 291,00</w:t>
            </w:r>
          </w:p>
        </w:tc>
      </w:tr>
      <w:tr w:rsidR="001F204D" w:rsidRPr="002F51BD" w14:paraId="301D9212"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50A85426"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65</w:t>
            </w:r>
          </w:p>
        </w:tc>
        <w:tc>
          <w:tcPr>
            <w:tcW w:w="2512" w:type="dxa"/>
            <w:tcBorders>
              <w:top w:val="nil"/>
              <w:left w:val="nil"/>
              <w:bottom w:val="single" w:sz="4" w:space="0" w:color="auto"/>
              <w:right w:val="single" w:sz="4" w:space="0" w:color="auto"/>
            </w:tcBorders>
            <w:shd w:val="clear" w:color="000000" w:fill="FFFFFF"/>
            <w:hideMark/>
          </w:tcPr>
          <w:p w14:paraId="64B1033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Хорионический гонадотропин человека STAT  II  (Human  chorionic  gonadotropin   -  HCG STAT II)</w:t>
            </w:r>
          </w:p>
        </w:tc>
        <w:tc>
          <w:tcPr>
            <w:tcW w:w="5589" w:type="dxa"/>
            <w:tcBorders>
              <w:top w:val="nil"/>
              <w:left w:val="nil"/>
              <w:bottom w:val="single" w:sz="4" w:space="0" w:color="auto"/>
              <w:right w:val="single" w:sz="4" w:space="0" w:color="auto"/>
            </w:tcBorders>
            <w:shd w:val="clear" w:color="000000" w:fill="FFFFFF"/>
            <w:hideMark/>
          </w:tcPr>
          <w:p w14:paraId="75D4D41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хорионического гонадотропина человека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00D8FC9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1F5E703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504B00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52 576,00</w:t>
            </w:r>
          </w:p>
        </w:tc>
        <w:tc>
          <w:tcPr>
            <w:tcW w:w="1559" w:type="dxa"/>
            <w:tcBorders>
              <w:top w:val="nil"/>
              <w:left w:val="nil"/>
              <w:bottom w:val="single" w:sz="4" w:space="0" w:color="auto"/>
              <w:right w:val="single" w:sz="8" w:space="0" w:color="auto"/>
            </w:tcBorders>
            <w:shd w:val="clear" w:color="000000" w:fill="FFFFFF"/>
            <w:noWrap/>
            <w:hideMark/>
          </w:tcPr>
          <w:p w14:paraId="1FE1AFA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52 576,00</w:t>
            </w:r>
          </w:p>
        </w:tc>
      </w:tr>
      <w:tr w:rsidR="001F204D" w:rsidRPr="002F51BD" w14:paraId="33A1486F" w14:textId="77777777" w:rsidTr="001A3E48">
        <w:trPr>
          <w:trHeight w:val="1090"/>
        </w:trPr>
        <w:tc>
          <w:tcPr>
            <w:tcW w:w="594" w:type="dxa"/>
            <w:tcBorders>
              <w:top w:val="nil"/>
              <w:left w:val="single" w:sz="8" w:space="0" w:color="auto"/>
              <w:bottom w:val="single" w:sz="4" w:space="0" w:color="auto"/>
              <w:right w:val="single" w:sz="4" w:space="0" w:color="auto"/>
            </w:tcBorders>
            <w:shd w:val="clear" w:color="000000" w:fill="FFFFFF"/>
            <w:noWrap/>
            <w:hideMark/>
          </w:tcPr>
          <w:p w14:paraId="7979954A"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66</w:t>
            </w:r>
          </w:p>
        </w:tc>
        <w:tc>
          <w:tcPr>
            <w:tcW w:w="2512" w:type="dxa"/>
            <w:tcBorders>
              <w:top w:val="nil"/>
              <w:left w:val="nil"/>
              <w:bottom w:val="single" w:sz="4" w:space="0" w:color="auto"/>
              <w:right w:val="single" w:sz="4" w:space="0" w:color="auto"/>
            </w:tcBorders>
            <w:shd w:val="clear" w:color="000000" w:fill="FFFFFF"/>
            <w:hideMark/>
          </w:tcPr>
          <w:p w14:paraId="48612AC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Хорионический      гонадотропин человека STAT II (HCG STAT CS)</w:t>
            </w:r>
          </w:p>
        </w:tc>
        <w:tc>
          <w:tcPr>
            <w:tcW w:w="5589" w:type="dxa"/>
            <w:tcBorders>
              <w:top w:val="nil"/>
              <w:left w:val="nil"/>
              <w:bottom w:val="single" w:sz="4" w:space="0" w:color="auto"/>
              <w:right w:val="single" w:sz="4" w:space="0" w:color="auto"/>
            </w:tcBorders>
            <w:shd w:val="clear" w:color="000000" w:fill="FFFFFF"/>
            <w:hideMark/>
          </w:tcPr>
          <w:p w14:paraId="52B33CA8" w14:textId="07C2C244"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HCG STAT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HCG STAT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412AD87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HCG STAT Cal1 и 2 фл. по 1 мл HCG STAT Cal2)</w:t>
            </w:r>
          </w:p>
        </w:tc>
        <w:tc>
          <w:tcPr>
            <w:tcW w:w="1401" w:type="dxa"/>
            <w:tcBorders>
              <w:top w:val="nil"/>
              <w:left w:val="nil"/>
              <w:bottom w:val="single" w:sz="4" w:space="0" w:color="auto"/>
              <w:right w:val="single" w:sz="4" w:space="0" w:color="auto"/>
            </w:tcBorders>
            <w:shd w:val="clear" w:color="000000" w:fill="FFFFFF"/>
            <w:noWrap/>
            <w:hideMark/>
          </w:tcPr>
          <w:p w14:paraId="23C01CF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1C24C6C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82 613,00</w:t>
            </w:r>
          </w:p>
        </w:tc>
        <w:tc>
          <w:tcPr>
            <w:tcW w:w="1559" w:type="dxa"/>
            <w:tcBorders>
              <w:top w:val="nil"/>
              <w:left w:val="nil"/>
              <w:bottom w:val="single" w:sz="4" w:space="0" w:color="auto"/>
              <w:right w:val="single" w:sz="8" w:space="0" w:color="auto"/>
            </w:tcBorders>
            <w:shd w:val="clear" w:color="000000" w:fill="FFFFFF"/>
            <w:noWrap/>
            <w:hideMark/>
          </w:tcPr>
          <w:p w14:paraId="49EA112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82 613,00</w:t>
            </w:r>
          </w:p>
        </w:tc>
      </w:tr>
      <w:tr w:rsidR="001F204D" w:rsidRPr="002F51BD" w14:paraId="3CEC1C1E" w14:textId="77777777" w:rsidTr="001A3E48">
        <w:trPr>
          <w:trHeight w:val="369"/>
        </w:trPr>
        <w:tc>
          <w:tcPr>
            <w:tcW w:w="594" w:type="dxa"/>
            <w:tcBorders>
              <w:top w:val="nil"/>
              <w:left w:val="single" w:sz="8" w:space="0" w:color="auto"/>
              <w:bottom w:val="single" w:sz="4" w:space="0" w:color="auto"/>
              <w:right w:val="single" w:sz="4" w:space="0" w:color="auto"/>
            </w:tcBorders>
            <w:shd w:val="clear" w:color="000000" w:fill="FFFFFF"/>
            <w:noWrap/>
            <w:hideMark/>
          </w:tcPr>
          <w:p w14:paraId="4D648B70"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67</w:t>
            </w:r>
          </w:p>
        </w:tc>
        <w:tc>
          <w:tcPr>
            <w:tcW w:w="2512" w:type="dxa"/>
            <w:tcBorders>
              <w:top w:val="nil"/>
              <w:left w:val="nil"/>
              <w:bottom w:val="single" w:sz="4" w:space="0" w:color="auto"/>
              <w:right w:val="single" w:sz="4" w:space="0" w:color="auto"/>
            </w:tcBorders>
            <w:shd w:val="clear" w:color="000000" w:fill="FFFFFF"/>
            <w:hideMark/>
          </w:tcPr>
          <w:p w14:paraId="25461B9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Трийодтиронин общий (T3)  </w:t>
            </w:r>
          </w:p>
        </w:tc>
        <w:tc>
          <w:tcPr>
            <w:tcW w:w="5589" w:type="dxa"/>
            <w:tcBorders>
              <w:top w:val="nil"/>
              <w:left w:val="nil"/>
              <w:bottom w:val="single" w:sz="4" w:space="0" w:color="auto"/>
              <w:right w:val="single" w:sz="4" w:space="0" w:color="auto"/>
            </w:tcBorders>
            <w:shd w:val="clear" w:color="000000" w:fill="FFFFFF"/>
            <w:hideMark/>
          </w:tcPr>
          <w:p w14:paraId="0D9DF3E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общего трийодтиронина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7FA3DD8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1401" w:type="dxa"/>
            <w:tcBorders>
              <w:top w:val="nil"/>
              <w:left w:val="nil"/>
              <w:bottom w:val="single" w:sz="4" w:space="0" w:color="auto"/>
              <w:right w:val="single" w:sz="4" w:space="0" w:color="auto"/>
            </w:tcBorders>
            <w:shd w:val="clear" w:color="000000" w:fill="FFFFFF"/>
            <w:noWrap/>
            <w:hideMark/>
          </w:tcPr>
          <w:p w14:paraId="4C759B3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6D088D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38 345,00</w:t>
            </w:r>
          </w:p>
        </w:tc>
        <w:tc>
          <w:tcPr>
            <w:tcW w:w="1559" w:type="dxa"/>
            <w:tcBorders>
              <w:top w:val="nil"/>
              <w:left w:val="nil"/>
              <w:bottom w:val="single" w:sz="4" w:space="0" w:color="auto"/>
              <w:right w:val="single" w:sz="8" w:space="0" w:color="auto"/>
            </w:tcBorders>
            <w:shd w:val="clear" w:color="000000" w:fill="FFFFFF"/>
            <w:noWrap/>
            <w:hideMark/>
          </w:tcPr>
          <w:p w14:paraId="191E5D4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38 345,00</w:t>
            </w:r>
          </w:p>
        </w:tc>
      </w:tr>
      <w:tr w:rsidR="001F204D" w:rsidRPr="002F51BD" w14:paraId="797985A0" w14:textId="77777777" w:rsidTr="001A3E48">
        <w:trPr>
          <w:trHeight w:val="900"/>
        </w:trPr>
        <w:tc>
          <w:tcPr>
            <w:tcW w:w="594" w:type="dxa"/>
            <w:tcBorders>
              <w:top w:val="nil"/>
              <w:left w:val="single" w:sz="8" w:space="0" w:color="auto"/>
              <w:bottom w:val="single" w:sz="4" w:space="0" w:color="auto"/>
              <w:right w:val="single" w:sz="4" w:space="0" w:color="auto"/>
            </w:tcBorders>
            <w:shd w:val="clear" w:color="000000" w:fill="FFFFFF"/>
            <w:noWrap/>
            <w:hideMark/>
          </w:tcPr>
          <w:p w14:paraId="48FF89C2"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68</w:t>
            </w:r>
          </w:p>
        </w:tc>
        <w:tc>
          <w:tcPr>
            <w:tcW w:w="2512" w:type="dxa"/>
            <w:tcBorders>
              <w:top w:val="nil"/>
              <w:left w:val="nil"/>
              <w:bottom w:val="single" w:sz="4" w:space="0" w:color="auto"/>
              <w:right w:val="single" w:sz="4" w:space="0" w:color="auto"/>
            </w:tcBorders>
            <w:shd w:val="clear" w:color="000000" w:fill="FFFFFF"/>
            <w:hideMark/>
          </w:tcPr>
          <w:p w14:paraId="0E54AFA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Трийодтиронин общий (T3 CS)     </w:t>
            </w:r>
          </w:p>
        </w:tc>
        <w:tc>
          <w:tcPr>
            <w:tcW w:w="5589" w:type="dxa"/>
            <w:tcBorders>
              <w:top w:val="nil"/>
              <w:left w:val="nil"/>
              <w:bottom w:val="single" w:sz="4" w:space="0" w:color="auto"/>
              <w:right w:val="single" w:sz="4" w:space="0" w:color="auto"/>
            </w:tcBorders>
            <w:shd w:val="clear" w:color="000000" w:fill="FFFFFF"/>
            <w:hideMark/>
          </w:tcPr>
          <w:p w14:paraId="61E404F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T3 CalSet предназначен для калибровки</w:t>
            </w:r>
            <w:r w:rsidRPr="002F51BD">
              <w:rPr>
                <w:rFonts w:ascii="Times New Roman" w:eastAsia="Times New Roman" w:hAnsi="Times New Roman" w:cs="Times New Roman"/>
                <w:color w:val="000000"/>
                <w:sz w:val="20"/>
                <w:szCs w:val="20"/>
              </w:rPr>
              <w:br/>
              <w:t>количественного теста Elecsys T3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039E78E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Т3 Cal1 и 2 фл. по 1 мл Т3 Cal2)</w:t>
            </w:r>
          </w:p>
        </w:tc>
        <w:tc>
          <w:tcPr>
            <w:tcW w:w="1401" w:type="dxa"/>
            <w:tcBorders>
              <w:top w:val="nil"/>
              <w:left w:val="nil"/>
              <w:bottom w:val="single" w:sz="4" w:space="0" w:color="auto"/>
              <w:right w:val="single" w:sz="4" w:space="0" w:color="auto"/>
            </w:tcBorders>
            <w:shd w:val="clear" w:color="000000" w:fill="FFFFFF"/>
            <w:noWrap/>
            <w:hideMark/>
          </w:tcPr>
          <w:p w14:paraId="719015B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3F9E26B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56 847,00</w:t>
            </w:r>
          </w:p>
        </w:tc>
        <w:tc>
          <w:tcPr>
            <w:tcW w:w="1559" w:type="dxa"/>
            <w:tcBorders>
              <w:top w:val="nil"/>
              <w:left w:val="nil"/>
              <w:bottom w:val="single" w:sz="4" w:space="0" w:color="auto"/>
              <w:right w:val="single" w:sz="8" w:space="0" w:color="auto"/>
            </w:tcBorders>
            <w:shd w:val="clear" w:color="000000" w:fill="FFFFFF"/>
            <w:noWrap/>
            <w:hideMark/>
          </w:tcPr>
          <w:p w14:paraId="313FD92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56 847,00</w:t>
            </w:r>
          </w:p>
        </w:tc>
      </w:tr>
      <w:tr w:rsidR="001F204D" w:rsidRPr="002F51BD" w14:paraId="784AB14B"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460845A2"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69</w:t>
            </w:r>
          </w:p>
        </w:tc>
        <w:tc>
          <w:tcPr>
            <w:tcW w:w="2512" w:type="dxa"/>
            <w:tcBorders>
              <w:top w:val="nil"/>
              <w:left w:val="nil"/>
              <w:bottom w:val="single" w:sz="4" w:space="0" w:color="auto"/>
              <w:right w:val="single" w:sz="4" w:space="0" w:color="auto"/>
            </w:tcBorders>
            <w:shd w:val="clear" w:color="000000" w:fill="FFFFFF"/>
            <w:hideMark/>
          </w:tcPr>
          <w:p w14:paraId="4664311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Тироксин общий (T4)   </w:t>
            </w:r>
          </w:p>
        </w:tc>
        <w:tc>
          <w:tcPr>
            <w:tcW w:w="5589" w:type="dxa"/>
            <w:tcBorders>
              <w:top w:val="nil"/>
              <w:left w:val="nil"/>
              <w:bottom w:val="single" w:sz="4" w:space="0" w:color="auto"/>
              <w:right w:val="single" w:sz="4" w:space="0" w:color="auto"/>
            </w:tcBorders>
            <w:shd w:val="clear" w:color="000000" w:fill="FFFFFF"/>
            <w:hideMark/>
          </w:tcPr>
          <w:p w14:paraId="0CBC260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тироксина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290AEEB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1401" w:type="dxa"/>
            <w:tcBorders>
              <w:top w:val="nil"/>
              <w:left w:val="nil"/>
              <w:bottom w:val="single" w:sz="4" w:space="0" w:color="auto"/>
              <w:right w:val="single" w:sz="4" w:space="0" w:color="auto"/>
            </w:tcBorders>
            <w:shd w:val="clear" w:color="000000" w:fill="FFFFFF"/>
            <w:noWrap/>
            <w:hideMark/>
          </w:tcPr>
          <w:p w14:paraId="2374FA7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9B85C4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38 158,00</w:t>
            </w:r>
          </w:p>
        </w:tc>
        <w:tc>
          <w:tcPr>
            <w:tcW w:w="1559" w:type="dxa"/>
            <w:tcBorders>
              <w:top w:val="nil"/>
              <w:left w:val="nil"/>
              <w:bottom w:val="single" w:sz="4" w:space="0" w:color="auto"/>
              <w:right w:val="single" w:sz="8" w:space="0" w:color="auto"/>
            </w:tcBorders>
            <w:shd w:val="clear" w:color="000000" w:fill="FFFFFF"/>
            <w:noWrap/>
            <w:hideMark/>
          </w:tcPr>
          <w:p w14:paraId="10B7DA9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38 158,00</w:t>
            </w:r>
          </w:p>
        </w:tc>
      </w:tr>
      <w:tr w:rsidR="001F204D" w:rsidRPr="002F51BD" w14:paraId="54129538"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6480788A"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70</w:t>
            </w:r>
          </w:p>
        </w:tc>
        <w:tc>
          <w:tcPr>
            <w:tcW w:w="2512" w:type="dxa"/>
            <w:tcBorders>
              <w:top w:val="nil"/>
              <w:left w:val="nil"/>
              <w:bottom w:val="single" w:sz="4" w:space="0" w:color="auto"/>
              <w:right w:val="single" w:sz="4" w:space="0" w:color="auto"/>
            </w:tcBorders>
            <w:shd w:val="clear" w:color="000000" w:fill="FFFFFF"/>
            <w:hideMark/>
          </w:tcPr>
          <w:p w14:paraId="2F9D2E5C"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Тироксин общий (T4 CS)      </w:t>
            </w:r>
          </w:p>
        </w:tc>
        <w:tc>
          <w:tcPr>
            <w:tcW w:w="5589" w:type="dxa"/>
            <w:tcBorders>
              <w:top w:val="nil"/>
              <w:left w:val="nil"/>
              <w:bottom w:val="single" w:sz="4" w:space="0" w:color="auto"/>
              <w:right w:val="single" w:sz="4" w:space="0" w:color="auto"/>
            </w:tcBorders>
            <w:shd w:val="clear" w:color="000000" w:fill="FFFFFF"/>
            <w:hideMark/>
          </w:tcPr>
          <w:p w14:paraId="3C084C4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T4 CalSet предназначен для калибровки количественного теста Elecsys T4 на иммунохимических анализаторах cobas e. </w:t>
            </w:r>
          </w:p>
        </w:tc>
        <w:tc>
          <w:tcPr>
            <w:tcW w:w="1826" w:type="dxa"/>
            <w:tcBorders>
              <w:top w:val="nil"/>
              <w:left w:val="nil"/>
              <w:bottom w:val="single" w:sz="4" w:space="0" w:color="auto"/>
              <w:right w:val="single" w:sz="4" w:space="0" w:color="auto"/>
            </w:tcBorders>
            <w:shd w:val="clear" w:color="000000" w:fill="FFFFFF"/>
            <w:hideMark/>
          </w:tcPr>
          <w:p w14:paraId="2563E76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T4 Cal1 и 2 фл. по 1 мл T4 Cal2)</w:t>
            </w:r>
          </w:p>
        </w:tc>
        <w:tc>
          <w:tcPr>
            <w:tcW w:w="1401" w:type="dxa"/>
            <w:tcBorders>
              <w:top w:val="nil"/>
              <w:left w:val="nil"/>
              <w:bottom w:val="single" w:sz="4" w:space="0" w:color="auto"/>
              <w:right w:val="single" w:sz="4" w:space="0" w:color="auto"/>
            </w:tcBorders>
            <w:shd w:val="clear" w:color="000000" w:fill="FFFFFF"/>
            <w:noWrap/>
            <w:hideMark/>
          </w:tcPr>
          <w:p w14:paraId="04B08A6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3BA1ED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32 826,00</w:t>
            </w:r>
          </w:p>
        </w:tc>
        <w:tc>
          <w:tcPr>
            <w:tcW w:w="1559" w:type="dxa"/>
            <w:tcBorders>
              <w:top w:val="nil"/>
              <w:left w:val="nil"/>
              <w:bottom w:val="single" w:sz="4" w:space="0" w:color="auto"/>
              <w:right w:val="single" w:sz="8" w:space="0" w:color="auto"/>
            </w:tcBorders>
            <w:shd w:val="clear" w:color="000000" w:fill="FFFFFF"/>
            <w:noWrap/>
            <w:hideMark/>
          </w:tcPr>
          <w:p w14:paraId="163D989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32 826,00</w:t>
            </w:r>
          </w:p>
        </w:tc>
      </w:tr>
      <w:tr w:rsidR="001F204D" w:rsidRPr="002F51BD" w14:paraId="6E50CF29" w14:textId="77777777" w:rsidTr="001A3E48">
        <w:trPr>
          <w:trHeight w:val="550"/>
        </w:trPr>
        <w:tc>
          <w:tcPr>
            <w:tcW w:w="594" w:type="dxa"/>
            <w:tcBorders>
              <w:top w:val="nil"/>
              <w:left w:val="single" w:sz="8" w:space="0" w:color="auto"/>
              <w:bottom w:val="single" w:sz="4" w:space="0" w:color="auto"/>
              <w:right w:val="single" w:sz="4" w:space="0" w:color="auto"/>
            </w:tcBorders>
            <w:shd w:val="clear" w:color="000000" w:fill="FFFFFF"/>
            <w:noWrap/>
            <w:hideMark/>
          </w:tcPr>
          <w:p w14:paraId="67F3551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71</w:t>
            </w:r>
          </w:p>
        </w:tc>
        <w:tc>
          <w:tcPr>
            <w:tcW w:w="2512" w:type="dxa"/>
            <w:tcBorders>
              <w:top w:val="nil"/>
              <w:left w:val="nil"/>
              <w:bottom w:val="single" w:sz="4" w:space="0" w:color="auto"/>
              <w:right w:val="single" w:sz="4" w:space="0" w:color="auto"/>
            </w:tcBorders>
            <w:shd w:val="clear" w:color="000000" w:fill="FFFFFF"/>
            <w:hideMark/>
          </w:tcPr>
          <w:p w14:paraId="7D13513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Раково-эмбриональный антиген (CEA)</w:t>
            </w:r>
          </w:p>
        </w:tc>
        <w:tc>
          <w:tcPr>
            <w:tcW w:w="5589" w:type="dxa"/>
            <w:tcBorders>
              <w:top w:val="nil"/>
              <w:left w:val="nil"/>
              <w:bottom w:val="single" w:sz="4" w:space="0" w:color="auto"/>
              <w:right w:val="single" w:sz="4" w:space="0" w:color="auto"/>
            </w:tcBorders>
            <w:shd w:val="clear" w:color="000000" w:fill="FFFFFF"/>
            <w:hideMark/>
          </w:tcPr>
          <w:p w14:paraId="691F248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карциноэмбрионального антигена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6AC9844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4FE519F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4" w:space="0" w:color="auto"/>
              <w:right w:val="single" w:sz="4" w:space="0" w:color="auto"/>
            </w:tcBorders>
            <w:shd w:val="clear" w:color="000000" w:fill="FFFFFF"/>
            <w:hideMark/>
          </w:tcPr>
          <w:p w14:paraId="2323231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74 837,00</w:t>
            </w:r>
          </w:p>
        </w:tc>
        <w:tc>
          <w:tcPr>
            <w:tcW w:w="1559" w:type="dxa"/>
            <w:tcBorders>
              <w:top w:val="nil"/>
              <w:left w:val="nil"/>
              <w:bottom w:val="single" w:sz="4" w:space="0" w:color="auto"/>
              <w:right w:val="single" w:sz="8" w:space="0" w:color="auto"/>
            </w:tcBorders>
            <w:shd w:val="clear" w:color="000000" w:fill="FFFFFF"/>
            <w:noWrap/>
            <w:hideMark/>
          </w:tcPr>
          <w:p w14:paraId="16058F2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374 185,00</w:t>
            </w:r>
          </w:p>
        </w:tc>
      </w:tr>
      <w:tr w:rsidR="001F204D" w:rsidRPr="002F51BD" w14:paraId="1C76BA12" w14:textId="77777777" w:rsidTr="001A3E48">
        <w:trPr>
          <w:trHeight w:val="857"/>
        </w:trPr>
        <w:tc>
          <w:tcPr>
            <w:tcW w:w="594" w:type="dxa"/>
            <w:tcBorders>
              <w:top w:val="nil"/>
              <w:left w:val="single" w:sz="8" w:space="0" w:color="auto"/>
              <w:bottom w:val="single" w:sz="4" w:space="0" w:color="auto"/>
              <w:right w:val="single" w:sz="4" w:space="0" w:color="auto"/>
            </w:tcBorders>
            <w:shd w:val="clear" w:color="000000" w:fill="FFFFFF"/>
            <w:noWrap/>
            <w:hideMark/>
          </w:tcPr>
          <w:p w14:paraId="2D28407F"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72</w:t>
            </w:r>
          </w:p>
        </w:tc>
        <w:tc>
          <w:tcPr>
            <w:tcW w:w="2512" w:type="dxa"/>
            <w:tcBorders>
              <w:top w:val="nil"/>
              <w:left w:val="nil"/>
              <w:bottom w:val="single" w:sz="4" w:space="0" w:color="auto"/>
              <w:right w:val="single" w:sz="4" w:space="0" w:color="auto"/>
            </w:tcBorders>
            <w:shd w:val="clear" w:color="000000" w:fill="FFFFFF"/>
            <w:hideMark/>
          </w:tcPr>
          <w:p w14:paraId="7C3F117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Раково-эмбриональный    антиген(CEA CS)</w:t>
            </w:r>
          </w:p>
        </w:tc>
        <w:tc>
          <w:tcPr>
            <w:tcW w:w="5589" w:type="dxa"/>
            <w:tcBorders>
              <w:top w:val="nil"/>
              <w:left w:val="nil"/>
              <w:bottom w:val="single" w:sz="4" w:space="0" w:color="auto"/>
              <w:right w:val="single" w:sz="4" w:space="0" w:color="auto"/>
            </w:tcBorders>
            <w:shd w:val="clear" w:color="000000" w:fill="FFFFFF"/>
            <w:hideMark/>
          </w:tcPr>
          <w:p w14:paraId="1A8EE1F2" w14:textId="61FF396C"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CEA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CEA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767ECC5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CEA Cal1 и 2 фл. по 1 мл CEA Cal2)</w:t>
            </w:r>
          </w:p>
        </w:tc>
        <w:tc>
          <w:tcPr>
            <w:tcW w:w="1401" w:type="dxa"/>
            <w:tcBorders>
              <w:top w:val="nil"/>
              <w:left w:val="nil"/>
              <w:bottom w:val="single" w:sz="4" w:space="0" w:color="auto"/>
              <w:right w:val="single" w:sz="4" w:space="0" w:color="auto"/>
            </w:tcBorders>
            <w:shd w:val="clear" w:color="000000" w:fill="FFFFFF"/>
            <w:noWrap/>
            <w:hideMark/>
          </w:tcPr>
          <w:p w14:paraId="7973089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D1E608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25 607,00</w:t>
            </w:r>
          </w:p>
        </w:tc>
        <w:tc>
          <w:tcPr>
            <w:tcW w:w="1559" w:type="dxa"/>
            <w:tcBorders>
              <w:top w:val="nil"/>
              <w:left w:val="nil"/>
              <w:bottom w:val="single" w:sz="4" w:space="0" w:color="auto"/>
              <w:right w:val="single" w:sz="8" w:space="0" w:color="auto"/>
            </w:tcBorders>
            <w:shd w:val="clear" w:color="000000" w:fill="FFFFFF"/>
            <w:noWrap/>
            <w:hideMark/>
          </w:tcPr>
          <w:p w14:paraId="216AE24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25 607,00</w:t>
            </w:r>
          </w:p>
        </w:tc>
      </w:tr>
      <w:tr w:rsidR="001F204D" w:rsidRPr="002F51BD" w14:paraId="1E008740" w14:textId="77777777" w:rsidTr="001A3E48">
        <w:trPr>
          <w:trHeight w:val="487"/>
        </w:trPr>
        <w:tc>
          <w:tcPr>
            <w:tcW w:w="594" w:type="dxa"/>
            <w:tcBorders>
              <w:top w:val="nil"/>
              <w:left w:val="single" w:sz="8" w:space="0" w:color="auto"/>
              <w:bottom w:val="single" w:sz="4" w:space="0" w:color="auto"/>
              <w:right w:val="single" w:sz="4" w:space="0" w:color="auto"/>
            </w:tcBorders>
            <w:shd w:val="clear" w:color="000000" w:fill="FFFFFF"/>
            <w:noWrap/>
            <w:hideMark/>
          </w:tcPr>
          <w:p w14:paraId="11CD11F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73</w:t>
            </w:r>
          </w:p>
        </w:tc>
        <w:tc>
          <w:tcPr>
            <w:tcW w:w="2512" w:type="dxa"/>
            <w:tcBorders>
              <w:top w:val="nil"/>
              <w:left w:val="nil"/>
              <w:bottom w:val="single" w:sz="4" w:space="0" w:color="auto"/>
              <w:right w:val="single" w:sz="4" w:space="0" w:color="auto"/>
            </w:tcBorders>
            <w:shd w:val="clear" w:color="000000" w:fill="FFFFFF"/>
            <w:hideMark/>
          </w:tcPr>
          <w:p w14:paraId="0336166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Антиген опухолевый 19-9 (CA 19-9)   </w:t>
            </w:r>
          </w:p>
        </w:tc>
        <w:tc>
          <w:tcPr>
            <w:tcW w:w="5589" w:type="dxa"/>
            <w:tcBorders>
              <w:top w:val="nil"/>
              <w:left w:val="nil"/>
              <w:bottom w:val="single" w:sz="4" w:space="0" w:color="auto"/>
              <w:right w:val="single" w:sz="4" w:space="0" w:color="auto"/>
            </w:tcBorders>
            <w:shd w:val="clear" w:color="000000" w:fill="FFFFFF"/>
            <w:hideMark/>
          </w:tcPr>
          <w:p w14:paraId="4D055A2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CA 19</w:t>
            </w:r>
            <w:r w:rsidRPr="002F51BD">
              <w:rPr>
                <w:rFonts w:ascii="Times New Roman" w:eastAsia="Times New Roman" w:hAnsi="Times New Roman" w:cs="Times New Roman"/>
                <w:color w:val="000000"/>
                <w:sz w:val="20"/>
                <w:szCs w:val="20"/>
              </w:rPr>
              <w:noBreakHyphen/>
              <w:t>9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616199D6"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785792A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4" w:space="0" w:color="auto"/>
              <w:right w:val="single" w:sz="4" w:space="0" w:color="auto"/>
            </w:tcBorders>
            <w:shd w:val="clear" w:color="000000" w:fill="FFFFFF"/>
            <w:hideMark/>
          </w:tcPr>
          <w:p w14:paraId="52A166A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110 269,00</w:t>
            </w:r>
          </w:p>
        </w:tc>
        <w:tc>
          <w:tcPr>
            <w:tcW w:w="1559" w:type="dxa"/>
            <w:tcBorders>
              <w:top w:val="nil"/>
              <w:left w:val="nil"/>
              <w:bottom w:val="single" w:sz="4" w:space="0" w:color="auto"/>
              <w:right w:val="single" w:sz="8" w:space="0" w:color="auto"/>
            </w:tcBorders>
            <w:shd w:val="clear" w:color="000000" w:fill="FFFFFF"/>
            <w:noWrap/>
            <w:hideMark/>
          </w:tcPr>
          <w:p w14:paraId="14EB329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551 345,00</w:t>
            </w:r>
          </w:p>
        </w:tc>
      </w:tr>
      <w:tr w:rsidR="001F204D" w:rsidRPr="002F51BD" w14:paraId="4A9AE965" w14:textId="77777777" w:rsidTr="001A3E48">
        <w:trPr>
          <w:trHeight w:val="923"/>
        </w:trPr>
        <w:tc>
          <w:tcPr>
            <w:tcW w:w="594" w:type="dxa"/>
            <w:tcBorders>
              <w:top w:val="nil"/>
              <w:left w:val="single" w:sz="8" w:space="0" w:color="auto"/>
              <w:bottom w:val="single" w:sz="4" w:space="0" w:color="auto"/>
              <w:right w:val="single" w:sz="4" w:space="0" w:color="auto"/>
            </w:tcBorders>
            <w:shd w:val="clear" w:color="000000" w:fill="FFFFFF"/>
            <w:noWrap/>
            <w:hideMark/>
          </w:tcPr>
          <w:p w14:paraId="1551652A"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74</w:t>
            </w:r>
          </w:p>
        </w:tc>
        <w:tc>
          <w:tcPr>
            <w:tcW w:w="2512" w:type="dxa"/>
            <w:tcBorders>
              <w:top w:val="nil"/>
              <w:left w:val="nil"/>
              <w:bottom w:val="single" w:sz="4" w:space="0" w:color="auto"/>
              <w:right w:val="single" w:sz="4" w:space="0" w:color="auto"/>
            </w:tcBorders>
            <w:shd w:val="clear" w:color="000000" w:fill="FFFFFF"/>
            <w:hideMark/>
          </w:tcPr>
          <w:p w14:paraId="6EA2B79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Антиген опухолевый 19-9 (CA 19-9CS)</w:t>
            </w:r>
          </w:p>
        </w:tc>
        <w:tc>
          <w:tcPr>
            <w:tcW w:w="5589" w:type="dxa"/>
            <w:tcBorders>
              <w:top w:val="nil"/>
              <w:left w:val="nil"/>
              <w:bottom w:val="single" w:sz="4" w:space="0" w:color="auto"/>
              <w:right w:val="single" w:sz="4" w:space="0" w:color="auto"/>
            </w:tcBorders>
            <w:shd w:val="clear" w:color="000000" w:fill="FFFFFF"/>
            <w:hideMark/>
          </w:tcPr>
          <w:p w14:paraId="736A6363" w14:textId="29BA8419"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 19</w:t>
            </w:r>
            <w:r w:rsidRPr="002F51BD">
              <w:rPr>
                <w:rFonts w:ascii="Times New Roman" w:eastAsia="Times New Roman" w:hAnsi="Times New Roman" w:cs="Times New Roman"/>
                <w:color w:val="000000"/>
                <w:sz w:val="20"/>
                <w:szCs w:val="20"/>
              </w:rPr>
              <w:noBreakHyphen/>
              <w:t>9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19</w:t>
            </w:r>
            <w:r w:rsidRPr="002F51BD">
              <w:rPr>
                <w:rFonts w:ascii="Times New Roman" w:eastAsia="Times New Roman" w:hAnsi="Times New Roman" w:cs="Times New Roman"/>
                <w:color w:val="000000"/>
                <w:sz w:val="20"/>
                <w:szCs w:val="20"/>
              </w:rPr>
              <w:noBreakHyphen/>
              <w:t>9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5373C21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CA19</w:t>
            </w:r>
            <w:r w:rsidRPr="002F51BD">
              <w:rPr>
                <w:rFonts w:ascii="Times New Roman" w:eastAsia="Times New Roman" w:hAnsi="Times New Roman" w:cs="Times New Roman"/>
                <w:color w:val="000000"/>
                <w:sz w:val="20"/>
                <w:szCs w:val="20"/>
              </w:rPr>
              <w:noBreakHyphen/>
              <w:t>9 Cal1 и 2 фл. по 1 мл CA19</w:t>
            </w:r>
            <w:r w:rsidRPr="002F51BD">
              <w:rPr>
                <w:rFonts w:ascii="Times New Roman" w:eastAsia="Times New Roman" w:hAnsi="Times New Roman" w:cs="Times New Roman"/>
                <w:color w:val="000000"/>
                <w:sz w:val="20"/>
                <w:szCs w:val="20"/>
              </w:rPr>
              <w:noBreakHyphen/>
              <w:t>9 Cal2)</w:t>
            </w:r>
          </w:p>
        </w:tc>
        <w:tc>
          <w:tcPr>
            <w:tcW w:w="1401" w:type="dxa"/>
            <w:tcBorders>
              <w:top w:val="nil"/>
              <w:left w:val="nil"/>
              <w:bottom w:val="single" w:sz="4" w:space="0" w:color="auto"/>
              <w:right w:val="single" w:sz="4" w:space="0" w:color="auto"/>
            </w:tcBorders>
            <w:shd w:val="clear" w:color="000000" w:fill="FFFFFF"/>
            <w:noWrap/>
            <w:hideMark/>
          </w:tcPr>
          <w:p w14:paraId="1AE94F8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039C0AB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42 129,00</w:t>
            </w:r>
          </w:p>
        </w:tc>
        <w:tc>
          <w:tcPr>
            <w:tcW w:w="1559" w:type="dxa"/>
            <w:tcBorders>
              <w:top w:val="nil"/>
              <w:left w:val="nil"/>
              <w:bottom w:val="single" w:sz="4" w:space="0" w:color="auto"/>
              <w:right w:val="single" w:sz="8" w:space="0" w:color="auto"/>
            </w:tcBorders>
            <w:shd w:val="clear" w:color="000000" w:fill="FFFFFF"/>
            <w:noWrap/>
            <w:hideMark/>
          </w:tcPr>
          <w:p w14:paraId="1452E15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42 129,00</w:t>
            </w:r>
          </w:p>
        </w:tc>
      </w:tr>
      <w:tr w:rsidR="001F204D" w:rsidRPr="002F51BD" w14:paraId="4067E806" w14:textId="77777777" w:rsidTr="001F204D">
        <w:trPr>
          <w:trHeight w:val="510"/>
        </w:trPr>
        <w:tc>
          <w:tcPr>
            <w:tcW w:w="594" w:type="dxa"/>
            <w:tcBorders>
              <w:top w:val="nil"/>
              <w:left w:val="single" w:sz="8" w:space="0" w:color="auto"/>
              <w:bottom w:val="single" w:sz="4" w:space="0" w:color="auto"/>
              <w:right w:val="single" w:sz="4" w:space="0" w:color="auto"/>
            </w:tcBorders>
            <w:shd w:val="clear" w:color="000000" w:fill="FFFFFF"/>
            <w:noWrap/>
            <w:hideMark/>
          </w:tcPr>
          <w:p w14:paraId="33F8A308"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75</w:t>
            </w:r>
          </w:p>
        </w:tc>
        <w:tc>
          <w:tcPr>
            <w:tcW w:w="2512" w:type="dxa"/>
            <w:tcBorders>
              <w:top w:val="nil"/>
              <w:left w:val="nil"/>
              <w:bottom w:val="single" w:sz="4" w:space="0" w:color="auto"/>
              <w:right w:val="single" w:sz="4" w:space="0" w:color="auto"/>
            </w:tcBorders>
            <w:shd w:val="clear" w:color="000000" w:fill="FFFFFF"/>
            <w:hideMark/>
          </w:tcPr>
          <w:p w14:paraId="64932D7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Антиген опухолевый 72-4 (CA 72-4) </w:t>
            </w:r>
          </w:p>
        </w:tc>
        <w:tc>
          <w:tcPr>
            <w:tcW w:w="5589" w:type="dxa"/>
            <w:tcBorders>
              <w:top w:val="nil"/>
              <w:left w:val="nil"/>
              <w:bottom w:val="single" w:sz="4" w:space="0" w:color="auto"/>
              <w:right w:val="single" w:sz="4" w:space="0" w:color="auto"/>
            </w:tcBorders>
            <w:shd w:val="clear" w:color="000000" w:fill="FFFFFF"/>
            <w:hideMark/>
          </w:tcPr>
          <w:p w14:paraId="7D450E7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CA 72</w:t>
            </w:r>
            <w:r w:rsidRPr="002F51BD">
              <w:rPr>
                <w:rFonts w:ascii="Times New Roman" w:eastAsia="Times New Roman" w:hAnsi="Times New Roman" w:cs="Times New Roman"/>
                <w:color w:val="000000"/>
                <w:sz w:val="20"/>
                <w:szCs w:val="20"/>
              </w:rPr>
              <w:noBreakHyphen/>
              <w:t xml:space="preserve">4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5D48E74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50DEBA1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0B969A0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75 819,00</w:t>
            </w:r>
          </w:p>
        </w:tc>
        <w:tc>
          <w:tcPr>
            <w:tcW w:w="1559" w:type="dxa"/>
            <w:tcBorders>
              <w:top w:val="nil"/>
              <w:left w:val="nil"/>
              <w:bottom w:val="single" w:sz="4" w:space="0" w:color="auto"/>
              <w:right w:val="single" w:sz="8" w:space="0" w:color="auto"/>
            </w:tcBorders>
            <w:shd w:val="clear" w:color="000000" w:fill="FFFFFF"/>
            <w:noWrap/>
            <w:hideMark/>
          </w:tcPr>
          <w:p w14:paraId="2BA0519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151 638,00</w:t>
            </w:r>
          </w:p>
        </w:tc>
      </w:tr>
      <w:tr w:rsidR="001F204D" w:rsidRPr="002F51BD" w14:paraId="7F5A0B8D" w14:textId="77777777" w:rsidTr="001A3E48">
        <w:trPr>
          <w:trHeight w:val="846"/>
        </w:trPr>
        <w:tc>
          <w:tcPr>
            <w:tcW w:w="594" w:type="dxa"/>
            <w:tcBorders>
              <w:top w:val="nil"/>
              <w:left w:val="single" w:sz="8" w:space="0" w:color="auto"/>
              <w:bottom w:val="single" w:sz="4" w:space="0" w:color="auto"/>
              <w:right w:val="single" w:sz="4" w:space="0" w:color="auto"/>
            </w:tcBorders>
            <w:shd w:val="clear" w:color="000000" w:fill="FFFFFF"/>
            <w:noWrap/>
            <w:hideMark/>
          </w:tcPr>
          <w:p w14:paraId="6D3D0EE9"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76</w:t>
            </w:r>
          </w:p>
        </w:tc>
        <w:tc>
          <w:tcPr>
            <w:tcW w:w="2512" w:type="dxa"/>
            <w:tcBorders>
              <w:top w:val="nil"/>
              <w:left w:val="nil"/>
              <w:bottom w:val="single" w:sz="4" w:space="0" w:color="auto"/>
              <w:right w:val="single" w:sz="4" w:space="0" w:color="auto"/>
            </w:tcBorders>
            <w:shd w:val="clear" w:color="000000" w:fill="FFFFFF"/>
            <w:hideMark/>
          </w:tcPr>
          <w:p w14:paraId="5A71ED9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Антиген опухолевый 72-4 (CA 72-4CS)</w:t>
            </w:r>
          </w:p>
        </w:tc>
        <w:tc>
          <w:tcPr>
            <w:tcW w:w="5589" w:type="dxa"/>
            <w:tcBorders>
              <w:top w:val="nil"/>
              <w:left w:val="nil"/>
              <w:bottom w:val="single" w:sz="4" w:space="0" w:color="auto"/>
              <w:right w:val="single" w:sz="4" w:space="0" w:color="auto"/>
            </w:tcBorders>
            <w:shd w:val="clear" w:color="000000" w:fill="FFFFFF"/>
            <w:hideMark/>
          </w:tcPr>
          <w:p w14:paraId="5FB497E4" w14:textId="57A4C2D0"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 72</w:t>
            </w:r>
            <w:r w:rsidRPr="002F51BD">
              <w:rPr>
                <w:rFonts w:ascii="Times New Roman" w:eastAsia="Times New Roman" w:hAnsi="Times New Roman" w:cs="Times New Roman"/>
                <w:color w:val="000000"/>
                <w:sz w:val="20"/>
                <w:szCs w:val="20"/>
              </w:rPr>
              <w:noBreakHyphen/>
              <w:t>4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72</w:t>
            </w:r>
            <w:r w:rsidRPr="002F51BD">
              <w:rPr>
                <w:rFonts w:ascii="Times New Roman" w:eastAsia="Times New Roman" w:hAnsi="Times New Roman" w:cs="Times New Roman"/>
                <w:color w:val="000000"/>
                <w:sz w:val="20"/>
                <w:szCs w:val="20"/>
              </w:rPr>
              <w:noBreakHyphen/>
              <w:t>4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2E33DE18"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CA72</w:t>
            </w:r>
            <w:r w:rsidRPr="002F51BD">
              <w:rPr>
                <w:rFonts w:ascii="Times New Roman" w:eastAsia="Times New Roman" w:hAnsi="Times New Roman" w:cs="Times New Roman"/>
                <w:color w:val="000000"/>
                <w:sz w:val="20"/>
                <w:szCs w:val="20"/>
              </w:rPr>
              <w:noBreakHyphen/>
              <w:t>4 Cal1 и 2 фл. по 1 мл CA72</w:t>
            </w:r>
            <w:r w:rsidRPr="002F51BD">
              <w:rPr>
                <w:rFonts w:ascii="Times New Roman" w:eastAsia="Times New Roman" w:hAnsi="Times New Roman" w:cs="Times New Roman"/>
                <w:color w:val="000000"/>
                <w:sz w:val="20"/>
                <w:szCs w:val="20"/>
              </w:rPr>
              <w:noBreakHyphen/>
              <w:t>4 Cal2)</w:t>
            </w:r>
          </w:p>
        </w:tc>
        <w:tc>
          <w:tcPr>
            <w:tcW w:w="1401" w:type="dxa"/>
            <w:tcBorders>
              <w:top w:val="nil"/>
              <w:left w:val="nil"/>
              <w:bottom w:val="single" w:sz="4" w:space="0" w:color="auto"/>
              <w:right w:val="single" w:sz="4" w:space="0" w:color="auto"/>
            </w:tcBorders>
            <w:shd w:val="clear" w:color="000000" w:fill="FFFFFF"/>
            <w:noWrap/>
            <w:hideMark/>
          </w:tcPr>
          <w:p w14:paraId="16DC178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147EB96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78 395,00</w:t>
            </w:r>
          </w:p>
        </w:tc>
        <w:tc>
          <w:tcPr>
            <w:tcW w:w="1559" w:type="dxa"/>
            <w:tcBorders>
              <w:top w:val="nil"/>
              <w:left w:val="nil"/>
              <w:bottom w:val="single" w:sz="4" w:space="0" w:color="auto"/>
              <w:right w:val="single" w:sz="8" w:space="0" w:color="auto"/>
            </w:tcBorders>
            <w:shd w:val="clear" w:color="000000" w:fill="FFFFFF"/>
            <w:noWrap/>
            <w:hideMark/>
          </w:tcPr>
          <w:p w14:paraId="5C9C9DA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78 395,00</w:t>
            </w:r>
          </w:p>
        </w:tc>
      </w:tr>
      <w:tr w:rsidR="001F204D" w:rsidRPr="002F51BD" w14:paraId="55F8DABB" w14:textId="77777777" w:rsidTr="001A3E48">
        <w:trPr>
          <w:trHeight w:val="761"/>
        </w:trPr>
        <w:tc>
          <w:tcPr>
            <w:tcW w:w="594" w:type="dxa"/>
            <w:tcBorders>
              <w:top w:val="nil"/>
              <w:left w:val="single" w:sz="8" w:space="0" w:color="auto"/>
              <w:bottom w:val="single" w:sz="4" w:space="0" w:color="auto"/>
              <w:right w:val="single" w:sz="4" w:space="0" w:color="auto"/>
            </w:tcBorders>
            <w:shd w:val="clear" w:color="000000" w:fill="FFFFFF"/>
            <w:noWrap/>
            <w:hideMark/>
          </w:tcPr>
          <w:p w14:paraId="3C7A1D4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77</w:t>
            </w:r>
          </w:p>
        </w:tc>
        <w:tc>
          <w:tcPr>
            <w:tcW w:w="2512" w:type="dxa"/>
            <w:tcBorders>
              <w:top w:val="nil"/>
              <w:left w:val="nil"/>
              <w:bottom w:val="single" w:sz="4" w:space="0" w:color="auto"/>
              <w:right w:val="single" w:sz="4" w:space="0" w:color="auto"/>
            </w:tcBorders>
            <w:shd w:val="clear" w:color="000000" w:fill="FFFFFF"/>
            <w:hideMark/>
          </w:tcPr>
          <w:p w14:paraId="33C20CC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Фрагмент Цитокератина 19 (Cyfra 21-1)</w:t>
            </w:r>
          </w:p>
        </w:tc>
        <w:tc>
          <w:tcPr>
            <w:tcW w:w="5589" w:type="dxa"/>
            <w:tcBorders>
              <w:top w:val="nil"/>
              <w:left w:val="nil"/>
              <w:bottom w:val="single" w:sz="4" w:space="0" w:color="auto"/>
              <w:right w:val="single" w:sz="4" w:space="0" w:color="auto"/>
            </w:tcBorders>
            <w:shd w:val="clear" w:color="000000" w:fill="FFFFFF"/>
            <w:hideMark/>
          </w:tcPr>
          <w:p w14:paraId="3670FBE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фрагментов цитокератина 19 в сыворотке и плазме крови человека.</w:t>
            </w:r>
          </w:p>
        </w:tc>
        <w:tc>
          <w:tcPr>
            <w:tcW w:w="1826" w:type="dxa"/>
            <w:tcBorders>
              <w:top w:val="nil"/>
              <w:left w:val="nil"/>
              <w:bottom w:val="single" w:sz="4" w:space="0" w:color="auto"/>
              <w:right w:val="single" w:sz="4" w:space="0" w:color="auto"/>
            </w:tcBorders>
            <w:shd w:val="clear" w:color="000000" w:fill="FFFFFF"/>
            <w:hideMark/>
          </w:tcPr>
          <w:p w14:paraId="277D471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0C1D9D6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672BE336"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169 689,00</w:t>
            </w:r>
          </w:p>
        </w:tc>
        <w:tc>
          <w:tcPr>
            <w:tcW w:w="1559" w:type="dxa"/>
            <w:tcBorders>
              <w:top w:val="nil"/>
              <w:left w:val="nil"/>
              <w:bottom w:val="single" w:sz="4" w:space="0" w:color="auto"/>
              <w:right w:val="single" w:sz="8" w:space="0" w:color="auto"/>
            </w:tcBorders>
            <w:shd w:val="clear" w:color="000000" w:fill="FFFFFF"/>
            <w:noWrap/>
            <w:hideMark/>
          </w:tcPr>
          <w:p w14:paraId="19B87F5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339 378,00</w:t>
            </w:r>
          </w:p>
        </w:tc>
      </w:tr>
      <w:tr w:rsidR="001F204D" w:rsidRPr="002F51BD" w14:paraId="5920BB02" w14:textId="77777777" w:rsidTr="001A3E48">
        <w:trPr>
          <w:trHeight w:val="714"/>
        </w:trPr>
        <w:tc>
          <w:tcPr>
            <w:tcW w:w="594" w:type="dxa"/>
            <w:tcBorders>
              <w:top w:val="nil"/>
              <w:left w:val="single" w:sz="8" w:space="0" w:color="auto"/>
              <w:bottom w:val="single" w:sz="4" w:space="0" w:color="auto"/>
              <w:right w:val="single" w:sz="4" w:space="0" w:color="auto"/>
            </w:tcBorders>
            <w:shd w:val="clear" w:color="000000" w:fill="FFFFFF"/>
            <w:noWrap/>
            <w:hideMark/>
          </w:tcPr>
          <w:p w14:paraId="46EC1A64"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w:t>
            </w:r>
          </w:p>
        </w:tc>
        <w:tc>
          <w:tcPr>
            <w:tcW w:w="2512" w:type="dxa"/>
            <w:tcBorders>
              <w:top w:val="nil"/>
              <w:left w:val="nil"/>
              <w:bottom w:val="single" w:sz="4" w:space="0" w:color="auto"/>
              <w:right w:val="single" w:sz="4" w:space="0" w:color="auto"/>
            </w:tcBorders>
            <w:shd w:val="clear" w:color="000000" w:fill="FFFFFF"/>
            <w:hideMark/>
          </w:tcPr>
          <w:p w14:paraId="6ABD3BB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Фрагмент  Цитокератина  19  (Cyfra 21-1 CS)</w:t>
            </w:r>
          </w:p>
        </w:tc>
        <w:tc>
          <w:tcPr>
            <w:tcW w:w="5589" w:type="dxa"/>
            <w:tcBorders>
              <w:top w:val="nil"/>
              <w:left w:val="nil"/>
              <w:bottom w:val="single" w:sz="4" w:space="0" w:color="auto"/>
              <w:right w:val="single" w:sz="4" w:space="0" w:color="auto"/>
            </w:tcBorders>
            <w:shd w:val="clear" w:color="000000" w:fill="FFFFFF"/>
            <w:hideMark/>
          </w:tcPr>
          <w:p w14:paraId="78A940C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CYFRA 21</w:t>
            </w:r>
            <w:r w:rsidRPr="002F51BD">
              <w:rPr>
                <w:rFonts w:ascii="Times New Roman" w:eastAsia="Times New Roman" w:hAnsi="Times New Roman" w:cs="Times New Roman"/>
                <w:color w:val="000000"/>
                <w:sz w:val="20"/>
                <w:szCs w:val="20"/>
              </w:rPr>
              <w:noBreakHyphen/>
              <w:t>1 CalSet. Предназначен для калибровки количественного теста Elecsys CYFRA 21</w:t>
            </w:r>
            <w:r w:rsidRPr="002F51BD">
              <w:rPr>
                <w:rFonts w:ascii="Times New Roman" w:eastAsia="Times New Roman" w:hAnsi="Times New Roman" w:cs="Times New Roman"/>
                <w:color w:val="000000"/>
                <w:sz w:val="20"/>
                <w:szCs w:val="20"/>
              </w:rPr>
              <w:noBreakHyphen/>
              <w:t>1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10264BC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CYFRA Cal1 и 2 фл. по 1 мл CYFRA Cal2)</w:t>
            </w:r>
          </w:p>
        </w:tc>
        <w:tc>
          <w:tcPr>
            <w:tcW w:w="1401" w:type="dxa"/>
            <w:tcBorders>
              <w:top w:val="nil"/>
              <w:left w:val="nil"/>
              <w:bottom w:val="single" w:sz="4" w:space="0" w:color="auto"/>
              <w:right w:val="single" w:sz="4" w:space="0" w:color="auto"/>
            </w:tcBorders>
            <w:shd w:val="clear" w:color="000000" w:fill="FFFFFF"/>
            <w:noWrap/>
            <w:hideMark/>
          </w:tcPr>
          <w:p w14:paraId="28363AD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37CBF6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85 573,00</w:t>
            </w:r>
          </w:p>
        </w:tc>
        <w:tc>
          <w:tcPr>
            <w:tcW w:w="1559" w:type="dxa"/>
            <w:tcBorders>
              <w:top w:val="nil"/>
              <w:left w:val="nil"/>
              <w:bottom w:val="single" w:sz="4" w:space="0" w:color="auto"/>
              <w:right w:val="single" w:sz="8" w:space="0" w:color="auto"/>
            </w:tcBorders>
            <w:shd w:val="clear" w:color="000000" w:fill="FFFFFF"/>
            <w:noWrap/>
            <w:hideMark/>
          </w:tcPr>
          <w:p w14:paraId="23C8603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85 573,00</w:t>
            </w:r>
          </w:p>
        </w:tc>
      </w:tr>
      <w:tr w:rsidR="001F204D" w:rsidRPr="002F51BD" w14:paraId="738F2ED6" w14:textId="77777777" w:rsidTr="001A3E48">
        <w:trPr>
          <w:trHeight w:val="629"/>
        </w:trPr>
        <w:tc>
          <w:tcPr>
            <w:tcW w:w="594" w:type="dxa"/>
            <w:tcBorders>
              <w:top w:val="nil"/>
              <w:left w:val="single" w:sz="8" w:space="0" w:color="auto"/>
              <w:bottom w:val="single" w:sz="4" w:space="0" w:color="auto"/>
              <w:right w:val="single" w:sz="4" w:space="0" w:color="auto"/>
            </w:tcBorders>
            <w:shd w:val="clear" w:color="000000" w:fill="FFFFFF"/>
            <w:noWrap/>
            <w:hideMark/>
          </w:tcPr>
          <w:p w14:paraId="57B3141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79</w:t>
            </w:r>
          </w:p>
        </w:tc>
        <w:tc>
          <w:tcPr>
            <w:tcW w:w="2512" w:type="dxa"/>
            <w:tcBorders>
              <w:top w:val="nil"/>
              <w:left w:val="nil"/>
              <w:bottom w:val="single" w:sz="4" w:space="0" w:color="auto"/>
              <w:right w:val="single" w:sz="4" w:space="0" w:color="auto"/>
            </w:tcBorders>
            <w:shd w:val="clear" w:color="000000" w:fill="FFFFFF"/>
            <w:hideMark/>
          </w:tcPr>
          <w:p w14:paraId="0C15AFF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Инсулин (Insulin)  </w:t>
            </w:r>
          </w:p>
        </w:tc>
        <w:tc>
          <w:tcPr>
            <w:tcW w:w="5589" w:type="dxa"/>
            <w:tcBorders>
              <w:top w:val="nil"/>
              <w:left w:val="nil"/>
              <w:bottom w:val="single" w:sz="4" w:space="0" w:color="auto"/>
              <w:right w:val="single" w:sz="4" w:space="0" w:color="auto"/>
            </w:tcBorders>
            <w:shd w:val="clear" w:color="000000" w:fill="FFFFFF"/>
            <w:hideMark/>
          </w:tcPr>
          <w:p w14:paraId="370B42E9"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человеческого инсулина в сыворотке и плазме крови человека. </w:t>
            </w:r>
          </w:p>
        </w:tc>
        <w:tc>
          <w:tcPr>
            <w:tcW w:w="1826" w:type="dxa"/>
            <w:tcBorders>
              <w:top w:val="nil"/>
              <w:left w:val="nil"/>
              <w:bottom w:val="single" w:sz="4" w:space="0" w:color="auto"/>
              <w:right w:val="single" w:sz="4" w:space="0" w:color="auto"/>
            </w:tcBorders>
            <w:shd w:val="clear" w:color="000000" w:fill="FFFFFF"/>
            <w:hideMark/>
          </w:tcPr>
          <w:p w14:paraId="4612AB6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55456DB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638E2E1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66 106,00</w:t>
            </w:r>
          </w:p>
        </w:tc>
        <w:tc>
          <w:tcPr>
            <w:tcW w:w="1559" w:type="dxa"/>
            <w:tcBorders>
              <w:top w:val="nil"/>
              <w:left w:val="nil"/>
              <w:bottom w:val="single" w:sz="4" w:space="0" w:color="auto"/>
              <w:right w:val="single" w:sz="8" w:space="0" w:color="auto"/>
            </w:tcBorders>
            <w:shd w:val="clear" w:color="000000" w:fill="FFFFFF"/>
            <w:noWrap/>
            <w:hideMark/>
          </w:tcPr>
          <w:p w14:paraId="608BF05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66 106,00</w:t>
            </w:r>
          </w:p>
        </w:tc>
      </w:tr>
      <w:tr w:rsidR="001F204D" w:rsidRPr="002F51BD" w14:paraId="69E3C4C8" w14:textId="77777777" w:rsidTr="001A3E48">
        <w:trPr>
          <w:trHeight w:val="922"/>
        </w:trPr>
        <w:tc>
          <w:tcPr>
            <w:tcW w:w="594" w:type="dxa"/>
            <w:tcBorders>
              <w:top w:val="nil"/>
              <w:left w:val="single" w:sz="8" w:space="0" w:color="auto"/>
              <w:bottom w:val="single" w:sz="4" w:space="0" w:color="auto"/>
              <w:right w:val="single" w:sz="4" w:space="0" w:color="auto"/>
            </w:tcBorders>
            <w:shd w:val="clear" w:color="000000" w:fill="FFFFFF"/>
            <w:noWrap/>
            <w:hideMark/>
          </w:tcPr>
          <w:p w14:paraId="5704B8A8"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80</w:t>
            </w:r>
          </w:p>
        </w:tc>
        <w:tc>
          <w:tcPr>
            <w:tcW w:w="2512" w:type="dxa"/>
            <w:tcBorders>
              <w:top w:val="nil"/>
              <w:left w:val="nil"/>
              <w:bottom w:val="single" w:sz="4" w:space="0" w:color="auto"/>
              <w:right w:val="single" w:sz="4" w:space="0" w:color="auto"/>
            </w:tcBorders>
            <w:shd w:val="clear" w:color="000000" w:fill="FFFFFF"/>
            <w:hideMark/>
          </w:tcPr>
          <w:p w14:paraId="6B2CFB0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Инсулин (Insulin CS)    </w:t>
            </w:r>
          </w:p>
        </w:tc>
        <w:tc>
          <w:tcPr>
            <w:tcW w:w="5589" w:type="dxa"/>
            <w:tcBorders>
              <w:top w:val="nil"/>
              <w:left w:val="nil"/>
              <w:bottom w:val="single" w:sz="4" w:space="0" w:color="auto"/>
              <w:right w:val="single" w:sz="4" w:space="0" w:color="auto"/>
            </w:tcBorders>
            <w:shd w:val="clear" w:color="000000" w:fill="FFFFFF"/>
            <w:hideMark/>
          </w:tcPr>
          <w:p w14:paraId="37A7B20F" w14:textId="458DCE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Insulin CalSet предназначен для калибровки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Insulin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3766B40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INSULIN Cal1 и 2 фл. по 1 мл INSULIN Cal2)</w:t>
            </w:r>
          </w:p>
        </w:tc>
        <w:tc>
          <w:tcPr>
            <w:tcW w:w="1401" w:type="dxa"/>
            <w:tcBorders>
              <w:top w:val="nil"/>
              <w:left w:val="nil"/>
              <w:bottom w:val="single" w:sz="4" w:space="0" w:color="auto"/>
              <w:right w:val="single" w:sz="4" w:space="0" w:color="auto"/>
            </w:tcBorders>
            <w:shd w:val="clear" w:color="000000" w:fill="FFFFFF"/>
            <w:noWrap/>
            <w:hideMark/>
          </w:tcPr>
          <w:p w14:paraId="7A1459E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79CB224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60 945,00</w:t>
            </w:r>
          </w:p>
        </w:tc>
        <w:tc>
          <w:tcPr>
            <w:tcW w:w="1559" w:type="dxa"/>
            <w:tcBorders>
              <w:top w:val="nil"/>
              <w:left w:val="nil"/>
              <w:bottom w:val="single" w:sz="4" w:space="0" w:color="auto"/>
              <w:right w:val="single" w:sz="8" w:space="0" w:color="auto"/>
            </w:tcBorders>
            <w:shd w:val="clear" w:color="000000" w:fill="FFFFFF"/>
            <w:noWrap/>
            <w:hideMark/>
          </w:tcPr>
          <w:p w14:paraId="00EEF2C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60 945,00</w:t>
            </w:r>
          </w:p>
        </w:tc>
      </w:tr>
      <w:tr w:rsidR="001F204D" w:rsidRPr="002F51BD" w14:paraId="5ECEB061" w14:textId="77777777" w:rsidTr="001A3E48">
        <w:trPr>
          <w:trHeight w:val="695"/>
        </w:trPr>
        <w:tc>
          <w:tcPr>
            <w:tcW w:w="594" w:type="dxa"/>
            <w:tcBorders>
              <w:top w:val="nil"/>
              <w:left w:val="single" w:sz="8" w:space="0" w:color="auto"/>
              <w:bottom w:val="single" w:sz="4" w:space="0" w:color="auto"/>
              <w:right w:val="single" w:sz="4" w:space="0" w:color="auto"/>
            </w:tcBorders>
            <w:shd w:val="clear" w:color="000000" w:fill="FFFFFF"/>
            <w:noWrap/>
            <w:hideMark/>
          </w:tcPr>
          <w:p w14:paraId="6201115C"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81</w:t>
            </w:r>
          </w:p>
        </w:tc>
        <w:tc>
          <w:tcPr>
            <w:tcW w:w="2512" w:type="dxa"/>
            <w:tcBorders>
              <w:top w:val="nil"/>
              <w:left w:val="nil"/>
              <w:bottom w:val="single" w:sz="4" w:space="0" w:color="auto"/>
              <w:right w:val="single" w:sz="4" w:space="0" w:color="auto"/>
            </w:tcBorders>
            <w:shd w:val="clear" w:color="000000" w:fill="FFFFFF"/>
            <w:hideMark/>
          </w:tcPr>
          <w:p w14:paraId="5E03E08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Нейронспецифическая енолаза (NSE)    </w:t>
            </w:r>
          </w:p>
        </w:tc>
        <w:tc>
          <w:tcPr>
            <w:tcW w:w="5589" w:type="dxa"/>
            <w:tcBorders>
              <w:top w:val="nil"/>
              <w:left w:val="nil"/>
              <w:bottom w:val="single" w:sz="4" w:space="0" w:color="auto"/>
              <w:right w:val="single" w:sz="4" w:space="0" w:color="auto"/>
            </w:tcBorders>
            <w:shd w:val="clear" w:color="000000" w:fill="FFFFFF"/>
            <w:hideMark/>
          </w:tcPr>
          <w:p w14:paraId="55C92FF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нейронспецифической енолазы (NSE) в сыворотке крови человека. </w:t>
            </w:r>
          </w:p>
        </w:tc>
        <w:tc>
          <w:tcPr>
            <w:tcW w:w="1826" w:type="dxa"/>
            <w:tcBorders>
              <w:top w:val="nil"/>
              <w:left w:val="nil"/>
              <w:bottom w:val="single" w:sz="4" w:space="0" w:color="auto"/>
              <w:right w:val="single" w:sz="4" w:space="0" w:color="auto"/>
            </w:tcBorders>
            <w:shd w:val="clear" w:color="000000" w:fill="FFFFFF"/>
            <w:hideMark/>
          </w:tcPr>
          <w:p w14:paraId="22414AC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1401" w:type="dxa"/>
            <w:tcBorders>
              <w:top w:val="nil"/>
              <w:left w:val="nil"/>
              <w:bottom w:val="single" w:sz="4" w:space="0" w:color="auto"/>
              <w:right w:val="single" w:sz="4" w:space="0" w:color="auto"/>
            </w:tcBorders>
            <w:shd w:val="clear" w:color="000000" w:fill="FFFFFF"/>
            <w:noWrap/>
            <w:hideMark/>
          </w:tcPr>
          <w:p w14:paraId="3DDDA0E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7A72D97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139 276,00</w:t>
            </w:r>
          </w:p>
        </w:tc>
        <w:tc>
          <w:tcPr>
            <w:tcW w:w="1559" w:type="dxa"/>
            <w:tcBorders>
              <w:top w:val="nil"/>
              <w:left w:val="nil"/>
              <w:bottom w:val="single" w:sz="4" w:space="0" w:color="auto"/>
              <w:right w:val="single" w:sz="8" w:space="0" w:color="auto"/>
            </w:tcBorders>
            <w:shd w:val="clear" w:color="000000" w:fill="FFFFFF"/>
            <w:noWrap/>
            <w:hideMark/>
          </w:tcPr>
          <w:p w14:paraId="230DADB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278 552,00</w:t>
            </w:r>
          </w:p>
        </w:tc>
      </w:tr>
      <w:tr w:rsidR="001F204D" w:rsidRPr="002F51BD" w14:paraId="08257F98"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3A516416"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82</w:t>
            </w:r>
          </w:p>
        </w:tc>
        <w:tc>
          <w:tcPr>
            <w:tcW w:w="2512" w:type="dxa"/>
            <w:tcBorders>
              <w:top w:val="nil"/>
              <w:left w:val="nil"/>
              <w:bottom w:val="single" w:sz="4" w:space="0" w:color="auto"/>
              <w:right w:val="single" w:sz="4" w:space="0" w:color="auto"/>
            </w:tcBorders>
            <w:shd w:val="clear" w:color="000000" w:fill="FFFFFF"/>
            <w:hideMark/>
          </w:tcPr>
          <w:p w14:paraId="5F797A9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Нейронспецифическая     енолаза (NSE CS)</w:t>
            </w:r>
          </w:p>
        </w:tc>
        <w:tc>
          <w:tcPr>
            <w:tcW w:w="5589" w:type="dxa"/>
            <w:tcBorders>
              <w:top w:val="nil"/>
              <w:left w:val="nil"/>
              <w:bottom w:val="single" w:sz="4" w:space="0" w:color="auto"/>
              <w:right w:val="single" w:sz="4" w:space="0" w:color="auto"/>
            </w:tcBorders>
            <w:shd w:val="clear" w:color="000000" w:fill="FFFFFF"/>
            <w:hideMark/>
          </w:tcPr>
          <w:p w14:paraId="526070C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NSE CalSet предназначен для калибровки количественного теста Elecsys NSE на иммунохимических анализаторах cobas e.</w:t>
            </w:r>
          </w:p>
        </w:tc>
        <w:tc>
          <w:tcPr>
            <w:tcW w:w="1826" w:type="dxa"/>
            <w:tcBorders>
              <w:top w:val="nil"/>
              <w:left w:val="nil"/>
              <w:bottom w:val="single" w:sz="4" w:space="0" w:color="auto"/>
              <w:right w:val="single" w:sz="4" w:space="0" w:color="auto"/>
            </w:tcBorders>
            <w:shd w:val="clear" w:color="000000" w:fill="FFFFFF"/>
            <w:hideMark/>
          </w:tcPr>
          <w:p w14:paraId="58D2990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NSE Cal1 и 2 фл. по 1 мл NSE Cal2)</w:t>
            </w:r>
          </w:p>
        </w:tc>
        <w:tc>
          <w:tcPr>
            <w:tcW w:w="1401" w:type="dxa"/>
            <w:tcBorders>
              <w:top w:val="nil"/>
              <w:left w:val="nil"/>
              <w:bottom w:val="single" w:sz="4" w:space="0" w:color="auto"/>
              <w:right w:val="single" w:sz="4" w:space="0" w:color="auto"/>
            </w:tcBorders>
            <w:shd w:val="clear" w:color="000000" w:fill="FFFFFF"/>
            <w:noWrap/>
            <w:hideMark/>
          </w:tcPr>
          <w:p w14:paraId="224526C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51EDE24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78 944,00</w:t>
            </w:r>
          </w:p>
        </w:tc>
        <w:tc>
          <w:tcPr>
            <w:tcW w:w="1559" w:type="dxa"/>
            <w:tcBorders>
              <w:top w:val="nil"/>
              <w:left w:val="nil"/>
              <w:bottom w:val="single" w:sz="4" w:space="0" w:color="auto"/>
              <w:right w:val="single" w:sz="8" w:space="0" w:color="auto"/>
            </w:tcBorders>
            <w:shd w:val="clear" w:color="000000" w:fill="FFFFFF"/>
            <w:noWrap/>
            <w:hideMark/>
          </w:tcPr>
          <w:p w14:paraId="2E0EC84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78 944,00</w:t>
            </w:r>
          </w:p>
        </w:tc>
      </w:tr>
      <w:tr w:rsidR="001F204D" w:rsidRPr="002F51BD" w14:paraId="6985A2F8" w14:textId="77777777" w:rsidTr="001F204D">
        <w:trPr>
          <w:trHeight w:val="1530"/>
        </w:trPr>
        <w:tc>
          <w:tcPr>
            <w:tcW w:w="594" w:type="dxa"/>
            <w:tcBorders>
              <w:top w:val="nil"/>
              <w:left w:val="single" w:sz="8" w:space="0" w:color="auto"/>
              <w:bottom w:val="single" w:sz="4" w:space="0" w:color="auto"/>
              <w:right w:val="single" w:sz="4" w:space="0" w:color="auto"/>
            </w:tcBorders>
            <w:shd w:val="clear" w:color="000000" w:fill="FFFFFF"/>
            <w:noWrap/>
            <w:hideMark/>
          </w:tcPr>
          <w:p w14:paraId="219CA81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83</w:t>
            </w:r>
          </w:p>
        </w:tc>
        <w:tc>
          <w:tcPr>
            <w:tcW w:w="2512" w:type="dxa"/>
            <w:tcBorders>
              <w:top w:val="nil"/>
              <w:left w:val="nil"/>
              <w:bottom w:val="single" w:sz="4" w:space="0" w:color="auto"/>
              <w:right w:val="single" w:sz="4" w:space="0" w:color="auto"/>
            </w:tcBorders>
            <w:shd w:val="clear" w:color="000000" w:fill="FFFFFF"/>
            <w:hideMark/>
          </w:tcPr>
          <w:p w14:paraId="11EA155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Онкомаркер (PreciControl Tumormarker)</w:t>
            </w:r>
          </w:p>
        </w:tc>
        <w:tc>
          <w:tcPr>
            <w:tcW w:w="5589" w:type="dxa"/>
            <w:tcBorders>
              <w:top w:val="nil"/>
              <w:left w:val="nil"/>
              <w:bottom w:val="single" w:sz="4" w:space="0" w:color="auto"/>
              <w:right w:val="single" w:sz="4" w:space="0" w:color="auto"/>
            </w:tcBorders>
            <w:shd w:val="clear" w:color="000000" w:fill="FFFFFF"/>
            <w:hideMark/>
          </w:tcPr>
          <w:p w14:paraId="5C42466F" w14:textId="67227E13"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PreciControl Tumor Marker (набор контрольных сывороток)</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предназначен для контроля качества тестов Elecsys иммунохимическим методом на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7594EC4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 мл контрольной сыворотки PC V1 и 2 фл. по 3 мл контрольной сыворотки PC V2)</w:t>
            </w:r>
          </w:p>
        </w:tc>
        <w:tc>
          <w:tcPr>
            <w:tcW w:w="1401" w:type="dxa"/>
            <w:tcBorders>
              <w:top w:val="nil"/>
              <w:left w:val="nil"/>
              <w:bottom w:val="single" w:sz="4" w:space="0" w:color="auto"/>
              <w:right w:val="single" w:sz="4" w:space="0" w:color="auto"/>
            </w:tcBorders>
            <w:shd w:val="clear" w:color="000000" w:fill="FFFFFF"/>
            <w:noWrap/>
            <w:hideMark/>
          </w:tcPr>
          <w:p w14:paraId="6D389B4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2FAAFEF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158 853,00</w:t>
            </w:r>
          </w:p>
        </w:tc>
        <w:tc>
          <w:tcPr>
            <w:tcW w:w="1559" w:type="dxa"/>
            <w:tcBorders>
              <w:top w:val="nil"/>
              <w:left w:val="nil"/>
              <w:bottom w:val="single" w:sz="4" w:space="0" w:color="auto"/>
              <w:right w:val="single" w:sz="8" w:space="0" w:color="auto"/>
            </w:tcBorders>
            <w:shd w:val="clear" w:color="000000" w:fill="FFFFFF"/>
            <w:noWrap/>
            <w:hideMark/>
          </w:tcPr>
          <w:p w14:paraId="4E0323E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317 706,00</w:t>
            </w:r>
          </w:p>
        </w:tc>
      </w:tr>
      <w:tr w:rsidR="001F204D" w:rsidRPr="002F51BD" w14:paraId="72CD86C1" w14:textId="77777777" w:rsidTr="001F204D">
        <w:trPr>
          <w:trHeight w:val="1530"/>
        </w:trPr>
        <w:tc>
          <w:tcPr>
            <w:tcW w:w="594" w:type="dxa"/>
            <w:tcBorders>
              <w:top w:val="nil"/>
              <w:left w:val="single" w:sz="8" w:space="0" w:color="auto"/>
              <w:bottom w:val="single" w:sz="4" w:space="0" w:color="auto"/>
              <w:right w:val="single" w:sz="4" w:space="0" w:color="auto"/>
            </w:tcBorders>
            <w:shd w:val="clear" w:color="000000" w:fill="FFFFFF"/>
            <w:noWrap/>
            <w:hideMark/>
          </w:tcPr>
          <w:p w14:paraId="46C9F190"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84</w:t>
            </w:r>
          </w:p>
        </w:tc>
        <w:tc>
          <w:tcPr>
            <w:tcW w:w="2512" w:type="dxa"/>
            <w:tcBorders>
              <w:top w:val="nil"/>
              <w:left w:val="nil"/>
              <w:bottom w:val="single" w:sz="4" w:space="0" w:color="auto"/>
              <w:right w:val="single" w:sz="4" w:space="0" w:color="auto"/>
            </w:tcBorders>
            <w:shd w:val="clear" w:color="000000" w:fill="FFFFFF"/>
            <w:hideMark/>
          </w:tcPr>
          <w:p w14:paraId="4C45099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Мультимаркер (PreciControl Multimarker)</w:t>
            </w:r>
          </w:p>
        </w:tc>
        <w:tc>
          <w:tcPr>
            <w:tcW w:w="5589" w:type="dxa"/>
            <w:tcBorders>
              <w:top w:val="nil"/>
              <w:left w:val="nil"/>
              <w:bottom w:val="single" w:sz="4" w:space="0" w:color="auto"/>
              <w:right w:val="single" w:sz="4" w:space="0" w:color="auto"/>
            </w:tcBorders>
            <w:shd w:val="clear" w:color="000000" w:fill="FFFFFF"/>
            <w:hideMark/>
          </w:tcPr>
          <w:p w14:paraId="0F8E9FE2" w14:textId="37CB5E0A"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PreciControl Multimarker предназначен для контроля качества</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перечисленных иммунотестов на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6D985E6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(3 фл. по 3 мл контрольной сыворотки PC MM1 и 3 фл. по 2 мл контрольной сыворотки PC MM2)</w:t>
            </w:r>
          </w:p>
        </w:tc>
        <w:tc>
          <w:tcPr>
            <w:tcW w:w="1401" w:type="dxa"/>
            <w:tcBorders>
              <w:top w:val="nil"/>
              <w:left w:val="nil"/>
              <w:bottom w:val="single" w:sz="4" w:space="0" w:color="auto"/>
              <w:right w:val="single" w:sz="4" w:space="0" w:color="auto"/>
            </w:tcBorders>
            <w:shd w:val="clear" w:color="000000" w:fill="FFFFFF"/>
            <w:noWrap/>
            <w:hideMark/>
          </w:tcPr>
          <w:p w14:paraId="096A1280"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455468D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79 148,00</w:t>
            </w:r>
          </w:p>
        </w:tc>
        <w:tc>
          <w:tcPr>
            <w:tcW w:w="1559" w:type="dxa"/>
            <w:tcBorders>
              <w:top w:val="nil"/>
              <w:left w:val="nil"/>
              <w:bottom w:val="single" w:sz="4" w:space="0" w:color="auto"/>
              <w:right w:val="single" w:sz="8" w:space="0" w:color="auto"/>
            </w:tcBorders>
            <w:shd w:val="clear" w:color="000000" w:fill="FFFFFF"/>
            <w:noWrap/>
            <w:hideMark/>
          </w:tcPr>
          <w:p w14:paraId="52466CE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158 296,00</w:t>
            </w:r>
          </w:p>
        </w:tc>
      </w:tr>
      <w:tr w:rsidR="001F204D" w:rsidRPr="002F51BD" w14:paraId="48EEC86D" w14:textId="77777777" w:rsidTr="001F204D">
        <w:trPr>
          <w:trHeight w:val="1530"/>
        </w:trPr>
        <w:tc>
          <w:tcPr>
            <w:tcW w:w="594" w:type="dxa"/>
            <w:tcBorders>
              <w:top w:val="nil"/>
              <w:left w:val="single" w:sz="8" w:space="0" w:color="auto"/>
              <w:bottom w:val="single" w:sz="4" w:space="0" w:color="auto"/>
              <w:right w:val="single" w:sz="4" w:space="0" w:color="auto"/>
            </w:tcBorders>
            <w:shd w:val="clear" w:color="000000" w:fill="FFFFFF"/>
            <w:noWrap/>
            <w:hideMark/>
          </w:tcPr>
          <w:p w14:paraId="51B77EF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85</w:t>
            </w:r>
          </w:p>
        </w:tc>
        <w:tc>
          <w:tcPr>
            <w:tcW w:w="2512" w:type="dxa"/>
            <w:tcBorders>
              <w:top w:val="nil"/>
              <w:left w:val="nil"/>
              <w:bottom w:val="single" w:sz="4" w:space="0" w:color="auto"/>
              <w:right w:val="single" w:sz="4" w:space="0" w:color="auto"/>
            </w:tcBorders>
            <w:shd w:val="clear" w:color="000000" w:fill="FFFFFF"/>
            <w:hideMark/>
          </w:tcPr>
          <w:p w14:paraId="078EB67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Вариа  (PreciControl Varia)</w:t>
            </w:r>
          </w:p>
        </w:tc>
        <w:tc>
          <w:tcPr>
            <w:tcW w:w="5589" w:type="dxa"/>
            <w:tcBorders>
              <w:top w:val="nil"/>
              <w:left w:val="nil"/>
              <w:bottom w:val="single" w:sz="4" w:space="0" w:color="auto"/>
              <w:right w:val="single" w:sz="4" w:space="0" w:color="auto"/>
            </w:tcBorders>
            <w:shd w:val="clear" w:color="000000" w:fill="FFFFFF"/>
            <w:hideMark/>
          </w:tcPr>
          <w:p w14:paraId="08FA4920" w14:textId="26504E9D"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Varia используется для</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контроля качества соответствующих иммунотестов Elecsys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04D400F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 мл контрольной сыворотки PC V1 и 2 фл. по 3 мл контрольной сыворотки PC V2)</w:t>
            </w:r>
          </w:p>
        </w:tc>
        <w:tc>
          <w:tcPr>
            <w:tcW w:w="1401" w:type="dxa"/>
            <w:tcBorders>
              <w:top w:val="nil"/>
              <w:left w:val="nil"/>
              <w:bottom w:val="single" w:sz="4" w:space="0" w:color="auto"/>
              <w:right w:val="single" w:sz="4" w:space="0" w:color="auto"/>
            </w:tcBorders>
            <w:shd w:val="clear" w:color="000000" w:fill="FFFFFF"/>
            <w:noWrap/>
            <w:hideMark/>
          </w:tcPr>
          <w:p w14:paraId="5435708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212B97E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82 364,00</w:t>
            </w:r>
          </w:p>
        </w:tc>
        <w:tc>
          <w:tcPr>
            <w:tcW w:w="1559" w:type="dxa"/>
            <w:tcBorders>
              <w:top w:val="nil"/>
              <w:left w:val="nil"/>
              <w:bottom w:val="single" w:sz="4" w:space="0" w:color="auto"/>
              <w:right w:val="single" w:sz="8" w:space="0" w:color="auto"/>
            </w:tcBorders>
            <w:shd w:val="clear" w:color="000000" w:fill="FFFFFF"/>
            <w:noWrap/>
            <w:hideMark/>
          </w:tcPr>
          <w:p w14:paraId="206E779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164 728,00</w:t>
            </w:r>
          </w:p>
        </w:tc>
      </w:tr>
      <w:tr w:rsidR="001F204D" w:rsidRPr="002F51BD" w14:paraId="3913A2D4" w14:textId="77777777" w:rsidTr="001A3E48">
        <w:trPr>
          <w:trHeight w:val="1146"/>
        </w:trPr>
        <w:tc>
          <w:tcPr>
            <w:tcW w:w="594" w:type="dxa"/>
            <w:tcBorders>
              <w:top w:val="nil"/>
              <w:left w:val="single" w:sz="8" w:space="0" w:color="auto"/>
              <w:bottom w:val="single" w:sz="4" w:space="0" w:color="auto"/>
              <w:right w:val="single" w:sz="4" w:space="0" w:color="auto"/>
            </w:tcBorders>
            <w:shd w:val="clear" w:color="000000" w:fill="FFFFFF"/>
            <w:noWrap/>
            <w:hideMark/>
          </w:tcPr>
          <w:p w14:paraId="0B8BDF02"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86</w:t>
            </w:r>
          </w:p>
        </w:tc>
        <w:tc>
          <w:tcPr>
            <w:tcW w:w="2512" w:type="dxa"/>
            <w:tcBorders>
              <w:top w:val="nil"/>
              <w:left w:val="nil"/>
              <w:bottom w:val="single" w:sz="4" w:space="0" w:color="auto"/>
              <w:right w:val="single" w:sz="4" w:space="0" w:color="auto"/>
            </w:tcBorders>
            <w:shd w:val="clear" w:color="000000" w:fill="FFFFFF"/>
            <w:hideMark/>
          </w:tcPr>
          <w:p w14:paraId="0FF7084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PreciControl   Thyro AB</w:t>
            </w:r>
          </w:p>
        </w:tc>
        <w:tc>
          <w:tcPr>
            <w:tcW w:w="5589" w:type="dxa"/>
            <w:tcBorders>
              <w:top w:val="nil"/>
              <w:left w:val="nil"/>
              <w:bottom w:val="single" w:sz="4" w:space="0" w:color="auto"/>
              <w:right w:val="single" w:sz="4" w:space="0" w:color="auto"/>
            </w:tcBorders>
            <w:shd w:val="clear" w:color="000000" w:fill="FFFFFF"/>
            <w:hideMark/>
          </w:tcPr>
          <w:p w14:paraId="13062AC5" w14:textId="6A6BAD8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ThyroAB используется для</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контроля качества иммунотестов Elecsys Anti</w:t>
            </w:r>
            <w:r w:rsidRPr="002F51BD">
              <w:rPr>
                <w:rFonts w:ascii="Times New Roman" w:eastAsia="Times New Roman" w:hAnsi="Times New Roman" w:cs="Times New Roman"/>
                <w:color w:val="000000"/>
                <w:sz w:val="20"/>
                <w:szCs w:val="20"/>
              </w:rPr>
              <w:noBreakHyphen/>
              <w:t>TSHR, Anti</w:t>
            </w:r>
            <w:r w:rsidRPr="002F51BD">
              <w:rPr>
                <w:rFonts w:ascii="Times New Roman" w:eastAsia="Times New Roman" w:hAnsi="Times New Roman" w:cs="Times New Roman"/>
                <w:color w:val="000000"/>
                <w:sz w:val="20"/>
                <w:szCs w:val="20"/>
              </w:rPr>
              <w:noBreakHyphen/>
              <w:t>TPO и Anti</w:t>
            </w:r>
            <w:r w:rsidRPr="002F51BD">
              <w:rPr>
                <w:rFonts w:ascii="Times New Roman" w:eastAsia="Times New Roman" w:hAnsi="Times New Roman" w:cs="Times New Roman"/>
                <w:color w:val="000000"/>
                <w:sz w:val="20"/>
                <w:szCs w:val="20"/>
              </w:rPr>
              <w:noBreakHyphen/>
              <w:t>Tg на иммунохимических анализаторах Elecsys и cobas e.</w:t>
            </w:r>
          </w:p>
        </w:tc>
        <w:tc>
          <w:tcPr>
            <w:tcW w:w="1826" w:type="dxa"/>
            <w:tcBorders>
              <w:top w:val="nil"/>
              <w:left w:val="nil"/>
              <w:bottom w:val="single" w:sz="4" w:space="0" w:color="auto"/>
              <w:right w:val="single" w:sz="4" w:space="0" w:color="auto"/>
            </w:tcBorders>
            <w:shd w:val="clear" w:color="000000" w:fill="FFFFFF"/>
            <w:hideMark/>
          </w:tcPr>
          <w:p w14:paraId="6EA39544"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2 мл PC THYRO1 и 2 фл. по 2 мл PC THYRO2)</w:t>
            </w:r>
          </w:p>
        </w:tc>
        <w:tc>
          <w:tcPr>
            <w:tcW w:w="1401" w:type="dxa"/>
            <w:tcBorders>
              <w:top w:val="nil"/>
              <w:left w:val="nil"/>
              <w:bottom w:val="single" w:sz="4" w:space="0" w:color="auto"/>
              <w:right w:val="single" w:sz="4" w:space="0" w:color="auto"/>
            </w:tcBorders>
            <w:shd w:val="clear" w:color="000000" w:fill="FFFFFF"/>
            <w:noWrap/>
            <w:hideMark/>
          </w:tcPr>
          <w:p w14:paraId="14A2396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E810D3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87 377,00</w:t>
            </w:r>
          </w:p>
        </w:tc>
        <w:tc>
          <w:tcPr>
            <w:tcW w:w="1559" w:type="dxa"/>
            <w:tcBorders>
              <w:top w:val="nil"/>
              <w:left w:val="nil"/>
              <w:bottom w:val="single" w:sz="4" w:space="0" w:color="auto"/>
              <w:right w:val="single" w:sz="8" w:space="0" w:color="auto"/>
            </w:tcBorders>
            <w:shd w:val="clear" w:color="000000" w:fill="FFFFFF"/>
            <w:noWrap/>
            <w:hideMark/>
          </w:tcPr>
          <w:p w14:paraId="27E5E1C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87 377,00</w:t>
            </w:r>
          </w:p>
        </w:tc>
      </w:tr>
      <w:tr w:rsidR="001F204D" w:rsidRPr="002F51BD" w14:paraId="2631C349" w14:textId="77777777" w:rsidTr="001F204D">
        <w:trPr>
          <w:trHeight w:val="1530"/>
        </w:trPr>
        <w:tc>
          <w:tcPr>
            <w:tcW w:w="594" w:type="dxa"/>
            <w:tcBorders>
              <w:top w:val="nil"/>
              <w:left w:val="single" w:sz="8" w:space="0" w:color="auto"/>
              <w:bottom w:val="single" w:sz="4" w:space="0" w:color="auto"/>
              <w:right w:val="single" w:sz="4" w:space="0" w:color="auto"/>
            </w:tcBorders>
            <w:shd w:val="clear" w:color="000000" w:fill="FFFFFF"/>
            <w:noWrap/>
            <w:hideMark/>
          </w:tcPr>
          <w:p w14:paraId="415A6B7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87</w:t>
            </w:r>
          </w:p>
        </w:tc>
        <w:tc>
          <w:tcPr>
            <w:tcW w:w="2512" w:type="dxa"/>
            <w:tcBorders>
              <w:top w:val="nil"/>
              <w:left w:val="nil"/>
              <w:bottom w:val="single" w:sz="4" w:space="0" w:color="auto"/>
              <w:right w:val="single" w:sz="4" w:space="0" w:color="auto"/>
            </w:tcBorders>
            <w:shd w:val="clear" w:color="000000" w:fill="FFFFFF"/>
            <w:hideMark/>
          </w:tcPr>
          <w:p w14:paraId="44D8B26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Универсальный (PreciControl Universal)</w:t>
            </w:r>
          </w:p>
        </w:tc>
        <w:tc>
          <w:tcPr>
            <w:tcW w:w="5589" w:type="dxa"/>
            <w:tcBorders>
              <w:top w:val="nil"/>
              <w:left w:val="nil"/>
              <w:bottom w:val="single" w:sz="4" w:space="0" w:color="auto"/>
              <w:right w:val="single" w:sz="4" w:space="0" w:color="auto"/>
            </w:tcBorders>
            <w:shd w:val="clear" w:color="000000" w:fill="FFFFFF"/>
            <w:hideMark/>
          </w:tcPr>
          <w:p w14:paraId="4840156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Universal используется для</w:t>
            </w:r>
            <w:r w:rsidRPr="002F51BD">
              <w:rPr>
                <w:rFonts w:ascii="Times New Roman" w:eastAsia="Times New Roman" w:hAnsi="Times New Roman" w:cs="Times New Roman"/>
                <w:color w:val="000000"/>
                <w:sz w:val="20"/>
                <w:szCs w:val="20"/>
              </w:rPr>
              <w:br/>
              <w:t xml:space="preserve">контроля качества иммунотестов Elecsys на иммунохимических анализаторах Elecsys и cobas e. </w:t>
            </w:r>
          </w:p>
        </w:tc>
        <w:tc>
          <w:tcPr>
            <w:tcW w:w="1826" w:type="dxa"/>
            <w:tcBorders>
              <w:top w:val="nil"/>
              <w:left w:val="nil"/>
              <w:bottom w:val="single" w:sz="4" w:space="0" w:color="auto"/>
              <w:right w:val="single" w:sz="4" w:space="0" w:color="auto"/>
            </w:tcBorders>
            <w:shd w:val="clear" w:color="000000" w:fill="FFFFFF"/>
            <w:hideMark/>
          </w:tcPr>
          <w:p w14:paraId="5D819B95"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 мл контрольной сыворотки PC U1 и 2 фл. по 3 мл контрольной сыворотки PC U2)</w:t>
            </w:r>
          </w:p>
        </w:tc>
        <w:tc>
          <w:tcPr>
            <w:tcW w:w="1401" w:type="dxa"/>
            <w:tcBorders>
              <w:top w:val="nil"/>
              <w:left w:val="nil"/>
              <w:bottom w:val="single" w:sz="4" w:space="0" w:color="auto"/>
              <w:right w:val="single" w:sz="4" w:space="0" w:color="auto"/>
            </w:tcBorders>
            <w:shd w:val="clear" w:color="000000" w:fill="FFFFFF"/>
            <w:noWrap/>
            <w:hideMark/>
          </w:tcPr>
          <w:p w14:paraId="503A7F7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6F37E37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74 022,00</w:t>
            </w:r>
          </w:p>
        </w:tc>
        <w:tc>
          <w:tcPr>
            <w:tcW w:w="1559" w:type="dxa"/>
            <w:tcBorders>
              <w:top w:val="nil"/>
              <w:left w:val="nil"/>
              <w:bottom w:val="single" w:sz="4" w:space="0" w:color="auto"/>
              <w:right w:val="single" w:sz="8" w:space="0" w:color="auto"/>
            </w:tcBorders>
            <w:shd w:val="clear" w:color="000000" w:fill="FFFFFF"/>
            <w:noWrap/>
            <w:hideMark/>
          </w:tcPr>
          <w:p w14:paraId="4E1F69F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148 044,00</w:t>
            </w:r>
          </w:p>
        </w:tc>
      </w:tr>
      <w:tr w:rsidR="001F204D" w:rsidRPr="002F51BD" w14:paraId="28716248" w14:textId="77777777" w:rsidTr="001A3E48">
        <w:trPr>
          <w:trHeight w:val="491"/>
        </w:trPr>
        <w:tc>
          <w:tcPr>
            <w:tcW w:w="594" w:type="dxa"/>
            <w:tcBorders>
              <w:top w:val="nil"/>
              <w:left w:val="single" w:sz="8" w:space="0" w:color="auto"/>
              <w:bottom w:val="single" w:sz="4" w:space="0" w:color="auto"/>
              <w:right w:val="single" w:sz="4" w:space="0" w:color="auto"/>
            </w:tcBorders>
            <w:shd w:val="clear" w:color="000000" w:fill="FFFFFF"/>
            <w:noWrap/>
            <w:hideMark/>
          </w:tcPr>
          <w:p w14:paraId="5E1DA015"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88</w:t>
            </w:r>
          </w:p>
        </w:tc>
        <w:tc>
          <w:tcPr>
            <w:tcW w:w="2512" w:type="dxa"/>
            <w:tcBorders>
              <w:top w:val="nil"/>
              <w:left w:val="nil"/>
              <w:bottom w:val="single" w:sz="4" w:space="0" w:color="auto"/>
              <w:right w:val="single" w:sz="4" w:space="0" w:color="auto"/>
            </w:tcBorders>
            <w:shd w:val="clear" w:color="000000" w:fill="FFFFFF"/>
            <w:hideMark/>
          </w:tcPr>
          <w:p w14:paraId="31933A4B"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Емкость</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для</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отходов</w:t>
            </w:r>
            <w:r w:rsidRPr="002F51BD">
              <w:rPr>
                <w:rFonts w:ascii="Times New Roman" w:eastAsia="Times New Roman" w:hAnsi="Times New Roman" w:cs="Times New Roman"/>
                <w:color w:val="000000"/>
                <w:sz w:val="20"/>
                <w:szCs w:val="20"/>
                <w:lang w:val="en-US"/>
              </w:rPr>
              <w:t xml:space="preserve"> Clean liner Elecsys 2010/cobas e411</w:t>
            </w:r>
          </w:p>
        </w:tc>
        <w:tc>
          <w:tcPr>
            <w:tcW w:w="5589" w:type="dxa"/>
            <w:tcBorders>
              <w:top w:val="nil"/>
              <w:left w:val="nil"/>
              <w:bottom w:val="single" w:sz="4" w:space="0" w:color="auto"/>
              <w:right w:val="single" w:sz="4" w:space="0" w:color="auto"/>
            </w:tcBorders>
            <w:shd w:val="clear" w:color="000000" w:fill="FFFFFF"/>
            <w:hideMark/>
          </w:tcPr>
          <w:p w14:paraId="783021F7"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Одноразовые емкости для сбора отработанных наконечников и кувет на иммунохимическом анализаторе Cobas e. </w:t>
            </w:r>
          </w:p>
        </w:tc>
        <w:tc>
          <w:tcPr>
            <w:tcW w:w="1826" w:type="dxa"/>
            <w:tcBorders>
              <w:top w:val="nil"/>
              <w:left w:val="nil"/>
              <w:bottom w:val="single" w:sz="4" w:space="0" w:color="auto"/>
              <w:right w:val="single" w:sz="4" w:space="0" w:color="auto"/>
            </w:tcBorders>
            <w:shd w:val="clear" w:color="000000" w:fill="FFFFFF"/>
            <w:hideMark/>
          </w:tcPr>
          <w:p w14:paraId="6993EEF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(14 штук)</w:t>
            </w:r>
          </w:p>
        </w:tc>
        <w:tc>
          <w:tcPr>
            <w:tcW w:w="1401" w:type="dxa"/>
            <w:tcBorders>
              <w:top w:val="nil"/>
              <w:left w:val="nil"/>
              <w:bottom w:val="single" w:sz="4" w:space="0" w:color="auto"/>
              <w:right w:val="single" w:sz="4" w:space="0" w:color="auto"/>
            </w:tcBorders>
            <w:shd w:val="clear" w:color="000000" w:fill="FFFFFF"/>
            <w:noWrap/>
            <w:hideMark/>
          </w:tcPr>
          <w:p w14:paraId="6B42C19B"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4" w:space="0" w:color="auto"/>
              <w:right w:val="single" w:sz="4" w:space="0" w:color="auto"/>
            </w:tcBorders>
            <w:shd w:val="clear" w:color="000000" w:fill="FFFFFF"/>
            <w:hideMark/>
          </w:tcPr>
          <w:p w14:paraId="7B0A55A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63 613,00</w:t>
            </w:r>
          </w:p>
        </w:tc>
        <w:tc>
          <w:tcPr>
            <w:tcW w:w="1559" w:type="dxa"/>
            <w:tcBorders>
              <w:top w:val="nil"/>
              <w:left w:val="nil"/>
              <w:bottom w:val="single" w:sz="4" w:space="0" w:color="auto"/>
              <w:right w:val="single" w:sz="8" w:space="0" w:color="auto"/>
            </w:tcBorders>
            <w:shd w:val="clear" w:color="000000" w:fill="FFFFFF"/>
            <w:noWrap/>
            <w:hideMark/>
          </w:tcPr>
          <w:p w14:paraId="568431A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318 065,00</w:t>
            </w:r>
          </w:p>
        </w:tc>
      </w:tr>
      <w:tr w:rsidR="001F204D" w:rsidRPr="002F51BD" w14:paraId="4BCB562A" w14:textId="77777777" w:rsidTr="001F204D">
        <w:trPr>
          <w:trHeight w:val="1020"/>
        </w:trPr>
        <w:tc>
          <w:tcPr>
            <w:tcW w:w="594" w:type="dxa"/>
            <w:tcBorders>
              <w:top w:val="nil"/>
              <w:left w:val="single" w:sz="8" w:space="0" w:color="auto"/>
              <w:bottom w:val="single" w:sz="4" w:space="0" w:color="auto"/>
              <w:right w:val="single" w:sz="4" w:space="0" w:color="auto"/>
            </w:tcBorders>
            <w:shd w:val="clear" w:color="000000" w:fill="FFFFFF"/>
            <w:noWrap/>
            <w:hideMark/>
          </w:tcPr>
          <w:p w14:paraId="20D427BE"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89</w:t>
            </w:r>
          </w:p>
        </w:tc>
        <w:tc>
          <w:tcPr>
            <w:tcW w:w="2512" w:type="dxa"/>
            <w:tcBorders>
              <w:top w:val="nil"/>
              <w:left w:val="nil"/>
              <w:bottom w:val="single" w:sz="4" w:space="0" w:color="auto"/>
              <w:right w:val="single" w:sz="4" w:space="0" w:color="auto"/>
            </w:tcBorders>
            <w:shd w:val="clear" w:color="000000" w:fill="FFFFFF"/>
            <w:hideMark/>
          </w:tcPr>
          <w:p w14:paraId="060577B9"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Кюветы</w:t>
            </w:r>
            <w:r w:rsidRPr="002F51BD">
              <w:rPr>
                <w:rFonts w:ascii="Times New Roman" w:eastAsia="Times New Roman" w:hAnsi="Times New Roman" w:cs="Times New Roman"/>
                <w:color w:val="000000"/>
                <w:sz w:val="20"/>
                <w:szCs w:val="20"/>
                <w:lang w:val="en-US"/>
              </w:rPr>
              <w:t xml:space="preserve"> ASSAY CUP ELECSYS2010/cobas e411</w:t>
            </w:r>
          </w:p>
        </w:tc>
        <w:tc>
          <w:tcPr>
            <w:tcW w:w="5589" w:type="dxa"/>
            <w:tcBorders>
              <w:top w:val="nil"/>
              <w:left w:val="nil"/>
              <w:bottom w:val="single" w:sz="4" w:space="0" w:color="auto"/>
              <w:right w:val="single" w:sz="4" w:space="0" w:color="auto"/>
            </w:tcBorders>
            <w:shd w:val="clear" w:color="000000" w:fill="FFFFFF"/>
            <w:hideMark/>
          </w:tcPr>
          <w:p w14:paraId="1ACEA39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Реакционные пробирки  AssayCup представляет собой одноразовую микропробирку, предназначенную для инкубации и реакции образца с реагентом для каждого теста пациента, калибровки и контроля качества. </w:t>
            </w:r>
          </w:p>
        </w:tc>
        <w:tc>
          <w:tcPr>
            <w:tcW w:w="1826" w:type="dxa"/>
            <w:tcBorders>
              <w:top w:val="nil"/>
              <w:left w:val="nil"/>
              <w:bottom w:val="single" w:sz="4" w:space="0" w:color="auto"/>
              <w:right w:val="single" w:sz="4" w:space="0" w:color="auto"/>
            </w:tcBorders>
            <w:shd w:val="clear" w:color="000000" w:fill="FFFFFF"/>
            <w:hideMark/>
          </w:tcPr>
          <w:p w14:paraId="04659D5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(60 поддонов по 60 кувет в каждом)</w:t>
            </w:r>
          </w:p>
        </w:tc>
        <w:tc>
          <w:tcPr>
            <w:tcW w:w="1401" w:type="dxa"/>
            <w:tcBorders>
              <w:top w:val="nil"/>
              <w:left w:val="nil"/>
              <w:bottom w:val="single" w:sz="4" w:space="0" w:color="auto"/>
              <w:right w:val="single" w:sz="4" w:space="0" w:color="auto"/>
            </w:tcBorders>
            <w:shd w:val="clear" w:color="000000" w:fill="FFFFFF"/>
            <w:noWrap/>
            <w:hideMark/>
          </w:tcPr>
          <w:p w14:paraId="4952A84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1560" w:type="dxa"/>
            <w:tcBorders>
              <w:top w:val="nil"/>
              <w:left w:val="nil"/>
              <w:bottom w:val="single" w:sz="4" w:space="0" w:color="auto"/>
              <w:right w:val="single" w:sz="4" w:space="0" w:color="auto"/>
            </w:tcBorders>
            <w:shd w:val="clear" w:color="000000" w:fill="FFFFFF"/>
            <w:hideMark/>
          </w:tcPr>
          <w:p w14:paraId="030EFED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113 589,00</w:t>
            </w:r>
          </w:p>
        </w:tc>
        <w:tc>
          <w:tcPr>
            <w:tcW w:w="1559" w:type="dxa"/>
            <w:tcBorders>
              <w:top w:val="nil"/>
              <w:left w:val="nil"/>
              <w:bottom w:val="single" w:sz="4" w:space="0" w:color="auto"/>
              <w:right w:val="single" w:sz="8" w:space="0" w:color="auto"/>
            </w:tcBorders>
            <w:shd w:val="clear" w:color="000000" w:fill="FFFFFF"/>
            <w:noWrap/>
            <w:hideMark/>
          </w:tcPr>
          <w:p w14:paraId="7154584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1 135 890,00</w:t>
            </w:r>
          </w:p>
        </w:tc>
      </w:tr>
      <w:tr w:rsidR="001F204D" w:rsidRPr="002F51BD" w14:paraId="52F5CBB0" w14:textId="77777777" w:rsidTr="001A3E48">
        <w:trPr>
          <w:trHeight w:val="267"/>
        </w:trPr>
        <w:tc>
          <w:tcPr>
            <w:tcW w:w="594" w:type="dxa"/>
            <w:tcBorders>
              <w:top w:val="nil"/>
              <w:left w:val="single" w:sz="8" w:space="0" w:color="auto"/>
              <w:bottom w:val="single" w:sz="4" w:space="0" w:color="auto"/>
              <w:right w:val="single" w:sz="4" w:space="0" w:color="auto"/>
            </w:tcBorders>
            <w:shd w:val="clear" w:color="000000" w:fill="FFFFFF"/>
            <w:noWrap/>
            <w:hideMark/>
          </w:tcPr>
          <w:p w14:paraId="52B566D8"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90</w:t>
            </w:r>
          </w:p>
        </w:tc>
        <w:tc>
          <w:tcPr>
            <w:tcW w:w="2512" w:type="dxa"/>
            <w:tcBorders>
              <w:top w:val="nil"/>
              <w:left w:val="nil"/>
              <w:bottom w:val="single" w:sz="4" w:space="0" w:color="auto"/>
              <w:right w:val="single" w:sz="4" w:space="0" w:color="auto"/>
            </w:tcBorders>
            <w:shd w:val="clear" w:color="000000" w:fill="FFFFFF"/>
            <w:hideMark/>
          </w:tcPr>
          <w:p w14:paraId="1437414A"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Наконечники</w:t>
            </w:r>
            <w:r w:rsidRPr="002F51BD">
              <w:rPr>
                <w:rFonts w:ascii="Times New Roman" w:eastAsia="Times New Roman" w:hAnsi="Times New Roman" w:cs="Times New Roman"/>
                <w:color w:val="000000"/>
                <w:sz w:val="20"/>
                <w:szCs w:val="20"/>
                <w:lang w:val="en-US"/>
              </w:rPr>
              <w:t xml:space="preserve"> ASSAY TIP ELECSYS 2010/cobas e411</w:t>
            </w:r>
          </w:p>
        </w:tc>
        <w:tc>
          <w:tcPr>
            <w:tcW w:w="5589" w:type="dxa"/>
            <w:tcBorders>
              <w:top w:val="nil"/>
              <w:left w:val="nil"/>
              <w:bottom w:val="single" w:sz="4" w:space="0" w:color="auto"/>
              <w:right w:val="single" w:sz="4" w:space="0" w:color="auto"/>
            </w:tcBorders>
            <w:shd w:val="clear" w:color="000000" w:fill="FFFFFF"/>
            <w:hideMark/>
          </w:tcPr>
          <w:p w14:paraId="26D07F0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Наконечник AssayTip представляет собой одноразовый наконечник, предназначенный для переноса образца и реагентов  для каждого теста пациента, калибровки и </w:t>
            </w:r>
            <w:r w:rsidRPr="002F51BD">
              <w:rPr>
                <w:rFonts w:ascii="Times New Roman" w:eastAsia="Times New Roman" w:hAnsi="Times New Roman" w:cs="Times New Roman"/>
                <w:color w:val="000000"/>
                <w:sz w:val="20"/>
                <w:szCs w:val="20"/>
              </w:rPr>
              <w:lastRenderedPageBreak/>
              <w:t xml:space="preserve">контроля качества. </w:t>
            </w:r>
          </w:p>
        </w:tc>
        <w:tc>
          <w:tcPr>
            <w:tcW w:w="1826" w:type="dxa"/>
            <w:tcBorders>
              <w:top w:val="nil"/>
              <w:left w:val="nil"/>
              <w:bottom w:val="single" w:sz="4" w:space="0" w:color="auto"/>
              <w:right w:val="single" w:sz="4" w:space="0" w:color="auto"/>
            </w:tcBorders>
            <w:shd w:val="clear" w:color="000000" w:fill="FFFFFF"/>
            <w:hideMark/>
          </w:tcPr>
          <w:p w14:paraId="27A65D3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 xml:space="preserve">Упаковка (30 поддонов по 120 наконечников в </w:t>
            </w:r>
            <w:r w:rsidRPr="002F51BD">
              <w:rPr>
                <w:rFonts w:ascii="Times New Roman" w:eastAsia="Times New Roman" w:hAnsi="Times New Roman" w:cs="Times New Roman"/>
                <w:color w:val="000000"/>
                <w:sz w:val="20"/>
                <w:szCs w:val="20"/>
              </w:rPr>
              <w:lastRenderedPageBreak/>
              <w:t>каждом)</w:t>
            </w:r>
          </w:p>
        </w:tc>
        <w:tc>
          <w:tcPr>
            <w:tcW w:w="1401" w:type="dxa"/>
            <w:tcBorders>
              <w:top w:val="nil"/>
              <w:left w:val="nil"/>
              <w:bottom w:val="single" w:sz="4" w:space="0" w:color="auto"/>
              <w:right w:val="single" w:sz="4" w:space="0" w:color="auto"/>
            </w:tcBorders>
            <w:shd w:val="clear" w:color="000000" w:fill="FFFFFF"/>
            <w:noWrap/>
            <w:hideMark/>
          </w:tcPr>
          <w:p w14:paraId="3453558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10</w:t>
            </w:r>
          </w:p>
        </w:tc>
        <w:tc>
          <w:tcPr>
            <w:tcW w:w="1560" w:type="dxa"/>
            <w:tcBorders>
              <w:top w:val="nil"/>
              <w:left w:val="nil"/>
              <w:bottom w:val="single" w:sz="4" w:space="0" w:color="auto"/>
              <w:right w:val="single" w:sz="4" w:space="0" w:color="auto"/>
            </w:tcBorders>
            <w:shd w:val="clear" w:color="000000" w:fill="FFFFFF"/>
            <w:hideMark/>
          </w:tcPr>
          <w:p w14:paraId="7C06207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115 539,00</w:t>
            </w:r>
          </w:p>
        </w:tc>
        <w:tc>
          <w:tcPr>
            <w:tcW w:w="1559" w:type="dxa"/>
            <w:tcBorders>
              <w:top w:val="nil"/>
              <w:left w:val="nil"/>
              <w:bottom w:val="single" w:sz="4" w:space="0" w:color="auto"/>
              <w:right w:val="single" w:sz="8" w:space="0" w:color="auto"/>
            </w:tcBorders>
            <w:shd w:val="clear" w:color="000000" w:fill="FFFFFF"/>
            <w:noWrap/>
            <w:hideMark/>
          </w:tcPr>
          <w:p w14:paraId="12188D6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1 155 390,00</w:t>
            </w:r>
          </w:p>
        </w:tc>
      </w:tr>
      <w:tr w:rsidR="001F204D" w:rsidRPr="002F51BD" w14:paraId="4AEB11CE" w14:textId="77777777" w:rsidTr="001A3E48">
        <w:trPr>
          <w:trHeight w:val="568"/>
        </w:trPr>
        <w:tc>
          <w:tcPr>
            <w:tcW w:w="594" w:type="dxa"/>
            <w:tcBorders>
              <w:top w:val="nil"/>
              <w:left w:val="single" w:sz="8" w:space="0" w:color="auto"/>
              <w:bottom w:val="single" w:sz="4" w:space="0" w:color="auto"/>
              <w:right w:val="single" w:sz="4" w:space="0" w:color="auto"/>
            </w:tcBorders>
            <w:shd w:val="clear" w:color="000000" w:fill="FFFFFF"/>
            <w:noWrap/>
            <w:hideMark/>
          </w:tcPr>
          <w:p w14:paraId="3A93F0E9"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91</w:t>
            </w:r>
          </w:p>
        </w:tc>
        <w:tc>
          <w:tcPr>
            <w:tcW w:w="2512" w:type="dxa"/>
            <w:tcBorders>
              <w:top w:val="nil"/>
              <w:left w:val="nil"/>
              <w:bottom w:val="single" w:sz="4" w:space="0" w:color="auto"/>
              <w:right w:val="single" w:sz="4" w:space="0" w:color="auto"/>
            </w:tcBorders>
            <w:shd w:val="clear" w:color="000000" w:fill="FFFFFF"/>
            <w:hideMark/>
          </w:tcPr>
          <w:p w14:paraId="588DE98B"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MultiAssay Diluent MultiAssay  </w:t>
            </w:r>
          </w:p>
        </w:tc>
        <w:tc>
          <w:tcPr>
            <w:tcW w:w="5589" w:type="dxa"/>
            <w:tcBorders>
              <w:top w:val="nil"/>
              <w:left w:val="nil"/>
              <w:bottom w:val="single" w:sz="4" w:space="0" w:color="auto"/>
              <w:right w:val="single" w:sz="4" w:space="0" w:color="auto"/>
            </w:tcBorders>
            <w:shd w:val="clear" w:color="000000" w:fill="FFFFFF"/>
            <w:hideMark/>
          </w:tcPr>
          <w:p w14:paraId="57455D99" w14:textId="2237C9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Дилюент Diluent MultiAssay применяется для разведения образца при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выполнении тестов с использованием реагентов Elecsys. </w:t>
            </w:r>
          </w:p>
        </w:tc>
        <w:tc>
          <w:tcPr>
            <w:tcW w:w="1826" w:type="dxa"/>
            <w:tcBorders>
              <w:top w:val="nil"/>
              <w:left w:val="nil"/>
              <w:bottom w:val="single" w:sz="4" w:space="0" w:color="auto"/>
              <w:right w:val="single" w:sz="4" w:space="0" w:color="auto"/>
            </w:tcBorders>
            <w:shd w:val="clear" w:color="000000" w:fill="FFFFFF"/>
            <w:hideMark/>
          </w:tcPr>
          <w:p w14:paraId="1B24AA3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16 мл каждый)</w:t>
            </w:r>
          </w:p>
        </w:tc>
        <w:tc>
          <w:tcPr>
            <w:tcW w:w="1401" w:type="dxa"/>
            <w:tcBorders>
              <w:top w:val="nil"/>
              <w:left w:val="nil"/>
              <w:bottom w:val="single" w:sz="4" w:space="0" w:color="auto"/>
              <w:right w:val="single" w:sz="4" w:space="0" w:color="auto"/>
            </w:tcBorders>
            <w:shd w:val="clear" w:color="000000" w:fill="FFFFFF"/>
            <w:noWrap/>
            <w:hideMark/>
          </w:tcPr>
          <w:p w14:paraId="68A2246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2F5BF80F"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27 147,00</w:t>
            </w:r>
          </w:p>
        </w:tc>
        <w:tc>
          <w:tcPr>
            <w:tcW w:w="1559" w:type="dxa"/>
            <w:tcBorders>
              <w:top w:val="nil"/>
              <w:left w:val="nil"/>
              <w:bottom w:val="single" w:sz="4" w:space="0" w:color="auto"/>
              <w:right w:val="single" w:sz="8" w:space="0" w:color="auto"/>
            </w:tcBorders>
            <w:shd w:val="clear" w:color="000000" w:fill="FFFFFF"/>
            <w:noWrap/>
            <w:hideMark/>
          </w:tcPr>
          <w:p w14:paraId="7648337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27 147,00</w:t>
            </w:r>
          </w:p>
        </w:tc>
      </w:tr>
      <w:tr w:rsidR="001F204D" w:rsidRPr="002F51BD" w14:paraId="374BEC43"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3716E0E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92</w:t>
            </w:r>
          </w:p>
        </w:tc>
        <w:tc>
          <w:tcPr>
            <w:tcW w:w="2512" w:type="dxa"/>
            <w:tcBorders>
              <w:top w:val="nil"/>
              <w:left w:val="nil"/>
              <w:bottom w:val="single" w:sz="4" w:space="0" w:color="auto"/>
              <w:right w:val="single" w:sz="4" w:space="0" w:color="auto"/>
            </w:tcBorders>
            <w:shd w:val="clear" w:color="000000" w:fill="FFFFFF"/>
            <w:hideMark/>
          </w:tcPr>
          <w:p w14:paraId="03BDF7C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универсальный Universal Diluent   </w:t>
            </w:r>
          </w:p>
        </w:tc>
        <w:tc>
          <w:tcPr>
            <w:tcW w:w="5589" w:type="dxa"/>
            <w:tcBorders>
              <w:top w:val="nil"/>
              <w:left w:val="nil"/>
              <w:bottom w:val="single" w:sz="4" w:space="0" w:color="auto"/>
              <w:right w:val="single" w:sz="4" w:space="0" w:color="auto"/>
            </w:tcBorders>
            <w:shd w:val="clear" w:color="000000" w:fill="FFFFFF"/>
            <w:hideMark/>
          </w:tcPr>
          <w:p w14:paraId="29D821B5" w14:textId="6E65FE64"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Diluent Universal применяется для разведения образца при выполнении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тестов с использованием реагентов Elecsys. </w:t>
            </w:r>
          </w:p>
        </w:tc>
        <w:tc>
          <w:tcPr>
            <w:tcW w:w="1826" w:type="dxa"/>
            <w:tcBorders>
              <w:top w:val="nil"/>
              <w:left w:val="nil"/>
              <w:bottom w:val="single" w:sz="4" w:space="0" w:color="auto"/>
              <w:right w:val="single" w:sz="4" w:space="0" w:color="auto"/>
            </w:tcBorders>
            <w:shd w:val="clear" w:color="000000" w:fill="FFFFFF"/>
            <w:hideMark/>
          </w:tcPr>
          <w:p w14:paraId="6391D30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16 мл каждый)</w:t>
            </w:r>
          </w:p>
        </w:tc>
        <w:tc>
          <w:tcPr>
            <w:tcW w:w="1401" w:type="dxa"/>
            <w:tcBorders>
              <w:top w:val="nil"/>
              <w:left w:val="nil"/>
              <w:bottom w:val="single" w:sz="4" w:space="0" w:color="auto"/>
              <w:right w:val="single" w:sz="4" w:space="0" w:color="auto"/>
            </w:tcBorders>
            <w:shd w:val="clear" w:color="000000" w:fill="FFFFFF"/>
            <w:noWrap/>
            <w:hideMark/>
          </w:tcPr>
          <w:p w14:paraId="6C589451"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1D3EE82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23 667,00</w:t>
            </w:r>
          </w:p>
        </w:tc>
        <w:tc>
          <w:tcPr>
            <w:tcW w:w="1559" w:type="dxa"/>
            <w:tcBorders>
              <w:top w:val="nil"/>
              <w:left w:val="nil"/>
              <w:bottom w:val="single" w:sz="4" w:space="0" w:color="auto"/>
              <w:right w:val="single" w:sz="8" w:space="0" w:color="auto"/>
            </w:tcBorders>
            <w:shd w:val="clear" w:color="000000" w:fill="FFFFFF"/>
            <w:noWrap/>
            <w:hideMark/>
          </w:tcPr>
          <w:p w14:paraId="115CFC6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47 334,00</w:t>
            </w:r>
          </w:p>
        </w:tc>
      </w:tr>
      <w:tr w:rsidR="001F204D" w:rsidRPr="002F51BD" w14:paraId="109DC746"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76B38EF1"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93</w:t>
            </w:r>
          </w:p>
        </w:tc>
        <w:tc>
          <w:tcPr>
            <w:tcW w:w="2512" w:type="dxa"/>
            <w:tcBorders>
              <w:top w:val="nil"/>
              <w:left w:val="nil"/>
              <w:bottom w:val="single" w:sz="4" w:space="0" w:color="auto"/>
              <w:right w:val="single" w:sz="4" w:space="0" w:color="auto"/>
            </w:tcBorders>
            <w:shd w:val="clear" w:color="000000" w:fill="FFFFFF"/>
            <w:hideMark/>
          </w:tcPr>
          <w:p w14:paraId="617FB42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универсальный Universal Diluent   </w:t>
            </w:r>
          </w:p>
        </w:tc>
        <w:tc>
          <w:tcPr>
            <w:tcW w:w="5589" w:type="dxa"/>
            <w:tcBorders>
              <w:top w:val="nil"/>
              <w:left w:val="nil"/>
              <w:bottom w:val="single" w:sz="4" w:space="0" w:color="auto"/>
              <w:right w:val="single" w:sz="4" w:space="0" w:color="auto"/>
            </w:tcBorders>
            <w:shd w:val="clear" w:color="000000" w:fill="FFFFFF"/>
            <w:hideMark/>
          </w:tcPr>
          <w:p w14:paraId="7B2E2423"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Diluent Universal 2 применяется для разведения образца при выполнении тестов с использованием реагентов Elecsys. </w:t>
            </w:r>
          </w:p>
        </w:tc>
        <w:tc>
          <w:tcPr>
            <w:tcW w:w="1826" w:type="dxa"/>
            <w:tcBorders>
              <w:top w:val="nil"/>
              <w:left w:val="nil"/>
              <w:bottom w:val="single" w:sz="4" w:space="0" w:color="auto"/>
              <w:right w:val="single" w:sz="4" w:space="0" w:color="auto"/>
            </w:tcBorders>
            <w:shd w:val="clear" w:color="000000" w:fill="FFFFFF"/>
            <w:hideMark/>
          </w:tcPr>
          <w:p w14:paraId="342D3DDD"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36 мл каждый)</w:t>
            </w:r>
          </w:p>
        </w:tc>
        <w:tc>
          <w:tcPr>
            <w:tcW w:w="1401" w:type="dxa"/>
            <w:tcBorders>
              <w:top w:val="nil"/>
              <w:left w:val="nil"/>
              <w:bottom w:val="single" w:sz="4" w:space="0" w:color="auto"/>
              <w:right w:val="single" w:sz="4" w:space="0" w:color="auto"/>
            </w:tcBorders>
            <w:shd w:val="clear" w:color="000000" w:fill="FFFFFF"/>
            <w:noWrap/>
            <w:hideMark/>
          </w:tcPr>
          <w:p w14:paraId="46AB178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000000" w:fill="FFFFFF"/>
            <w:hideMark/>
          </w:tcPr>
          <w:p w14:paraId="2CB2AADA"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20 728,00</w:t>
            </w:r>
          </w:p>
        </w:tc>
        <w:tc>
          <w:tcPr>
            <w:tcW w:w="1559" w:type="dxa"/>
            <w:tcBorders>
              <w:top w:val="nil"/>
              <w:left w:val="nil"/>
              <w:bottom w:val="single" w:sz="4" w:space="0" w:color="auto"/>
              <w:right w:val="single" w:sz="8" w:space="0" w:color="auto"/>
            </w:tcBorders>
            <w:shd w:val="clear" w:color="000000" w:fill="FFFFFF"/>
            <w:noWrap/>
            <w:hideMark/>
          </w:tcPr>
          <w:p w14:paraId="5D513CFE"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41 456,00</w:t>
            </w:r>
          </w:p>
        </w:tc>
      </w:tr>
      <w:tr w:rsidR="001F204D" w:rsidRPr="002F51BD" w14:paraId="1117141C"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0FF28A98"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94</w:t>
            </w:r>
          </w:p>
        </w:tc>
        <w:tc>
          <w:tcPr>
            <w:tcW w:w="2512" w:type="dxa"/>
            <w:tcBorders>
              <w:top w:val="nil"/>
              <w:left w:val="nil"/>
              <w:bottom w:val="single" w:sz="4" w:space="0" w:color="auto"/>
              <w:right w:val="single" w:sz="4" w:space="0" w:color="auto"/>
            </w:tcBorders>
            <w:shd w:val="clear" w:color="000000" w:fill="FFFFFF"/>
            <w:hideMark/>
          </w:tcPr>
          <w:p w14:paraId="66BBAB9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универсальный Universal Diluent   </w:t>
            </w:r>
          </w:p>
        </w:tc>
        <w:tc>
          <w:tcPr>
            <w:tcW w:w="5589" w:type="dxa"/>
            <w:tcBorders>
              <w:top w:val="nil"/>
              <w:left w:val="nil"/>
              <w:bottom w:val="single" w:sz="4" w:space="0" w:color="auto"/>
              <w:right w:val="single" w:sz="4" w:space="0" w:color="auto"/>
            </w:tcBorders>
            <w:shd w:val="clear" w:color="000000" w:fill="FFFFFF"/>
            <w:hideMark/>
          </w:tcPr>
          <w:p w14:paraId="48B3309A" w14:textId="1509B2B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Diluent Universal применяется для разведения образца при выполнении</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тестов с использованием реагентов Elecsys. </w:t>
            </w:r>
          </w:p>
        </w:tc>
        <w:tc>
          <w:tcPr>
            <w:tcW w:w="1826" w:type="dxa"/>
            <w:tcBorders>
              <w:top w:val="nil"/>
              <w:left w:val="nil"/>
              <w:bottom w:val="single" w:sz="4" w:space="0" w:color="auto"/>
              <w:right w:val="single" w:sz="4" w:space="0" w:color="auto"/>
            </w:tcBorders>
            <w:shd w:val="clear" w:color="000000" w:fill="FFFFFF"/>
            <w:hideMark/>
          </w:tcPr>
          <w:p w14:paraId="1D5C4EE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36 мл каждый)</w:t>
            </w:r>
          </w:p>
        </w:tc>
        <w:tc>
          <w:tcPr>
            <w:tcW w:w="1401" w:type="dxa"/>
            <w:tcBorders>
              <w:top w:val="nil"/>
              <w:left w:val="nil"/>
              <w:bottom w:val="single" w:sz="4" w:space="0" w:color="auto"/>
              <w:right w:val="single" w:sz="4" w:space="0" w:color="auto"/>
            </w:tcBorders>
            <w:shd w:val="clear" w:color="000000" w:fill="FFFFFF"/>
            <w:noWrap/>
            <w:hideMark/>
          </w:tcPr>
          <w:p w14:paraId="794AB36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1D2447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31 915,00</w:t>
            </w:r>
          </w:p>
        </w:tc>
        <w:tc>
          <w:tcPr>
            <w:tcW w:w="1559" w:type="dxa"/>
            <w:tcBorders>
              <w:top w:val="nil"/>
              <w:left w:val="nil"/>
              <w:bottom w:val="single" w:sz="4" w:space="0" w:color="auto"/>
              <w:right w:val="single" w:sz="8" w:space="0" w:color="auto"/>
            </w:tcBorders>
            <w:shd w:val="clear" w:color="000000" w:fill="FFFFFF"/>
            <w:noWrap/>
            <w:hideMark/>
          </w:tcPr>
          <w:p w14:paraId="3A98C05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31 915,00</w:t>
            </w:r>
          </w:p>
        </w:tc>
      </w:tr>
      <w:tr w:rsidR="001F204D" w:rsidRPr="002F51BD" w14:paraId="32418BE0" w14:textId="77777777" w:rsidTr="001A3E48">
        <w:trPr>
          <w:trHeight w:val="525"/>
        </w:trPr>
        <w:tc>
          <w:tcPr>
            <w:tcW w:w="594" w:type="dxa"/>
            <w:tcBorders>
              <w:top w:val="nil"/>
              <w:left w:val="single" w:sz="8" w:space="0" w:color="auto"/>
              <w:bottom w:val="single" w:sz="4" w:space="0" w:color="auto"/>
              <w:right w:val="single" w:sz="4" w:space="0" w:color="auto"/>
            </w:tcBorders>
            <w:shd w:val="clear" w:color="000000" w:fill="FFFFFF"/>
            <w:noWrap/>
            <w:hideMark/>
          </w:tcPr>
          <w:p w14:paraId="3D6B357D"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95</w:t>
            </w:r>
          </w:p>
        </w:tc>
        <w:tc>
          <w:tcPr>
            <w:tcW w:w="2512" w:type="dxa"/>
            <w:tcBorders>
              <w:top w:val="nil"/>
              <w:left w:val="nil"/>
              <w:bottom w:val="single" w:sz="4" w:space="0" w:color="auto"/>
              <w:right w:val="single" w:sz="4" w:space="0" w:color="auto"/>
            </w:tcBorders>
            <w:shd w:val="clear" w:color="000000" w:fill="FFFFFF"/>
            <w:hideMark/>
          </w:tcPr>
          <w:p w14:paraId="54EFC28B"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CleanCell Elecsys,cobas e      </w:t>
            </w:r>
          </w:p>
        </w:tc>
        <w:tc>
          <w:tcPr>
            <w:tcW w:w="5589" w:type="dxa"/>
            <w:tcBorders>
              <w:top w:val="nil"/>
              <w:left w:val="nil"/>
              <w:bottom w:val="single" w:sz="4" w:space="0" w:color="auto"/>
              <w:right w:val="single" w:sz="4" w:space="0" w:color="auto"/>
            </w:tcBorders>
            <w:shd w:val="clear" w:color="000000" w:fill="FFFFFF"/>
            <w:hideMark/>
          </w:tcPr>
          <w:p w14:paraId="0D0728F0"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Системный раствор для очистки измерительного устройства</w:t>
            </w:r>
            <w:r w:rsidRPr="002F51BD">
              <w:rPr>
                <w:rFonts w:ascii="Times New Roman" w:eastAsia="Times New Roman" w:hAnsi="Times New Roman" w:cs="Times New Roman"/>
                <w:color w:val="000000"/>
                <w:sz w:val="20"/>
                <w:szCs w:val="20"/>
              </w:rPr>
              <w:br/>
              <w:t xml:space="preserve">иммунологического анализатора cobas e 411. </w:t>
            </w:r>
          </w:p>
        </w:tc>
        <w:tc>
          <w:tcPr>
            <w:tcW w:w="1826" w:type="dxa"/>
            <w:tcBorders>
              <w:top w:val="nil"/>
              <w:left w:val="nil"/>
              <w:bottom w:val="single" w:sz="4" w:space="0" w:color="auto"/>
              <w:right w:val="single" w:sz="4" w:space="0" w:color="auto"/>
            </w:tcBorders>
            <w:shd w:val="clear" w:color="000000" w:fill="FFFFFF"/>
            <w:hideMark/>
          </w:tcPr>
          <w:p w14:paraId="66BA3BE1"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(6 фл. по 380 мл каждый)</w:t>
            </w:r>
          </w:p>
        </w:tc>
        <w:tc>
          <w:tcPr>
            <w:tcW w:w="1401" w:type="dxa"/>
            <w:tcBorders>
              <w:top w:val="nil"/>
              <w:left w:val="nil"/>
              <w:bottom w:val="single" w:sz="4" w:space="0" w:color="auto"/>
              <w:right w:val="single" w:sz="4" w:space="0" w:color="auto"/>
            </w:tcBorders>
            <w:shd w:val="clear" w:color="000000" w:fill="FFFFFF"/>
            <w:noWrap/>
            <w:hideMark/>
          </w:tcPr>
          <w:p w14:paraId="11980587"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1560" w:type="dxa"/>
            <w:tcBorders>
              <w:top w:val="nil"/>
              <w:left w:val="nil"/>
              <w:bottom w:val="single" w:sz="4" w:space="0" w:color="auto"/>
              <w:right w:val="single" w:sz="4" w:space="0" w:color="auto"/>
            </w:tcBorders>
            <w:shd w:val="clear" w:color="000000" w:fill="FFFFFF"/>
            <w:hideMark/>
          </w:tcPr>
          <w:p w14:paraId="1018B6E8"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26 674,00</w:t>
            </w:r>
          </w:p>
        </w:tc>
        <w:tc>
          <w:tcPr>
            <w:tcW w:w="1559" w:type="dxa"/>
            <w:tcBorders>
              <w:top w:val="nil"/>
              <w:left w:val="nil"/>
              <w:bottom w:val="single" w:sz="4" w:space="0" w:color="auto"/>
              <w:right w:val="single" w:sz="8" w:space="0" w:color="auto"/>
            </w:tcBorders>
            <w:shd w:val="clear" w:color="000000" w:fill="FFFFFF"/>
            <w:noWrap/>
            <w:hideMark/>
          </w:tcPr>
          <w:p w14:paraId="1F2D91D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266 740,00</w:t>
            </w:r>
          </w:p>
        </w:tc>
      </w:tr>
      <w:tr w:rsidR="001F204D" w:rsidRPr="002F51BD" w14:paraId="227C1BAF"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179FD9E2"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96</w:t>
            </w:r>
          </w:p>
        </w:tc>
        <w:tc>
          <w:tcPr>
            <w:tcW w:w="2512" w:type="dxa"/>
            <w:tcBorders>
              <w:top w:val="nil"/>
              <w:left w:val="nil"/>
              <w:bottom w:val="single" w:sz="4" w:space="0" w:color="auto"/>
              <w:right w:val="single" w:sz="4" w:space="0" w:color="auto"/>
            </w:tcBorders>
            <w:shd w:val="clear" w:color="000000" w:fill="FFFFFF"/>
            <w:hideMark/>
          </w:tcPr>
          <w:p w14:paraId="6A766DD8"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ProCell Elecsys, cobas e     </w:t>
            </w:r>
          </w:p>
        </w:tc>
        <w:tc>
          <w:tcPr>
            <w:tcW w:w="5589" w:type="dxa"/>
            <w:tcBorders>
              <w:top w:val="nil"/>
              <w:left w:val="nil"/>
              <w:bottom w:val="single" w:sz="4" w:space="0" w:color="auto"/>
              <w:right w:val="single" w:sz="4" w:space="0" w:color="auto"/>
            </w:tcBorders>
            <w:shd w:val="clear" w:color="000000" w:fill="FFFFFF"/>
            <w:hideMark/>
          </w:tcPr>
          <w:p w14:paraId="5C60E0E4" w14:textId="37CF09E8"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1524BA">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Системный реагент для генерации электрохимических сигналов на</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иммунохимическом анализаторе cobas e 411. </w:t>
            </w:r>
          </w:p>
        </w:tc>
        <w:tc>
          <w:tcPr>
            <w:tcW w:w="1826" w:type="dxa"/>
            <w:tcBorders>
              <w:top w:val="nil"/>
              <w:left w:val="nil"/>
              <w:bottom w:val="single" w:sz="4" w:space="0" w:color="auto"/>
              <w:right w:val="single" w:sz="4" w:space="0" w:color="auto"/>
            </w:tcBorders>
            <w:shd w:val="clear" w:color="000000" w:fill="FFFFFF"/>
            <w:hideMark/>
          </w:tcPr>
          <w:p w14:paraId="0BA07A7A"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(6 фл. по 380 мл каждый)</w:t>
            </w:r>
          </w:p>
        </w:tc>
        <w:tc>
          <w:tcPr>
            <w:tcW w:w="1401" w:type="dxa"/>
            <w:tcBorders>
              <w:top w:val="nil"/>
              <w:left w:val="nil"/>
              <w:bottom w:val="single" w:sz="4" w:space="0" w:color="auto"/>
              <w:right w:val="single" w:sz="4" w:space="0" w:color="auto"/>
            </w:tcBorders>
            <w:shd w:val="clear" w:color="000000" w:fill="FFFFFF"/>
            <w:noWrap/>
            <w:hideMark/>
          </w:tcPr>
          <w:p w14:paraId="26874029"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1560" w:type="dxa"/>
            <w:tcBorders>
              <w:top w:val="nil"/>
              <w:left w:val="nil"/>
              <w:bottom w:val="single" w:sz="4" w:space="0" w:color="auto"/>
              <w:right w:val="single" w:sz="4" w:space="0" w:color="auto"/>
            </w:tcBorders>
            <w:shd w:val="clear" w:color="000000" w:fill="FFFFFF"/>
            <w:hideMark/>
          </w:tcPr>
          <w:p w14:paraId="2DB53452"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24 966,00</w:t>
            </w:r>
          </w:p>
        </w:tc>
        <w:tc>
          <w:tcPr>
            <w:tcW w:w="1559" w:type="dxa"/>
            <w:tcBorders>
              <w:top w:val="nil"/>
              <w:left w:val="nil"/>
              <w:bottom w:val="single" w:sz="4" w:space="0" w:color="auto"/>
              <w:right w:val="single" w:sz="8" w:space="0" w:color="auto"/>
            </w:tcBorders>
            <w:shd w:val="clear" w:color="000000" w:fill="FFFFFF"/>
            <w:noWrap/>
            <w:hideMark/>
          </w:tcPr>
          <w:p w14:paraId="1BA4F5F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249 660,00</w:t>
            </w:r>
          </w:p>
        </w:tc>
      </w:tr>
      <w:tr w:rsidR="001F204D" w:rsidRPr="002F51BD" w14:paraId="6F8B8FFB" w14:textId="77777777" w:rsidTr="001F204D">
        <w:trPr>
          <w:trHeight w:val="765"/>
        </w:trPr>
        <w:tc>
          <w:tcPr>
            <w:tcW w:w="594" w:type="dxa"/>
            <w:tcBorders>
              <w:top w:val="nil"/>
              <w:left w:val="single" w:sz="8" w:space="0" w:color="auto"/>
              <w:bottom w:val="single" w:sz="4" w:space="0" w:color="auto"/>
              <w:right w:val="single" w:sz="4" w:space="0" w:color="auto"/>
            </w:tcBorders>
            <w:shd w:val="clear" w:color="000000" w:fill="FFFFFF"/>
            <w:noWrap/>
            <w:hideMark/>
          </w:tcPr>
          <w:p w14:paraId="0E3EC917"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97</w:t>
            </w:r>
          </w:p>
        </w:tc>
        <w:tc>
          <w:tcPr>
            <w:tcW w:w="2512" w:type="dxa"/>
            <w:tcBorders>
              <w:top w:val="nil"/>
              <w:left w:val="nil"/>
              <w:bottom w:val="single" w:sz="4" w:space="0" w:color="auto"/>
              <w:right w:val="single" w:sz="4" w:space="0" w:color="auto"/>
            </w:tcBorders>
            <w:shd w:val="clear" w:color="000000" w:fill="FFFFFF"/>
            <w:hideMark/>
          </w:tcPr>
          <w:p w14:paraId="19B539E5"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Sys Wash Elecsys,cobas e   </w:t>
            </w:r>
          </w:p>
        </w:tc>
        <w:tc>
          <w:tcPr>
            <w:tcW w:w="5589" w:type="dxa"/>
            <w:tcBorders>
              <w:top w:val="nil"/>
              <w:left w:val="nil"/>
              <w:bottom w:val="single" w:sz="4" w:space="0" w:color="auto"/>
              <w:right w:val="single" w:sz="4" w:space="0" w:color="auto"/>
            </w:tcBorders>
            <w:shd w:val="clear" w:color="000000" w:fill="FFFFFF"/>
            <w:hideMark/>
          </w:tcPr>
          <w:p w14:paraId="587AC50E"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системный реагент для предотвращения образования микроорганизмов в воде. Реагенты-рабочие растворы: 2-метил-2H-изотиазол-3-он.</w:t>
            </w:r>
          </w:p>
        </w:tc>
        <w:tc>
          <w:tcPr>
            <w:tcW w:w="1826" w:type="dxa"/>
            <w:tcBorders>
              <w:top w:val="nil"/>
              <w:left w:val="nil"/>
              <w:bottom w:val="single" w:sz="4" w:space="0" w:color="auto"/>
              <w:right w:val="single" w:sz="4" w:space="0" w:color="auto"/>
            </w:tcBorders>
            <w:shd w:val="clear" w:color="000000" w:fill="FFFFFF"/>
            <w:hideMark/>
          </w:tcPr>
          <w:p w14:paraId="78E69322"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 фл. 500 мл раствора)</w:t>
            </w:r>
          </w:p>
        </w:tc>
        <w:tc>
          <w:tcPr>
            <w:tcW w:w="1401" w:type="dxa"/>
            <w:tcBorders>
              <w:top w:val="nil"/>
              <w:left w:val="nil"/>
              <w:bottom w:val="single" w:sz="4" w:space="0" w:color="auto"/>
              <w:right w:val="single" w:sz="4" w:space="0" w:color="auto"/>
            </w:tcBorders>
            <w:shd w:val="clear" w:color="000000" w:fill="FFFFFF"/>
            <w:noWrap/>
            <w:hideMark/>
          </w:tcPr>
          <w:p w14:paraId="40A7728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4" w:space="0" w:color="auto"/>
              <w:right w:val="single" w:sz="4" w:space="0" w:color="auto"/>
            </w:tcBorders>
            <w:shd w:val="clear" w:color="000000" w:fill="FFFFFF"/>
            <w:hideMark/>
          </w:tcPr>
          <w:p w14:paraId="72E112D5"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18 147,00</w:t>
            </w:r>
          </w:p>
        </w:tc>
        <w:tc>
          <w:tcPr>
            <w:tcW w:w="1559" w:type="dxa"/>
            <w:tcBorders>
              <w:top w:val="nil"/>
              <w:left w:val="nil"/>
              <w:bottom w:val="single" w:sz="4" w:space="0" w:color="auto"/>
              <w:right w:val="single" w:sz="8" w:space="0" w:color="auto"/>
            </w:tcBorders>
            <w:shd w:val="clear" w:color="000000" w:fill="FFFFFF"/>
            <w:noWrap/>
            <w:hideMark/>
          </w:tcPr>
          <w:p w14:paraId="3F9C7043"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90 735,00</w:t>
            </w:r>
          </w:p>
        </w:tc>
      </w:tr>
      <w:tr w:rsidR="001F204D" w:rsidRPr="002F51BD" w14:paraId="11AF00FD" w14:textId="77777777" w:rsidTr="001A3E48">
        <w:trPr>
          <w:trHeight w:val="543"/>
        </w:trPr>
        <w:tc>
          <w:tcPr>
            <w:tcW w:w="594" w:type="dxa"/>
            <w:tcBorders>
              <w:top w:val="nil"/>
              <w:left w:val="single" w:sz="8" w:space="0" w:color="auto"/>
              <w:bottom w:val="single" w:sz="4" w:space="0" w:color="auto"/>
              <w:right w:val="single" w:sz="4" w:space="0" w:color="auto"/>
            </w:tcBorders>
            <w:shd w:val="clear" w:color="000000" w:fill="FFFFFF"/>
            <w:noWrap/>
            <w:hideMark/>
          </w:tcPr>
          <w:p w14:paraId="581F81A0" w14:textId="77777777" w:rsidR="001F204D" w:rsidRPr="002F51BD" w:rsidRDefault="001F204D" w:rsidP="001F204D">
            <w:pPr>
              <w:spacing w:after="0" w:line="240" w:lineRule="auto"/>
              <w:jc w:val="right"/>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98</w:t>
            </w:r>
          </w:p>
        </w:tc>
        <w:tc>
          <w:tcPr>
            <w:tcW w:w="2512" w:type="dxa"/>
            <w:tcBorders>
              <w:top w:val="nil"/>
              <w:left w:val="nil"/>
              <w:bottom w:val="single" w:sz="4" w:space="0" w:color="auto"/>
              <w:right w:val="single" w:sz="4" w:space="0" w:color="auto"/>
            </w:tcBorders>
            <w:shd w:val="clear" w:color="000000" w:fill="FFFFFF"/>
            <w:hideMark/>
          </w:tcPr>
          <w:p w14:paraId="4BBCB143" w14:textId="77777777" w:rsidR="001F204D" w:rsidRPr="002F51BD" w:rsidRDefault="001F204D" w:rsidP="001F204D">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Чистящий</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ISE cleaning solution Sys Clean</w:t>
            </w:r>
          </w:p>
        </w:tc>
        <w:tc>
          <w:tcPr>
            <w:tcW w:w="5589" w:type="dxa"/>
            <w:tcBorders>
              <w:top w:val="nil"/>
              <w:left w:val="nil"/>
              <w:bottom w:val="single" w:sz="4" w:space="0" w:color="auto"/>
              <w:right w:val="single" w:sz="4" w:space="0" w:color="auto"/>
            </w:tcBorders>
            <w:shd w:val="clear" w:color="000000" w:fill="FFFFFF"/>
            <w:hideMark/>
          </w:tcPr>
          <w:p w14:paraId="20E944E3" w14:textId="702D009C"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Для очистки аналитических блоков ISE на анализаторах Roche/Hitachi.</w:t>
            </w:r>
            <w:r w:rsidR="001A3E48">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Для очистки иммунохимических анализаторов Elecsys и cobas e. </w:t>
            </w:r>
          </w:p>
        </w:tc>
        <w:tc>
          <w:tcPr>
            <w:tcW w:w="1826" w:type="dxa"/>
            <w:tcBorders>
              <w:top w:val="nil"/>
              <w:left w:val="nil"/>
              <w:bottom w:val="single" w:sz="4" w:space="0" w:color="auto"/>
              <w:right w:val="single" w:sz="4" w:space="0" w:color="auto"/>
            </w:tcBorders>
            <w:shd w:val="clear" w:color="000000" w:fill="FFFFFF"/>
            <w:hideMark/>
          </w:tcPr>
          <w:p w14:paraId="3004815F" w14:textId="77777777" w:rsidR="001F204D" w:rsidRPr="002F51BD" w:rsidRDefault="001F204D" w:rsidP="001F204D">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(5 фл. по 100 мл каждый)</w:t>
            </w:r>
          </w:p>
        </w:tc>
        <w:tc>
          <w:tcPr>
            <w:tcW w:w="1401" w:type="dxa"/>
            <w:tcBorders>
              <w:top w:val="nil"/>
              <w:left w:val="nil"/>
              <w:bottom w:val="single" w:sz="8" w:space="0" w:color="auto"/>
              <w:right w:val="single" w:sz="4" w:space="0" w:color="auto"/>
            </w:tcBorders>
            <w:shd w:val="clear" w:color="000000" w:fill="FFFFFF"/>
            <w:noWrap/>
            <w:hideMark/>
          </w:tcPr>
          <w:p w14:paraId="37E3E93C"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1560" w:type="dxa"/>
            <w:tcBorders>
              <w:top w:val="nil"/>
              <w:left w:val="nil"/>
              <w:bottom w:val="single" w:sz="8" w:space="0" w:color="auto"/>
              <w:right w:val="single" w:sz="4" w:space="0" w:color="auto"/>
            </w:tcBorders>
            <w:shd w:val="clear" w:color="000000" w:fill="FFFFFF"/>
            <w:hideMark/>
          </w:tcPr>
          <w:p w14:paraId="3D7786D4"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45 224,00</w:t>
            </w:r>
          </w:p>
        </w:tc>
        <w:tc>
          <w:tcPr>
            <w:tcW w:w="1559" w:type="dxa"/>
            <w:tcBorders>
              <w:top w:val="nil"/>
              <w:left w:val="nil"/>
              <w:bottom w:val="single" w:sz="4" w:space="0" w:color="auto"/>
              <w:right w:val="single" w:sz="8" w:space="0" w:color="auto"/>
            </w:tcBorders>
            <w:shd w:val="clear" w:color="000000" w:fill="FFFFFF"/>
            <w:noWrap/>
            <w:hideMark/>
          </w:tcPr>
          <w:p w14:paraId="2D7C394D" w14:textId="77777777" w:rsidR="001F204D" w:rsidRPr="002F51BD" w:rsidRDefault="001F204D" w:rsidP="001F204D">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226 120,00</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2CC00FE8" w:rsidR="008F7404" w:rsidRPr="001524BA" w:rsidRDefault="00FC041F" w:rsidP="008F7404">
      <w:pPr>
        <w:pStyle w:val="Style9"/>
        <w:numPr>
          <w:ilvl w:val="0"/>
          <w:numId w:val="6"/>
        </w:numPr>
        <w:spacing w:line="240" w:lineRule="auto"/>
        <w:ind w:left="0" w:firstLine="1134"/>
        <w:rPr>
          <w:rStyle w:val="FontStyle74"/>
          <w:sz w:val="18"/>
          <w:szCs w:val="18"/>
        </w:rPr>
      </w:pPr>
      <w:r w:rsidRPr="001524BA">
        <w:rPr>
          <w:rStyle w:val="FontStyle73"/>
          <w:sz w:val="20"/>
          <w:szCs w:val="20"/>
        </w:rPr>
        <w:t xml:space="preserve">Ценовые предложения потенциальных поставщиков принимаются в запечатанном конверте до </w:t>
      </w:r>
      <w:r w:rsidR="00A15C7E" w:rsidRPr="001524BA">
        <w:rPr>
          <w:rStyle w:val="FontStyle73"/>
          <w:sz w:val="20"/>
          <w:szCs w:val="20"/>
        </w:rPr>
        <w:t>0</w:t>
      </w:r>
      <w:r w:rsidR="001524BA" w:rsidRPr="001524BA">
        <w:rPr>
          <w:rStyle w:val="FontStyle73"/>
          <w:sz w:val="20"/>
          <w:szCs w:val="20"/>
        </w:rPr>
        <w:t>9</w:t>
      </w:r>
      <w:r w:rsidRPr="001524BA">
        <w:rPr>
          <w:rStyle w:val="FontStyle73"/>
          <w:sz w:val="20"/>
          <w:szCs w:val="20"/>
        </w:rPr>
        <w:t xml:space="preserve"> ч. </w:t>
      </w:r>
      <w:r w:rsidR="00CC1230" w:rsidRPr="001524BA">
        <w:rPr>
          <w:rStyle w:val="FontStyle73"/>
          <w:sz w:val="20"/>
          <w:szCs w:val="20"/>
        </w:rPr>
        <w:t>3</w:t>
      </w:r>
      <w:r w:rsidRPr="001524BA">
        <w:rPr>
          <w:rStyle w:val="FontStyle73"/>
          <w:sz w:val="20"/>
          <w:szCs w:val="20"/>
        </w:rPr>
        <w:t>0 мин. «</w:t>
      </w:r>
      <w:r w:rsidR="001524BA" w:rsidRPr="001524BA">
        <w:rPr>
          <w:rStyle w:val="FontStyle73"/>
          <w:sz w:val="20"/>
          <w:szCs w:val="20"/>
        </w:rPr>
        <w:t>18</w:t>
      </w:r>
      <w:r w:rsidRPr="001524BA">
        <w:rPr>
          <w:rStyle w:val="FontStyle73"/>
          <w:sz w:val="20"/>
          <w:szCs w:val="20"/>
        </w:rPr>
        <w:t xml:space="preserve">» </w:t>
      </w:r>
      <w:r w:rsidR="00AA035D" w:rsidRPr="001524BA">
        <w:rPr>
          <w:rStyle w:val="FontStyle73"/>
          <w:sz w:val="20"/>
          <w:szCs w:val="20"/>
        </w:rPr>
        <w:t>января</w:t>
      </w:r>
      <w:r w:rsidR="00CC1230" w:rsidRPr="001524BA">
        <w:rPr>
          <w:rStyle w:val="FontStyle73"/>
          <w:sz w:val="20"/>
          <w:szCs w:val="20"/>
        </w:rPr>
        <w:t xml:space="preserve"> </w:t>
      </w:r>
      <w:r w:rsidRPr="001524BA">
        <w:rPr>
          <w:rStyle w:val="FontStyle73"/>
          <w:sz w:val="20"/>
          <w:szCs w:val="20"/>
        </w:rPr>
        <w:t>20</w:t>
      </w:r>
      <w:r w:rsidR="00BD530E" w:rsidRPr="001524BA">
        <w:rPr>
          <w:rStyle w:val="FontStyle73"/>
          <w:sz w:val="20"/>
          <w:szCs w:val="20"/>
        </w:rPr>
        <w:t>2</w:t>
      </w:r>
      <w:r w:rsidR="001524BA" w:rsidRPr="001524BA">
        <w:rPr>
          <w:rStyle w:val="FontStyle73"/>
          <w:sz w:val="20"/>
          <w:szCs w:val="20"/>
        </w:rPr>
        <w:t>4</w:t>
      </w:r>
      <w:r w:rsidRPr="001524BA">
        <w:rPr>
          <w:rStyle w:val="FontStyle73"/>
          <w:sz w:val="20"/>
          <w:szCs w:val="20"/>
        </w:rPr>
        <w:t xml:space="preserve"> года включительно, по адресу: </w:t>
      </w:r>
      <w:r w:rsidR="006A4FBC" w:rsidRPr="001524BA">
        <w:rPr>
          <w:color w:val="000000"/>
          <w:sz w:val="20"/>
          <w:szCs w:val="20"/>
        </w:rPr>
        <w:t>г. Алматы, пр.Абая, 91</w:t>
      </w:r>
      <w:r w:rsidR="003322A1" w:rsidRPr="001524BA">
        <w:rPr>
          <w:color w:val="000000"/>
          <w:sz w:val="20"/>
          <w:szCs w:val="20"/>
        </w:rPr>
        <w:t>А</w:t>
      </w:r>
      <w:r w:rsidRPr="001524BA">
        <w:rPr>
          <w:rStyle w:val="FontStyle73"/>
          <w:sz w:val="20"/>
          <w:szCs w:val="20"/>
        </w:rPr>
        <w:t xml:space="preserve">, </w:t>
      </w:r>
      <w:r w:rsidR="006A4FBC" w:rsidRPr="001524BA">
        <w:rPr>
          <w:rStyle w:val="FontStyle73"/>
          <w:sz w:val="20"/>
          <w:szCs w:val="20"/>
        </w:rPr>
        <w:t xml:space="preserve">административный корпус, </w:t>
      </w:r>
      <w:r w:rsidR="001F54A9" w:rsidRPr="001524BA">
        <w:rPr>
          <w:rStyle w:val="FontStyle73"/>
          <w:sz w:val="20"/>
          <w:szCs w:val="20"/>
        </w:rPr>
        <w:t>9</w:t>
      </w:r>
      <w:r w:rsidR="006A4FBC" w:rsidRPr="001524BA">
        <w:rPr>
          <w:rStyle w:val="FontStyle73"/>
          <w:sz w:val="20"/>
          <w:szCs w:val="20"/>
        </w:rPr>
        <w:t xml:space="preserve"> этаж, </w:t>
      </w:r>
      <w:r w:rsidRPr="001524BA">
        <w:rPr>
          <w:rStyle w:val="FontStyle73"/>
          <w:sz w:val="20"/>
          <w:szCs w:val="20"/>
        </w:rPr>
        <w:t>каб</w:t>
      </w:r>
      <w:r w:rsidR="006A4FBC" w:rsidRPr="001524BA">
        <w:rPr>
          <w:rStyle w:val="FontStyle73"/>
          <w:sz w:val="20"/>
          <w:szCs w:val="20"/>
        </w:rPr>
        <w:t>инет отдела государственных закупок</w:t>
      </w:r>
      <w:r w:rsidRPr="001524BA">
        <w:rPr>
          <w:rStyle w:val="FontStyle73"/>
          <w:sz w:val="20"/>
          <w:szCs w:val="20"/>
        </w:rPr>
        <w:t xml:space="preserve">, </w:t>
      </w:r>
      <w:r w:rsidRPr="001524BA">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1524BA">
        <w:rPr>
          <w:rStyle w:val="FontStyle74"/>
          <w:b w:val="0"/>
          <w:sz w:val="18"/>
          <w:szCs w:val="18"/>
        </w:rPr>
        <w:t xml:space="preserve"> Д</w:t>
      </w:r>
      <w:r w:rsidR="008F7404" w:rsidRPr="001524BA">
        <w:rPr>
          <w:rStyle w:val="s0"/>
          <w:sz w:val="18"/>
          <w:szCs w:val="18"/>
        </w:rPr>
        <w:t xml:space="preserve">ата, время и место вскрытия конвертов с ценовыми предложениями - </w:t>
      </w:r>
      <w:r w:rsidR="008F7404" w:rsidRPr="001524BA">
        <w:rPr>
          <w:rStyle w:val="FontStyle73"/>
          <w:sz w:val="18"/>
          <w:szCs w:val="18"/>
        </w:rPr>
        <w:t>1</w:t>
      </w:r>
      <w:r w:rsidR="001524BA" w:rsidRPr="001524BA">
        <w:rPr>
          <w:rStyle w:val="FontStyle73"/>
          <w:sz w:val="18"/>
          <w:szCs w:val="18"/>
        </w:rPr>
        <w:t>1</w:t>
      </w:r>
      <w:r w:rsidR="008F7404" w:rsidRPr="001524BA">
        <w:rPr>
          <w:rStyle w:val="FontStyle73"/>
          <w:sz w:val="18"/>
          <w:szCs w:val="18"/>
        </w:rPr>
        <w:t xml:space="preserve"> ч. </w:t>
      </w:r>
      <w:r w:rsidR="00CC1230" w:rsidRPr="001524BA">
        <w:rPr>
          <w:rStyle w:val="FontStyle73"/>
          <w:sz w:val="18"/>
          <w:szCs w:val="18"/>
        </w:rPr>
        <w:t>3</w:t>
      </w:r>
      <w:r w:rsidR="008F7404" w:rsidRPr="001524BA">
        <w:rPr>
          <w:rStyle w:val="FontStyle73"/>
          <w:sz w:val="18"/>
          <w:szCs w:val="18"/>
        </w:rPr>
        <w:t>0 мин. «</w:t>
      </w:r>
      <w:r w:rsidR="001524BA" w:rsidRPr="001524BA">
        <w:rPr>
          <w:rStyle w:val="FontStyle73"/>
          <w:sz w:val="18"/>
          <w:szCs w:val="18"/>
        </w:rPr>
        <w:t>18</w:t>
      </w:r>
      <w:r w:rsidR="008F7404" w:rsidRPr="001524BA">
        <w:rPr>
          <w:rStyle w:val="FontStyle73"/>
          <w:sz w:val="18"/>
          <w:szCs w:val="18"/>
        </w:rPr>
        <w:t xml:space="preserve">» </w:t>
      </w:r>
      <w:r w:rsidR="00AA035D" w:rsidRPr="001524BA">
        <w:rPr>
          <w:rStyle w:val="FontStyle73"/>
          <w:sz w:val="18"/>
          <w:szCs w:val="18"/>
        </w:rPr>
        <w:t>января</w:t>
      </w:r>
      <w:r w:rsidR="008F7404" w:rsidRPr="001524BA">
        <w:rPr>
          <w:rStyle w:val="FontStyle73"/>
          <w:sz w:val="18"/>
          <w:szCs w:val="18"/>
        </w:rPr>
        <w:t xml:space="preserve"> 20</w:t>
      </w:r>
      <w:r w:rsidR="00BD530E" w:rsidRPr="001524BA">
        <w:rPr>
          <w:rStyle w:val="FontStyle73"/>
          <w:sz w:val="18"/>
          <w:szCs w:val="18"/>
        </w:rPr>
        <w:t>2</w:t>
      </w:r>
      <w:r w:rsidR="001524BA" w:rsidRPr="001524BA">
        <w:rPr>
          <w:rStyle w:val="FontStyle73"/>
          <w:sz w:val="18"/>
          <w:szCs w:val="18"/>
        </w:rPr>
        <w:t>4</w:t>
      </w:r>
      <w:r w:rsidR="008F7404" w:rsidRPr="001524BA">
        <w:rPr>
          <w:rStyle w:val="FontStyle73"/>
          <w:sz w:val="18"/>
          <w:szCs w:val="18"/>
        </w:rPr>
        <w:t xml:space="preserve"> года</w:t>
      </w:r>
      <w:r w:rsidR="00522D42" w:rsidRPr="001524BA">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0A4872DB" w14:textId="1165F9B6"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0E6FBF">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3A8BAD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C90C25">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75FEF189"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C90C25">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2D53838C"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748033506" w:edGrp="everyone"/>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sidR="00C90C25">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198B8859"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C90C25">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0E6FBF">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5DF7E0D2"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C90C25">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0E6FBF">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253"/>
        <w:gridCol w:w="4536"/>
        <w:gridCol w:w="1417"/>
        <w:gridCol w:w="993"/>
        <w:gridCol w:w="2551"/>
        <w:gridCol w:w="1418"/>
      </w:tblGrid>
      <w:tr w:rsidR="00282A29" w:rsidRPr="002C39B5" w14:paraId="36964FDD" w14:textId="77777777" w:rsidTr="00CA6359">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253"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53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1417"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C7896" w:rsidRPr="002C39B5" w14:paraId="3AC04691"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F82ACB3" w14:textId="25F86F92"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4253" w:type="dxa"/>
            <w:tcBorders>
              <w:top w:val="single" w:sz="6" w:space="0" w:color="auto"/>
              <w:left w:val="single" w:sz="6" w:space="0" w:color="auto"/>
              <w:bottom w:val="single" w:sz="6" w:space="0" w:color="auto"/>
              <w:right w:val="single" w:sz="6" w:space="0" w:color="auto"/>
            </w:tcBorders>
          </w:tcPr>
          <w:p w14:paraId="13281996" w14:textId="25F4EA3F"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Фолликулин-стимулирующий   гормон FSH (Follicle-stimulating hormone)</w:t>
            </w:r>
          </w:p>
        </w:tc>
        <w:tc>
          <w:tcPr>
            <w:tcW w:w="4536" w:type="dxa"/>
            <w:tcBorders>
              <w:top w:val="single" w:sz="6" w:space="0" w:color="auto"/>
              <w:left w:val="single" w:sz="6" w:space="0" w:color="auto"/>
              <w:bottom w:val="single" w:sz="6" w:space="0" w:color="auto"/>
              <w:right w:val="single" w:sz="6" w:space="0" w:color="auto"/>
            </w:tcBorders>
          </w:tcPr>
          <w:p w14:paraId="046A38B5" w14:textId="6FF8CA8A"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фолликулостимулирующего гормона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7A0E277B" w14:textId="43188B32"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0C0D8E93" w14:textId="7A451D6F"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A8511C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D5FFD0B" w14:textId="04E5887C"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w:t>
            </w:r>
          </w:p>
        </w:tc>
        <w:tc>
          <w:tcPr>
            <w:tcW w:w="4253" w:type="dxa"/>
            <w:tcBorders>
              <w:top w:val="single" w:sz="6" w:space="0" w:color="auto"/>
              <w:left w:val="single" w:sz="6" w:space="0" w:color="auto"/>
              <w:bottom w:val="single" w:sz="6" w:space="0" w:color="auto"/>
              <w:right w:val="single" w:sz="6" w:space="0" w:color="auto"/>
            </w:tcBorders>
          </w:tcPr>
          <w:p w14:paraId="667B7D10" w14:textId="618B624E"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Фолликулин-стимулирующий гормон (FSH CS)</w:t>
            </w:r>
          </w:p>
        </w:tc>
        <w:tc>
          <w:tcPr>
            <w:tcW w:w="4536" w:type="dxa"/>
            <w:tcBorders>
              <w:top w:val="single" w:sz="6" w:space="0" w:color="auto"/>
              <w:left w:val="single" w:sz="6" w:space="0" w:color="auto"/>
              <w:bottom w:val="single" w:sz="6" w:space="0" w:color="auto"/>
              <w:right w:val="single" w:sz="6" w:space="0" w:color="auto"/>
            </w:tcBorders>
          </w:tcPr>
          <w:p w14:paraId="2A79C893" w14:textId="3537CD85"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FSH CalSet II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FSH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1D106940" w14:textId="3DC99BC3"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FSH Cal1 и 2 фл. по 1 мл FSH Cal2)</w:t>
            </w:r>
          </w:p>
        </w:tc>
        <w:tc>
          <w:tcPr>
            <w:tcW w:w="993" w:type="dxa"/>
            <w:tcBorders>
              <w:top w:val="single" w:sz="6" w:space="0" w:color="auto"/>
              <w:left w:val="single" w:sz="6" w:space="0" w:color="auto"/>
              <w:bottom w:val="single" w:sz="6" w:space="0" w:color="auto"/>
              <w:right w:val="single" w:sz="6" w:space="0" w:color="auto"/>
            </w:tcBorders>
          </w:tcPr>
          <w:p w14:paraId="19A2786C" w14:textId="35E0F863"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AFE170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E06F25B" w14:textId="7B1790B7"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w:t>
            </w:r>
          </w:p>
        </w:tc>
        <w:tc>
          <w:tcPr>
            <w:tcW w:w="4253" w:type="dxa"/>
            <w:tcBorders>
              <w:top w:val="single" w:sz="6" w:space="0" w:color="auto"/>
              <w:left w:val="single" w:sz="6" w:space="0" w:color="auto"/>
              <w:bottom w:val="single" w:sz="6" w:space="0" w:color="auto"/>
              <w:right w:val="single" w:sz="6" w:space="0" w:color="auto"/>
            </w:tcBorders>
          </w:tcPr>
          <w:p w14:paraId="5B8C4D59" w14:textId="7169B171"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Кассета Антиген опухолевый 15-3 II (CA 15-3 II)</w:t>
            </w:r>
          </w:p>
        </w:tc>
        <w:tc>
          <w:tcPr>
            <w:tcW w:w="4536" w:type="dxa"/>
            <w:tcBorders>
              <w:top w:val="single" w:sz="6" w:space="0" w:color="auto"/>
              <w:left w:val="single" w:sz="6" w:space="0" w:color="auto"/>
              <w:bottom w:val="single" w:sz="6" w:space="0" w:color="auto"/>
              <w:right w:val="single" w:sz="6" w:space="0" w:color="auto"/>
            </w:tcBorders>
          </w:tcPr>
          <w:p w14:paraId="30802354" w14:textId="0858C3F4"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CA 15</w:t>
            </w:r>
            <w:r w:rsidRPr="002F51BD">
              <w:rPr>
                <w:rFonts w:ascii="Times New Roman" w:eastAsia="Times New Roman" w:hAnsi="Times New Roman" w:cs="Times New Roman"/>
                <w:color w:val="000000"/>
                <w:sz w:val="20"/>
                <w:szCs w:val="20"/>
              </w:rPr>
              <w:noBreakHyphen/>
              <w:t>3 в сыворотке и плазме крови человека в качестве вспомогательного метода ведения пациентов с раком молочной железы.</w:t>
            </w:r>
          </w:p>
        </w:tc>
        <w:tc>
          <w:tcPr>
            <w:tcW w:w="1417" w:type="dxa"/>
            <w:tcBorders>
              <w:top w:val="single" w:sz="6" w:space="0" w:color="auto"/>
              <w:left w:val="single" w:sz="6" w:space="0" w:color="auto"/>
              <w:bottom w:val="single" w:sz="6" w:space="0" w:color="auto"/>
              <w:right w:val="single" w:sz="6" w:space="0" w:color="auto"/>
            </w:tcBorders>
          </w:tcPr>
          <w:p w14:paraId="3ED818BE" w14:textId="5FCB1327"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033A18F4" w14:textId="0B9F46A8"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7117FB7"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0C6B9CC" w14:textId="06D62ECD"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w:t>
            </w:r>
          </w:p>
        </w:tc>
        <w:tc>
          <w:tcPr>
            <w:tcW w:w="4253" w:type="dxa"/>
            <w:tcBorders>
              <w:top w:val="single" w:sz="6" w:space="0" w:color="auto"/>
              <w:left w:val="single" w:sz="6" w:space="0" w:color="auto"/>
              <w:bottom w:val="single" w:sz="6" w:space="0" w:color="auto"/>
              <w:right w:val="single" w:sz="6" w:space="0" w:color="auto"/>
            </w:tcBorders>
          </w:tcPr>
          <w:p w14:paraId="62D26E98" w14:textId="3B41413A"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Калибратор Антиген опухолевый 15-3 II (CA 15-3 II CS)</w:t>
            </w:r>
          </w:p>
        </w:tc>
        <w:tc>
          <w:tcPr>
            <w:tcW w:w="4536" w:type="dxa"/>
            <w:tcBorders>
              <w:top w:val="single" w:sz="6" w:space="0" w:color="auto"/>
              <w:left w:val="single" w:sz="6" w:space="0" w:color="auto"/>
              <w:bottom w:val="single" w:sz="6" w:space="0" w:color="auto"/>
              <w:right w:val="single" w:sz="6" w:space="0" w:color="auto"/>
            </w:tcBorders>
          </w:tcPr>
          <w:p w14:paraId="3DE9B2DC" w14:textId="55EEB05E"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15</w:t>
            </w:r>
            <w:r w:rsidRPr="002F51BD">
              <w:rPr>
                <w:rFonts w:ascii="Times New Roman" w:eastAsia="Times New Roman" w:hAnsi="Times New Roman" w:cs="Times New Roman"/>
                <w:color w:val="000000"/>
                <w:sz w:val="20"/>
                <w:szCs w:val="20"/>
              </w:rPr>
              <w:noBreakHyphen/>
              <w:t>3 II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497F679B" w14:textId="76B91CF4"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(2 фл. по 1 мл  CA 15</w:t>
            </w:r>
            <w:r w:rsidRPr="002F51BD">
              <w:rPr>
                <w:rFonts w:ascii="Times New Roman" w:eastAsia="Times New Roman" w:hAnsi="Times New Roman" w:cs="Times New Roman"/>
                <w:color w:val="000000"/>
                <w:sz w:val="20"/>
                <w:szCs w:val="20"/>
              </w:rPr>
              <w:noBreakHyphen/>
              <w:t>3 II Cal1 и 2 фл. по 1 мл  CA 15</w:t>
            </w:r>
            <w:r w:rsidRPr="002F51BD">
              <w:rPr>
                <w:rFonts w:ascii="Times New Roman" w:eastAsia="Times New Roman" w:hAnsi="Times New Roman" w:cs="Times New Roman"/>
                <w:color w:val="000000"/>
                <w:sz w:val="20"/>
                <w:szCs w:val="20"/>
              </w:rPr>
              <w:noBreakHyphen/>
              <w:t>3 II Cal2)</w:t>
            </w:r>
          </w:p>
        </w:tc>
        <w:tc>
          <w:tcPr>
            <w:tcW w:w="993" w:type="dxa"/>
            <w:tcBorders>
              <w:top w:val="single" w:sz="6" w:space="0" w:color="auto"/>
              <w:left w:val="single" w:sz="6" w:space="0" w:color="auto"/>
              <w:bottom w:val="single" w:sz="6" w:space="0" w:color="auto"/>
              <w:right w:val="single" w:sz="6" w:space="0" w:color="auto"/>
            </w:tcBorders>
          </w:tcPr>
          <w:p w14:paraId="37B67C4D" w14:textId="1CE7B857"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3CA6653"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55D4E93" w14:textId="51F17BCB"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w:t>
            </w:r>
          </w:p>
        </w:tc>
        <w:tc>
          <w:tcPr>
            <w:tcW w:w="4253" w:type="dxa"/>
            <w:tcBorders>
              <w:top w:val="single" w:sz="6" w:space="0" w:color="auto"/>
              <w:left w:val="single" w:sz="6" w:space="0" w:color="auto"/>
              <w:bottom w:val="single" w:sz="6" w:space="0" w:color="auto"/>
              <w:right w:val="single" w:sz="6" w:space="0" w:color="auto"/>
            </w:tcBorders>
          </w:tcPr>
          <w:p w14:paraId="379C0EA2" w14:textId="48DE2300"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Кассета Пролактин (Prolactin)   </w:t>
            </w:r>
          </w:p>
        </w:tc>
        <w:tc>
          <w:tcPr>
            <w:tcW w:w="4536" w:type="dxa"/>
            <w:tcBorders>
              <w:top w:val="single" w:sz="6" w:space="0" w:color="auto"/>
              <w:left w:val="single" w:sz="6" w:space="0" w:color="auto"/>
              <w:bottom w:val="single" w:sz="6" w:space="0" w:color="auto"/>
              <w:right w:val="single" w:sz="6" w:space="0" w:color="auto"/>
            </w:tcBorders>
          </w:tcPr>
          <w:p w14:paraId="487281D0" w14:textId="29BEA03F"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пролактина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6BEAF1FC" w14:textId="205A5DAA"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2F524031" w14:textId="2485DEBA"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A147B3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6C43ACF" w14:textId="26E3A1E4"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w:t>
            </w:r>
          </w:p>
        </w:tc>
        <w:tc>
          <w:tcPr>
            <w:tcW w:w="4253" w:type="dxa"/>
            <w:tcBorders>
              <w:top w:val="single" w:sz="6" w:space="0" w:color="auto"/>
              <w:left w:val="single" w:sz="6" w:space="0" w:color="auto"/>
              <w:bottom w:val="single" w:sz="6" w:space="0" w:color="auto"/>
              <w:right w:val="single" w:sz="6" w:space="0" w:color="auto"/>
            </w:tcBorders>
          </w:tcPr>
          <w:p w14:paraId="5110DF51" w14:textId="26A0C5E3"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Калибратор Пролактин (Prolactin CS)   </w:t>
            </w:r>
          </w:p>
        </w:tc>
        <w:tc>
          <w:tcPr>
            <w:tcW w:w="4536" w:type="dxa"/>
            <w:tcBorders>
              <w:top w:val="single" w:sz="6" w:space="0" w:color="auto"/>
              <w:left w:val="single" w:sz="6" w:space="0" w:color="auto"/>
              <w:bottom w:val="single" w:sz="6" w:space="0" w:color="auto"/>
              <w:right w:val="single" w:sz="6" w:space="0" w:color="auto"/>
            </w:tcBorders>
          </w:tcPr>
          <w:p w14:paraId="267F5C8C" w14:textId="6F4EE58F"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Набор калибраторов Prolactin II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теста Elecsys Prolactin II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7F0E38E7" w14:textId="106A49C9"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993" w:type="dxa"/>
            <w:tcBorders>
              <w:top w:val="single" w:sz="6" w:space="0" w:color="auto"/>
              <w:left w:val="single" w:sz="6" w:space="0" w:color="auto"/>
              <w:bottom w:val="single" w:sz="6" w:space="0" w:color="auto"/>
              <w:right w:val="single" w:sz="6" w:space="0" w:color="auto"/>
            </w:tcBorders>
          </w:tcPr>
          <w:p w14:paraId="5FA9F226" w14:textId="2A48F13F"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300A794E" w14:textId="77777777" w:rsidTr="00DA4686">
        <w:trPr>
          <w:trHeight w:val="392"/>
        </w:trPr>
        <w:tc>
          <w:tcPr>
            <w:tcW w:w="567" w:type="dxa"/>
            <w:tcBorders>
              <w:top w:val="single" w:sz="6" w:space="0" w:color="auto"/>
              <w:left w:val="single" w:sz="6" w:space="0" w:color="auto"/>
              <w:bottom w:val="single" w:sz="6" w:space="0" w:color="auto"/>
              <w:right w:val="single" w:sz="6" w:space="0" w:color="auto"/>
            </w:tcBorders>
          </w:tcPr>
          <w:p w14:paraId="7EC8C0DA" w14:textId="1A4250D8"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w:t>
            </w:r>
          </w:p>
        </w:tc>
        <w:tc>
          <w:tcPr>
            <w:tcW w:w="4253" w:type="dxa"/>
            <w:tcBorders>
              <w:top w:val="single" w:sz="6" w:space="0" w:color="auto"/>
              <w:left w:val="single" w:sz="6" w:space="0" w:color="auto"/>
              <w:bottom w:val="single" w:sz="6" w:space="0" w:color="auto"/>
              <w:right w:val="single" w:sz="6" w:space="0" w:color="auto"/>
            </w:tcBorders>
          </w:tcPr>
          <w:p w14:paraId="769B6866" w14:textId="707318D9"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Кассета Адренокортикотропный гормон</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(Adrenocorticotropic hormone, corticotropin–ACTH)</w:t>
            </w:r>
          </w:p>
        </w:tc>
        <w:tc>
          <w:tcPr>
            <w:tcW w:w="4536" w:type="dxa"/>
            <w:tcBorders>
              <w:top w:val="single" w:sz="6" w:space="0" w:color="auto"/>
              <w:left w:val="single" w:sz="6" w:space="0" w:color="auto"/>
              <w:bottom w:val="single" w:sz="6" w:space="0" w:color="auto"/>
              <w:right w:val="single" w:sz="6" w:space="0" w:color="auto"/>
            </w:tcBorders>
          </w:tcPr>
          <w:p w14:paraId="4300FEFA" w14:textId="65322D9F" w:rsidR="000C7896" w:rsidRPr="000F55B6"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Предназначен для количественного определения адренокортикотропного гормона (АКТГ) в ЭДТА-плазме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18428248" w14:textId="7E49D684"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4A8CC63E" w14:textId="27972A62"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E71A18E"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CDC74FD" w14:textId="0C60AB2E"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w:t>
            </w:r>
          </w:p>
        </w:tc>
        <w:tc>
          <w:tcPr>
            <w:tcW w:w="4253" w:type="dxa"/>
            <w:tcBorders>
              <w:top w:val="single" w:sz="6" w:space="0" w:color="auto"/>
              <w:left w:val="single" w:sz="6" w:space="0" w:color="auto"/>
              <w:bottom w:val="single" w:sz="6" w:space="0" w:color="auto"/>
              <w:right w:val="single" w:sz="6" w:space="0" w:color="auto"/>
            </w:tcBorders>
          </w:tcPr>
          <w:p w14:paraId="5080C49B" w14:textId="0565F86C"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Калибратор    Адренокортикотропный    гормон (ACTH CS)</w:t>
            </w:r>
          </w:p>
        </w:tc>
        <w:tc>
          <w:tcPr>
            <w:tcW w:w="4536" w:type="dxa"/>
            <w:tcBorders>
              <w:top w:val="single" w:sz="6" w:space="0" w:color="auto"/>
              <w:left w:val="single" w:sz="6" w:space="0" w:color="auto"/>
              <w:bottom w:val="single" w:sz="6" w:space="0" w:color="auto"/>
              <w:right w:val="single" w:sz="6" w:space="0" w:color="auto"/>
            </w:tcBorders>
          </w:tcPr>
          <w:p w14:paraId="77035F13" w14:textId="4CE0D833" w:rsidR="000C7896" w:rsidRPr="000F55B6"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ACTH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ACTH на иммунохимических а</w:t>
            </w:r>
            <w:r>
              <w:rPr>
                <w:rFonts w:ascii="Times New Roman" w:eastAsia="Times New Roman" w:hAnsi="Times New Roman" w:cs="Times New Roman"/>
                <w:color w:val="000000"/>
                <w:sz w:val="20"/>
                <w:szCs w:val="20"/>
              </w:rPr>
              <w:t xml:space="preserve">нализаторах Elecsys </w:t>
            </w:r>
            <w:r>
              <w:rPr>
                <w:rFonts w:ascii="Times New Roman" w:eastAsia="Times New Roman" w:hAnsi="Times New Roman" w:cs="Times New Roman"/>
                <w:color w:val="000000"/>
                <w:sz w:val="20"/>
                <w:szCs w:val="20"/>
              </w:rPr>
              <w:lastRenderedPageBreak/>
              <w:t>и cobas e.</w:t>
            </w:r>
          </w:p>
        </w:tc>
        <w:tc>
          <w:tcPr>
            <w:tcW w:w="1417" w:type="dxa"/>
            <w:tcBorders>
              <w:top w:val="single" w:sz="6" w:space="0" w:color="auto"/>
              <w:left w:val="single" w:sz="6" w:space="0" w:color="auto"/>
              <w:bottom w:val="single" w:sz="6" w:space="0" w:color="auto"/>
              <w:right w:val="single" w:sz="6" w:space="0" w:color="auto"/>
            </w:tcBorders>
          </w:tcPr>
          <w:p w14:paraId="576343E7" w14:textId="026FECBC"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lastRenderedPageBreak/>
              <w:t xml:space="preserve">Упаковка (2 фл. по 1 мл  ACTH Cal1 и 2 </w:t>
            </w:r>
            <w:r w:rsidRPr="002F51BD">
              <w:rPr>
                <w:rFonts w:ascii="Times New Roman" w:eastAsia="Times New Roman" w:hAnsi="Times New Roman" w:cs="Times New Roman"/>
                <w:color w:val="000000"/>
                <w:sz w:val="20"/>
                <w:szCs w:val="20"/>
              </w:rPr>
              <w:lastRenderedPageBreak/>
              <w:t>фл. по 1 мл  ACTH Cal2)</w:t>
            </w:r>
          </w:p>
        </w:tc>
        <w:tc>
          <w:tcPr>
            <w:tcW w:w="993" w:type="dxa"/>
            <w:tcBorders>
              <w:top w:val="single" w:sz="6" w:space="0" w:color="auto"/>
              <w:left w:val="single" w:sz="6" w:space="0" w:color="auto"/>
              <w:bottom w:val="single" w:sz="6" w:space="0" w:color="auto"/>
              <w:right w:val="single" w:sz="6" w:space="0" w:color="auto"/>
            </w:tcBorders>
          </w:tcPr>
          <w:p w14:paraId="1630D341" w14:textId="2A1442C7"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E4B38AE"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84FA338" w14:textId="086C3E2E"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9</w:t>
            </w:r>
          </w:p>
        </w:tc>
        <w:tc>
          <w:tcPr>
            <w:tcW w:w="4253" w:type="dxa"/>
            <w:tcBorders>
              <w:top w:val="single" w:sz="6" w:space="0" w:color="auto"/>
              <w:left w:val="single" w:sz="6" w:space="0" w:color="auto"/>
              <w:bottom w:val="single" w:sz="6" w:space="0" w:color="auto"/>
              <w:right w:val="single" w:sz="6" w:space="0" w:color="auto"/>
            </w:tcBorders>
          </w:tcPr>
          <w:p w14:paraId="023584FF" w14:textId="20AA9E73"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Кассета Хорионический гонадотропин человека интактный+  beta  -субединица   II  (Intact  human chorionic   gonadotropin   +   the   beta   -subunit     -HCG+beta II)</w:t>
            </w:r>
          </w:p>
        </w:tc>
        <w:tc>
          <w:tcPr>
            <w:tcW w:w="4536" w:type="dxa"/>
            <w:tcBorders>
              <w:top w:val="single" w:sz="6" w:space="0" w:color="auto"/>
              <w:left w:val="single" w:sz="6" w:space="0" w:color="auto"/>
              <w:bottom w:val="single" w:sz="6" w:space="0" w:color="auto"/>
              <w:right w:val="single" w:sz="6" w:space="0" w:color="auto"/>
            </w:tcBorders>
          </w:tcPr>
          <w:p w14:paraId="5A3BE275" w14:textId="6925A114" w:rsidR="000C7896" w:rsidRPr="000F55B6"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In vitro тест для количественного определения суммы хорионического</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гонадотропина человека (ХГЧ) и β</w:t>
            </w:r>
            <w:r w:rsidRPr="002F51BD">
              <w:rPr>
                <w:rFonts w:ascii="Times New Roman" w:eastAsia="Times New Roman" w:hAnsi="Times New Roman" w:cs="Times New Roman"/>
                <w:color w:val="000000"/>
                <w:sz w:val="20"/>
                <w:szCs w:val="20"/>
              </w:rPr>
              <w:noBreakHyphen/>
              <w:t>субъединицы ХГЧ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466B88B5" w14:textId="43EC07E1"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26686F4F" w14:textId="33CB0308"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FA15295"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6CA1851" w14:textId="4DB0C7AC"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10</w:t>
            </w:r>
          </w:p>
        </w:tc>
        <w:tc>
          <w:tcPr>
            <w:tcW w:w="4253" w:type="dxa"/>
            <w:tcBorders>
              <w:top w:val="single" w:sz="6" w:space="0" w:color="auto"/>
              <w:left w:val="single" w:sz="6" w:space="0" w:color="auto"/>
              <w:bottom w:val="single" w:sz="6" w:space="0" w:color="auto"/>
              <w:right w:val="single" w:sz="6" w:space="0" w:color="auto"/>
            </w:tcBorders>
          </w:tcPr>
          <w:p w14:paraId="4213C29A" w14:textId="2DAD16F1"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Калибратор      Хорионический      гонадотропин человека     интактный+beta-субединица  II (HCG+beta II CS)</w:t>
            </w:r>
          </w:p>
        </w:tc>
        <w:tc>
          <w:tcPr>
            <w:tcW w:w="4536" w:type="dxa"/>
            <w:tcBorders>
              <w:top w:val="single" w:sz="6" w:space="0" w:color="auto"/>
              <w:left w:val="single" w:sz="6" w:space="0" w:color="auto"/>
              <w:bottom w:val="single" w:sz="6" w:space="0" w:color="auto"/>
              <w:right w:val="single" w:sz="6" w:space="0" w:color="auto"/>
            </w:tcBorders>
          </w:tcPr>
          <w:p w14:paraId="0B1D6C6F" w14:textId="4D02198C" w:rsidR="000C7896" w:rsidRPr="0026185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Калибровочный набор HCG+β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анализа Elecsys HCG+β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02D593AD" w14:textId="27EA13D8"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(2 фл. по 1 мл HCG+β Cal1 и 2 фл. по 1 мл HCG+β Cal2)</w:t>
            </w:r>
          </w:p>
        </w:tc>
        <w:tc>
          <w:tcPr>
            <w:tcW w:w="993" w:type="dxa"/>
            <w:tcBorders>
              <w:top w:val="single" w:sz="6" w:space="0" w:color="auto"/>
              <w:left w:val="single" w:sz="6" w:space="0" w:color="auto"/>
              <w:bottom w:val="single" w:sz="6" w:space="0" w:color="auto"/>
              <w:right w:val="single" w:sz="6" w:space="0" w:color="auto"/>
            </w:tcBorders>
          </w:tcPr>
          <w:p w14:paraId="568F13E9" w14:textId="03B1965E"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FBFD99A"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AEA00E2" w14:textId="5A91EEE8"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11</w:t>
            </w:r>
          </w:p>
        </w:tc>
        <w:tc>
          <w:tcPr>
            <w:tcW w:w="4253" w:type="dxa"/>
            <w:tcBorders>
              <w:top w:val="single" w:sz="6" w:space="0" w:color="auto"/>
              <w:left w:val="single" w:sz="6" w:space="0" w:color="auto"/>
              <w:bottom w:val="single" w:sz="6" w:space="0" w:color="auto"/>
              <w:right w:val="single" w:sz="6" w:space="0" w:color="auto"/>
            </w:tcBorders>
          </w:tcPr>
          <w:p w14:paraId="0E30C761" w14:textId="7A9CBE17" w:rsidR="000C7896" w:rsidRPr="0026185C"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Онкомаркер S100 белок (S100) </w:t>
            </w:r>
          </w:p>
        </w:tc>
        <w:tc>
          <w:tcPr>
            <w:tcW w:w="4536" w:type="dxa"/>
            <w:tcBorders>
              <w:top w:val="single" w:sz="6" w:space="0" w:color="auto"/>
              <w:left w:val="single" w:sz="6" w:space="0" w:color="auto"/>
              <w:bottom w:val="single" w:sz="6" w:space="0" w:color="auto"/>
              <w:right w:val="single" w:sz="6" w:space="0" w:color="auto"/>
            </w:tcBorders>
          </w:tcPr>
          <w:p w14:paraId="005D8F96" w14:textId="208FB56D" w:rsidR="000C7896" w:rsidRPr="0026185C"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Иммуноанализ для количественного определения S100 (S100 A1B и S100 BB) в сыворотке крови человека in vitro. </w:t>
            </w:r>
          </w:p>
        </w:tc>
        <w:tc>
          <w:tcPr>
            <w:tcW w:w="1417" w:type="dxa"/>
            <w:tcBorders>
              <w:top w:val="single" w:sz="6" w:space="0" w:color="auto"/>
              <w:left w:val="single" w:sz="6" w:space="0" w:color="auto"/>
              <w:bottom w:val="single" w:sz="6" w:space="0" w:color="auto"/>
              <w:right w:val="single" w:sz="6" w:space="0" w:color="auto"/>
            </w:tcBorders>
          </w:tcPr>
          <w:p w14:paraId="205A1B93" w14:textId="7956A1D6"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3BE0A514" w14:textId="046206CE"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68874D0"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03DF66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E0BF043" w14:textId="3B11ADD4"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12</w:t>
            </w:r>
          </w:p>
        </w:tc>
        <w:tc>
          <w:tcPr>
            <w:tcW w:w="4253" w:type="dxa"/>
            <w:tcBorders>
              <w:top w:val="single" w:sz="6" w:space="0" w:color="auto"/>
              <w:left w:val="single" w:sz="6" w:space="0" w:color="auto"/>
              <w:bottom w:val="single" w:sz="6" w:space="0" w:color="auto"/>
              <w:right w:val="single" w:sz="6" w:space="0" w:color="auto"/>
            </w:tcBorders>
          </w:tcPr>
          <w:p w14:paraId="2B0D3C58" w14:textId="1BCCAE96"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Калибратор Онкомаркер S100 белок (S100 CS) </w:t>
            </w:r>
          </w:p>
        </w:tc>
        <w:tc>
          <w:tcPr>
            <w:tcW w:w="4536" w:type="dxa"/>
            <w:tcBorders>
              <w:top w:val="single" w:sz="6" w:space="0" w:color="auto"/>
              <w:left w:val="single" w:sz="6" w:space="0" w:color="auto"/>
              <w:bottom w:val="single" w:sz="6" w:space="0" w:color="auto"/>
              <w:right w:val="single" w:sz="6" w:space="0" w:color="auto"/>
            </w:tcBorders>
          </w:tcPr>
          <w:p w14:paraId="35D0B524" w14:textId="71C39369"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Набор калибраторов S100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S100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22C1F042" w14:textId="18CD5E6F"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(2 фл. по 1 мл S100 Cal1 и 2 фл. по 1 мл S100 Cal2)</w:t>
            </w:r>
          </w:p>
        </w:tc>
        <w:tc>
          <w:tcPr>
            <w:tcW w:w="993" w:type="dxa"/>
            <w:tcBorders>
              <w:top w:val="single" w:sz="6" w:space="0" w:color="auto"/>
              <w:left w:val="single" w:sz="6" w:space="0" w:color="auto"/>
              <w:bottom w:val="single" w:sz="6" w:space="0" w:color="auto"/>
              <w:right w:val="single" w:sz="6" w:space="0" w:color="auto"/>
            </w:tcBorders>
          </w:tcPr>
          <w:p w14:paraId="052AE713" w14:textId="09A032F1"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186665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423D61F" w14:textId="5B89D856"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13</w:t>
            </w:r>
          </w:p>
        </w:tc>
        <w:tc>
          <w:tcPr>
            <w:tcW w:w="4253" w:type="dxa"/>
            <w:tcBorders>
              <w:top w:val="single" w:sz="6" w:space="0" w:color="auto"/>
              <w:left w:val="single" w:sz="6" w:space="0" w:color="auto"/>
              <w:bottom w:val="single" w:sz="6" w:space="0" w:color="auto"/>
              <w:right w:val="single" w:sz="6" w:space="0" w:color="auto"/>
            </w:tcBorders>
          </w:tcPr>
          <w:p w14:paraId="6DDA15E9" w14:textId="1277A94D"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Кассета   Суммарные   антитела   к   вирусному гепатиту С (Anti-HCV) 100 тестов</w:t>
            </w:r>
          </w:p>
        </w:tc>
        <w:tc>
          <w:tcPr>
            <w:tcW w:w="4536" w:type="dxa"/>
            <w:tcBorders>
              <w:top w:val="single" w:sz="6" w:space="0" w:color="auto"/>
              <w:left w:val="single" w:sz="6" w:space="0" w:color="auto"/>
              <w:bottom w:val="single" w:sz="6" w:space="0" w:color="auto"/>
              <w:right w:val="single" w:sz="6" w:space="0" w:color="auto"/>
            </w:tcBorders>
          </w:tcPr>
          <w:p w14:paraId="628783C1" w14:textId="7DBB0487"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Предназначен для качественного определения антител к вирусу гепатита С (HCV)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03D6638D" w14:textId="2A9DD6AB"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 2 фл. по 1,3 мл каждый Cal1, 2 фл. по 1,3 мл каждый Cal2)</w:t>
            </w:r>
          </w:p>
        </w:tc>
        <w:tc>
          <w:tcPr>
            <w:tcW w:w="993" w:type="dxa"/>
            <w:tcBorders>
              <w:top w:val="single" w:sz="6" w:space="0" w:color="auto"/>
              <w:left w:val="single" w:sz="6" w:space="0" w:color="auto"/>
              <w:bottom w:val="single" w:sz="6" w:space="0" w:color="auto"/>
              <w:right w:val="single" w:sz="6" w:space="0" w:color="auto"/>
            </w:tcBorders>
          </w:tcPr>
          <w:p w14:paraId="52B5C2EE" w14:textId="5537C819"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4E3C6E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C1232A9" w14:textId="38663672"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14</w:t>
            </w:r>
          </w:p>
        </w:tc>
        <w:tc>
          <w:tcPr>
            <w:tcW w:w="4253" w:type="dxa"/>
            <w:tcBorders>
              <w:top w:val="single" w:sz="6" w:space="0" w:color="auto"/>
              <w:left w:val="single" w:sz="6" w:space="0" w:color="auto"/>
              <w:bottom w:val="single" w:sz="6" w:space="0" w:color="auto"/>
              <w:right w:val="single" w:sz="6" w:space="0" w:color="auto"/>
            </w:tcBorders>
          </w:tcPr>
          <w:p w14:paraId="412E69AB" w14:textId="70075757" w:rsidR="000C7896" w:rsidRPr="00C770B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Контроль ПрециКонтроль Суммарные антитела к вирусному гепатиту С (PreciControl Anti-HCV)</w:t>
            </w:r>
          </w:p>
        </w:tc>
        <w:tc>
          <w:tcPr>
            <w:tcW w:w="4536" w:type="dxa"/>
            <w:tcBorders>
              <w:top w:val="single" w:sz="6" w:space="0" w:color="auto"/>
              <w:left w:val="single" w:sz="6" w:space="0" w:color="auto"/>
              <w:bottom w:val="single" w:sz="6" w:space="0" w:color="auto"/>
              <w:right w:val="single" w:sz="6" w:space="0" w:color="auto"/>
            </w:tcBorders>
          </w:tcPr>
          <w:p w14:paraId="2C988AA8" w14:textId="1A79D06F" w:rsidR="000C7896" w:rsidRPr="00C770B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Контрольный материал PreciControl Anti</w:t>
            </w:r>
            <w:r w:rsidRPr="002F51BD">
              <w:rPr>
                <w:rFonts w:ascii="Times New Roman" w:eastAsia="Times New Roman" w:hAnsi="Times New Roman" w:cs="Times New Roman"/>
                <w:color w:val="000000"/>
                <w:sz w:val="20"/>
                <w:szCs w:val="20"/>
              </w:rPr>
              <w:noBreakHyphen/>
              <w:t>HCV используется для контроля качества иммунотеста Elecsys Anti</w:t>
            </w:r>
            <w:r w:rsidRPr="002F51BD">
              <w:rPr>
                <w:rFonts w:ascii="Times New Roman" w:eastAsia="Times New Roman" w:hAnsi="Times New Roman" w:cs="Times New Roman"/>
                <w:color w:val="000000"/>
                <w:sz w:val="20"/>
                <w:szCs w:val="20"/>
              </w:rPr>
              <w:noBreakHyphen/>
              <w:t>HCV II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730C1815" w14:textId="3B23B2ED"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(8 фл. по 1.3 мл контрольной сыворотки PC A</w:t>
            </w:r>
            <w:r w:rsidRPr="002F51BD">
              <w:rPr>
                <w:rFonts w:ascii="Times New Roman" w:eastAsia="Times New Roman" w:hAnsi="Times New Roman" w:cs="Times New Roman"/>
                <w:color w:val="000000"/>
                <w:sz w:val="20"/>
                <w:szCs w:val="20"/>
              </w:rPr>
              <w:noBreakHyphen/>
              <w:t>HCV1 и 8 фл. по 1.3 мл контрольной сыворотки PC A</w:t>
            </w:r>
            <w:r w:rsidRPr="002F51BD">
              <w:rPr>
                <w:rFonts w:ascii="Times New Roman" w:eastAsia="Times New Roman" w:hAnsi="Times New Roman" w:cs="Times New Roman"/>
                <w:color w:val="000000"/>
                <w:sz w:val="20"/>
                <w:szCs w:val="20"/>
              </w:rPr>
              <w:noBreakHyphen/>
              <w:t>HCV2)</w:t>
            </w:r>
          </w:p>
        </w:tc>
        <w:tc>
          <w:tcPr>
            <w:tcW w:w="993" w:type="dxa"/>
            <w:tcBorders>
              <w:top w:val="single" w:sz="6" w:space="0" w:color="auto"/>
              <w:left w:val="single" w:sz="6" w:space="0" w:color="auto"/>
              <w:bottom w:val="single" w:sz="6" w:space="0" w:color="auto"/>
              <w:right w:val="single" w:sz="6" w:space="0" w:color="auto"/>
            </w:tcBorders>
          </w:tcPr>
          <w:p w14:paraId="3204E1A7" w14:textId="3E974FAA"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F2EB8B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151B334" w14:textId="73FD87B1"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15</w:t>
            </w:r>
          </w:p>
        </w:tc>
        <w:tc>
          <w:tcPr>
            <w:tcW w:w="4253" w:type="dxa"/>
            <w:tcBorders>
              <w:top w:val="single" w:sz="6" w:space="0" w:color="auto"/>
              <w:left w:val="single" w:sz="6" w:space="0" w:color="auto"/>
              <w:bottom w:val="single" w:sz="6" w:space="0" w:color="auto"/>
              <w:right w:val="single" w:sz="6" w:space="0" w:color="auto"/>
            </w:tcBorders>
          </w:tcPr>
          <w:p w14:paraId="1654A956" w14:textId="4A795D4F" w:rsidR="000C7896" w:rsidRPr="00C816DB"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Кассета  Лютеинизирующий гормон (LH)  </w:t>
            </w:r>
          </w:p>
        </w:tc>
        <w:tc>
          <w:tcPr>
            <w:tcW w:w="4536" w:type="dxa"/>
            <w:tcBorders>
              <w:top w:val="single" w:sz="6" w:space="0" w:color="auto"/>
              <w:left w:val="single" w:sz="6" w:space="0" w:color="auto"/>
              <w:bottom w:val="single" w:sz="6" w:space="0" w:color="auto"/>
              <w:right w:val="single" w:sz="6" w:space="0" w:color="auto"/>
            </w:tcBorders>
          </w:tcPr>
          <w:p w14:paraId="48F0FABE" w14:textId="115DA9A1" w:rsidR="000C7896" w:rsidRPr="00C816DB"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лютеинизирующего гормона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5FD03532" w14:textId="4FD3FAA6" w:rsidR="000C7896" w:rsidRPr="00C816D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5195A7C3" w14:textId="46C2BDD3"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0FB130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E711AF3" w14:textId="6D60FB1B"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16</w:t>
            </w:r>
          </w:p>
        </w:tc>
        <w:tc>
          <w:tcPr>
            <w:tcW w:w="4253" w:type="dxa"/>
            <w:tcBorders>
              <w:top w:val="single" w:sz="6" w:space="0" w:color="auto"/>
              <w:left w:val="single" w:sz="6" w:space="0" w:color="auto"/>
              <w:bottom w:val="single" w:sz="6" w:space="0" w:color="auto"/>
              <w:right w:val="single" w:sz="6" w:space="0" w:color="auto"/>
            </w:tcBorders>
          </w:tcPr>
          <w:p w14:paraId="1423A76F" w14:textId="333F04AB" w:rsidR="000C7896" w:rsidRPr="00C816DB"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Лютеинизирующий гормон (LH CS)</w:t>
            </w:r>
          </w:p>
        </w:tc>
        <w:tc>
          <w:tcPr>
            <w:tcW w:w="4536" w:type="dxa"/>
            <w:tcBorders>
              <w:top w:val="single" w:sz="6" w:space="0" w:color="auto"/>
              <w:left w:val="single" w:sz="6" w:space="0" w:color="auto"/>
              <w:bottom w:val="single" w:sz="6" w:space="0" w:color="auto"/>
              <w:right w:val="single" w:sz="6" w:space="0" w:color="auto"/>
            </w:tcBorders>
          </w:tcPr>
          <w:p w14:paraId="36DB07EB" w14:textId="6BB271FF" w:rsidR="000C7896" w:rsidRPr="00C816DB"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Набор калибраторов LH CalSet II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LH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0BCB9DDD" w14:textId="2E11F1CB"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Упаковка (2 фл. по 1 мл LH Cal1 и 2 фл. по </w:t>
            </w:r>
            <w:r w:rsidRPr="002F51BD">
              <w:rPr>
                <w:rFonts w:ascii="Times New Roman" w:eastAsia="Times New Roman" w:hAnsi="Times New Roman" w:cs="Times New Roman"/>
                <w:color w:val="000000"/>
                <w:sz w:val="20"/>
                <w:szCs w:val="20"/>
              </w:rPr>
              <w:lastRenderedPageBreak/>
              <w:t>1 мл LH Cal2)</w:t>
            </w:r>
          </w:p>
        </w:tc>
        <w:tc>
          <w:tcPr>
            <w:tcW w:w="993" w:type="dxa"/>
            <w:tcBorders>
              <w:top w:val="single" w:sz="6" w:space="0" w:color="auto"/>
              <w:left w:val="single" w:sz="6" w:space="0" w:color="auto"/>
              <w:bottom w:val="single" w:sz="6" w:space="0" w:color="auto"/>
              <w:right w:val="single" w:sz="6" w:space="0" w:color="auto"/>
            </w:tcBorders>
          </w:tcPr>
          <w:p w14:paraId="1D73D272" w14:textId="1E64C9F4"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3DDB10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B16BAAD" w14:textId="0B05A503"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17</w:t>
            </w:r>
          </w:p>
        </w:tc>
        <w:tc>
          <w:tcPr>
            <w:tcW w:w="4253" w:type="dxa"/>
            <w:tcBorders>
              <w:top w:val="single" w:sz="6" w:space="0" w:color="auto"/>
              <w:left w:val="single" w:sz="6" w:space="0" w:color="auto"/>
              <w:bottom w:val="single" w:sz="6" w:space="0" w:color="auto"/>
              <w:right w:val="single" w:sz="6" w:space="0" w:color="auto"/>
            </w:tcBorders>
          </w:tcPr>
          <w:p w14:paraId="620480D9" w14:textId="50249367" w:rsidR="000C7896" w:rsidRPr="002242E4"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Ферритин (Ferritin) </w:t>
            </w:r>
          </w:p>
        </w:tc>
        <w:tc>
          <w:tcPr>
            <w:tcW w:w="4536" w:type="dxa"/>
            <w:tcBorders>
              <w:top w:val="single" w:sz="6" w:space="0" w:color="auto"/>
              <w:left w:val="single" w:sz="6" w:space="0" w:color="auto"/>
              <w:bottom w:val="single" w:sz="6" w:space="0" w:color="auto"/>
              <w:right w:val="single" w:sz="6" w:space="0" w:color="auto"/>
            </w:tcBorders>
          </w:tcPr>
          <w:p w14:paraId="61CFE45D" w14:textId="42ADD76C" w:rsidR="000C7896" w:rsidRPr="002242E4"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Предназначен для количественного определения ферритина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7F78B453" w14:textId="6027B331"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54AACD9C" w14:textId="4F2759D0"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FA31ADC"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ADCE2FB" w14:textId="1FA24E5D"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18</w:t>
            </w:r>
          </w:p>
        </w:tc>
        <w:tc>
          <w:tcPr>
            <w:tcW w:w="4253" w:type="dxa"/>
            <w:tcBorders>
              <w:top w:val="single" w:sz="6" w:space="0" w:color="auto"/>
              <w:left w:val="single" w:sz="6" w:space="0" w:color="auto"/>
              <w:bottom w:val="single" w:sz="6" w:space="0" w:color="auto"/>
              <w:right w:val="single" w:sz="6" w:space="0" w:color="auto"/>
            </w:tcBorders>
          </w:tcPr>
          <w:p w14:paraId="36FCB30A" w14:textId="46BE7133"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Калибратор Ферритин (Ferritin CS) </w:t>
            </w:r>
          </w:p>
        </w:tc>
        <w:tc>
          <w:tcPr>
            <w:tcW w:w="4536" w:type="dxa"/>
            <w:tcBorders>
              <w:top w:val="single" w:sz="6" w:space="0" w:color="auto"/>
              <w:left w:val="single" w:sz="6" w:space="0" w:color="auto"/>
              <w:bottom w:val="single" w:sz="6" w:space="0" w:color="auto"/>
              <w:right w:val="single" w:sz="6" w:space="0" w:color="auto"/>
            </w:tcBorders>
          </w:tcPr>
          <w:p w14:paraId="176D6A37" w14:textId="6DB083C9"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Набор калибраторов Ferritin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Ferritin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5B9082D1" w14:textId="0DF23718"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FERR Cal1 и 2 фл. по 1 мл FERR Cal2)</w:t>
            </w:r>
          </w:p>
        </w:tc>
        <w:tc>
          <w:tcPr>
            <w:tcW w:w="993" w:type="dxa"/>
            <w:tcBorders>
              <w:top w:val="single" w:sz="6" w:space="0" w:color="auto"/>
              <w:left w:val="single" w:sz="6" w:space="0" w:color="auto"/>
              <w:bottom w:val="single" w:sz="6" w:space="0" w:color="auto"/>
              <w:right w:val="single" w:sz="6" w:space="0" w:color="auto"/>
            </w:tcBorders>
          </w:tcPr>
          <w:p w14:paraId="51F766AA" w14:textId="2C3AE1E1"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E30448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F4A5824" w14:textId="71A426B5"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19</w:t>
            </w:r>
          </w:p>
        </w:tc>
        <w:tc>
          <w:tcPr>
            <w:tcW w:w="4253" w:type="dxa"/>
            <w:tcBorders>
              <w:top w:val="single" w:sz="6" w:space="0" w:color="auto"/>
              <w:left w:val="single" w:sz="6" w:space="0" w:color="auto"/>
              <w:bottom w:val="single" w:sz="6" w:space="0" w:color="auto"/>
              <w:right w:val="single" w:sz="6" w:space="0" w:color="auto"/>
            </w:tcBorders>
          </w:tcPr>
          <w:p w14:paraId="42243E69" w14:textId="30D3073D" w:rsidR="000C7896" w:rsidRPr="00F02F2D" w:rsidRDefault="000C7896" w:rsidP="000C7896">
            <w:pPr>
              <w:spacing w:after="0" w:line="240" w:lineRule="auto"/>
              <w:rPr>
                <w:rFonts w:ascii="Times New Roman" w:hAnsi="Times New Roman" w:cs="Times New Roman"/>
                <w:sz w:val="20"/>
                <w:szCs w:val="20"/>
              </w:rPr>
            </w:pPr>
            <w:r w:rsidRPr="00636F04">
              <w:rPr>
                <w:rFonts w:ascii="Times New Roman" w:eastAsia="Times New Roman" w:hAnsi="Times New Roman" w:cs="Times New Roman"/>
                <w:sz w:val="20"/>
                <w:szCs w:val="20"/>
              </w:rPr>
              <w:t xml:space="preserve">Кассета Альфа фетопротеин (AFP) </w:t>
            </w:r>
            <w:r w:rsidRPr="00636F04">
              <w:rPr>
                <w:rFonts w:ascii="Times New Roman" w:eastAsia="Times New Roman" w:hAnsi="Times New Roman" w:cs="Times New Roman"/>
                <w:i/>
                <w:iCs/>
                <w:sz w:val="20"/>
                <w:szCs w:val="20"/>
              </w:rPr>
              <w:t>(новая генерация)</w:t>
            </w:r>
          </w:p>
        </w:tc>
        <w:tc>
          <w:tcPr>
            <w:tcW w:w="4536" w:type="dxa"/>
            <w:tcBorders>
              <w:top w:val="single" w:sz="6" w:space="0" w:color="auto"/>
              <w:left w:val="single" w:sz="6" w:space="0" w:color="auto"/>
              <w:bottom w:val="single" w:sz="6" w:space="0" w:color="auto"/>
              <w:right w:val="single" w:sz="6" w:space="0" w:color="auto"/>
            </w:tcBorders>
          </w:tcPr>
          <w:p w14:paraId="037B1A1D" w14:textId="0E57D0AB" w:rsidR="000C7896" w:rsidRPr="00F02F2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α1</w:t>
            </w:r>
            <w:r w:rsidRPr="002F51BD">
              <w:rPr>
                <w:rFonts w:ascii="Times New Roman" w:eastAsia="Times New Roman" w:hAnsi="Times New Roman" w:cs="Times New Roman"/>
                <w:color w:val="000000"/>
                <w:sz w:val="20"/>
                <w:szCs w:val="20"/>
              </w:rPr>
              <w:noBreakHyphen/>
              <w:t xml:space="preserve">фетопротеина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24A58774" w14:textId="7339EFD7"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7D4A3A77" w14:textId="404141F6"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718211E"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CC12A09" w14:textId="7AFD78A4"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20</w:t>
            </w:r>
          </w:p>
        </w:tc>
        <w:tc>
          <w:tcPr>
            <w:tcW w:w="4253" w:type="dxa"/>
            <w:tcBorders>
              <w:top w:val="single" w:sz="6" w:space="0" w:color="auto"/>
              <w:left w:val="single" w:sz="6" w:space="0" w:color="auto"/>
              <w:bottom w:val="single" w:sz="6" w:space="0" w:color="auto"/>
              <w:right w:val="single" w:sz="6" w:space="0" w:color="auto"/>
            </w:tcBorders>
          </w:tcPr>
          <w:p w14:paraId="29766A05" w14:textId="448C5CDB" w:rsidR="000C7896" w:rsidRPr="0026185C" w:rsidRDefault="000C7896" w:rsidP="000C7896">
            <w:pPr>
              <w:spacing w:after="0" w:line="240" w:lineRule="auto"/>
              <w:rPr>
                <w:rFonts w:ascii="Times New Roman" w:hAnsi="Times New Roman" w:cs="Times New Roman"/>
                <w:sz w:val="20"/>
                <w:szCs w:val="20"/>
              </w:rPr>
            </w:pPr>
            <w:r w:rsidRPr="00636F04">
              <w:rPr>
                <w:rFonts w:ascii="Times New Roman" w:eastAsia="Times New Roman" w:hAnsi="Times New Roman" w:cs="Times New Roman"/>
                <w:sz w:val="20"/>
                <w:szCs w:val="20"/>
              </w:rPr>
              <w:t xml:space="preserve">Калибратор Альфа фетопротеин (AFP CS)  </w:t>
            </w:r>
            <w:r w:rsidRPr="00636F04">
              <w:rPr>
                <w:rFonts w:ascii="Times New Roman" w:eastAsia="Times New Roman" w:hAnsi="Times New Roman" w:cs="Times New Roman"/>
                <w:i/>
                <w:iCs/>
                <w:sz w:val="20"/>
                <w:szCs w:val="20"/>
              </w:rPr>
              <w:t>(новая генерация)</w:t>
            </w:r>
          </w:p>
        </w:tc>
        <w:tc>
          <w:tcPr>
            <w:tcW w:w="4536" w:type="dxa"/>
            <w:tcBorders>
              <w:top w:val="single" w:sz="6" w:space="0" w:color="auto"/>
              <w:left w:val="single" w:sz="6" w:space="0" w:color="auto"/>
              <w:bottom w:val="single" w:sz="6" w:space="0" w:color="auto"/>
              <w:right w:val="single" w:sz="6" w:space="0" w:color="auto"/>
            </w:tcBorders>
          </w:tcPr>
          <w:p w14:paraId="3ECE17FC" w14:textId="596907E3" w:rsidR="000C7896" w:rsidRPr="00233F8E"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Набор калибраторов AFP CalSet II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теста Elecsys AFP на иммунохимических анализаторах cobas e. </w:t>
            </w:r>
          </w:p>
        </w:tc>
        <w:tc>
          <w:tcPr>
            <w:tcW w:w="1417" w:type="dxa"/>
            <w:tcBorders>
              <w:top w:val="single" w:sz="6" w:space="0" w:color="auto"/>
              <w:left w:val="single" w:sz="6" w:space="0" w:color="auto"/>
              <w:bottom w:val="single" w:sz="6" w:space="0" w:color="auto"/>
              <w:right w:val="single" w:sz="6" w:space="0" w:color="auto"/>
            </w:tcBorders>
          </w:tcPr>
          <w:p w14:paraId="037AF40B" w14:textId="698BE649"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AFP Cal1 и 2 фл. по 1 мл AFP Cal2)</w:t>
            </w:r>
          </w:p>
        </w:tc>
        <w:tc>
          <w:tcPr>
            <w:tcW w:w="993" w:type="dxa"/>
            <w:tcBorders>
              <w:top w:val="single" w:sz="6" w:space="0" w:color="auto"/>
              <w:left w:val="single" w:sz="6" w:space="0" w:color="auto"/>
              <w:bottom w:val="single" w:sz="6" w:space="0" w:color="auto"/>
              <w:right w:val="single" w:sz="6" w:space="0" w:color="auto"/>
            </w:tcBorders>
          </w:tcPr>
          <w:p w14:paraId="1EF10724" w14:textId="41097D6C"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75AB778"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3BB7415" w14:textId="1B06D98C"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21</w:t>
            </w:r>
          </w:p>
        </w:tc>
        <w:tc>
          <w:tcPr>
            <w:tcW w:w="4253" w:type="dxa"/>
            <w:tcBorders>
              <w:top w:val="single" w:sz="6" w:space="0" w:color="auto"/>
              <w:left w:val="single" w:sz="6" w:space="0" w:color="auto"/>
              <w:bottom w:val="single" w:sz="6" w:space="0" w:color="auto"/>
              <w:right w:val="single" w:sz="6" w:space="0" w:color="auto"/>
            </w:tcBorders>
          </w:tcPr>
          <w:p w14:paraId="796130F4" w14:textId="26D5C85A" w:rsidR="000C7896" w:rsidRPr="00060D1A" w:rsidRDefault="000C7896" w:rsidP="000C7896">
            <w:pPr>
              <w:autoSpaceDE w:val="0"/>
              <w:snapToGrid w:val="0"/>
              <w:spacing w:after="0" w:line="240" w:lineRule="auto"/>
              <w:textAlignment w:val="baseline"/>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Кассета HBsAg антиген вируса гепатита В (HBsAg)</w:t>
            </w:r>
          </w:p>
        </w:tc>
        <w:tc>
          <w:tcPr>
            <w:tcW w:w="4536" w:type="dxa"/>
            <w:tcBorders>
              <w:top w:val="single" w:sz="6" w:space="0" w:color="auto"/>
              <w:left w:val="single" w:sz="6" w:space="0" w:color="auto"/>
              <w:bottom w:val="single" w:sz="6" w:space="0" w:color="auto"/>
              <w:right w:val="single" w:sz="6" w:space="0" w:color="auto"/>
            </w:tcBorders>
          </w:tcPr>
          <w:p w14:paraId="3256525C" w14:textId="63CE03E9" w:rsidR="000C7896" w:rsidRPr="00060D1A" w:rsidRDefault="000C7896" w:rsidP="000C7896">
            <w:pPr>
              <w:autoSpaceDE w:val="0"/>
              <w:snapToGrid w:val="0"/>
              <w:spacing w:after="0" w:line="240" w:lineRule="auto"/>
              <w:textAlignment w:val="baseline"/>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Предназначен для качественного определения поверхностного антигена вируса гепатита B (HBsAg)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34A25B34" w14:textId="4626E319"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 2 фл. по 1,3 мл каждый Cal1,</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2 фл. по 1,3 мл каждый Cal2)</w:t>
            </w:r>
          </w:p>
        </w:tc>
        <w:tc>
          <w:tcPr>
            <w:tcW w:w="993" w:type="dxa"/>
            <w:tcBorders>
              <w:top w:val="single" w:sz="6" w:space="0" w:color="auto"/>
              <w:left w:val="single" w:sz="6" w:space="0" w:color="auto"/>
              <w:bottom w:val="single" w:sz="6" w:space="0" w:color="auto"/>
              <w:right w:val="single" w:sz="6" w:space="0" w:color="auto"/>
            </w:tcBorders>
          </w:tcPr>
          <w:p w14:paraId="5391B42E" w14:textId="0B2941F7"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EEBD02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E3D5394" w14:textId="15D479BD" w:rsidR="000C7896" w:rsidRPr="002C39B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22</w:t>
            </w:r>
          </w:p>
        </w:tc>
        <w:tc>
          <w:tcPr>
            <w:tcW w:w="4253" w:type="dxa"/>
            <w:tcBorders>
              <w:top w:val="single" w:sz="6" w:space="0" w:color="auto"/>
              <w:left w:val="single" w:sz="6" w:space="0" w:color="auto"/>
              <w:bottom w:val="single" w:sz="6" w:space="0" w:color="auto"/>
              <w:right w:val="single" w:sz="6" w:space="0" w:color="auto"/>
            </w:tcBorders>
          </w:tcPr>
          <w:p w14:paraId="11BC3E91" w14:textId="58333D51" w:rsidR="000C7896" w:rsidRPr="00060D1A" w:rsidRDefault="000C7896" w:rsidP="000C7896">
            <w:pPr>
              <w:autoSpaceDE w:val="0"/>
              <w:snapToGrid w:val="0"/>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Контроль    ПрециКонтроль    HBsAg    антиген вируса гепатита В (PreciControl HBsAg)</w:t>
            </w:r>
          </w:p>
        </w:tc>
        <w:tc>
          <w:tcPr>
            <w:tcW w:w="4536" w:type="dxa"/>
            <w:tcBorders>
              <w:top w:val="single" w:sz="6" w:space="0" w:color="auto"/>
              <w:left w:val="single" w:sz="6" w:space="0" w:color="auto"/>
              <w:bottom w:val="single" w:sz="6" w:space="0" w:color="auto"/>
              <w:right w:val="single" w:sz="6" w:space="0" w:color="auto"/>
            </w:tcBorders>
          </w:tcPr>
          <w:p w14:paraId="767506C2" w14:textId="41897E87" w:rsidR="000C7896" w:rsidRPr="00060D1A" w:rsidRDefault="000C7896" w:rsidP="000C7896">
            <w:pPr>
              <w:autoSpaceDE w:val="0"/>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HBsAg II используется для</w:t>
            </w:r>
            <w:r w:rsidRPr="002F51BD">
              <w:rPr>
                <w:rFonts w:ascii="Times New Roman" w:eastAsia="Times New Roman" w:hAnsi="Times New Roman" w:cs="Times New Roman"/>
                <w:color w:val="000000"/>
                <w:sz w:val="20"/>
                <w:szCs w:val="20"/>
              </w:rPr>
              <w:br/>
              <w:t xml:space="preserve">контроля качества иммунотестов Elecsys HBsAg II и Elecsys HBsAg II Auto Confirm на иммунохимических анализаторах cobas e. </w:t>
            </w:r>
          </w:p>
        </w:tc>
        <w:tc>
          <w:tcPr>
            <w:tcW w:w="1417" w:type="dxa"/>
            <w:tcBorders>
              <w:top w:val="single" w:sz="6" w:space="0" w:color="auto"/>
              <w:left w:val="single" w:sz="6" w:space="0" w:color="auto"/>
              <w:bottom w:val="single" w:sz="6" w:space="0" w:color="auto"/>
              <w:right w:val="single" w:sz="6" w:space="0" w:color="auto"/>
            </w:tcBorders>
          </w:tcPr>
          <w:p w14:paraId="0291445B" w14:textId="591656E9"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(8 фл.по 1.3 мл контрольной сыворотки PC HBSAGII1 и 8 фл. по 1.3 мл контрольной сыворотки PC HBSAGII2)</w:t>
            </w:r>
          </w:p>
        </w:tc>
        <w:tc>
          <w:tcPr>
            <w:tcW w:w="993" w:type="dxa"/>
            <w:tcBorders>
              <w:top w:val="single" w:sz="6" w:space="0" w:color="auto"/>
              <w:left w:val="single" w:sz="6" w:space="0" w:color="auto"/>
              <w:bottom w:val="single" w:sz="6" w:space="0" w:color="auto"/>
              <w:right w:val="single" w:sz="6" w:space="0" w:color="auto"/>
            </w:tcBorders>
          </w:tcPr>
          <w:p w14:paraId="19F7FE8C" w14:textId="2C65630C"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D38C28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79C6904" w14:textId="2E498460" w:rsidR="000C7896" w:rsidRPr="002C39B5" w:rsidRDefault="000C7896" w:rsidP="000C7896">
            <w:pPr>
              <w:pStyle w:val="ab"/>
              <w:rPr>
                <w:rFonts w:ascii="Times New Roman" w:eastAsia="Times New Roman" w:hAnsi="Times New Roman" w:cs="Times New Roman"/>
                <w:sz w:val="20"/>
                <w:szCs w:val="20"/>
                <w:lang w:val="en-US"/>
              </w:rPr>
            </w:pPr>
            <w:r w:rsidRPr="002F51BD">
              <w:rPr>
                <w:rFonts w:ascii="Times New Roman" w:eastAsia="Times New Roman" w:hAnsi="Times New Roman" w:cs="Times New Roman"/>
                <w:color w:val="000000"/>
                <w:sz w:val="20"/>
                <w:szCs w:val="20"/>
              </w:rPr>
              <w:t>23</w:t>
            </w:r>
          </w:p>
        </w:tc>
        <w:tc>
          <w:tcPr>
            <w:tcW w:w="4253" w:type="dxa"/>
            <w:tcBorders>
              <w:top w:val="single" w:sz="6" w:space="0" w:color="auto"/>
              <w:left w:val="single" w:sz="6" w:space="0" w:color="auto"/>
              <w:bottom w:val="single" w:sz="6" w:space="0" w:color="auto"/>
              <w:right w:val="single" w:sz="6" w:space="0" w:color="auto"/>
            </w:tcBorders>
          </w:tcPr>
          <w:p w14:paraId="36758EED" w14:textId="15059D7D" w:rsidR="000C7896" w:rsidRPr="00CA6359" w:rsidRDefault="000C7896" w:rsidP="000C7896">
            <w:pPr>
              <w:autoSpaceDE w:val="0"/>
              <w:snapToGrid w:val="0"/>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Кассета Иммуноглобулин Е (IgE)       </w:t>
            </w:r>
          </w:p>
        </w:tc>
        <w:tc>
          <w:tcPr>
            <w:tcW w:w="4536" w:type="dxa"/>
            <w:tcBorders>
              <w:top w:val="single" w:sz="6" w:space="0" w:color="auto"/>
              <w:left w:val="single" w:sz="6" w:space="0" w:color="auto"/>
              <w:bottom w:val="single" w:sz="6" w:space="0" w:color="auto"/>
              <w:right w:val="single" w:sz="6" w:space="0" w:color="auto"/>
            </w:tcBorders>
          </w:tcPr>
          <w:p w14:paraId="52E10443" w14:textId="6AFF7CF6" w:rsidR="000C7896" w:rsidRPr="00060D1A" w:rsidRDefault="000C7896" w:rsidP="000C7896">
            <w:pPr>
              <w:autoSpaceDE w:val="0"/>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иммуноглобулина E (IgE)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1D6D612C" w14:textId="03C5CABF"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08359EDE" w14:textId="4AE1D574" w:rsidR="000C7896" w:rsidRPr="0026185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50BEB2C"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58BBC5C" w14:textId="616A4766" w:rsidR="000C7896" w:rsidRPr="002C39B5" w:rsidRDefault="000C7896" w:rsidP="000C7896">
            <w:pPr>
              <w:pStyle w:val="ab"/>
              <w:rPr>
                <w:rFonts w:ascii="Times New Roman" w:eastAsia="Times New Roman" w:hAnsi="Times New Roman" w:cs="Times New Roman"/>
                <w:sz w:val="20"/>
                <w:szCs w:val="20"/>
                <w:lang w:val="en-US"/>
              </w:rPr>
            </w:pPr>
            <w:r w:rsidRPr="002F51BD">
              <w:rPr>
                <w:rFonts w:ascii="Times New Roman" w:eastAsia="Times New Roman" w:hAnsi="Times New Roman" w:cs="Times New Roman"/>
                <w:color w:val="000000"/>
                <w:sz w:val="20"/>
                <w:szCs w:val="20"/>
              </w:rPr>
              <w:t>24</w:t>
            </w:r>
          </w:p>
        </w:tc>
        <w:tc>
          <w:tcPr>
            <w:tcW w:w="4253" w:type="dxa"/>
            <w:tcBorders>
              <w:top w:val="single" w:sz="6" w:space="0" w:color="auto"/>
              <w:left w:val="single" w:sz="6" w:space="0" w:color="auto"/>
              <w:bottom w:val="single" w:sz="6" w:space="0" w:color="auto"/>
              <w:right w:val="single" w:sz="6" w:space="0" w:color="auto"/>
            </w:tcBorders>
          </w:tcPr>
          <w:p w14:paraId="0CC61747" w14:textId="0FA900D6" w:rsidR="000C7896" w:rsidRPr="00AA035D"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Калибратор Иммуноглобулин Е (IgE CS)</w:t>
            </w:r>
          </w:p>
        </w:tc>
        <w:tc>
          <w:tcPr>
            <w:tcW w:w="4536" w:type="dxa"/>
            <w:tcBorders>
              <w:top w:val="single" w:sz="6" w:space="0" w:color="auto"/>
              <w:left w:val="single" w:sz="6" w:space="0" w:color="auto"/>
              <w:bottom w:val="single" w:sz="6" w:space="0" w:color="auto"/>
              <w:right w:val="single" w:sz="6" w:space="0" w:color="auto"/>
            </w:tcBorders>
          </w:tcPr>
          <w:p w14:paraId="2677AA07" w14:textId="335E4374" w:rsidR="000C7896" w:rsidRPr="00CA6359"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Набор калибраторов IgE CalSet. Предназначен для калибровки количественного теста Elecsys IgE II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57C2A0F7" w14:textId="583BFD74"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IGE Cal1 и 2 фл. по 1 мл IGE Cal2)</w:t>
            </w:r>
          </w:p>
        </w:tc>
        <w:tc>
          <w:tcPr>
            <w:tcW w:w="993" w:type="dxa"/>
            <w:tcBorders>
              <w:top w:val="single" w:sz="6" w:space="0" w:color="auto"/>
              <w:left w:val="single" w:sz="6" w:space="0" w:color="auto"/>
              <w:bottom w:val="single" w:sz="6" w:space="0" w:color="auto"/>
              <w:right w:val="single" w:sz="6" w:space="0" w:color="auto"/>
            </w:tcBorders>
          </w:tcPr>
          <w:p w14:paraId="60A5F613" w14:textId="480E891F"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CC97C1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549EFFE" w14:textId="0C9864DB" w:rsidR="000C7896" w:rsidRPr="002C39B5" w:rsidRDefault="000C7896" w:rsidP="000C7896">
            <w:pPr>
              <w:pStyle w:val="ab"/>
              <w:rPr>
                <w:rFonts w:ascii="Times New Roman" w:eastAsia="Times New Roman" w:hAnsi="Times New Roman" w:cs="Times New Roman"/>
                <w:sz w:val="20"/>
                <w:szCs w:val="20"/>
                <w:lang w:val="en-US"/>
              </w:rPr>
            </w:pPr>
            <w:r w:rsidRPr="002F51BD">
              <w:rPr>
                <w:rFonts w:ascii="Times New Roman" w:eastAsia="Times New Roman" w:hAnsi="Times New Roman" w:cs="Times New Roman"/>
                <w:color w:val="000000"/>
                <w:sz w:val="20"/>
                <w:szCs w:val="20"/>
              </w:rPr>
              <w:lastRenderedPageBreak/>
              <w:t>25</w:t>
            </w:r>
          </w:p>
        </w:tc>
        <w:tc>
          <w:tcPr>
            <w:tcW w:w="4253" w:type="dxa"/>
            <w:tcBorders>
              <w:top w:val="single" w:sz="6" w:space="0" w:color="auto"/>
              <w:left w:val="single" w:sz="6" w:space="0" w:color="auto"/>
              <w:bottom w:val="single" w:sz="6" w:space="0" w:color="auto"/>
              <w:right w:val="single" w:sz="6" w:space="0" w:color="auto"/>
            </w:tcBorders>
          </w:tcPr>
          <w:p w14:paraId="6088CA99" w14:textId="3FEC67A1" w:rsidR="000C7896" w:rsidRPr="00AA035D"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Антитела   к   тиреопероксидазе   (Anti-TPO)</w:t>
            </w:r>
          </w:p>
        </w:tc>
        <w:tc>
          <w:tcPr>
            <w:tcW w:w="4536" w:type="dxa"/>
            <w:tcBorders>
              <w:top w:val="single" w:sz="6" w:space="0" w:color="auto"/>
              <w:left w:val="single" w:sz="6" w:space="0" w:color="auto"/>
              <w:bottom w:val="single" w:sz="6" w:space="0" w:color="auto"/>
              <w:right w:val="single" w:sz="6" w:space="0" w:color="auto"/>
            </w:tcBorders>
          </w:tcPr>
          <w:p w14:paraId="7AD13BED" w14:textId="051B66E6"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антител к тиреоидной пероксидазе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47F4E5F6" w14:textId="548BA0BF" w:rsidR="000C7896" w:rsidRPr="00F02F2D"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1926F9BE" w14:textId="79F3BFAF" w:rsidR="000C7896" w:rsidRPr="00F02F2D"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0C7896" w:rsidRPr="002C39B5" w:rsidRDefault="000C7896" w:rsidP="000C789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81EFAF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2822C88" w14:textId="004FCF87" w:rsidR="000C7896" w:rsidRPr="00CF557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26</w:t>
            </w:r>
          </w:p>
        </w:tc>
        <w:tc>
          <w:tcPr>
            <w:tcW w:w="4253" w:type="dxa"/>
            <w:tcBorders>
              <w:top w:val="single" w:sz="6" w:space="0" w:color="auto"/>
              <w:left w:val="single" w:sz="6" w:space="0" w:color="auto"/>
              <w:bottom w:val="single" w:sz="6" w:space="0" w:color="auto"/>
              <w:right w:val="single" w:sz="6" w:space="0" w:color="auto"/>
            </w:tcBorders>
          </w:tcPr>
          <w:p w14:paraId="56F30471" w14:textId="73696E30"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Антитела к тиреопероксидазе (Anti-TPO CS)</w:t>
            </w:r>
          </w:p>
        </w:tc>
        <w:tc>
          <w:tcPr>
            <w:tcW w:w="4536" w:type="dxa"/>
            <w:tcBorders>
              <w:top w:val="single" w:sz="6" w:space="0" w:color="auto"/>
              <w:left w:val="single" w:sz="6" w:space="0" w:color="auto"/>
              <w:bottom w:val="single" w:sz="6" w:space="0" w:color="auto"/>
              <w:right w:val="single" w:sz="6" w:space="0" w:color="auto"/>
            </w:tcBorders>
          </w:tcPr>
          <w:p w14:paraId="43FE553E" w14:textId="74BB4F86"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Anti</w:t>
            </w:r>
            <w:r w:rsidRPr="002F51BD">
              <w:rPr>
                <w:rFonts w:ascii="Times New Roman" w:eastAsia="Times New Roman" w:hAnsi="Times New Roman" w:cs="Times New Roman"/>
                <w:color w:val="000000"/>
                <w:sz w:val="20"/>
                <w:szCs w:val="20"/>
              </w:rPr>
              <w:noBreakHyphen/>
              <w:t>TPO CalSet используется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Anti</w:t>
            </w:r>
            <w:r w:rsidRPr="002F51BD">
              <w:rPr>
                <w:rFonts w:ascii="Times New Roman" w:eastAsia="Times New Roman" w:hAnsi="Times New Roman" w:cs="Times New Roman"/>
                <w:color w:val="000000"/>
                <w:sz w:val="20"/>
                <w:szCs w:val="20"/>
              </w:rPr>
              <w:noBreakHyphen/>
              <w:t xml:space="preserve">TPO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0F19157A" w14:textId="3D83FDD2"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1.5 мл Cal1 и 2 фл. по 1.5 мл Cal2)</w:t>
            </w:r>
          </w:p>
        </w:tc>
        <w:tc>
          <w:tcPr>
            <w:tcW w:w="993" w:type="dxa"/>
            <w:tcBorders>
              <w:top w:val="single" w:sz="6" w:space="0" w:color="auto"/>
              <w:left w:val="single" w:sz="6" w:space="0" w:color="auto"/>
              <w:bottom w:val="single" w:sz="6" w:space="0" w:color="auto"/>
              <w:right w:val="single" w:sz="6" w:space="0" w:color="auto"/>
            </w:tcBorders>
          </w:tcPr>
          <w:p w14:paraId="505996A7" w14:textId="1054CC11"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3EC2B4F7"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78E68FD" w14:textId="57282596" w:rsidR="000C7896" w:rsidRPr="00CF557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27</w:t>
            </w:r>
          </w:p>
        </w:tc>
        <w:tc>
          <w:tcPr>
            <w:tcW w:w="4253" w:type="dxa"/>
            <w:tcBorders>
              <w:top w:val="single" w:sz="6" w:space="0" w:color="auto"/>
              <w:left w:val="single" w:sz="6" w:space="0" w:color="auto"/>
              <w:bottom w:val="single" w:sz="6" w:space="0" w:color="auto"/>
              <w:right w:val="single" w:sz="6" w:space="0" w:color="auto"/>
            </w:tcBorders>
          </w:tcPr>
          <w:p w14:paraId="3D5E7F89" w14:textId="61F542C8"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Тропонин Т высокой чувствительности STAT (Troponin T hs STAT)</w:t>
            </w:r>
          </w:p>
        </w:tc>
        <w:tc>
          <w:tcPr>
            <w:tcW w:w="4536" w:type="dxa"/>
            <w:tcBorders>
              <w:top w:val="single" w:sz="6" w:space="0" w:color="auto"/>
              <w:left w:val="single" w:sz="6" w:space="0" w:color="auto"/>
              <w:bottom w:val="single" w:sz="6" w:space="0" w:color="auto"/>
              <w:right w:val="single" w:sz="6" w:space="0" w:color="auto"/>
            </w:tcBorders>
          </w:tcPr>
          <w:p w14:paraId="6D4F8B80" w14:textId="1204A932"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Иммунотест для in vitro диагностики для количественного определения</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сердечного тропонина T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1FA79A73" w14:textId="1DC4880A"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7BDCE572" w14:textId="7A4BB54C"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0312F28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A6C8777"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EA54C35" w14:textId="06F72F73" w:rsidR="000C7896" w:rsidRPr="00CF557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28</w:t>
            </w:r>
          </w:p>
        </w:tc>
        <w:tc>
          <w:tcPr>
            <w:tcW w:w="4253" w:type="dxa"/>
            <w:tcBorders>
              <w:top w:val="single" w:sz="6" w:space="0" w:color="auto"/>
              <w:left w:val="single" w:sz="6" w:space="0" w:color="auto"/>
              <w:bottom w:val="single" w:sz="6" w:space="0" w:color="auto"/>
              <w:right w:val="single" w:sz="6" w:space="0" w:color="auto"/>
            </w:tcBorders>
          </w:tcPr>
          <w:p w14:paraId="36697D59" w14:textId="6BB8FA7C"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Тропонин  Твысокой чувствительности  STAT  (Troponin  T  hs  STAT CS)</w:t>
            </w:r>
          </w:p>
        </w:tc>
        <w:tc>
          <w:tcPr>
            <w:tcW w:w="4536" w:type="dxa"/>
            <w:tcBorders>
              <w:top w:val="single" w:sz="6" w:space="0" w:color="auto"/>
              <w:left w:val="single" w:sz="6" w:space="0" w:color="auto"/>
              <w:bottom w:val="single" w:sz="6" w:space="0" w:color="auto"/>
              <w:right w:val="single" w:sz="6" w:space="0" w:color="auto"/>
            </w:tcBorders>
          </w:tcPr>
          <w:p w14:paraId="07FA8EFC" w14:textId="4C5163E7"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Troponin T hs STAT CalSet предназначен для</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калибровки количественного анализа Elecsys Troponin T hs STAT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324C103F" w14:textId="6527049F"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TN</w:t>
            </w:r>
            <w:r w:rsidRPr="002F51BD">
              <w:rPr>
                <w:rFonts w:ascii="Times New Roman" w:eastAsia="Times New Roman" w:hAnsi="Times New Roman" w:cs="Times New Roman"/>
                <w:color w:val="000000"/>
                <w:sz w:val="20"/>
                <w:szCs w:val="20"/>
              </w:rPr>
              <w:noBreakHyphen/>
              <w:t>T hs STAT Cal1 и 2 фл. по 1 мл  TN</w:t>
            </w:r>
            <w:r w:rsidRPr="002F51BD">
              <w:rPr>
                <w:rFonts w:ascii="Times New Roman" w:eastAsia="Times New Roman" w:hAnsi="Times New Roman" w:cs="Times New Roman"/>
                <w:color w:val="000000"/>
                <w:sz w:val="20"/>
                <w:szCs w:val="20"/>
              </w:rPr>
              <w:noBreakHyphen/>
              <w:t>T hs STAT Cal2)</w:t>
            </w:r>
          </w:p>
        </w:tc>
        <w:tc>
          <w:tcPr>
            <w:tcW w:w="993" w:type="dxa"/>
            <w:tcBorders>
              <w:top w:val="single" w:sz="6" w:space="0" w:color="auto"/>
              <w:left w:val="single" w:sz="6" w:space="0" w:color="auto"/>
              <w:bottom w:val="single" w:sz="6" w:space="0" w:color="auto"/>
              <w:right w:val="single" w:sz="6" w:space="0" w:color="auto"/>
            </w:tcBorders>
          </w:tcPr>
          <w:p w14:paraId="2B180B4B" w14:textId="22B194F8"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510E944C"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94FEED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095A889" w14:textId="2723CB30" w:rsidR="000C7896" w:rsidRPr="00CF557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29</w:t>
            </w:r>
          </w:p>
        </w:tc>
        <w:tc>
          <w:tcPr>
            <w:tcW w:w="4253" w:type="dxa"/>
            <w:tcBorders>
              <w:top w:val="single" w:sz="6" w:space="0" w:color="auto"/>
              <w:left w:val="single" w:sz="6" w:space="0" w:color="auto"/>
              <w:bottom w:val="single" w:sz="6" w:space="0" w:color="auto"/>
              <w:right w:val="single" w:sz="6" w:space="0" w:color="auto"/>
            </w:tcBorders>
          </w:tcPr>
          <w:p w14:paraId="186F747A" w14:textId="038B6A8D"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Тропонин</w:t>
            </w:r>
            <w:r w:rsidRPr="002F51BD">
              <w:rPr>
                <w:rFonts w:ascii="Times New Roman" w:eastAsia="Times New Roman" w:hAnsi="Times New Roman" w:cs="Times New Roman"/>
                <w:color w:val="000000"/>
                <w:sz w:val="20"/>
                <w:szCs w:val="20"/>
                <w:lang w:val="en-US"/>
              </w:rPr>
              <w:t xml:space="preserve"> I STAT (Troponin I STAT)</w:t>
            </w:r>
          </w:p>
        </w:tc>
        <w:tc>
          <w:tcPr>
            <w:tcW w:w="4536" w:type="dxa"/>
            <w:tcBorders>
              <w:top w:val="single" w:sz="6" w:space="0" w:color="auto"/>
              <w:left w:val="single" w:sz="6" w:space="0" w:color="auto"/>
              <w:bottom w:val="single" w:sz="6" w:space="0" w:color="auto"/>
              <w:right w:val="single" w:sz="6" w:space="0" w:color="auto"/>
            </w:tcBorders>
          </w:tcPr>
          <w:p w14:paraId="06D42498" w14:textId="4A0BE6E5"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Предназначен для количественного определения сердечного тропонина I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138C9E82" w14:textId="011A20B2"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14A9990D" w14:textId="572ADD9B"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5F56F272"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7B7EDB3"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A8BED0E" w14:textId="4AD98DC5" w:rsidR="000C7896" w:rsidRPr="00CF557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30</w:t>
            </w:r>
          </w:p>
        </w:tc>
        <w:tc>
          <w:tcPr>
            <w:tcW w:w="4253" w:type="dxa"/>
            <w:tcBorders>
              <w:top w:val="single" w:sz="6" w:space="0" w:color="auto"/>
              <w:left w:val="single" w:sz="6" w:space="0" w:color="auto"/>
              <w:bottom w:val="single" w:sz="6" w:space="0" w:color="auto"/>
              <w:right w:val="single" w:sz="6" w:space="0" w:color="auto"/>
            </w:tcBorders>
          </w:tcPr>
          <w:p w14:paraId="3511F84B" w14:textId="58DF9B50"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Тропонин</w:t>
            </w:r>
            <w:r w:rsidRPr="002F51BD">
              <w:rPr>
                <w:rFonts w:ascii="Times New Roman" w:eastAsia="Times New Roman" w:hAnsi="Times New Roman" w:cs="Times New Roman"/>
                <w:color w:val="000000"/>
                <w:sz w:val="20"/>
                <w:szCs w:val="20"/>
                <w:lang w:val="en-US"/>
              </w:rPr>
              <w:t xml:space="preserve"> I STAT (Troponin I STAT CS)</w:t>
            </w:r>
          </w:p>
        </w:tc>
        <w:tc>
          <w:tcPr>
            <w:tcW w:w="4536" w:type="dxa"/>
            <w:tcBorders>
              <w:top w:val="single" w:sz="6" w:space="0" w:color="auto"/>
              <w:left w:val="single" w:sz="6" w:space="0" w:color="auto"/>
              <w:bottom w:val="single" w:sz="6" w:space="0" w:color="auto"/>
              <w:right w:val="single" w:sz="6" w:space="0" w:color="auto"/>
            </w:tcBorders>
          </w:tcPr>
          <w:p w14:paraId="0D6F36A8" w14:textId="28237C1F"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Калибровочный</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набор</w:t>
            </w:r>
            <w:r w:rsidRPr="002F51BD">
              <w:rPr>
                <w:rFonts w:ascii="Times New Roman" w:eastAsia="Times New Roman" w:hAnsi="Times New Roman" w:cs="Times New Roman"/>
                <w:color w:val="000000"/>
                <w:sz w:val="20"/>
                <w:szCs w:val="20"/>
                <w:lang w:val="en-US"/>
              </w:rPr>
              <w:t xml:space="preserve"> Troponin I STAT CalSet </w:t>
            </w:r>
            <w:r w:rsidRPr="002F51BD">
              <w:rPr>
                <w:rFonts w:ascii="Times New Roman" w:eastAsia="Times New Roman" w:hAnsi="Times New Roman" w:cs="Times New Roman"/>
                <w:color w:val="000000"/>
                <w:sz w:val="20"/>
                <w:szCs w:val="20"/>
              </w:rPr>
              <w:t>предназначен</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для</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калибровки</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количественного</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анализа</w:t>
            </w:r>
            <w:r w:rsidRPr="002F51BD">
              <w:rPr>
                <w:rFonts w:ascii="Times New Roman" w:eastAsia="Times New Roman" w:hAnsi="Times New Roman" w:cs="Times New Roman"/>
                <w:color w:val="000000"/>
                <w:sz w:val="20"/>
                <w:szCs w:val="20"/>
                <w:lang w:val="en-US"/>
              </w:rPr>
              <w:t xml:space="preserve"> Elecsys Troponin I STAT </w:t>
            </w:r>
            <w:r w:rsidRPr="002F51BD">
              <w:rPr>
                <w:rFonts w:ascii="Times New Roman" w:eastAsia="Times New Roman" w:hAnsi="Times New Roman" w:cs="Times New Roman"/>
                <w:color w:val="000000"/>
                <w:sz w:val="20"/>
                <w:szCs w:val="20"/>
              </w:rPr>
              <w:t>на</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иммунохимических</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анализаторах</w:t>
            </w:r>
            <w:r w:rsidRPr="002F51BD">
              <w:rPr>
                <w:rFonts w:ascii="Times New Roman" w:eastAsia="Times New Roman" w:hAnsi="Times New Roman" w:cs="Times New Roman"/>
                <w:color w:val="000000"/>
                <w:sz w:val="20"/>
                <w:szCs w:val="20"/>
                <w:lang w:val="en-US"/>
              </w:rPr>
              <w:t xml:space="preserve"> Elecsys 2010 </w:t>
            </w:r>
            <w:r w:rsidRPr="002F51BD">
              <w:rPr>
                <w:rFonts w:ascii="Times New Roman" w:eastAsia="Times New Roman" w:hAnsi="Times New Roman" w:cs="Times New Roman"/>
                <w:color w:val="000000"/>
                <w:sz w:val="20"/>
                <w:szCs w:val="20"/>
              </w:rPr>
              <w:t>и</w:t>
            </w:r>
            <w:r w:rsidRPr="002F51BD">
              <w:rPr>
                <w:rFonts w:ascii="Times New Roman" w:eastAsia="Times New Roman" w:hAnsi="Times New Roman" w:cs="Times New Roman"/>
                <w:color w:val="000000"/>
                <w:sz w:val="20"/>
                <w:szCs w:val="20"/>
                <w:lang w:val="en-US"/>
              </w:rPr>
              <w:t xml:space="preserve"> cobas e. </w:t>
            </w:r>
          </w:p>
        </w:tc>
        <w:tc>
          <w:tcPr>
            <w:tcW w:w="1417" w:type="dxa"/>
            <w:tcBorders>
              <w:top w:val="single" w:sz="6" w:space="0" w:color="auto"/>
              <w:left w:val="single" w:sz="6" w:space="0" w:color="auto"/>
              <w:bottom w:val="single" w:sz="6" w:space="0" w:color="auto"/>
              <w:right w:val="single" w:sz="6" w:space="0" w:color="auto"/>
            </w:tcBorders>
          </w:tcPr>
          <w:p w14:paraId="7E908399" w14:textId="41EDCA4B"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TN</w:t>
            </w:r>
            <w:r w:rsidRPr="002F51BD">
              <w:rPr>
                <w:rFonts w:ascii="Times New Roman" w:eastAsia="Times New Roman" w:hAnsi="Times New Roman" w:cs="Times New Roman"/>
                <w:color w:val="000000"/>
                <w:sz w:val="20"/>
                <w:szCs w:val="20"/>
              </w:rPr>
              <w:noBreakHyphen/>
              <w:t>I Cal1 и 2 фл. по 1 мл TN</w:t>
            </w:r>
            <w:r w:rsidRPr="002F51BD">
              <w:rPr>
                <w:rFonts w:ascii="Times New Roman" w:eastAsia="Times New Roman" w:hAnsi="Times New Roman" w:cs="Times New Roman"/>
                <w:color w:val="000000"/>
                <w:sz w:val="20"/>
                <w:szCs w:val="20"/>
              </w:rPr>
              <w:noBreakHyphen/>
              <w:t>I Cal2)</w:t>
            </w:r>
          </w:p>
        </w:tc>
        <w:tc>
          <w:tcPr>
            <w:tcW w:w="993" w:type="dxa"/>
            <w:tcBorders>
              <w:top w:val="single" w:sz="6" w:space="0" w:color="auto"/>
              <w:left w:val="single" w:sz="6" w:space="0" w:color="auto"/>
              <w:bottom w:val="single" w:sz="6" w:space="0" w:color="auto"/>
              <w:right w:val="single" w:sz="6" w:space="0" w:color="auto"/>
            </w:tcBorders>
          </w:tcPr>
          <w:p w14:paraId="09158A1C" w14:textId="0CA02339"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01E272D5"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FE5CC04"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626F179" w14:textId="5810AF13" w:rsidR="000C7896" w:rsidRPr="00CF5575"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31</w:t>
            </w:r>
          </w:p>
        </w:tc>
        <w:tc>
          <w:tcPr>
            <w:tcW w:w="4253" w:type="dxa"/>
            <w:tcBorders>
              <w:top w:val="single" w:sz="6" w:space="0" w:color="auto"/>
              <w:left w:val="single" w:sz="6" w:space="0" w:color="auto"/>
              <w:bottom w:val="single" w:sz="6" w:space="0" w:color="auto"/>
              <w:right w:val="single" w:sz="6" w:space="0" w:color="auto"/>
            </w:tcBorders>
          </w:tcPr>
          <w:p w14:paraId="7F0A9C20" w14:textId="4DC8C259"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Тропонин (PreciControl Troponin)</w:t>
            </w:r>
          </w:p>
        </w:tc>
        <w:tc>
          <w:tcPr>
            <w:tcW w:w="4536" w:type="dxa"/>
            <w:tcBorders>
              <w:top w:val="single" w:sz="6" w:space="0" w:color="auto"/>
              <w:left w:val="single" w:sz="6" w:space="0" w:color="auto"/>
              <w:bottom w:val="single" w:sz="6" w:space="0" w:color="auto"/>
              <w:right w:val="single" w:sz="6" w:space="0" w:color="auto"/>
            </w:tcBorders>
          </w:tcPr>
          <w:p w14:paraId="55146A6A" w14:textId="5E2F700D" w:rsidR="000C7896" w:rsidRPr="00C95F02"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Контрольный материал PreciControl Troponin используется для контроля</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качества иммунотестов Elecsys Troponin T hs, Elecsys Troponin T hs STAT, Elecsys Troponin I и Elecsys Troponin I STAT на иммунохимических анализаторах cobas e. </w:t>
            </w:r>
          </w:p>
        </w:tc>
        <w:tc>
          <w:tcPr>
            <w:tcW w:w="1417" w:type="dxa"/>
            <w:tcBorders>
              <w:top w:val="single" w:sz="6" w:space="0" w:color="auto"/>
              <w:left w:val="single" w:sz="6" w:space="0" w:color="auto"/>
              <w:bottom w:val="single" w:sz="6" w:space="0" w:color="auto"/>
              <w:right w:val="single" w:sz="6" w:space="0" w:color="auto"/>
            </w:tcBorders>
          </w:tcPr>
          <w:p w14:paraId="0B4348D7" w14:textId="2E684791"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2 мл PC TN1 и 2 фл. по 2 мл PC TN2)</w:t>
            </w:r>
          </w:p>
        </w:tc>
        <w:tc>
          <w:tcPr>
            <w:tcW w:w="993" w:type="dxa"/>
            <w:tcBorders>
              <w:top w:val="single" w:sz="6" w:space="0" w:color="auto"/>
              <w:left w:val="single" w:sz="6" w:space="0" w:color="auto"/>
              <w:bottom w:val="single" w:sz="6" w:space="0" w:color="auto"/>
              <w:right w:val="single" w:sz="6" w:space="0" w:color="auto"/>
            </w:tcBorders>
          </w:tcPr>
          <w:p w14:paraId="2F4E1BE6" w14:textId="7C88ECEB"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4DD88D3F"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5BF95FC"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2E71AA7" w14:textId="12D0BFB5"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32</w:t>
            </w:r>
          </w:p>
        </w:tc>
        <w:tc>
          <w:tcPr>
            <w:tcW w:w="4253" w:type="dxa"/>
            <w:tcBorders>
              <w:top w:val="single" w:sz="6" w:space="0" w:color="auto"/>
              <w:left w:val="single" w:sz="6" w:space="0" w:color="auto"/>
              <w:bottom w:val="single" w:sz="6" w:space="0" w:color="auto"/>
              <w:right w:val="single" w:sz="6" w:space="0" w:color="auto"/>
            </w:tcBorders>
          </w:tcPr>
          <w:p w14:paraId="56F66191" w14:textId="47F8CDE3"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Кассета Тестостерон (Testosterone) </w:t>
            </w:r>
          </w:p>
        </w:tc>
        <w:tc>
          <w:tcPr>
            <w:tcW w:w="4536" w:type="dxa"/>
            <w:tcBorders>
              <w:top w:val="single" w:sz="6" w:space="0" w:color="auto"/>
              <w:left w:val="single" w:sz="6" w:space="0" w:color="auto"/>
              <w:bottom w:val="single" w:sz="6" w:space="0" w:color="auto"/>
              <w:right w:val="single" w:sz="6" w:space="0" w:color="auto"/>
            </w:tcBorders>
          </w:tcPr>
          <w:p w14:paraId="4509DCE7" w14:textId="15045A2A"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Предназначен для количественного определения тестостерона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266C72F8" w14:textId="2337C496"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298360E6" w14:textId="41AAD028"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727192D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27EF8A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1E9D59E" w14:textId="192C451E"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33</w:t>
            </w:r>
          </w:p>
        </w:tc>
        <w:tc>
          <w:tcPr>
            <w:tcW w:w="4253" w:type="dxa"/>
            <w:tcBorders>
              <w:top w:val="single" w:sz="6" w:space="0" w:color="auto"/>
              <w:left w:val="single" w:sz="6" w:space="0" w:color="auto"/>
              <w:bottom w:val="single" w:sz="6" w:space="0" w:color="auto"/>
              <w:right w:val="single" w:sz="6" w:space="0" w:color="auto"/>
            </w:tcBorders>
          </w:tcPr>
          <w:p w14:paraId="02B4C58D" w14:textId="6A5FD838"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Калибратор Тестостерон (Testosterone CS) </w:t>
            </w:r>
          </w:p>
        </w:tc>
        <w:tc>
          <w:tcPr>
            <w:tcW w:w="4536" w:type="dxa"/>
            <w:tcBorders>
              <w:top w:val="single" w:sz="6" w:space="0" w:color="auto"/>
              <w:left w:val="single" w:sz="6" w:space="0" w:color="auto"/>
              <w:bottom w:val="single" w:sz="6" w:space="0" w:color="auto"/>
              <w:right w:val="single" w:sz="6" w:space="0" w:color="auto"/>
            </w:tcBorders>
          </w:tcPr>
          <w:p w14:paraId="6C0B59B6" w14:textId="0BAED89C"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Калибровочный набор Testosterone II CalSet II предназначен для калибровки количественного теста Elecsys Testosterone II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0A7D8165" w14:textId="39C8F7CA"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993" w:type="dxa"/>
            <w:tcBorders>
              <w:top w:val="single" w:sz="6" w:space="0" w:color="auto"/>
              <w:left w:val="single" w:sz="6" w:space="0" w:color="auto"/>
              <w:bottom w:val="single" w:sz="6" w:space="0" w:color="auto"/>
              <w:right w:val="single" w:sz="6" w:space="0" w:color="auto"/>
            </w:tcBorders>
          </w:tcPr>
          <w:p w14:paraId="0BD9A948" w14:textId="678CC238"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7606DAE"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77ED180"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C16D518" w14:textId="14DC79C7"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34</w:t>
            </w:r>
          </w:p>
        </w:tc>
        <w:tc>
          <w:tcPr>
            <w:tcW w:w="4253" w:type="dxa"/>
            <w:tcBorders>
              <w:top w:val="single" w:sz="6" w:space="0" w:color="auto"/>
              <w:left w:val="single" w:sz="6" w:space="0" w:color="auto"/>
              <w:bottom w:val="single" w:sz="6" w:space="0" w:color="auto"/>
              <w:right w:val="single" w:sz="6" w:space="0" w:color="auto"/>
            </w:tcBorders>
          </w:tcPr>
          <w:p w14:paraId="12F9E82B" w14:textId="36D068FB"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Контроль      ПрециКонтроль      Универсальный (PreciControl Universal)</w:t>
            </w:r>
          </w:p>
        </w:tc>
        <w:tc>
          <w:tcPr>
            <w:tcW w:w="4536" w:type="dxa"/>
            <w:tcBorders>
              <w:top w:val="single" w:sz="6" w:space="0" w:color="auto"/>
              <w:left w:val="single" w:sz="6" w:space="0" w:color="auto"/>
              <w:bottom w:val="single" w:sz="6" w:space="0" w:color="auto"/>
              <w:right w:val="single" w:sz="6" w:space="0" w:color="auto"/>
            </w:tcBorders>
          </w:tcPr>
          <w:p w14:paraId="184C6336" w14:textId="772929DA"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Набор контрольных материалов PreciControl Universal используется для</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контроля качества иммунотестов Elecsys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4586BAD3" w14:textId="48868F03" w:rsidR="000C7896"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Упаковка (2 фл. по 3 мл контрольной сыворотки PC </w:t>
            </w:r>
            <w:r w:rsidRPr="002F51BD">
              <w:rPr>
                <w:rFonts w:ascii="Times New Roman" w:eastAsia="Times New Roman" w:hAnsi="Times New Roman" w:cs="Times New Roman"/>
                <w:color w:val="000000"/>
                <w:sz w:val="20"/>
                <w:szCs w:val="20"/>
              </w:rPr>
              <w:lastRenderedPageBreak/>
              <w:t>U1 и 2 фл. по 3 мл контрольной сыворотки PC U2)</w:t>
            </w:r>
          </w:p>
        </w:tc>
        <w:tc>
          <w:tcPr>
            <w:tcW w:w="993" w:type="dxa"/>
            <w:tcBorders>
              <w:top w:val="single" w:sz="6" w:space="0" w:color="auto"/>
              <w:left w:val="single" w:sz="6" w:space="0" w:color="auto"/>
              <w:bottom w:val="single" w:sz="6" w:space="0" w:color="auto"/>
              <w:right w:val="single" w:sz="6" w:space="0" w:color="auto"/>
            </w:tcBorders>
          </w:tcPr>
          <w:p w14:paraId="5CBA10EF" w14:textId="63F37A2C"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5F867BC3"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EC15A2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BE1F410" w14:textId="160E3E04"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35</w:t>
            </w:r>
          </w:p>
        </w:tc>
        <w:tc>
          <w:tcPr>
            <w:tcW w:w="4253" w:type="dxa"/>
            <w:tcBorders>
              <w:top w:val="single" w:sz="6" w:space="0" w:color="auto"/>
              <w:left w:val="single" w:sz="6" w:space="0" w:color="auto"/>
              <w:bottom w:val="single" w:sz="6" w:space="0" w:color="auto"/>
              <w:right w:val="single" w:sz="6" w:space="0" w:color="auto"/>
            </w:tcBorders>
          </w:tcPr>
          <w:p w14:paraId="265D011A" w14:textId="00B77553"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Кассета Антитела к тиреоглобулину (Anti-Tg) </w:t>
            </w:r>
          </w:p>
        </w:tc>
        <w:tc>
          <w:tcPr>
            <w:tcW w:w="4536" w:type="dxa"/>
            <w:tcBorders>
              <w:top w:val="single" w:sz="6" w:space="0" w:color="auto"/>
              <w:left w:val="single" w:sz="6" w:space="0" w:color="auto"/>
              <w:bottom w:val="single" w:sz="6" w:space="0" w:color="auto"/>
              <w:right w:val="single" w:sz="6" w:space="0" w:color="auto"/>
            </w:tcBorders>
          </w:tcPr>
          <w:p w14:paraId="58FFFC83" w14:textId="7B07049B"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антител к тиреоглобулину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6F872506" w14:textId="1A5A3971" w:rsidR="000C7896" w:rsidRPr="00AD2FE8"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2EA4458D" w14:textId="30AB72E5" w:rsidR="000C7896" w:rsidRPr="00E75EC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797D557"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4A53C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04886D0"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AAC2A16" w14:textId="5195D9E2"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36</w:t>
            </w:r>
          </w:p>
        </w:tc>
        <w:tc>
          <w:tcPr>
            <w:tcW w:w="4253" w:type="dxa"/>
            <w:tcBorders>
              <w:top w:val="single" w:sz="6" w:space="0" w:color="auto"/>
              <w:left w:val="single" w:sz="6" w:space="0" w:color="auto"/>
              <w:bottom w:val="single" w:sz="6" w:space="0" w:color="auto"/>
              <w:right w:val="single" w:sz="6" w:space="0" w:color="auto"/>
            </w:tcBorders>
          </w:tcPr>
          <w:p w14:paraId="39D7765E" w14:textId="005834ED" w:rsidR="000C7896" w:rsidRPr="00E75ECB"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Антитела  к  тиреоглобулину  (Anti-Tg CS)</w:t>
            </w:r>
          </w:p>
        </w:tc>
        <w:tc>
          <w:tcPr>
            <w:tcW w:w="4536" w:type="dxa"/>
            <w:tcBorders>
              <w:top w:val="single" w:sz="6" w:space="0" w:color="auto"/>
              <w:left w:val="single" w:sz="6" w:space="0" w:color="auto"/>
              <w:bottom w:val="single" w:sz="6" w:space="0" w:color="auto"/>
              <w:right w:val="single" w:sz="6" w:space="0" w:color="auto"/>
            </w:tcBorders>
          </w:tcPr>
          <w:p w14:paraId="19E4CF0A" w14:textId="53BAA4F9" w:rsidR="000C7896" w:rsidRPr="00E75ECB"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Anti</w:t>
            </w:r>
            <w:r w:rsidRPr="002F51BD">
              <w:rPr>
                <w:rFonts w:ascii="Times New Roman" w:eastAsia="Times New Roman" w:hAnsi="Times New Roman" w:cs="Times New Roman"/>
                <w:color w:val="000000"/>
                <w:sz w:val="20"/>
                <w:szCs w:val="20"/>
              </w:rPr>
              <w:noBreakHyphen/>
              <w:t>Tg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Anti</w:t>
            </w:r>
            <w:r w:rsidRPr="002F51BD">
              <w:rPr>
                <w:rFonts w:ascii="Times New Roman" w:eastAsia="Times New Roman" w:hAnsi="Times New Roman" w:cs="Times New Roman"/>
                <w:color w:val="000000"/>
                <w:sz w:val="20"/>
                <w:szCs w:val="20"/>
              </w:rPr>
              <w:noBreakHyphen/>
              <w:t xml:space="preserve">Tg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79E772C5" w14:textId="51F00982" w:rsidR="000C7896" w:rsidRPr="00AD2FE8"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1,5 мл  A</w:t>
            </w:r>
            <w:r w:rsidRPr="002F51BD">
              <w:rPr>
                <w:rFonts w:ascii="Times New Roman" w:eastAsia="Times New Roman" w:hAnsi="Times New Roman" w:cs="Times New Roman"/>
                <w:color w:val="000000"/>
                <w:sz w:val="20"/>
                <w:szCs w:val="20"/>
              </w:rPr>
              <w:noBreakHyphen/>
              <w:t>TG Cal1 и 2 фл. по 1,5 мл  A</w:t>
            </w:r>
            <w:r w:rsidRPr="002F51BD">
              <w:rPr>
                <w:rFonts w:ascii="Times New Roman" w:eastAsia="Times New Roman" w:hAnsi="Times New Roman" w:cs="Times New Roman"/>
                <w:color w:val="000000"/>
                <w:sz w:val="20"/>
                <w:szCs w:val="20"/>
              </w:rPr>
              <w:noBreakHyphen/>
              <w:t>TG Cal2)</w:t>
            </w:r>
          </w:p>
        </w:tc>
        <w:tc>
          <w:tcPr>
            <w:tcW w:w="993" w:type="dxa"/>
            <w:tcBorders>
              <w:top w:val="single" w:sz="6" w:space="0" w:color="auto"/>
              <w:left w:val="single" w:sz="6" w:space="0" w:color="auto"/>
              <w:bottom w:val="single" w:sz="6" w:space="0" w:color="auto"/>
              <w:right w:val="single" w:sz="6" w:space="0" w:color="auto"/>
            </w:tcBorders>
          </w:tcPr>
          <w:p w14:paraId="3F2ADBFD" w14:textId="0468DCC9" w:rsidR="000C7896" w:rsidRPr="00E75EC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23357AC"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F7D5C7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E46B803"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9688851" w14:textId="580E3D27"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37</w:t>
            </w:r>
          </w:p>
        </w:tc>
        <w:tc>
          <w:tcPr>
            <w:tcW w:w="4253" w:type="dxa"/>
            <w:tcBorders>
              <w:top w:val="single" w:sz="6" w:space="0" w:color="auto"/>
              <w:left w:val="single" w:sz="6" w:space="0" w:color="auto"/>
              <w:bottom w:val="single" w:sz="6" w:space="0" w:color="auto"/>
              <w:right w:val="single" w:sz="6" w:space="0" w:color="auto"/>
            </w:tcBorders>
          </w:tcPr>
          <w:p w14:paraId="3A427274" w14:textId="6074EDA8"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Кассета Трийодтиронин свободный (FT3)   </w:t>
            </w:r>
          </w:p>
        </w:tc>
        <w:tc>
          <w:tcPr>
            <w:tcW w:w="4536" w:type="dxa"/>
            <w:tcBorders>
              <w:top w:val="single" w:sz="6" w:space="0" w:color="auto"/>
              <w:left w:val="single" w:sz="6" w:space="0" w:color="auto"/>
              <w:bottom w:val="single" w:sz="6" w:space="0" w:color="auto"/>
              <w:right w:val="single" w:sz="6" w:space="0" w:color="auto"/>
            </w:tcBorders>
          </w:tcPr>
          <w:p w14:paraId="222DAB14" w14:textId="7FD4723B"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содержания свободного трийодтиронина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4D08D710" w14:textId="72E7B3A8" w:rsidR="000C7896" w:rsidRPr="00AD2FE8"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993" w:type="dxa"/>
            <w:tcBorders>
              <w:top w:val="single" w:sz="6" w:space="0" w:color="auto"/>
              <w:left w:val="single" w:sz="6" w:space="0" w:color="auto"/>
              <w:bottom w:val="single" w:sz="6" w:space="0" w:color="auto"/>
              <w:right w:val="single" w:sz="6" w:space="0" w:color="auto"/>
            </w:tcBorders>
          </w:tcPr>
          <w:p w14:paraId="672F4E83" w14:textId="725685EC" w:rsidR="000C7896" w:rsidRPr="00E75EC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371C6505"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775183F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B6A46E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A0E386A" w14:textId="0B7C15D5"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38</w:t>
            </w:r>
          </w:p>
        </w:tc>
        <w:tc>
          <w:tcPr>
            <w:tcW w:w="4253" w:type="dxa"/>
            <w:tcBorders>
              <w:top w:val="single" w:sz="6" w:space="0" w:color="auto"/>
              <w:left w:val="single" w:sz="6" w:space="0" w:color="auto"/>
              <w:bottom w:val="single" w:sz="6" w:space="0" w:color="auto"/>
              <w:right w:val="single" w:sz="6" w:space="0" w:color="auto"/>
            </w:tcBorders>
          </w:tcPr>
          <w:p w14:paraId="5E96EE82" w14:textId="63321856"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Калибратор   Трийодтиронин   свободный   (FT3 CS)</w:t>
            </w:r>
          </w:p>
        </w:tc>
        <w:tc>
          <w:tcPr>
            <w:tcW w:w="4536" w:type="dxa"/>
            <w:tcBorders>
              <w:top w:val="single" w:sz="6" w:space="0" w:color="auto"/>
              <w:left w:val="single" w:sz="6" w:space="0" w:color="auto"/>
              <w:bottom w:val="single" w:sz="6" w:space="0" w:color="auto"/>
              <w:right w:val="single" w:sz="6" w:space="0" w:color="auto"/>
            </w:tcBorders>
          </w:tcPr>
          <w:p w14:paraId="5F48CD50" w14:textId="0BACB67E"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 Калибровочный набор FT3 III CalSet предназначен для калибровки</w:t>
            </w:r>
            <w:r w:rsidRPr="002F51BD">
              <w:rPr>
                <w:rFonts w:ascii="Times New Roman" w:eastAsia="Times New Roman" w:hAnsi="Times New Roman" w:cs="Times New Roman"/>
                <w:color w:val="000000"/>
                <w:sz w:val="20"/>
                <w:szCs w:val="20"/>
              </w:rPr>
              <w:br/>
              <w:t xml:space="preserve">количественного анализа Elecsys FT3 III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06F958F9" w14:textId="1F6F4FDA" w:rsidR="000C7896" w:rsidRPr="00AD2FE8"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993" w:type="dxa"/>
            <w:tcBorders>
              <w:top w:val="single" w:sz="6" w:space="0" w:color="auto"/>
              <w:left w:val="single" w:sz="6" w:space="0" w:color="auto"/>
              <w:bottom w:val="single" w:sz="6" w:space="0" w:color="auto"/>
              <w:right w:val="single" w:sz="6" w:space="0" w:color="auto"/>
            </w:tcBorders>
          </w:tcPr>
          <w:p w14:paraId="26D6F2F1" w14:textId="05532DE2" w:rsidR="000C7896" w:rsidRPr="00E75EC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07E56482"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0D409E28"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E1955DC"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730318B" w14:textId="0C1B5876"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39</w:t>
            </w:r>
          </w:p>
        </w:tc>
        <w:tc>
          <w:tcPr>
            <w:tcW w:w="4253" w:type="dxa"/>
            <w:tcBorders>
              <w:top w:val="single" w:sz="6" w:space="0" w:color="auto"/>
              <w:left w:val="single" w:sz="6" w:space="0" w:color="auto"/>
              <w:bottom w:val="single" w:sz="6" w:space="0" w:color="auto"/>
              <w:right w:val="single" w:sz="6" w:space="0" w:color="auto"/>
            </w:tcBorders>
          </w:tcPr>
          <w:p w14:paraId="2EE9587F" w14:textId="51C0AC66"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Кассета Тиреоглобулин (TG)  </w:t>
            </w:r>
          </w:p>
        </w:tc>
        <w:tc>
          <w:tcPr>
            <w:tcW w:w="4536" w:type="dxa"/>
            <w:tcBorders>
              <w:top w:val="single" w:sz="6" w:space="0" w:color="auto"/>
              <w:left w:val="single" w:sz="6" w:space="0" w:color="auto"/>
              <w:bottom w:val="single" w:sz="6" w:space="0" w:color="auto"/>
              <w:right w:val="single" w:sz="6" w:space="0" w:color="auto"/>
            </w:tcBorders>
          </w:tcPr>
          <w:p w14:paraId="48F4C00D" w14:textId="648E4AAC"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тиреоглобулина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70788A3C" w14:textId="6D0FDB3B" w:rsidR="000C7896" w:rsidRPr="00AD2FE8"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 касета на 100 тестов)</w:t>
            </w:r>
          </w:p>
        </w:tc>
        <w:tc>
          <w:tcPr>
            <w:tcW w:w="993" w:type="dxa"/>
            <w:tcBorders>
              <w:top w:val="single" w:sz="6" w:space="0" w:color="auto"/>
              <w:left w:val="single" w:sz="6" w:space="0" w:color="auto"/>
              <w:bottom w:val="single" w:sz="6" w:space="0" w:color="auto"/>
              <w:right w:val="single" w:sz="6" w:space="0" w:color="auto"/>
            </w:tcBorders>
          </w:tcPr>
          <w:p w14:paraId="5B5C25FE" w14:textId="6AA79264" w:rsidR="000C7896" w:rsidRPr="00E75EC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68ACED44"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03002F1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B7A6E90"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CFFCC3C" w14:textId="7C3AD628"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40</w:t>
            </w:r>
          </w:p>
        </w:tc>
        <w:tc>
          <w:tcPr>
            <w:tcW w:w="4253" w:type="dxa"/>
            <w:tcBorders>
              <w:top w:val="single" w:sz="6" w:space="0" w:color="auto"/>
              <w:left w:val="single" w:sz="6" w:space="0" w:color="auto"/>
              <w:bottom w:val="single" w:sz="6" w:space="0" w:color="auto"/>
              <w:right w:val="single" w:sz="6" w:space="0" w:color="auto"/>
            </w:tcBorders>
          </w:tcPr>
          <w:p w14:paraId="5C4B089D" w14:textId="64108B5A" w:rsidR="000C7896" w:rsidRPr="00E75ECB"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Тиреоглобулин (Tg CS)  </w:t>
            </w:r>
          </w:p>
        </w:tc>
        <w:tc>
          <w:tcPr>
            <w:tcW w:w="4536" w:type="dxa"/>
            <w:tcBorders>
              <w:top w:val="single" w:sz="6" w:space="0" w:color="auto"/>
              <w:left w:val="single" w:sz="6" w:space="0" w:color="auto"/>
              <w:bottom w:val="single" w:sz="6" w:space="0" w:color="auto"/>
              <w:right w:val="single" w:sz="6" w:space="0" w:color="auto"/>
            </w:tcBorders>
          </w:tcPr>
          <w:p w14:paraId="459661AD" w14:textId="5E98FAD0" w:rsidR="000C7896" w:rsidRPr="00E75ECB"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Tg II CalSet предназначен для калибровки количественного анализа</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Elecsys Tg II на иммунохимических анализаторах cobas e. </w:t>
            </w:r>
          </w:p>
        </w:tc>
        <w:tc>
          <w:tcPr>
            <w:tcW w:w="1417" w:type="dxa"/>
            <w:tcBorders>
              <w:top w:val="single" w:sz="6" w:space="0" w:color="auto"/>
              <w:left w:val="single" w:sz="6" w:space="0" w:color="auto"/>
              <w:bottom w:val="single" w:sz="6" w:space="0" w:color="auto"/>
              <w:right w:val="single" w:sz="6" w:space="0" w:color="auto"/>
            </w:tcBorders>
          </w:tcPr>
          <w:p w14:paraId="352E003E" w14:textId="404F930A" w:rsidR="000C7896" w:rsidRPr="00AD2FE8"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TG 2 Cal1 и 2 фл. по 1 мл  TG 2 Cal2)</w:t>
            </w:r>
          </w:p>
        </w:tc>
        <w:tc>
          <w:tcPr>
            <w:tcW w:w="993" w:type="dxa"/>
            <w:tcBorders>
              <w:top w:val="single" w:sz="6" w:space="0" w:color="auto"/>
              <w:left w:val="single" w:sz="6" w:space="0" w:color="auto"/>
              <w:bottom w:val="single" w:sz="6" w:space="0" w:color="auto"/>
              <w:right w:val="single" w:sz="6" w:space="0" w:color="auto"/>
            </w:tcBorders>
          </w:tcPr>
          <w:p w14:paraId="40CC0E8F" w14:textId="787ED6CD" w:rsidR="000C7896" w:rsidRPr="00E75EC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0D030E6E"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91B2E9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CE7B660"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0020C4E" w14:textId="621D4EE2"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41</w:t>
            </w:r>
          </w:p>
        </w:tc>
        <w:tc>
          <w:tcPr>
            <w:tcW w:w="4253" w:type="dxa"/>
            <w:tcBorders>
              <w:top w:val="single" w:sz="6" w:space="0" w:color="auto"/>
              <w:left w:val="single" w:sz="6" w:space="0" w:color="auto"/>
              <w:bottom w:val="single" w:sz="6" w:space="0" w:color="auto"/>
              <w:right w:val="single" w:sz="6" w:space="0" w:color="auto"/>
            </w:tcBorders>
          </w:tcPr>
          <w:p w14:paraId="299ED877" w14:textId="4C6C545D"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Кассета Эстрадиол (Estradiol)    </w:t>
            </w:r>
          </w:p>
        </w:tc>
        <w:tc>
          <w:tcPr>
            <w:tcW w:w="4536" w:type="dxa"/>
            <w:tcBorders>
              <w:top w:val="single" w:sz="6" w:space="0" w:color="auto"/>
              <w:left w:val="single" w:sz="6" w:space="0" w:color="auto"/>
              <w:bottom w:val="single" w:sz="6" w:space="0" w:color="auto"/>
              <w:right w:val="single" w:sz="6" w:space="0" w:color="auto"/>
            </w:tcBorders>
          </w:tcPr>
          <w:p w14:paraId="4DE315B0" w14:textId="14466A9F" w:rsidR="000C7896" w:rsidRPr="00CA6359"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эстрадиола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1BC3CD38" w14:textId="5FED8678" w:rsidR="000C7896" w:rsidRPr="00AD2FE8"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41A48D5F" w14:textId="3420DF8B" w:rsidR="000C7896" w:rsidRPr="00E75ECB"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2F23C6E"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4DC5E44"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AAA25D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589F5F4" w14:textId="0900C8E7"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42</w:t>
            </w:r>
          </w:p>
        </w:tc>
        <w:tc>
          <w:tcPr>
            <w:tcW w:w="4253" w:type="dxa"/>
            <w:tcBorders>
              <w:top w:val="single" w:sz="6" w:space="0" w:color="auto"/>
              <w:left w:val="single" w:sz="6" w:space="0" w:color="auto"/>
              <w:bottom w:val="single" w:sz="6" w:space="0" w:color="auto"/>
              <w:right w:val="single" w:sz="6" w:space="0" w:color="auto"/>
            </w:tcBorders>
          </w:tcPr>
          <w:p w14:paraId="08AD6D35" w14:textId="5D60F754" w:rsidR="000C7896" w:rsidRPr="00D2374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Калибратор Эстрадиол (Estradiol CS)   </w:t>
            </w:r>
          </w:p>
        </w:tc>
        <w:tc>
          <w:tcPr>
            <w:tcW w:w="4536" w:type="dxa"/>
            <w:tcBorders>
              <w:top w:val="single" w:sz="6" w:space="0" w:color="auto"/>
              <w:left w:val="single" w:sz="6" w:space="0" w:color="auto"/>
              <w:bottom w:val="single" w:sz="6" w:space="0" w:color="auto"/>
              <w:right w:val="single" w:sz="6" w:space="0" w:color="auto"/>
            </w:tcBorders>
          </w:tcPr>
          <w:p w14:paraId="00433C63" w14:textId="6DDEEC6A" w:rsidR="000C7896" w:rsidRPr="00D2374C"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Набор калибраторов Estradiol III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Estradiol III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2E7042EF" w14:textId="26A429D6" w:rsidR="000C7896" w:rsidRPr="00D2374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(2 фл. по 2 мл Е2 III Cal1 и 2 фл. по 2 мл Е2 III Cal2)</w:t>
            </w:r>
          </w:p>
        </w:tc>
        <w:tc>
          <w:tcPr>
            <w:tcW w:w="993" w:type="dxa"/>
            <w:tcBorders>
              <w:top w:val="single" w:sz="6" w:space="0" w:color="auto"/>
              <w:left w:val="single" w:sz="6" w:space="0" w:color="auto"/>
              <w:bottom w:val="single" w:sz="6" w:space="0" w:color="auto"/>
              <w:right w:val="single" w:sz="6" w:space="0" w:color="auto"/>
            </w:tcBorders>
          </w:tcPr>
          <w:p w14:paraId="23C4A1AB" w14:textId="43BC6A1B" w:rsidR="000C7896" w:rsidRPr="00D2374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7AF2FD" w14:textId="1205283F"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C8B3E6" w14:textId="1F0BFC78"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6ECAA7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C79A3A9" w14:textId="50A09DAE"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43</w:t>
            </w:r>
          </w:p>
        </w:tc>
        <w:tc>
          <w:tcPr>
            <w:tcW w:w="4253" w:type="dxa"/>
            <w:tcBorders>
              <w:top w:val="single" w:sz="6" w:space="0" w:color="auto"/>
              <w:left w:val="single" w:sz="6" w:space="0" w:color="auto"/>
              <w:bottom w:val="single" w:sz="6" w:space="0" w:color="auto"/>
              <w:right w:val="single" w:sz="6" w:space="0" w:color="auto"/>
            </w:tcBorders>
          </w:tcPr>
          <w:p w14:paraId="218850FB" w14:textId="434B6F12" w:rsidR="000C7896" w:rsidRPr="00CA6359" w:rsidRDefault="000C7896" w:rsidP="000C7896">
            <w:pPr>
              <w:spacing w:after="0" w:line="240" w:lineRule="auto"/>
              <w:rPr>
                <w:rFonts w:ascii="Times New Roman" w:hAnsi="Times New Roman" w:cs="Times New Roman"/>
                <w:sz w:val="20"/>
                <w:szCs w:val="20"/>
                <w:lang w:val="en-US"/>
              </w:rPr>
            </w:pPr>
            <w:r w:rsidRPr="002F51BD">
              <w:rPr>
                <w:rFonts w:ascii="Times New Roman" w:eastAsia="Times New Roman" w:hAnsi="Times New Roman" w:cs="Times New Roman"/>
                <w:color w:val="000000"/>
                <w:sz w:val="20"/>
                <w:szCs w:val="20"/>
              </w:rPr>
              <w:t xml:space="preserve">Кассета Кортизол (Cortisol) </w:t>
            </w:r>
          </w:p>
        </w:tc>
        <w:tc>
          <w:tcPr>
            <w:tcW w:w="4536" w:type="dxa"/>
            <w:tcBorders>
              <w:top w:val="single" w:sz="6" w:space="0" w:color="auto"/>
              <w:left w:val="single" w:sz="6" w:space="0" w:color="auto"/>
              <w:bottom w:val="single" w:sz="6" w:space="0" w:color="auto"/>
              <w:right w:val="single" w:sz="6" w:space="0" w:color="auto"/>
            </w:tcBorders>
          </w:tcPr>
          <w:p w14:paraId="059764B6" w14:textId="13ED7DFC" w:rsidR="000C7896" w:rsidRPr="00CA6359" w:rsidRDefault="000C7896" w:rsidP="000C7896">
            <w:pPr>
              <w:spacing w:after="0" w:line="240" w:lineRule="auto"/>
              <w:rPr>
                <w:rFonts w:ascii="Times New Roman" w:hAnsi="Times New Roman" w:cs="Times New Roman"/>
                <w:sz w:val="20"/>
                <w:szCs w:val="20"/>
                <w:lang w:val="en-US"/>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кортизола в сыворотке и плазме крови, а также в слюне человека. </w:t>
            </w:r>
          </w:p>
        </w:tc>
        <w:tc>
          <w:tcPr>
            <w:tcW w:w="1417" w:type="dxa"/>
            <w:tcBorders>
              <w:top w:val="single" w:sz="6" w:space="0" w:color="auto"/>
              <w:left w:val="single" w:sz="6" w:space="0" w:color="auto"/>
              <w:bottom w:val="single" w:sz="6" w:space="0" w:color="auto"/>
              <w:right w:val="single" w:sz="6" w:space="0" w:color="auto"/>
            </w:tcBorders>
          </w:tcPr>
          <w:p w14:paraId="1BFF3E16" w14:textId="3B6AAE36" w:rsidR="000C7896" w:rsidRPr="00D2374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29FD8CAA" w14:textId="45432D02" w:rsidR="000C7896" w:rsidRPr="00D2374C"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0A11D9" w14:textId="6AE5BC05"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5BA599" w14:textId="29E151D9"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327E2A3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CBA9658" w14:textId="6FF1EA6E"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lastRenderedPageBreak/>
              <w:t>44</w:t>
            </w:r>
          </w:p>
        </w:tc>
        <w:tc>
          <w:tcPr>
            <w:tcW w:w="4253" w:type="dxa"/>
            <w:tcBorders>
              <w:top w:val="single" w:sz="6" w:space="0" w:color="auto"/>
              <w:left w:val="single" w:sz="6" w:space="0" w:color="auto"/>
              <w:bottom w:val="single" w:sz="6" w:space="0" w:color="auto"/>
              <w:right w:val="single" w:sz="6" w:space="0" w:color="auto"/>
            </w:tcBorders>
          </w:tcPr>
          <w:p w14:paraId="6D26669D" w14:textId="6959E936" w:rsidR="000C7896" w:rsidRPr="00CC1230"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Калибратор Кортизол (Cortisol CS)     </w:t>
            </w:r>
          </w:p>
        </w:tc>
        <w:tc>
          <w:tcPr>
            <w:tcW w:w="4536" w:type="dxa"/>
            <w:tcBorders>
              <w:top w:val="single" w:sz="6" w:space="0" w:color="auto"/>
              <w:left w:val="single" w:sz="6" w:space="0" w:color="auto"/>
              <w:bottom w:val="single" w:sz="6" w:space="0" w:color="auto"/>
              <w:right w:val="single" w:sz="6" w:space="0" w:color="auto"/>
            </w:tcBorders>
          </w:tcPr>
          <w:p w14:paraId="753B7B29" w14:textId="7EFCE293" w:rsidR="000C7896" w:rsidRPr="00CC1230"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Набор калибраторов Cortisol II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Cortisol II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05F0C3EB" w14:textId="2F96E5C0"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(2 фл. по 1 мл CORT II Cal1 и 2 фл. по 1 мл CORT II Cal2)</w:t>
            </w:r>
          </w:p>
        </w:tc>
        <w:tc>
          <w:tcPr>
            <w:tcW w:w="993" w:type="dxa"/>
            <w:tcBorders>
              <w:top w:val="single" w:sz="6" w:space="0" w:color="auto"/>
              <w:left w:val="single" w:sz="6" w:space="0" w:color="auto"/>
              <w:bottom w:val="single" w:sz="6" w:space="0" w:color="auto"/>
              <w:right w:val="single" w:sz="6" w:space="0" w:color="auto"/>
            </w:tcBorders>
          </w:tcPr>
          <w:p w14:paraId="0098B0C4" w14:textId="4264D0B2"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CC210FD" w14:textId="0C2B89A5"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12A62F" w14:textId="7D4C308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9A0276E"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D269BAF" w14:textId="17086E2A"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45</w:t>
            </w:r>
          </w:p>
        </w:tc>
        <w:tc>
          <w:tcPr>
            <w:tcW w:w="4253" w:type="dxa"/>
            <w:tcBorders>
              <w:top w:val="single" w:sz="6" w:space="0" w:color="auto"/>
              <w:left w:val="single" w:sz="6" w:space="0" w:color="auto"/>
              <w:bottom w:val="single" w:sz="6" w:space="0" w:color="auto"/>
              <w:right w:val="single" w:sz="6" w:space="0" w:color="auto"/>
            </w:tcBorders>
          </w:tcPr>
          <w:p w14:paraId="3D2F4D49" w14:textId="25EAA733" w:rsidR="000C7896" w:rsidRPr="00CA6359" w:rsidRDefault="000C7896" w:rsidP="000C7896">
            <w:pPr>
              <w:spacing w:after="0" w:line="240" w:lineRule="auto"/>
              <w:rPr>
                <w:rFonts w:ascii="Times New Roman" w:hAnsi="Times New Roman" w:cs="Times New Roman"/>
                <w:sz w:val="20"/>
                <w:szCs w:val="20"/>
                <w:lang w:val="en-US"/>
              </w:rPr>
            </w:pPr>
            <w:r w:rsidRPr="002F51BD">
              <w:rPr>
                <w:rFonts w:ascii="Times New Roman" w:eastAsia="Times New Roman" w:hAnsi="Times New Roman" w:cs="Times New Roman"/>
                <w:color w:val="000000"/>
                <w:sz w:val="20"/>
                <w:szCs w:val="20"/>
              </w:rPr>
              <w:t xml:space="preserve">Кассета Антиген опухолевый 125 (CA 125) </w:t>
            </w:r>
          </w:p>
        </w:tc>
        <w:tc>
          <w:tcPr>
            <w:tcW w:w="4536" w:type="dxa"/>
            <w:tcBorders>
              <w:top w:val="single" w:sz="6" w:space="0" w:color="auto"/>
              <w:left w:val="single" w:sz="6" w:space="0" w:color="auto"/>
              <w:bottom w:val="single" w:sz="6" w:space="0" w:color="auto"/>
              <w:right w:val="single" w:sz="6" w:space="0" w:color="auto"/>
            </w:tcBorders>
          </w:tcPr>
          <w:p w14:paraId="5AB4B2A6" w14:textId="165BBD3F" w:rsidR="000C7896" w:rsidRPr="000C7896" w:rsidRDefault="000C7896" w:rsidP="000C7896">
            <w:pPr>
              <w:spacing w:after="0" w:line="240" w:lineRule="auto"/>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реактивных детерминант CА 125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61366EEF" w14:textId="0AAEB0B0"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004A9E7F" w14:textId="71E517E8" w:rsidR="000C7896" w:rsidRDefault="000C7896" w:rsidP="000C7896">
            <w:pPr>
              <w:spacing w:after="0" w:line="240" w:lineRule="auto"/>
              <w:jc w:val="center"/>
              <w:rPr>
                <w:rFonts w:ascii="Times New Roman" w:hAnsi="Times New Roman" w:cs="Times New Roman"/>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AF0F2E" w14:textId="6EEF27C6"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E63585" w14:textId="67D5CAB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F9F8733"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5A1774D" w14:textId="4A51CB08"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46</w:t>
            </w:r>
          </w:p>
        </w:tc>
        <w:tc>
          <w:tcPr>
            <w:tcW w:w="4253" w:type="dxa"/>
            <w:tcBorders>
              <w:top w:val="single" w:sz="6" w:space="0" w:color="auto"/>
              <w:left w:val="single" w:sz="6" w:space="0" w:color="auto"/>
              <w:bottom w:val="single" w:sz="6" w:space="0" w:color="auto"/>
              <w:right w:val="single" w:sz="6" w:space="0" w:color="auto"/>
            </w:tcBorders>
          </w:tcPr>
          <w:p w14:paraId="4E6AAB19" w14:textId="3EE6D809"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Антиген  опухолевый  125  (CA  125 CS)</w:t>
            </w:r>
          </w:p>
        </w:tc>
        <w:tc>
          <w:tcPr>
            <w:tcW w:w="4536" w:type="dxa"/>
            <w:tcBorders>
              <w:top w:val="single" w:sz="6" w:space="0" w:color="auto"/>
              <w:left w:val="single" w:sz="6" w:space="0" w:color="auto"/>
              <w:bottom w:val="single" w:sz="6" w:space="0" w:color="auto"/>
              <w:right w:val="single" w:sz="6" w:space="0" w:color="auto"/>
            </w:tcBorders>
          </w:tcPr>
          <w:p w14:paraId="6D32CE19" w14:textId="38FA9AD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 125 II CalSet II.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125 II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51198420" w14:textId="01135EE9"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CA125 II Cal1 и 2 фл. по 1 мл CA125 II Cal2)</w:t>
            </w:r>
          </w:p>
        </w:tc>
        <w:tc>
          <w:tcPr>
            <w:tcW w:w="993" w:type="dxa"/>
            <w:tcBorders>
              <w:top w:val="single" w:sz="6" w:space="0" w:color="auto"/>
              <w:left w:val="single" w:sz="6" w:space="0" w:color="auto"/>
              <w:bottom w:val="single" w:sz="6" w:space="0" w:color="auto"/>
              <w:right w:val="single" w:sz="6" w:space="0" w:color="auto"/>
            </w:tcBorders>
          </w:tcPr>
          <w:p w14:paraId="5AEEA0F5" w14:textId="5F2CCF95"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A1AEF9" w14:textId="726B77C0"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8C24360" w14:textId="1FDDE335"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50E2A5A"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6129AC1" w14:textId="72FBC0F2"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47</w:t>
            </w:r>
          </w:p>
        </w:tc>
        <w:tc>
          <w:tcPr>
            <w:tcW w:w="4253" w:type="dxa"/>
            <w:tcBorders>
              <w:top w:val="single" w:sz="6" w:space="0" w:color="auto"/>
              <w:left w:val="single" w:sz="6" w:space="0" w:color="auto"/>
              <w:bottom w:val="single" w:sz="6" w:space="0" w:color="auto"/>
              <w:right w:val="single" w:sz="6" w:space="0" w:color="auto"/>
            </w:tcBorders>
          </w:tcPr>
          <w:p w14:paraId="12C78ED2" w14:textId="3F260371"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Прогестерон (Progesterone)  </w:t>
            </w:r>
          </w:p>
        </w:tc>
        <w:tc>
          <w:tcPr>
            <w:tcW w:w="4536" w:type="dxa"/>
            <w:tcBorders>
              <w:top w:val="single" w:sz="6" w:space="0" w:color="auto"/>
              <w:left w:val="single" w:sz="6" w:space="0" w:color="auto"/>
              <w:bottom w:val="single" w:sz="6" w:space="0" w:color="auto"/>
              <w:right w:val="single" w:sz="6" w:space="0" w:color="auto"/>
            </w:tcBorders>
          </w:tcPr>
          <w:p w14:paraId="0CBEC451" w14:textId="305EE5E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прогестерона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0D7E097B" w14:textId="43A5F52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 касета на 100 тестов)</w:t>
            </w:r>
          </w:p>
        </w:tc>
        <w:tc>
          <w:tcPr>
            <w:tcW w:w="993" w:type="dxa"/>
            <w:tcBorders>
              <w:top w:val="single" w:sz="6" w:space="0" w:color="auto"/>
              <w:left w:val="single" w:sz="6" w:space="0" w:color="auto"/>
              <w:bottom w:val="single" w:sz="6" w:space="0" w:color="auto"/>
              <w:right w:val="single" w:sz="6" w:space="0" w:color="auto"/>
            </w:tcBorders>
          </w:tcPr>
          <w:p w14:paraId="373E740C" w14:textId="50BAC224"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1F6CB52" w14:textId="1E6235CF"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3E2F643" w14:textId="38B6F99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1B36E6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B7B9983" w14:textId="2AA1215C"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48</w:t>
            </w:r>
          </w:p>
        </w:tc>
        <w:tc>
          <w:tcPr>
            <w:tcW w:w="4253" w:type="dxa"/>
            <w:tcBorders>
              <w:top w:val="single" w:sz="6" w:space="0" w:color="auto"/>
              <w:left w:val="single" w:sz="6" w:space="0" w:color="auto"/>
              <w:bottom w:val="single" w:sz="6" w:space="0" w:color="auto"/>
              <w:right w:val="single" w:sz="6" w:space="0" w:color="auto"/>
            </w:tcBorders>
          </w:tcPr>
          <w:p w14:paraId="6FBCEFC2" w14:textId="0289939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Прогестерон (Progesterone CS)   </w:t>
            </w:r>
          </w:p>
        </w:tc>
        <w:tc>
          <w:tcPr>
            <w:tcW w:w="4536" w:type="dxa"/>
            <w:tcBorders>
              <w:top w:val="single" w:sz="6" w:space="0" w:color="auto"/>
              <w:left w:val="single" w:sz="6" w:space="0" w:color="auto"/>
              <w:bottom w:val="single" w:sz="6" w:space="0" w:color="auto"/>
              <w:right w:val="single" w:sz="6" w:space="0" w:color="auto"/>
            </w:tcBorders>
          </w:tcPr>
          <w:p w14:paraId="3E46D605" w14:textId="72F031DD"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Progesterone III CalSet предназначен для калибровки количественного анализа Elecsys Progesterone III на иммунохимических анализаторах Elecsys и cobas e.только один раз.</w:t>
            </w:r>
          </w:p>
        </w:tc>
        <w:tc>
          <w:tcPr>
            <w:tcW w:w="1417" w:type="dxa"/>
            <w:tcBorders>
              <w:top w:val="single" w:sz="6" w:space="0" w:color="auto"/>
              <w:left w:val="single" w:sz="6" w:space="0" w:color="auto"/>
              <w:bottom w:val="single" w:sz="6" w:space="0" w:color="auto"/>
              <w:right w:val="single" w:sz="6" w:space="0" w:color="auto"/>
            </w:tcBorders>
          </w:tcPr>
          <w:p w14:paraId="3E8D5110" w14:textId="03B5F0F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PROG III Cal1 и 2 фл. по 1 мл  PROG III Cal2)</w:t>
            </w:r>
          </w:p>
        </w:tc>
        <w:tc>
          <w:tcPr>
            <w:tcW w:w="993" w:type="dxa"/>
            <w:tcBorders>
              <w:top w:val="single" w:sz="6" w:space="0" w:color="auto"/>
              <w:left w:val="single" w:sz="6" w:space="0" w:color="auto"/>
              <w:bottom w:val="single" w:sz="6" w:space="0" w:color="auto"/>
              <w:right w:val="single" w:sz="6" w:space="0" w:color="auto"/>
            </w:tcBorders>
          </w:tcPr>
          <w:p w14:paraId="4E6BA515" w14:textId="75E9D9B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2A90168" w14:textId="5E9253A6"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A7A009" w14:textId="2E9FE4D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B7FA47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B9E7BD7" w14:textId="1A35C252"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49</w:t>
            </w:r>
          </w:p>
        </w:tc>
        <w:tc>
          <w:tcPr>
            <w:tcW w:w="4253" w:type="dxa"/>
            <w:tcBorders>
              <w:top w:val="single" w:sz="6" w:space="0" w:color="auto"/>
              <w:left w:val="single" w:sz="6" w:space="0" w:color="auto"/>
              <w:bottom w:val="single" w:sz="6" w:space="0" w:color="auto"/>
              <w:right w:val="single" w:sz="6" w:space="0" w:color="auto"/>
            </w:tcBorders>
          </w:tcPr>
          <w:p w14:paraId="3A01E9EE" w14:textId="1B6C82E2"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Разбавитель   для Прогестерона</w:t>
            </w:r>
          </w:p>
        </w:tc>
        <w:tc>
          <w:tcPr>
            <w:tcW w:w="4536" w:type="dxa"/>
            <w:tcBorders>
              <w:top w:val="single" w:sz="6" w:space="0" w:color="auto"/>
              <w:left w:val="single" w:sz="6" w:space="0" w:color="auto"/>
              <w:bottom w:val="single" w:sz="6" w:space="0" w:color="auto"/>
              <w:right w:val="single" w:sz="6" w:space="0" w:color="auto"/>
            </w:tcBorders>
          </w:tcPr>
          <w:p w14:paraId="76782EFE" w14:textId="2CE5C95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Разбавитель Diluent Estradiol/Progesterone используется в качестве</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разбавителя образца в сочетании с анализом Elecsys Estradiol II, Elecsys Progesterone II и Elecsys Progesterone III. </w:t>
            </w:r>
          </w:p>
        </w:tc>
        <w:tc>
          <w:tcPr>
            <w:tcW w:w="1417" w:type="dxa"/>
            <w:tcBorders>
              <w:top w:val="single" w:sz="6" w:space="0" w:color="auto"/>
              <w:left w:val="single" w:sz="6" w:space="0" w:color="auto"/>
              <w:bottom w:val="single" w:sz="6" w:space="0" w:color="auto"/>
              <w:right w:val="single" w:sz="6" w:space="0" w:color="auto"/>
            </w:tcBorders>
          </w:tcPr>
          <w:p w14:paraId="7BAFB6D0" w14:textId="06698252"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22 мл каждый)</w:t>
            </w:r>
          </w:p>
        </w:tc>
        <w:tc>
          <w:tcPr>
            <w:tcW w:w="993" w:type="dxa"/>
            <w:tcBorders>
              <w:top w:val="single" w:sz="6" w:space="0" w:color="auto"/>
              <w:left w:val="single" w:sz="6" w:space="0" w:color="auto"/>
              <w:bottom w:val="single" w:sz="6" w:space="0" w:color="auto"/>
              <w:right w:val="single" w:sz="6" w:space="0" w:color="auto"/>
            </w:tcBorders>
          </w:tcPr>
          <w:p w14:paraId="1F05432C" w14:textId="18B93F5C"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7EEC155" w14:textId="4719F3C7"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D7BA543" w14:textId="49A9E89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B37C5E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AD5AB72" w14:textId="127ED176"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50</w:t>
            </w:r>
          </w:p>
        </w:tc>
        <w:tc>
          <w:tcPr>
            <w:tcW w:w="4253" w:type="dxa"/>
            <w:tcBorders>
              <w:top w:val="single" w:sz="6" w:space="0" w:color="auto"/>
              <w:left w:val="single" w:sz="6" w:space="0" w:color="auto"/>
              <w:bottom w:val="single" w:sz="6" w:space="0" w:color="auto"/>
              <w:right w:val="single" w:sz="6" w:space="0" w:color="auto"/>
            </w:tcBorders>
          </w:tcPr>
          <w:p w14:paraId="021F0710" w14:textId="263645D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Витамин В12 (Vitamin B12)  </w:t>
            </w:r>
          </w:p>
        </w:tc>
        <w:tc>
          <w:tcPr>
            <w:tcW w:w="4536" w:type="dxa"/>
            <w:tcBorders>
              <w:top w:val="single" w:sz="6" w:space="0" w:color="auto"/>
              <w:left w:val="single" w:sz="6" w:space="0" w:color="auto"/>
              <w:bottom w:val="single" w:sz="6" w:space="0" w:color="auto"/>
              <w:right w:val="single" w:sz="6" w:space="0" w:color="auto"/>
            </w:tcBorders>
          </w:tcPr>
          <w:p w14:paraId="7B5EB1B2" w14:textId="0B21A512"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Анализ связывания для in vitro количественного определения уровней</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витамина B12 в сыворотке крови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7AD40568" w14:textId="24C648D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(на</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100 тестов и 1 кассета с подготовительным реагентом на 100 тестов)</w:t>
            </w:r>
          </w:p>
        </w:tc>
        <w:tc>
          <w:tcPr>
            <w:tcW w:w="993" w:type="dxa"/>
            <w:tcBorders>
              <w:top w:val="single" w:sz="6" w:space="0" w:color="auto"/>
              <w:left w:val="single" w:sz="6" w:space="0" w:color="auto"/>
              <w:bottom w:val="single" w:sz="6" w:space="0" w:color="auto"/>
              <w:right w:val="single" w:sz="6" w:space="0" w:color="auto"/>
            </w:tcBorders>
          </w:tcPr>
          <w:p w14:paraId="32E04E69" w14:textId="65E5BE91"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2CCDB6" w14:textId="164BE343"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BDCA877" w14:textId="785A39FC"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9E04298"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5B025AD" w14:textId="7AFCD85A"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51</w:t>
            </w:r>
          </w:p>
        </w:tc>
        <w:tc>
          <w:tcPr>
            <w:tcW w:w="4253" w:type="dxa"/>
            <w:tcBorders>
              <w:top w:val="single" w:sz="6" w:space="0" w:color="auto"/>
              <w:left w:val="single" w:sz="6" w:space="0" w:color="auto"/>
              <w:bottom w:val="single" w:sz="6" w:space="0" w:color="auto"/>
              <w:right w:val="single" w:sz="6" w:space="0" w:color="auto"/>
            </w:tcBorders>
          </w:tcPr>
          <w:p w14:paraId="01A25A3C" w14:textId="5104F439"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Витамин В12 (Vitamin B12 CS) </w:t>
            </w:r>
          </w:p>
        </w:tc>
        <w:tc>
          <w:tcPr>
            <w:tcW w:w="4536" w:type="dxa"/>
            <w:tcBorders>
              <w:top w:val="single" w:sz="6" w:space="0" w:color="auto"/>
              <w:left w:val="single" w:sz="6" w:space="0" w:color="auto"/>
              <w:bottom w:val="single" w:sz="6" w:space="0" w:color="auto"/>
              <w:right w:val="single" w:sz="6" w:space="0" w:color="auto"/>
            </w:tcBorders>
          </w:tcPr>
          <w:p w14:paraId="4C6C50FD" w14:textId="461A0E8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Vitamin B12 II CalSet предназначен для калибровки количественного</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анализа Elecsys Vitamin B12 II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726BE5A8" w14:textId="70ACAA2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B12 II Cal1 и 2 фл. по 1 мл B12 II Cal2)</w:t>
            </w:r>
          </w:p>
        </w:tc>
        <w:tc>
          <w:tcPr>
            <w:tcW w:w="993" w:type="dxa"/>
            <w:tcBorders>
              <w:top w:val="single" w:sz="6" w:space="0" w:color="auto"/>
              <w:left w:val="single" w:sz="6" w:space="0" w:color="auto"/>
              <w:bottom w:val="single" w:sz="6" w:space="0" w:color="auto"/>
              <w:right w:val="single" w:sz="6" w:space="0" w:color="auto"/>
            </w:tcBorders>
          </w:tcPr>
          <w:p w14:paraId="30564AFA" w14:textId="2B09B60D"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8736DA" w14:textId="386F5EAD"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5047D3" w14:textId="238FDC8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317DA0F7"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B678BFF" w14:textId="5ECBCA62"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52</w:t>
            </w:r>
          </w:p>
        </w:tc>
        <w:tc>
          <w:tcPr>
            <w:tcW w:w="4253" w:type="dxa"/>
            <w:tcBorders>
              <w:top w:val="single" w:sz="6" w:space="0" w:color="auto"/>
              <w:left w:val="single" w:sz="6" w:space="0" w:color="auto"/>
              <w:bottom w:val="single" w:sz="6" w:space="0" w:color="auto"/>
              <w:right w:val="single" w:sz="6" w:space="0" w:color="auto"/>
            </w:tcBorders>
          </w:tcPr>
          <w:p w14:paraId="0E729A1E" w14:textId="4B20010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Витамин D (Vitamin D total)   </w:t>
            </w:r>
          </w:p>
        </w:tc>
        <w:tc>
          <w:tcPr>
            <w:tcW w:w="4536" w:type="dxa"/>
            <w:tcBorders>
              <w:top w:val="single" w:sz="6" w:space="0" w:color="auto"/>
              <w:left w:val="single" w:sz="6" w:space="0" w:color="auto"/>
              <w:bottom w:val="single" w:sz="6" w:space="0" w:color="auto"/>
              <w:right w:val="single" w:sz="6" w:space="0" w:color="auto"/>
            </w:tcBorders>
          </w:tcPr>
          <w:p w14:paraId="5D8F3AA0" w14:textId="25D3FA7B"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Иммунотест для in vitro диагностики предназначен для количественного</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определения общего 25</w:t>
            </w:r>
            <w:r w:rsidRPr="002F51BD">
              <w:rPr>
                <w:rFonts w:ascii="Times New Roman" w:eastAsia="Times New Roman" w:hAnsi="Times New Roman" w:cs="Times New Roman"/>
                <w:color w:val="000000"/>
                <w:sz w:val="20"/>
                <w:szCs w:val="20"/>
              </w:rPr>
              <w:noBreakHyphen/>
              <w:t xml:space="preserve">гидроксивитамина D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5AC90223" w14:textId="503CF61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(на 100 тестов и 1 кассета с подготовитель</w:t>
            </w:r>
            <w:r w:rsidRPr="002F51BD">
              <w:rPr>
                <w:rFonts w:ascii="Times New Roman" w:eastAsia="Times New Roman" w:hAnsi="Times New Roman" w:cs="Times New Roman"/>
                <w:color w:val="000000"/>
                <w:sz w:val="20"/>
                <w:szCs w:val="20"/>
              </w:rPr>
              <w:lastRenderedPageBreak/>
              <w:t>ным реагентом на 100 тестов)</w:t>
            </w:r>
          </w:p>
        </w:tc>
        <w:tc>
          <w:tcPr>
            <w:tcW w:w="993" w:type="dxa"/>
            <w:tcBorders>
              <w:top w:val="single" w:sz="6" w:space="0" w:color="auto"/>
              <w:left w:val="single" w:sz="6" w:space="0" w:color="auto"/>
              <w:bottom w:val="single" w:sz="6" w:space="0" w:color="auto"/>
              <w:right w:val="single" w:sz="6" w:space="0" w:color="auto"/>
            </w:tcBorders>
          </w:tcPr>
          <w:p w14:paraId="6C63D5C6" w14:textId="4DBA5734"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14:paraId="4D0CFDB2" w14:textId="610B098B"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66D7DBE" w14:textId="7F79FAA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B758AE1"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B94ED63" w14:textId="05A92DAD"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53</w:t>
            </w:r>
          </w:p>
        </w:tc>
        <w:tc>
          <w:tcPr>
            <w:tcW w:w="4253" w:type="dxa"/>
            <w:tcBorders>
              <w:top w:val="single" w:sz="6" w:space="0" w:color="auto"/>
              <w:left w:val="single" w:sz="6" w:space="0" w:color="auto"/>
              <w:bottom w:val="single" w:sz="6" w:space="0" w:color="auto"/>
              <w:right w:val="single" w:sz="6" w:space="0" w:color="auto"/>
            </w:tcBorders>
          </w:tcPr>
          <w:p w14:paraId="5B63B7A5" w14:textId="464A02C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Витамин D (Vitamin D total CS)  </w:t>
            </w:r>
          </w:p>
        </w:tc>
        <w:tc>
          <w:tcPr>
            <w:tcW w:w="4536" w:type="dxa"/>
            <w:tcBorders>
              <w:top w:val="single" w:sz="6" w:space="0" w:color="auto"/>
              <w:left w:val="single" w:sz="6" w:space="0" w:color="auto"/>
              <w:bottom w:val="single" w:sz="6" w:space="0" w:color="auto"/>
              <w:right w:val="single" w:sz="6" w:space="0" w:color="auto"/>
            </w:tcBorders>
          </w:tcPr>
          <w:p w14:paraId="1B891620" w14:textId="2058F207"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Vitamin D total CalSet предназначен для калибровки количественного анализа Elecsys Vitamin D total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752293A7" w14:textId="0F49C273"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VIT</w:t>
            </w:r>
            <w:r w:rsidRPr="002F51BD">
              <w:rPr>
                <w:rFonts w:ascii="Times New Roman" w:eastAsia="Times New Roman" w:hAnsi="Times New Roman" w:cs="Times New Roman"/>
                <w:color w:val="000000"/>
                <w:sz w:val="20"/>
                <w:szCs w:val="20"/>
              </w:rPr>
              <w:noBreakHyphen/>
              <w:t>D TOTAL Cal1 и 2 фл. по 1 мл VIT</w:t>
            </w:r>
            <w:r w:rsidRPr="002F51BD">
              <w:rPr>
                <w:rFonts w:ascii="Times New Roman" w:eastAsia="Times New Roman" w:hAnsi="Times New Roman" w:cs="Times New Roman"/>
                <w:color w:val="000000"/>
                <w:sz w:val="20"/>
                <w:szCs w:val="20"/>
              </w:rPr>
              <w:noBreakHyphen/>
              <w:t>D TOTAL Cal2)</w:t>
            </w:r>
          </w:p>
        </w:tc>
        <w:tc>
          <w:tcPr>
            <w:tcW w:w="993" w:type="dxa"/>
            <w:tcBorders>
              <w:top w:val="single" w:sz="6" w:space="0" w:color="auto"/>
              <w:left w:val="single" w:sz="6" w:space="0" w:color="auto"/>
              <w:bottom w:val="single" w:sz="6" w:space="0" w:color="auto"/>
              <w:right w:val="single" w:sz="6" w:space="0" w:color="auto"/>
            </w:tcBorders>
          </w:tcPr>
          <w:p w14:paraId="4A875931" w14:textId="1BB56955"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5757974" w14:textId="0592AF3E"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C12A03" w14:textId="6759A2AE"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22B7FF0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75DD91D" w14:textId="40BE97CD"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54</w:t>
            </w:r>
          </w:p>
        </w:tc>
        <w:tc>
          <w:tcPr>
            <w:tcW w:w="4253" w:type="dxa"/>
            <w:tcBorders>
              <w:top w:val="single" w:sz="6" w:space="0" w:color="auto"/>
              <w:left w:val="single" w:sz="6" w:space="0" w:color="auto"/>
              <w:bottom w:val="single" w:sz="6" w:space="0" w:color="auto"/>
              <w:right w:val="single" w:sz="6" w:space="0" w:color="auto"/>
            </w:tcBorders>
          </w:tcPr>
          <w:p w14:paraId="165F25A6" w14:textId="6AD26212"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w:t>
            </w:r>
            <w:r w:rsidRPr="002F51BD">
              <w:rPr>
                <w:rFonts w:ascii="Times New Roman" w:eastAsia="Times New Roman" w:hAnsi="Times New Roman" w:cs="Times New Roman"/>
                <w:color w:val="000000"/>
                <w:sz w:val="20"/>
                <w:szCs w:val="20"/>
                <w:lang w:val="en-US"/>
              </w:rPr>
              <w:t xml:space="preserve"> Elecsys PreciControl Vitamin D total II (2*3*1 ml)</w:t>
            </w:r>
          </w:p>
        </w:tc>
        <w:tc>
          <w:tcPr>
            <w:tcW w:w="4536" w:type="dxa"/>
            <w:tcBorders>
              <w:top w:val="single" w:sz="6" w:space="0" w:color="auto"/>
              <w:left w:val="single" w:sz="6" w:space="0" w:color="auto"/>
              <w:bottom w:val="single" w:sz="6" w:space="0" w:color="auto"/>
              <w:right w:val="single" w:sz="6" w:space="0" w:color="auto"/>
            </w:tcBorders>
          </w:tcPr>
          <w:p w14:paraId="5B340B4C" w14:textId="24093B2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Набор контрольных материалов PreciControl Vitamin D total III используется для контроля качества иммунотеста Elecsys Vitamin D total III на иммунохимических анализаторах cobas e. </w:t>
            </w:r>
          </w:p>
        </w:tc>
        <w:tc>
          <w:tcPr>
            <w:tcW w:w="1417" w:type="dxa"/>
            <w:tcBorders>
              <w:top w:val="single" w:sz="6" w:space="0" w:color="auto"/>
              <w:left w:val="single" w:sz="6" w:space="0" w:color="auto"/>
              <w:bottom w:val="single" w:sz="6" w:space="0" w:color="auto"/>
              <w:right w:val="single" w:sz="6" w:space="0" w:color="auto"/>
            </w:tcBorders>
          </w:tcPr>
          <w:p w14:paraId="76A25313" w14:textId="112E651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(3 фл. по 1 мл PC VITDT1 и 3 фл. по 1 мл PC VITDT2)</w:t>
            </w:r>
          </w:p>
        </w:tc>
        <w:tc>
          <w:tcPr>
            <w:tcW w:w="993" w:type="dxa"/>
            <w:tcBorders>
              <w:top w:val="single" w:sz="6" w:space="0" w:color="auto"/>
              <w:left w:val="single" w:sz="6" w:space="0" w:color="auto"/>
              <w:bottom w:val="single" w:sz="6" w:space="0" w:color="auto"/>
              <w:right w:val="single" w:sz="6" w:space="0" w:color="auto"/>
            </w:tcBorders>
          </w:tcPr>
          <w:p w14:paraId="4C59F264" w14:textId="3BE8DFC0"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1B4D526" w14:textId="74C2E026"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61DF16" w14:textId="731E041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2811EB8"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7BF4D38" w14:textId="7AE6B41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55</w:t>
            </w:r>
          </w:p>
        </w:tc>
        <w:tc>
          <w:tcPr>
            <w:tcW w:w="4253" w:type="dxa"/>
            <w:tcBorders>
              <w:top w:val="single" w:sz="6" w:space="0" w:color="auto"/>
              <w:left w:val="single" w:sz="6" w:space="0" w:color="auto"/>
              <w:bottom w:val="single" w:sz="6" w:space="0" w:color="auto"/>
              <w:right w:val="single" w:sz="6" w:space="0" w:color="auto"/>
            </w:tcBorders>
          </w:tcPr>
          <w:p w14:paraId="5102199F" w14:textId="7F981DE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Тироксин свободный (FT4)    </w:t>
            </w:r>
          </w:p>
        </w:tc>
        <w:tc>
          <w:tcPr>
            <w:tcW w:w="4536" w:type="dxa"/>
            <w:tcBorders>
              <w:top w:val="single" w:sz="6" w:space="0" w:color="auto"/>
              <w:left w:val="single" w:sz="6" w:space="0" w:color="auto"/>
              <w:bottom w:val="single" w:sz="6" w:space="0" w:color="auto"/>
              <w:right w:val="single" w:sz="6" w:space="0" w:color="auto"/>
            </w:tcBorders>
          </w:tcPr>
          <w:p w14:paraId="589DDAC4" w14:textId="09BF829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свободного тироксина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3ADE65DF" w14:textId="13013E03"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993" w:type="dxa"/>
            <w:tcBorders>
              <w:top w:val="single" w:sz="6" w:space="0" w:color="auto"/>
              <w:left w:val="single" w:sz="6" w:space="0" w:color="auto"/>
              <w:bottom w:val="single" w:sz="6" w:space="0" w:color="auto"/>
              <w:right w:val="single" w:sz="6" w:space="0" w:color="auto"/>
            </w:tcBorders>
          </w:tcPr>
          <w:p w14:paraId="00F6FF98" w14:textId="31B4AF30"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EB82D0F" w14:textId="618F0087"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AA54CD4" w14:textId="46141AB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E04B684"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E8455CB" w14:textId="68E691E4"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56</w:t>
            </w:r>
          </w:p>
        </w:tc>
        <w:tc>
          <w:tcPr>
            <w:tcW w:w="4253" w:type="dxa"/>
            <w:tcBorders>
              <w:top w:val="single" w:sz="6" w:space="0" w:color="auto"/>
              <w:left w:val="single" w:sz="6" w:space="0" w:color="auto"/>
              <w:bottom w:val="single" w:sz="6" w:space="0" w:color="auto"/>
              <w:right w:val="single" w:sz="6" w:space="0" w:color="auto"/>
            </w:tcBorders>
          </w:tcPr>
          <w:p w14:paraId="75DC1FEA" w14:textId="7077D987"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Тироксин свободный (FT4 CS) </w:t>
            </w:r>
          </w:p>
        </w:tc>
        <w:tc>
          <w:tcPr>
            <w:tcW w:w="4536" w:type="dxa"/>
            <w:tcBorders>
              <w:top w:val="single" w:sz="6" w:space="0" w:color="auto"/>
              <w:left w:val="single" w:sz="6" w:space="0" w:color="auto"/>
              <w:bottom w:val="single" w:sz="6" w:space="0" w:color="auto"/>
              <w:right w:val="single" w:sz="6" w:space="0" w:color="auto"/>
            </w:tcBorders>
          </w:tcPr>
          <w:p w14:paraId="18C145AD" w14:textId="40E0F9F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CalSet FT4 III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теста Elecsys FT4 III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499AC674" w14:textId="11E3591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Cal1 и 2 фл. по 1 мл Cal2)</w:t>
            </w:r>
          </w:p>
        </w:tc>
        <w:tc>
          <w:tcPr>
            <w:tcW w:w="993" w:type="dxa"/>
            <w:tcBorders>
              <w:top w:val="single" w:sz="6" w:space="0" w:color="auto"/>
              <w:left w:val="single" w:sz="6" w:space="0" w:color="auto"/>
              <w:bottom w:val="single" w:sz="6" w:space="0" w:color="auto"/>
              <w:right w:val="single" w:sz="6" w:space="0" w:color="auto"/>
            </w:tcBorders>
          </w:tcPr>
          <w:p w14:paraId="51BC2A5B" w14:textId="59DEB78D"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B1B336" w14:textId="0C5229B1"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E34E367" w14:textId="47160FC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F6AEF1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5DAC675" w14:textId="0AFAAEF3"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57</w:t>
            </w:r>
          </w:p>
        </w:tc>
        <w:tc>
          <w:tcPr>
            <w:tcW w:w="4253" w:type="dxa"/>
            <w:tcBorders>
              <w:top w:val="single" w:sz="6" w:space="0" w:color="auto"/>
              <w:left w:val="single" w:sz="6" w:space="0" w:color="auto"/>
              <w:bottom w:val="single" w:sz="6" w:space="0" w:color="auto"/>
              <w:right w:val="single" w:sz="6" w:space="0" w:color="auto"/>
            </w:tcBorders>
          </w:tcPr>
          <w:p w14:paraId="64FC74E8" w14:textId="4E1652D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Паратиреоидный гормон (Parathyroid hormone PTH)</w:t>
            </w:r>
          </w:p>
        </w:tc>
        <w:tc>
          <w:tcPr>
            <w:tcW w:w="4536" w:type="dxa"/>
            <w:tcBorders>
              <w:top w:val="single" w:sz="6" w:space="0" w:color="auto"/>
              <w:left w:val="single" w:sz="6" w:space="0" w:color="auto"/>
              <w:bottom w:val="single" w:sz="6" w:space="0" w:color="auto"/>
              <w:right w:val="single" w:sz="6" w:space="0" w:color="auto"/>
            </w:tcBorders>
          </w:tcPr>
          <w:p w14:paraId="441DD29B" w14:textId="49756656"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Предназначен для количественного определения интактного паратиреоидного гормона в сыворотке и плазме крови человека для дифференциальной диагностики гиперкальцемии и гипокальцемии.</w:t>
            </w:r>
          </w:p>
        </w:tc>
        <w:tc>
          <w:tcPr>
            <w:tcW w:w="1417" w:type="dxa"/>
            <w:tcBorders>
              <w:top w:val="single" w:sz="6" w:space="0" w:color="auto"/>
              <w:left w:val="single" w:sz="6" w:space="0" w:color="auto"/>
              <w:bottom w:val="single" w:sz="6" w:space="0" w:color="auto"/>
              <w:right w:val="single" w:sz="6" w:space="0" w:color="auto"/>
            </w:tcBorders>
          </w:tcPr>
          <w:p w14:paraId="4725547B" w14:textId="37E3D5B9"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7E26DA28" w14:textId="3A8AE3F0"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38C2AD1" w14:textId="3468A3D5"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3535830" w14:textId="2D61E7F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E2D447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4644F41" w14:textId="16EC17CE"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58</w:t>
            </w:r>
          </w:p>
        </w:tc>
        <w:tc>
          <w:tcPr>
            <w:tcW w:w="4253" w:type="dxa"/>
            <w:tcBorders>
              <w:top w:val="single" w:sz="6" w:space="0" w:color="auto"/>
              <w:left w:val="single" w:sz="6" w:space="0" w:color="auto"/>
              <w:bottom w:val="single" w:sz="6" w:space="0" w:color="auto"/>
              <w:right w:val="single" w:sz="6" w:space="0" w:color="auto"/>
            </w:tcBorders>
          </w:tcPr>
          <w:p w14:paraId="27414609" w14:textId="7A5A046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Паратиреоидный гормон (PTH CS)</w:t>
            </w:r>
          </w:p>
        </w:tc>
        <w:tc>
          <w:tcPr>
            <w:tcW w:w="4536" w:type="dxa"/>
            <w:tcBorders>
              <w:top w:val="single" w:sz="6" w:space="0" w:color="auto"/>
              <w:left w:val="single" w:sz="6" w:space="0" w:color="auto"/>
              <w:bottom w:val="single" w:sz="6" w:space="0" w:color="auto"/>
              <w:right w:val="single" w:sz="6" w:space="0" w:color="auto"/>
            </w:tcBorders>
          </w:tcPr>
          <w:p w14:paraId="0E287D72" w14:textId="6A673FE6"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CalSet PTH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анализа Elecsys PTH для опеределения интактного ПТГ (паратиреоидного гормона)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42613E67" w14:textId="160B572A"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PTH Cal1 и 2 фл. по 1 мл PTH Cal2)</w:t>
            </w:r>
          </w:p>
        </w:tc>
        <w:tc>
          <w:tcPr>
            <w:tcW w:w="993" w:type="dxa"/>
            <w:tcBorders>
              <w:top w:val="single" w:sz="6" w:space="0" w:color="auto"/>
              <w:left w:val="single" w:sz="6" w:space="0" w:color="auto"/>
              <w:bottom w:val="single" w:sz="6" w:space="0" w:color="auto"/>
              <w:right w:val="single" w:sz="6" w:space="0" w:color="auto"/>
            </w:tcBorders>
          </w:tcPr>
          <w:p w14:paraId="27A3D3E8" w14:textId="4C1B9C5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30520A1" w14:textId="200DA4F0"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6C1A6EB" w14:textId="467D3E5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B22BF90"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9A83A76" w14:textId="5A4A2E71"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59</w:t>
            </w:r>
          </w:p>
        </w:tc>
        <w:tc>
          <w:tcPr>
            <w:tcW w:w="4253" w:type="dxa"/>
            <w:tcBorders>
              <w:top w:val="single" w:sz="6" w:space="0" w:color="auto"/>
              <w:left w:val="single" w:sz="6" w:space="0" w:color="auto"/>
              <w:bottom w:val="single" w:sz="6" w:space="0" w:color="auto"/>
              <w:right w:val="single" w:sz="6" w:space="0" w:color="auto"/>
            </w:tcBorders>
          </w:tcPr>
          <w:p w14:paraId="05D7814F" w14:textId="6AE487A7"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Тиреотропный гормон (TSH)  </w:t>
            </w:r>
          </w:p>
        </w:tc>
        <w:tc>
          <w:tcPr>
            <w:tcW w:w="4536" w:type="dxa"/>
            <w:tcBorders>
              <w:top w:val="single" w:sz="6" w:space="0" w:color="auto"/>
              <w:left w:val="single" w:sz="6" w:space="0" w:color="auto"/>
              <w:bottom w:val="single" w:sz="6" w:space="0" w:color="auto"/>
              <w:right w:val="single" w:sz="6" w:space="0" w:color="auto"/>
            </w:tcBorders>
          </w:tcPr>
          <w:p w14:paraId="37886F45" w14:textId="5C35135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Иммунотест для in vitro диагностики для количественного определения</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тиреотропного гормона (ТТГ)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08216D0E" w14:textId="7B34E72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993" w:type="dxa"/>
            <w:tcBorders>
              <w:top w:val="single" w:sz="6" w:space="0" w:color="auto"/>
              <w:left w:val="single" w:sz="6" w:space="0" w:color="auto"/>
              <w:bottom w:val="single" w:sz="6" w:space="0" w:color="auto"/>
              <w:right w:val="single" w:sz="6" w:space="0" w:color="auto"/>
            </w:tcBorders>
          </w:tcPr>
          <w:p w14:paraId="05617467" w14:textId="37955DA6"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6BB3D62" w14:textId="4DCE51F2"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2E8149" w14:textId="7F2A9AC9"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2DE6D5A"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F1BBC52" w14:textId="78367B0C"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60</w:t>
            </w:r>
          </w:p>
        </w:tc>
        <w:tc>
          <w:tcPr>
            <w:tcW w:w="4253" w:type="dxa"/>
            <w:tcBorders>
              <w:top w:val="single" w:sz="6" w:space="0" w:color="auto"/>
              <w:left w:val="single" w:sz="6" w:space="0" w:color="auto"/>
              <w:bottom w:val="single" w:sz="6" w:space="0" w:color="auto"/>
              <w:right w:val="single" w:sz="6" w:space="0" w:color="auto"/>
            </w:tcBorders>
          </w:tcPr>
          <w:p w14:paraId="76147ACA" w14:textId="5D1B821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Тиреотропный гормон (TSH CS) </w:t>
            </w:r>
          </w:p>
        </w:tc>
        <w:tc>
          <w:tcPr>
            <w:tcW w:w="4536" w:type="dxa"/>
            <w:tcBorders>
              <w:top w:val="single" w:sz="6" w:space="0" w:color="auto"/>
              <w:left w:val="single" w:sz="6" w:space="0" w:color="auto"/>
              <w:bottom w:val="single" w:sz="6" w:space="0" w:color="auto"/>
              <w:right w:val="single" w:sz="6" w:space="0" w:color="auto"/>
            </w:tcBorders>
          </w:tcPr>
          <w:p w14:paraId="0AB791E5" w14:textId="035A29E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TSH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анализа Elecsys TSH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3F64B111" w14:textId="35059D2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1.3 мл Cal1 и 2 фл. по 1.3 мл Cal2 каждый)</w:t>
            </w:r>
          </w:p>
        </w:tc>
        <w:tc>
          <w:tcPr>
            <w:tcW w:w="993" w:type="dxa"/>
            <w:tcBorders>
              <w:top w:val="single" w:sz="6" w:space="0" w:color="auto"/>
              <w:left w:val="single" w:sz="6" w:space="0" w:color="auto"/>
              <w:bottom w:val="single" w:sz="6" w:space="0" w:color="auto"/>
              <w:right w:val="single" w:sz="6" w:space="0" w:color="auto"/>
            </w:tcBorders>
          </w:tcPr>
          <w:p w14:paraId="14E9BFD5" w14:textId="336B3AD6"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70FC02" w14:textId="2081041D"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80CA52" w14:textId="10878004"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DBEEC11"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A15ED0F" w14:textId="33BCF0C5"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61</w:t>
            </w:r>
          </w:p>
        </w:tc>
        <w:tc>
          <w:tcPr>
            <w:tcW w:w="4253" w:type="dxa"/>
            <w:tcBorders>
              <w:top w:val="single" w:sz="6" w:space="0" w:color="auto"/>
              <w:left w:val="single" w:sz="6" w:space="0" w:color="auto"/>
              <w:bottom w:val="single" w:sz="6" w:space="0" w:color="auto"/>
              <w:right w:val="single" w:sz="6" w:space="0" w:color="auto"/>
            </w:tcBorders>
          </w:tcPr>
          <w:p w14:paraId="663450B5" w14:textId="726D84E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Простата-специфический      антиген общий (total PSA)</w:t>
            </w:r>
          </w:p>
        </w:tc>
        <w:tc>
          <w:tcPr>
            <w:tcW w:w="4536" w:type="dxa"/>
            <w:tcBorders>
              <w:top w:val="single" w:sz="6" w:space="0" w:color="auto"/>
              <w:left w:val="single" w:sz="6" w:space="0" w:color="auto"/>
              <w:bottom w:val="single" w:sz="6" w:space="0" w:color="auto"/>
              <w:right w:val="single" w:sz="6" w:space="0" w:color="auto"/>
            </w:tcBorders>
          </w:tcPr>
          <w:p w14:paraId="00091E0D" w14:textId="6E90EC8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Тест in vitro для количественного определения концентрации общего</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(свободного + связанного) </w:t>
            </w:r>
            <w:r w:rsidRPr="002F51BD">
              <w:rPr>
                <w:rFonts w:ascii="Times New Roman" w:eastAsia="Times New Roman" w:hAnsi="Times New Roman" w:cs="Times New Roman"/>
                <w:color w:val="000000"/>
                <w:sz w:val="20"/>
                <w:szCs w:val="20"/>
              </w:rPr>
              <w:lastRenderedPageBreak/>
              <w:t>простато</w:t>
            </w:r>
            <w:r w:rsidRPr="002F51BD">
              <w:rPr>
                <w:rFonts w:ascii="Times New Roman" w:eastAsia="Times New Roman" w:hAnsi="Times New Roman" w:cs="Times New Roman"/>
                <w:color w:val="000000"/>
                <w:sz w:val="20"/>
                <w:szCs w:val="20"/>
              </w:rPr>
              <w:noBreakHyphen/>
              <w:t xml:space="preserve">специфичного антигена (оПСА) в сыворотке или плазме крови человека. Электрохемилюминесцентный иммунотест "ECLIA" предназначен для использования на иммунохимических анализаторах cobas e. </w:t>
            </w:r>
          </w:p>
        </w:tc>
        <w:tc>
          <w:tcPr>
            <w:tcW w:w="1417" w:type="dxa"/>
            <w:tcBorders>
              <w:top w:val="single" w:sz="6" w:space="0" w:color="auto"/>
              <w:left w:val="single" w:sz="6" w:space="0" w:color="auto"/>
              <w:bottom w:val="single" w:sz="6" w:space="0" w:color="auto"/>
              <w:right w:val="single" w:sz="6" w:space="0" w:color="auto"/>
            </w:tcBorders>
          </w:tcPr>
          <w:p w14:paraId="78D29A95" w14:textId="48D004FD"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4281395F" w14:textId="6F5C2C0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282C0B5" w14:textId="3946C4C3"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D27DFBC" w14:textId="6AF7463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043C1E1"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0730791" w14:textId="3E13269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62</w:t>
            </w:r>
          </w:p>
        </w:tc>
        <w:tc>
          <w:tcPr>
            <w:tcW w:w="4253" w:type="dxa"/>
            <w:tcBorders>
              <w:top w:val="single" w:sz="6" w:space="0" w:color="auto"/>
              <w:left w:val="single" w:sz="6" w:space="0" w:color="auto"/>
              <w:bottom w:val="single" w:sz="6" w:space="0" w:color="auto"/>
              <w:right w:val="single" w:sz="6" w:space="0" w:color="auto"/>
            </w:tcBorders>
          </w:tcPr>
          <w:p w14:paraId="17F612C8" w14:textId="7FBC8BD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Простата-специфический   антиген общий (total PSA CS)</w:t>
            </w:r>
          </w:p>
        </w:tc>
        <w:tc>
          <w:tcPr>
            <w:tcW w:w="4536" w:type="dxa"/>
            <w:tcBorders>
              <w:top w:val="single" w:sz="6" w:space="0" w:color="auto"/>
              <w:left w:val="single" w:sz="6" w:space="0" w:color="auto"/>
              <w:bottom w:val="single" w:sz="6" w:space="0" w:color="auto"/>
              <w:right w:val="single" w:sz="6" w:space="0" w:color="auto"/>
            </w:tcBorders>
          </w:tcPr>
          <w:p w14:paraId="563B329C" w14:textId="7F4D327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total PSA CalSet II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total PSA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38116E1A" w14:textId="4F95A8D1"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PSA Cal1и 2 фл. по 1 мл PSA Cal2)</w:t>
            </w:r>
          </w:p>
        </w:tc>
        <w:tc>
          <w:tcPr>
            <w:tcW w:w="993" w:type="dxa"/>
            <w:tcBorders>
              <w:top w:val="single" w:sz="6" w:space="0" w:color="auto"/>
              <w:left w:val="single" w:sz="6" w:space="0" w:color="auto"/>
              <w:bottom w:val="single" w:sz="6" w:space="0" w:color="auto"/>
              <w:right w:val="single" w:sz="6" w:space="0" w:color="auto"/>
            </w:tcBorders>
          </w:tcPr>
          <w:p w14:paraId="0FB9B6B6" w14:textId="3B7A2C93"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A320BB" w14:textId="2B4E13A9"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72BA41D" w14:textId="6D550625"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9A5AAE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271AA4E" w14:textId="590CC44A"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63</w:t>
            </w:r>
          </w:p>
        </w:tc>
        <w:tc>
          <w:tcPr>
            <w:tcW w:w="4253" w:type="dxa"/>
            <w:tcBorders>
              <w:top w:val="single" w:sz="6" w:space="0" w:color="auto"/>
              <w:left w:val="single" w:sz="6" w:space="0" w:color="auto"/>
              <w:bottom w:val="single" w:sz="6" w:space="0" w:color="auto"/>
              <w:right w:val="single" w:sz="6" w:space="0" w:color="auto"/>
            </w:tcBorders>
          </w:tcPr>
          <w:p w14:paraId="6D9F5CCE" w14:textId="59D33042"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Простата-специфический      антиген свободный (free PSA)</w:t>
            </w:r>
          </w:p>
        </w:tc>
        <w:tc>
          <w:tcPr>
            <w:tcW w:w="4536" w:type="dxa"/>
            <w:tcBorders>
              <w:top w:val="single" w:sz="6" w:space="0" w:color="auto"/>
              <w:left w:val="single" w:sz="6" w:space="0" w:color="auto"/>
              <w:bottom w:val="single" w:sz="6" w:space="0" w:color="auto"/>
              <w:right w:val="single" w:sz="6" w:space="0" w:color="auto"/>
            </w:tcBorders>
          </w:tcPr>
          <w:p w14:paraId="15B84F50" w14:textId="15EF4AF7"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свободного простат</w:t>
            </w:r>
            <w:r w:rsidRPr="002F51BD">
              <w:rPr>
                <w:rFonts w:ascii="Times New Roman" w:eastAsia="Times New Roman" w:hAnsi="Times New Roman" w:cs="Times New Roman"/>
                <w:color w:val="000000"/>
                <w:sz w:val="20"/>
                <w:szCs w:val="20"/>
              </w:rPr>
              <w:noBreakHyphen/>
              <w:t xml:space="preserve">специфического антигена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5AC768EF" w14:textId="181BAA4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2F116D7F" w14:textId="7860BA70"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AA25E5A" w14:textId="71D9ABC7"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20A8BE5" w14:textId="469FF8B0"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5FDB95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39B4506" w14:textId="31DD478F"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64</w:t>
            </w:r>
          </w:p>
        </w:tc>
        <w:tc>
          <w:tcPr>
            <w:tcW w:w="4253" w:type="dxa"/>
            <w:tcBorders>
              <w:top w:val="single" w:sz="6" w:space="0" w:color="auto"/>
              <w:left w:val="single" w:sz="6" w:space="0" w:color="auto"/>
              <w:bottom w:val="single" w:sz="6" w:space="0" w:color="auto"/>
              <w:right w:val="single" w:sz="6" w:space="0" w:color="auto"/>
            </w:tcBorders>
          </w:tcPr>
          <w:p w14:paraId="56B3EBFE" w14:textId="110F0FF2"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Простата-специфический   антиген свободный (free PSA CS)</w:t>
            </w:r>
          </w:p>
        </w:tc>
        <w:tc>
          <w:tcPr>
            <w:tcW w:w="4536" w:type="dxa"/>
            <w:tcBorders>
              <w:top w:val="single" w:sz="6" w:space="0" w:color="auto"/>
              <w:left w:val="single" w:sz="6" w:space="0" w:color="auto"/>
              <w:bottom w:val="single" w:sz="6" w:space="0" w:color="auto"/>
              <w:right w:val="single" w:sz="6" w:space="0" w:color="auto"/>
            </w:tcBorders>
          </w:tcPr>
          <w:p w14:paraId="4F714FEE" w14:textId="09E365F9"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Калибровочный набор free PSA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анализа Elecsys free PSA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49144370" w14:textId="73CBB7A1"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FPSA Cal1 и 2 фл. по 1 мл fpsa Cal2)</w:t>
            </w:r>
          </w:p>
        </w:tc>
        <w:tc>
          <w:tcPr>
            <w:tcW w:w="993" w:type="dxa"/>
            <w:tcBorders>
              <w:top w:val="single" w:sz="6" w:space="0" w:color="auto"/>
              <w:left w:val="single" w:sz="6" w:space="0" w:color="auto"/>
              <w:bottom w:val="single" w:sz="6" w:space="0" w:color="auto"/>
              <w:right w:val="single" w:sz="6" w:space="0" w:color="auto"/>
            </w:tcBorders>
          </w:tcPr>
          <w:p w14:paraId="296C01B2" w14:textId="695081D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F89D39F" w14:textId="02145A79"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8838F4" w14:textId="61DF81F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4375873"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1BC0A22" w14:textId="5091F3BD"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65</w:t>
            </w:r>
          </w:p>
        </w:tc>
        <w:tc>
          <w:tcPr>
            <w:tcW w:w="4253" w:type="dxa"/>
            <w:tcBorders>
              <w:top w:val="single" w:sz="6" w:space="0" w:color="auto"/>
              <w:left w:val="single" w:sz="6" w:space="0" w:color="auto"/>
              <w:bottom w:val="single" w:sz="6" w:space="0" w:color="auto"/>
              <w:right w:val="single" w:sz="6" w:space="0" w:color="auto"/>
            </w:tcBorders>
          </w:tcPr>
          <w:p w14:paraId="35DD97CA" w14:textId="0A408350"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Хорионический гонадотропин человека STAT  II  (Human  chorionic  gonadotropin   -  HCG STAT II)</w:t>
            </w:r>
          </w:p>
        </w:tc>
        <w:tc>
          <w:tcPr>
            <w:tcW w:w="4536" w:type="dxa"/>
            <w:tcBorders>
              <w:top w:val="single" w:sz="6" w:space="0" w:color="auto"/>
              <w:left w:val="single" w:sz="6" w:space="0" w:color="auto"/>
              <w:bottom w:val="single" w:sz="6" w:space="0" w:color="auto"/>
              <w:right w:val="single" w:sz="6" w:space="0" w:color="auto"/>
            </w:tcBorders>
          </w:tcPr>
          <w:p w14:paraId="1114E745" w14:textId="67FA4BE2"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хорионического гонадотропина человека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69F8EF19" w14:textId="083E034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0DF9724B" w14:textId="4E1197E2"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5A2636A" w14:textId="5689A870"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1CCADE1" w14:textId="7A0FBB02"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874706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A48E0BC" w14:textId="13FC9D0F"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66</w:t>
            </w:r>
          </w:p>
        </w:tc>
        <w:tc>
          <w:tcPr>
            <w:tcW w:w="4253" w:type="dxa"/>
            <w:tcBorders>
              <w:top w:val="single" w:sz="6" w:space="0" w:color="auto"/>
              <w:left w:val="single" w:sz="6" w:space="0" w:color="auto"/>
              <w:bottom w:val="single" w:sz="6" w:space="0" w:color="auto"/>
              <w:right w:val="single" w:sz="6" w:space="0" w:color="auto"/>
            </w:tcBorders>
          </w:tcPr>
          <w:p w14:paraId="48E26589" w14:textId="5D2207C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Хорионический      гонадотропин человека STAT II (HCG STAT CS)</w:t>
            </w:r>
          </w:p>
        </w:tc>
        <w:tc>
          <w:tcPr>
            <w:tcW w:w="4536" w:type="dxa"/>
            <w:tcBorders>
              <w:top w:val="single" w:sz="6" w:space="0" w:color="auto"/>
              <w:left w:val="single" w:sz="6" w:space="0" w:color="auto"/>
              <w:bottom w:val="single" w:sz="6" w:space="0" w:color="auto"/>
              <w:right w:val="single" w:sz="6" w:space="0" w:color="auto"/>
            </w:tcBorders>
          </w:tcPr>
          <w:p w14:paraId="305E1F6C" w14:textId="7D90B05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HCG STAT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HCG STAT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25E8463B" w14:textId="32C9ADA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HCG STAT Cal1 и 2 фл. по 1 мл HCG STAT Cal2)</w:t>
            </w:r>
          </w:p>
        </w:tc>
        <w:tc>
          <w:tcPr>
            <w:tcW w:w="993" w:type="dxa"/>
            <w:tcBorders>
              <w:top w:val="single" w:sz="6" w:space="0" w:color="auto"/>
              <w:left w:val="single" w:sz="6" w:space="0" w:color="auto"/>
              <w:bottom w:val="single" w:sz="6" w:space="0" w:color="auto"/>
              <w:right w:val="single" w:sz="6" w:space="0" w:color="auto"/>
            </w:tcBorders>
          </w:tcPr>
          <w:p w14:paraId="5ADB10A9" w14:textId="7E18CF56"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11B0B53" w14:textId="48863243"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8E2028" w14:textId="5F431BF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86A799A"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609F3E5" w14:textId="18D7225C"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67</w:t>
            </w:r>
          </w:p>
        </w:tc>
        <w:tc>
          <w:tcPr>
            <w:tcW w:w="4253" w:type="dxa"/>
            <w:tcBorders>
              <w:top w:val="single" w:sz="6" w:space="0" w:color="auto"/>
              <w:left w:val="single" w:sz="6" w:space="0" w:color="auto"/>
              <w:bottom w:val="single" w:sz="6" w:space="0" w:color="auto"/>
              <w:right w:val="single" w:sz="6" w:space="0" w:color="auto"/>
            </w:tcBorders>
          </w:tcPr>
          <w:p w14:paraId="46DE5A0E" w14:textId="104DF0AD"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Трийодтиронин общий (T3)  </w:t>
            </w:r>
          </w:p>
        </w:tc>
        <w:tc>
          <w:tcPr>
            <w:tcW w:w="4536" w:type="dxa"/>
            <w:tcBorders>
              <w:top w:val="single" w:sz="6" w:space="0" w:color="auto"/>
              <w:left w:val="single" w:sz="6" w:space="0" w:color="auto"/>
              <w:bottom w:val="single" w:sz="6" w:space="0" w:color="auto"/>
              <w:right w:val="single" w:sz="6" w:space="0" w:color="auto"/>
            </w:tcBorders>
          </w:tcPr>
          <w:p w14:paraId="5B3197F6" w14:textId="1916DAB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общего трийодтиронина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189FA025" w14:textId="1CD25FDA"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993" w:type="dxa"/>
            <w:tcBorders>
              <w:top w:val="single" w:sz="6" w:space="0" w:color="auto"/>
              <w:left w:val="single" w:sz="6" w:space="0" w:color="auto"/>
              <w:bottom w:val="single" w:sz="6" w:space="0" w:color="auto"/>
              <w:right w:val="single" w:sz="6" w:space="0" w:color="auto"/>
            </w:tcBorders>
          </w:tcPr>
          <w:p w14:paraId="3ECF74DF" w14:textId="4DB3E3D8"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C36927" w14:textId="2C94B497"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EA5C459" w14:textId="5FE0C0DF"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E456A7C"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7C7D8AB" w14:textId="0938B16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68</w:t>
            </w:r>
          </w:p>
        </w:tc>
        <w:tc>
          <w:tcPr>
            <w:tcW w:w="4253" w:type="dxa"/>
            <w:tcBorders>
              <w:top w:val="single" w:sz="6" w:space="0" w:color="auto"/>
              <w:left w:val="single" w:sz="6" w:space="0" w:color="auto"/>
              <w:bottom w:val="single" w:sz="6" w:space="0" w:color="auto"/>
              <w:right w:val="single" w:sz="6" w:space="0" w:color="auto"/>
            </w:tcBorders>
          </w:tcPr>
          <w:p w14:paraId="58CFFC26" w14:textId="5EFAB7C0"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Трийодтиронин общий (T3 CS)     </w:t>
            </w:r>
          </w:p>
        </w:tc>
        <w:tc>
          <w:tcPr>
            <w:tcW w:w="4536" w:type="dxa"/>
            <w:tcBorders>
              <w:top w:val="single" w:sz="6" w:space="0" w:color="auto"/>
              <w:left w:val="single" w:sz="6" w:space="0" w:color="auto"/>
              <w:bottom w:val="single" w:sz="6" w:space="0" w:color="auto"/>
              <w:right w:val="single" w:sz="6" w:space="0" w:color="auto"/>
            </w:tcBorders>
          </w:tcPr>
          <w:p w14:paraId="3E092A73" w14:textId="536819D7"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T3 CalSet предназначен для калибровки</w:t>
            </w:r>
            <w:r w:rsidRPr="002F51BD">
              <w:rPr>
                <w:rFonts w:ascii="Times New Roman" w:eastAsia="Times New Roman" w:hAnsi="Times New Roman" w:cs="Times New Roman"/>
                <w:color w:val="000000"/>
                <w:sz w:val="20"/>
                <w:szCs w:val="20"/>
              </w:rPr>
              <w:br/>
              <w:t>количественного теста Elecsys T3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00AE6628" w14:textId="5BB425D2"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Т3 Cal1 и 2 фл. по 1 мл Т3 Cal2)</w:t>
            </w:r>
          </w:p>
        </w:tc>
        <w:tc>
          <w:tcPr>
            <w:tcW w:w="993" w:type="dxa"/>
            <w:tcBorders>
              <w:top w:val="single" w:sz="6" w:space="0" w:color="auto"/>
              <w:left w:val="single" w:sz="6" w:space="0" w:color="auto"/>
              <w:bottom w:val="single" w:sz="6" w:space="0" w:color="auto"/>
              <w:right w:val="single" w:sz="6" w:space="0" w:color="auto"/>
            </w:tcBorders>
          </w:tcPr>
          <w:p w14:paraId="3D91C0FB" w14:textId="291BC58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A53CB9" w14:textId="4C5417CF"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D17347D" w14:textId="5122302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1483290"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8131765" w14:textId="29759686"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69</w:t>
            </w:r>
          </w:p>
        </w:tc>
        <w:tc>
          <w:tcPr>
            <w:tcW w:w="4253" w:type="dxa"/>
            <w:tcBorders>
              <w:top w:val="single" w:sz="6" w:space="0" w:color="auto"/>
              <w:left w:val="single" w:sz="6" w:space="0" w:color="auto"/>
              <w:bottom w:val="single" w:sz="6" w:space="0" w:color="auto"/>
              <w:right w:val="single" w:sz="6" w:space="0" w:color="auto"/>
            </w:tcBorders>
          </w:tcPr>
          <w:p w14:paraId="0F7583BE" w14:textId="1F1C5B4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Тироксин общий (T4)   </w:t>
            </w:r>
          </w:p>
        </w:tc>
        <w:tc>
          <w:tcPr>
            <w:tcW w:w="4536" w:type="dxa"/>
            <w:tcBorders>
              <w:top w:val="single" w:sz="6" w:space="0" w:color="auto"/>
              <w:left w:val="single" w:sz="6" w:space="0" w:color="auto"/>
              <w:bottom w:val="single" w:sz="6" w:space="0" w:color="auto"/>
              <w:right w:val="single" w:sz="6" w:space="0" w:color="auto"/>
            </w:tcBorders>
          </w:tcPr>
          <w:p w14:paraId="2A4BC1DA" w14:textId="1DE6D9BC"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тироксина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37589A05" w14:textId="3C3BCF73"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(200 тестов)</w:t>
            </w:r>
          </w:p>
        </w:tc>
        <w:tc>
          <w:tcPr>
            <w:tcW w:w="993" w:type="dxa"/>
            <w:tcBorders>
              <w:top w:val="single" w:sz="6" w:space="0" w:color="auto"/>
              <w:left w:val="single" w:sz="6" w:space="0" w:color="auto"/>
              <w:bottom w:val="single" w:sz="6" w:space="0" w:color="auto"/>
              <w:right w:val="single" w:sz="6" w:space="0" w:color="auto"/>
            </w:tcBorders>
          </w:tcPr>
          <w:p w14:paraId="5D1972C7" w14:textId="5D92338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5528A4" w14:textId="279DF461"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04E815" w14:textId="71B4E728"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582AC4E"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9C89C59" w14:textId="4CD0EB6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70</w:t>
            </w:r>
          </w:p>
        </w:tc>
        <w:tc>
          <w:tcPr>
            <w:tcW w:w="4253" w:type="dxa"/>
            <w:tcBorders>
              <w:top w:val="single" w:sz="6" w:space="0" w:color="auto"/>
              <w:left w:val="single" w:sz="6" w:space="0" w:color="auto"/>
              <w:bottom w:val="single" w:sz="6" w:space="0" w:color="auto"/>
              <w:right w:val="single" w:sz="6" w:space="0" w:color="auto"/>
            </w:tcBorders>
          </w:tcPr>
          <w:p w14:paraId="0022DA9A" w14:textId="05E3FBA8"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Тироксин общий (T4 CS)      </w:t>
            </w:r>
          </w:p>
        </w:tc>
        <w:tc>
          <w:tcPr>
            <w:tcW w:w="4536" w:type="dxa"/>
            <w:tcBorders>
              <w:top w:val="single" w:sz="6" w:space="0" w:color="auto"/>
              <w:left w:val="single" w:sz="6" w:space="0" w:color="auto"/>
              <w:bottom w:val="single" w:sz="6" w:space="0" w:color="auto"/>
              <w:right w:val="single" w:sz="6" w:space="0" w:color="auto"/>
            </w:tcBorders>
          </w:tcPr>
          <w:p w14:paraId="5428F85F" w14:textId="163A0DB6"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T4 CalSet предназначен для калибровки количественного теста Elecsys T4 на иммунохимических анализаторах cobas e. </w:t>
            </w:r>
          </w:p>
        </w:tc>
        <w:tc>
          <w:tcPr>
            <w:tcW w:w="1417" w:type="dxa"/>
            <w:tcBorders>
              <w:top w:val="single" w:sz="6" w:space="0" w:color="auto"/>
              <w:left w:val="single" w:sz="6" w:space="0" w:color="auto"/>
              <w:bottom w:val="single" w:sz="6" w:space="0" w:color="auto"/>
              <w:right w:val="single" w:sz="6" w:space="0" w:color="auto"/>
            </w:tcBorders>
          </w:tcPr>
          <w:p w14:paraId="42CD37B8" w14:textId="4C2CC300"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Упаковка (2 фл. по 1 мл T4 Cal1 и 2 фл. по </w:t>
            </w:r>
            <w:r w:rsidRPr="002F51BD">
              <w:rPr>
                <w:rFonts w:ascii="Times New Roman" w:eastAsia="Times New Roman" w:hAnsi="Times New Roman" w:cs="Times New Roman"/>
                <w:color w:val="000000"/>
                <w:sz w:val="20"/>
                <w:szCs w:val="20"/>
              </w:rPr>
              <w:lastRenderedPageBreak/>
              <w:t>1 мл T4 Cal2)</w:t>
            </w:r>
          </w:p>
        </w:tc>
        <w:tc>
          <w:tcPr>
            <w:tcW w:w="993" w:type="dxa"/>
            <w:tcBorders>
              <w:top w:val="single" w:sz="6" w:space="0" w:color="auto"/>
              <w:left w:val="single" w:sz="6" w:space="0" w:color="auto"/>
              <w:bottom w:val="single" w:sz="6" w:space="0" w:color="auto"/>
              <w:right w:val="single" w:sz="6" w:space="0" w:color="auto"/>
            </w:tcBorders>
          </w:tcPr>
          <w:p w14:paraId="55DF6296" w14:textId="6C41C691"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75D5FF0A" w14:textId="4414D30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DA607B6" w14:textId="6DF0AA2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62F08B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119085A" w14:textId="326B9446"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71</w:t>
            </w:r>
          </w:p>
        </w:tc>
        <w:tc>
          <w:tcPr>
            <w:tcW w:w="4253" w:type="dxa"/>
            <w:tcBorders>
              <w:top w:val="single" w:sz="6" w:space="0" w:color="auto"/>
              <w:left w:val="single" w:sz="6" w:space="0" w:color="auto"/>
              <w:bottom w:val="single" w:sz="6" w:space="0" w:color="auto"/>
              <w:right w:val="single" w:sz="6" w:space="0" w:color="auto"/>
            </w:tcBorders>
          </w:tcPr>
          <w:p w14:paraId="08621A46" w14:textId="642414F9"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Раково-эмбриональный антиген (CEA)</w:t>
            </w:r>
          </w:p>
        </w:tc>
        <w:tc>
          <w:tcPr>
            <w:tcW w:w="4536" w:type="dxa"/>
            <w:tcBorders>
              <w:top w:val="single" w:sz="6" w:space="0" w:color="auto"/>
              <w:left w:val="single" w:sz="6" w:space="0" w:color="auto"/>
              <w:bottom w:val="single" w:sz="6" w:space="0" w:color="auto"/>
              <w:right w:val="single" w:sz="6" w:space="0" w:color="auto"/>
            </w:tcBorders>
          </w:tcPr>
          <w:p w14:paraId="36969E09" w14:textId="5745829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карциноэмбрионального антигена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4B39985C" w14:textId="20B0283C"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7B96DA22" w14:textId="21045AE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53B4CF3" w14:textId="44BC889D"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F03F732" w14:textId="0FD1BEF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0E9362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56F10C1" w14:textId="3F20AA0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72</w:t>
            </w:r>
          </w:p>
        </w:tc>
        <w:tc>
          <w:tcPr>
            <w:tcW w:w="4253" w:type="dxa"/>
            <w:tcBorders>
              <w:top w:val="single" w:sz="6" w:space="0" w:color="auto"/>
              <w:left w:val="single" w:sz="6" w:space="0" w:color="auto"/>
              <w:bottom w:val="single" w:sz="6" w:space="0" w:color="auto"/>
              <w:right w:val="single" w:sz="6" w:space="0" w:color="auto"/>
            </w:tcBorders>
          </w:tcPr>
          <w:p w14:paraId="60E28AA3" w14:textId="6327EBB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Раково-эмбриональный    антиген(CEA CS)</w:t>
            </w:r>
          </w:p>
        </w:tc>
        <w:tc>
          <w:tcPr>
            <w:tcW w:w="4536" w:type="dxa"/>
            <w:tcBorders>
              <w:top w:val="single" w:sz="6" w:space="0" w:color="auto"/>
              <w:left w:val="single" w:sz="6" w:space="0" w:color="auto"/>
              <w:bottom w:val="single" w:sz="6" w:space="0" w:color="auto"/>
              <w:right w:val="single" w:sz="6" w:space="0" w:color="auto"/>
            </w:tcBorders>
          </w:tcPr>
          <w:p w14:paraId="6DED76D7" w14:textId="0D8BB50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CEA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CEA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49F4F7F6" w14:textId="43ABF78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CEA Cal1 и 2 фл. по 1 мл CEA Cal2)</w:t>
            </w:r>
          </w:p>
        </w:tc>
        <w:tc>
          <w:tcPr>
            <w:tcW w:w="993" w:type="dxa"/>
            <w:tcBorders>
              <w:top w:val="single" w:sz="6" w:space="0" w:color="auto"/>
              <w:left w:val="single" w:sz="6" w:space="0" w:color="auto"/>
              <w:bottom w:val="single" w:sz="6" w:space="0" w:color="auto"/>
              <w:right w:val="single" w:sz="6" w:space="0" w:color="auto"/>
            </w:tcBorders>
          </w:tcPr>
          <w:p w14:paraId="55D97AE6" w14:textId="3743BBCD"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34C9DED" w14:textId="7C989C1D"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5354CD" w14:textId="05AA0B2F"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2C12E03"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DCF75C6" w14:textId="3C88856F"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73</w:t>
            </w:r>
          </w:p>
        </w:tc>
        <w:tc>
          <w:tcPr>
            <w:tcW w:w="4253" w:type="dxa"/>
            <w:tcBorders>
              <w:top w:val="single" w:sz="6" w:space="0" w:color="auto"/>
              <w:left w:val="single" w:sz="6" w:space="0" w:color="auto"/>
              <w:bottom w:val="single" w:sz="6" w:space="0" w:color="auto"/>
              <w:right w:val="single" w:sz="6" w:space="0" w:color="auto"/>
            </w:tcBorders>
          </w:tcPr>
          <w:p w14:paraId="6AE5ED38" w14:textId="5C73C49F"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Антиген опухолевый 19-9 (CA 19-9)   </w:t>
            </w:r>
          </w:p>
        </w:tc>
        <w:tc>
          <w:tcPr>
            <w:tcW w:w="4536" w:type="dxa"/>
            <w:tcBorders>
              <w:top w:val="single" w:sz="6" w:space="0" w:color="auto"/>
              <w:left w:val="single" w:sz="6" w:space="0" w:color="auto"/>
              <w:bottom w:val="single" w:sz="6" w:space="0" w:color="auto"/>
              <w:right w:val="single" w:sz="6" w:space="0" w:color="auto"/>
            </w:tcBorders>
          </w:tcPr>
          <w:p w14:paraId="11CA5CD8" w14:textId="604AE4AC"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CA 19</w:t>
            </w:r>
            <w:r w:rsidRPr="002F51BD">
              <w:rPr>
                <w:rFonts w:ascii="Times New Roman" w:eastAsia="Times New Roman" w:hAnsi="Times New Roman" w:cs="Times New Roman"/>
                <w:color w:val="000000"/>
                <w:sz w:val="20"/>
                <w:szCs w:val="20"/>
              </w:rPr>
              <w:noBreakHyphen/>
              <w:t>9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1B587E19" w14:textId="34337D51"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2CEA3E54" w14:textId="365B564E"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3165EDAA" w14:textId="677BCD4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5B61BC" w14:textId="137F40B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1547618"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80ECBDB" w14:textId="690ACBEB"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74</w:t>
            </w:r>
          </w:p>
        </w:tc>
        <w:tc>
          <w:tcPr>
            <w:tcW w:w="4253" w:type="dxa"/>
            <w:tcBorders>
              <w:top w:val="single" w:sz="6" w:space="0" w:color="auto"/>
              <w:left w:val="single" w:sz="6" w:space="0" w:color="auto"/>
              <w:bottom w:val="single" w:sz="6" w:space="0" w:color="auto"/>
              <w:right w:val="single" w:sz="6" w:space="0" w:color="auto"/>
            </w:tcBorders>
          </w:tcPr>
          <w:p w14:paraId="7AAF7530" w14:textId="5E3DF18D"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Антиген опухолевый 19-9 (CA 19-9CS)</w:t>
            </w:r>
          </w:p>
        </w:tc>
        <w:tc>
          <w:tcPr>
            <w:tcW w:w="4536" w:type="dxa"/>
            <w:tcBorders>
              <w:top w:val="single" w:sz="6" w:space="0" w:color="auto"/>
              <w:left w:val="single" w:sz="6" w:space="0" w:color="auto"/>
              <w:bottom w:val="single" w:sz="6" w:space="0" w:color="auto"/>
              <w:right w:val="single" w:sz="6" w:space="0" w:color="auto"/>
            </w:tcBorders>
          </w:tcPr>
          <w:p w14:paraId="382FA11B" w14:textId="09689FB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 19</w:t>
            </w:r>
            <w:r w:rsidRPr="002F51BD">
              <w:rPr>
                <w:rFonts w:ascii="Times New Roman" w:eastAsia="Times New Roman" w:hAnsi="Times New Roman" w:cs="Times New Roman"/>
                <w:color w:val="000000"/>
                <w:sz w:val="20"/>
                <w:szCs w:val="20"/>
              </w:rPr>
              <w:noBreakHyphen/>
              <w:t>9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19</w:t>
            </w:r>
            <w:r w:rsidRPr="002F51BD">
              <w:rPr>
                <w:rFonts w:ascii="Times New Roman" w:eastAsia="Times New Roman" w:hAnsi="Times New Roman" w:cs="Times New Roman"/>
                <w:color w:val="000000"/>
                <w:sz w:val="20"/>
                <w:szCs w:val="20"/>
              </w:rPr>
              <w:noBreakHyphen/>
              <w:t>9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16446D97" w14:textId="0DC4F69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CA19</w:t>
            </w:r>
            <w:r w:rsidRPr="002F51BD">
              <w:rPr>
                <w:rFonts w:ascii="Times New Roman" w:eastAsia="Times New Roman" w:hAnsi="Times New Roman" w:cs="Times New Roman"/>
                <w:color w:val="000000"/>
                <w:sz w:val="20"/>
                <w:szCs w:val="20"/>
              </w:rPr>
              <w:noBreakHyphen/>
              <w:t>9 Cal1 и 2 фл. по 1 мл CA19</w:t>
            </w:r>
            <w:r w:rsidRPr="002F51BD">
              <w:rPr>
                <w:rFonts w:ascii="Times New Roman" w:eastAsia="Times New Roman" w:hAnsi="Times New Roman" w:cs="Times New Roman"/>
                <w:color w:val="000000"/>
                <w:sz w:val="20"/>
                <w:szCs w:val="20"/>
              </w:rPr>
              <w:noBreakHyphen/>
              <w:t>9 Cal2)</w:t>
            </w:r>
          </w:p>
        </w:tc>
        <w:tc>
          <w:tcPr>
            <w:tcW w:w="993" w:type="dxa"/>
            <w:tcBorders>
              <w:top w:val="single" w:sz="6" w:space="0" w:color="auto"/>
              <w:left w:val="single" w:sz="6" w:space="0" w:color="auto"/>
              <w:bottom w:val="single" w:sz="6" w:space="0" w:color="auto"/>
              <w:right w:val="single" w:sz="6" w:space="0" w:color="auto"/>
            </w:tcBorders>
          </w:tcPr>
          <w:p w14:paraId="5A2CF918" w14:textId="5835E6E2"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A5CF340" w14:textId="13E356A0"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EC9673" w14:textId="137EE1F0"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74FF88A"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0435907" w14:textId="26E763FD"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75</w:t>
            </w:r>
          </w:p>
        </w:tc>
        <w:tc>
          <w:tcPr>
            <w:tcW w:w="4253" w:type="dxa"/>
            <w:tcBorders>
              <w:top w:val="single" w:sz="6" w:space="0" w:color="auto"/>
              <w:left w:val="single" w:sz="6" w:space="0" w:color="auto"/>
              <w:bottom w:val="single" w:sz="6" w:space="0" w:color="auto"/>
              <w:right w:val="single" w:sz="6" w:space="0" w:color="auto"/>
            </w:tcBorders>
          </w:tcPr>
          <w:p w14:paraId="22BB2102" w14:textId="15F3AC5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Антиген опухолевый 72-4 (CA 72-4) </w:t>
            </w:r>
          </w:p>
        </w:tc>
        <w:tc>
          <w:tcPr>
            <w:tcW w:w="4536" w:type="dxa"/>
            <w:tcBorders>
              <w:top w:val="single" w:sz="6" w:space="0" w:color="auto"/>
              <w:left w:val="single" w:sz="6" w:space="0" w:color="auto"/>
              <w:bottom w:val="single" w:sz="6" w:space="0" w:color="auto"/>
              <w:right w:val="single" w:sz="6" w:space="0" w:color="auto"/>
            </w:tcBorders>
          </w:tcPr>
          <w:p w14:paraId="7FEE1DCB" w14:textId="40284241"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CA 72</w:t>
            </w:r>
            <w:r w:rsidRPr="002F51BD">
              <w:rPr>
                <w:rFonts w:ascii="Times New Roman" w:eastAsia="Times New Roman" w:hAnsi="Times New Roman" w:cs="Times New Roman"/>
                <w:color w:val="000000"/>
                <w:sz w:val="20"/>
                <w:szCs w:val="20"/>
              </w:rPr>
              <w:noBreakHyphen/>
              <w:t xml:space="preserve">4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6CF9ED4E" w14:textId="6382829D"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4B11AD37" w14:textId="20D9BA6C"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02EF5C5" w14:textId="05AE754E"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97316D" w14:textId="10D6DEE5"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CB6DE64"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1FEBB79" w14:textId="5BD17E9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76</w:t>
            </w:r>
          </w:p>
        </w:tc>
        <w:tc>
          <w:tcPr>
            <w:tcW w:w="4253" w:type="dxa"/>
            <w:tcBorders>
              <w:top w:val="single" w:sz="6" w:space="0" w:color="auto"/>
              <w:left w:val="single" w:sz="6" w:space="0" w:color="auto"/>
              <w:bottom w:val="single" w:sz="6" w:space="0" w:color="auto"/>
              <w:right w:val="single" w:sz="6" w:space="0" w:color="auto"/>
            </w:tcBorders>
          </w:tcPr>
          <w:p w14:paraId="146AD5AB" w14:textId="0EF2AAB9"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Антиген опухолевый 72-4 (CA 72-4CS)</w:t>
            </w:r>
          </w:p>
        </w:tc>
        <w:tc>
          <w:tcPr>
            <w:tcW w:w="4536" w:type="dxa"/>
            <w:tcBorders>
              <w:top w:val="single" w:sz="6" w:space="0" w:color="auto"/>
              <w:left w:val="single" w:sz="6" w:space="0" w:color="auto"/>
              <w:bottom w:val="single" w:sz="6" w:space="0" w:color="auto"/>
              <w:right w:val="single" w:sz="6" w:space="0" w:color="auto"/>
            </w:tcBorders>
          </w:tcPr>
          <w:p w14:paraId="6193CA40" w14:textId="0E8C2758"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CA 72</w:t>
            </w:r>
            <w:r w:rsidRPr="002F51BD">
              <w:rPr>
                <w:rFonts w:ascii="Times New Roman" w:eastAsia="Times New Roman" w:hAnsi="Times New Roman" w:cs="Times New Roman"/>
                <w:color w:val="000000"/>
                <w:sz w:val="20"/>
                <w:szCs w:val="20"/>
              </w:rPr>
              <w:noBreakHyphen/>
              <w:t>4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количественного теста Elecsys CA 72</w:t>
            </w:r>
            <w:r w:rsidRPr="002F51BD">
              <w:rPr>
                <w:rFonts w:ascii="Times New Roman" w:eastAsia="Times New Roman" w:hAnsi="Times New Roman" w:cs="Times New Roman"/>
                <w:color w:val="000000"/>
                <w:sz w:val="20"/>
                <w:szCs w:val="20"/>
              </w:rPr>
              <w:noBreakHyphen/>
              <w:t>4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7DC2DDE0" w14:textId="31CE0DEC"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CA72</w:t>
            </w:r>
            <w:r w:rsidRPr="002F51BD">
              <w:rPr>
                <w:rFonts w:ascii="Times New Roman" w:eastAsia="Times New Roman" w:hAnsi="Times New Roman" w:cs="Times New Roman"/>
                <w:color w:val="000000"/>
                <w:sz w:val="20"/>
                <w:szCs w:val="20"/>
              </w:rPr>
              <w:noBreakHyphen/>
              <w:t>4 Cal1 и 2 фл. по 1 мл CA72</w:t>
            </w:r>
            <w:r w:rsidRPr="002F51BD">
              <w:rPr>
                <w:rFonts w:ascii="Times New Roman" w:eastAsia="Times New Roman" w:hAnsi="Times New Roman" w:cs="Times New Roman"/>
                <w:color w:val="000000"/>
                <w:sz w:val="20"/>
                <w:szCs w:val="20"/>
              </w:rPr>
              <w:noBreakHyphen/>
              <w:t>4 Cal2)</w:t>
            </w:r>
          </w:p>
        </w:tc>
        <w:tc>
          <w:tcPr>
            <w:tcW w:w="993" w:type="dxa"/>
            <w:tcBorders>
              <w:top w:val="single" w:sz="6" w:space="0" w:color="auto"/>
              <w:left w:val="single" w:sz="6" w:space="0" w:color="auto"/>
              <w:bottom w:val="single" w:sz="6" w:space="0" w:color="auto"/>
              <w:right w:val="single" w:sz="6" w:space="0" w:color="auto"/>
            </w:tcBorders>
          </w:tcPr>
          <w:p w14:paraId="37C6D868" w14:textId="48F8DDFE"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8D556" w14:textId="1E31BB74"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2FFD" w14:textId="74F116D2"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B0D0F7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E7E884E" w14:textId="0E692926"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77</w:t>
            </w:r>
          </w:p>
        </w:tc>
        <w:tc>
          <w:tcPr>
            <w:tcW w:w="4253" w:type="dxa"/>
            <w:tcBorders>
              <w:top w:val="single" w:sz="6" w:space="0" w:color="auto"/>
              <w:left w:val="single" w:sz="6" w:space="0" w:color="auto"/>
              <w:bottom w:val="single" w:sz="6" w:space="0" w:color="auto"/>
              <w:right w:val="single" w:sz="6" w:space="0" w:color="auto"/>
            </w:tcBorders>
          </w:tcPr>
          <w:p w14:paraId="073FFA59" w14:textId="735C6268"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Кассета Фрагмент Цитокератина 19 (Cyfra 21-1)</w:t>
            </w:r>
          </w:p>
        </w:tc>
        <w:tc>
          <w:tcPr>
            <w:tcW w:w="4536" w:type="dxa"/>
            <w:tcBorders>
              <w:top w:val="single" w:sz="6" w:space="0" w:color="auto"/>
              <w:left w:val="single" w:sz="6" w:space="0" w:color="auto"/>
              <w:bottom w:val="single" w:sz="6" w:space="0" w:color="auto"/>
              <w:right w:val="single" w:sz="6" w:space="0" w:color="auto"/>
            </w:tcBorders>
          </w:tcPr>
          <w:p w14:paraId="3C73CBEC" w14:textId="3A381430"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фрагментов цитокератина 19 в сыворотке и плазме крови человека.</w:t>
            </w:r>
          </w:p>
        </w:tc>
        <w:tc>
          <w:tcPr>
            <w:tcW w:w="1417" w:type="dxa"/>
            <w:tcBorders>
              <w:top w:val="single" w:sz="6" w:space="0" w:color="auto"/>
              <w:left w:val="single" w:sz="6" w:space="0" w:color="auto"/>
              <w:bottom w:val="single" w:sz="6" w:space="0" w:color="auto"/>
              <w:right w:val="single" w:sz="6" w:space="0" w:color="auto"/>
            </w:tcBorders>
          </w:tcPr>
          <w:p w14:paraId="4163014A" w14:textId="146B3834"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0E354495" w14:textId="7057D04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C94D3A8" w14:textId="600573A4"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488B177" w14:textId="4C32566F"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63ED3F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F178EB7" w14:textId="73DED04B"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78</w:t>
            </w:r>
          </w:p>
        </w:tc>
        <w:tc>
          <w:tcPr>
            <w:tcW w:w="4253" w:type="dxa"/>
            <w:tcBorders>
              <w:top w:val="single" w:sz="6" w:space="0" w:color="auto"/>
              <w:left w:val="single" w:sz="6" w:space="0" w:color="auto"/>
              <w:bottom w:val="single" w:sz="6" w:space="0" w:color="auto"/>
              <w:right w:val="single" w:sz="6" w:space="0" w:color="auto"/>
            </w:tcBorders>
          </w:tcPr>
          <w:p w14:paraId="75CAE2C3" w14:textId="45E9C19C"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Фрагмент  Цитокератина  19  (Cyfra 21-1 CS)</w:t>
            </w:r>
          </w:p>
        </w:tc>
        <w:tc>
          <w:tcPr>
            <w:tcW w:w="4536" w:type="dxa"/>
            <w:tcBorders>
              <w:top w:val="single" w:sz="6" w:space="0" w:color="auto"/>
              <w:left w:val="single" w:sz="6" w:space="0" w:color="auto"/>
              <w:bottom w:val="single" w:sz="6" w:space="0" w:color="auto"/>
              <w:right w:val="single" w:sz="6" w:space="0" w:color="auto"/>
            </w:tcBorders>
          </w:tcPr>
          <w:p w14:paraId="036A3C6B" w14:textId="33B55AF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CYFRA 21</w:t>
            </w:r>
            <w:r w:rsidRPr="002F51BD">
              <w:rPr>
                <w:rFonts w:ascii="Times New Roman" w:eastAsia="Times New Roman" w:hAnsi="Times New Roman" w:cs="Times New Roman"/>
                <w:color w:val="000000"/>
                <w:sz w:val="20"/>
                <w:szCs w:val="20"/>
              </w:rPr>
              <w:noBreakHyphen/>
              <w:t>1 CalSet. Предназначен для калибровки количественного теста Elecsys CYFRA 21</w:t>
            </w:r>
            <w:r w:rsidRPr="002F51BD">
              <w:rPr>
                <w:rFonts w:ascii="Times New Roman" w:eastAsia="Times New Roman" w:hAnsi="Times New Roman" w:cs="Times New Roman"/>
                <w:color w:val="000000"/>
                <w:sz w:val="20"/>
                <w:szCs w:val="20"/>
              </w:rPr>
              <w:noBreakHyphen/>
              <w:t>1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1D9C85CD" w14:textId="4F6F4850"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CYFRA Cal1 и 2 фл. по 1 мл CYFRA Cal2)</w:t>
            </w:r>
          </w:p>
        </w:tc>
        <w:tc>
          <w:tcPr>
            <w:tcW w:w="993" w:type="dxa"/>
            <w:tcBorders>
              <w:top w:val="single" w:sz="6" w:space="0" w:color="auto"/>
              <w:left w:val="single" w:sz="6" w:space="0" w:color="auto"/>
              <w:bottom w:val="single" w:sz="6" w:space="0" w:color="auto"/>
              <w:right w:val="single" w:sz="6" w:space="0" w:color="auto"/>
            </w:tcBorders>
          </w:tcPr>
          <w:p w14:paraId="18C5D467" w14:textId="7B3600B2"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8723F78" w14:textId="422AC3D4"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F9C672" w14:textId="7DA77E3E"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A05F3D5"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3566852" w14:textId="61C5B27C"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79</w:t>
            </w:r>
          </w:p>
        </w:tc>
        <w:tc>
          <w:tcPr>
            <w:tcW w:w="4253" w:type="dxa"/>
            <w:tcBorders>
              <w:top w:val="single" w:sz="6" w:space="0" w:color="auto"/>
              <w:left w:val="single" w:sz="6" w:space="0" w:color="auto"/>
              <w:bottom w:val="single" w:sz="6" w:space="0" w:color="auto"/>
              <w:right w:val="single" w:sz="6" w:space="0" w:color="auto"/>
            </w:tcBorders>
          </w:tcPr>
          <w:p w14:paraId="04ECF79F" w14:textId="785D28C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Инсулин (Insulin)  </w:t>
            </w:r>
          </w:p>
        </w:tc>
        <w:tc>
          <w:tcPr>
            <w:tcW w:w="4536" w:type="dxa"/>
            <w:tcBorders>
              <w:top w:val="single" w:sz="6" w:space="0" w:color="auto"/>
              <w:left w:val="single" w:sz="6" w:space="0" w:color="auto"/>
              <w:bottom w:val="single" w:sz="6" w:space="0" w:color="auto"/>
              <w:right w:val="single" w:sz="6" w:space="0" w:color="auto"/>
            </w:tcBorders>
          </w:tcPr>
          <w:p w14:paraId="11E43C79" w14:textId="28F1F2B9"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человеческого инсулина в сыворотке и плазме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7BF099C9" w14:textId="64F95F13"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5848BE30" w14:textId="4DC13AC3"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B50F2D" w14:textId="1DA315C0"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142616" w14:textId="148618B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1191D56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6168040D" w14:textId="08F8230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80</w:t>
            </w:r>
          </w:p>
        </w:tc>
        <w:tc>
          <w:tcPr>
            <w:tcW w:w="4253" w:type="dxa"/>
            <w:tcBorders>
              <w:top w:val="single" w:sz="6" w:space="0" w:color="auto"/>
              <w:left w:val="single" w:sz="6" w:space="0" w:color="auto"/>
              <w:bottom w:val="single" w:sz="6" w:space="0" w:color="auto"/>
              <w:right w:val="single" w:sz="6" w:space="0" w:color="auto"/>
            </w:tcBorders>
          </w:tcPr>
          <w:p w14:paraId="6E70401C" w14:textId="3264BBBB"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Калибратор Инсулин (Insulin CS)    </w:t>
            </w:r>
          </w:p>
        </w:tc>
        <w:tc>
          <w:tcPr>
            <w:tcW w:w="4536" w:type="dxa"/>
            <w:tcBorders>
              <w:top w:val="single" w:sz="6" w:space="0" w:color="auto"/>
              <w:left w:val="single" w:sz="6" w:space="0" w:color="auto"/>
              <w:bottom w:val="single" w:sz="6" w:space="0" w:color="auto"/>
              <w:right w:val="single" w:sz="6" w:space="0" w:color="auto"/>
            </w:tcBorders>
          </w:tcPr>
          <w:p w14:paraId="635866C2" w14:textId="5D82B5E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Insulin CalSet предназначен для калибровки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количественного теста Elecsys Insulin на иммунохимических анализаторах Elecsys </w:t>
            </w:r>
            <w:r w:rsidRPr="002F51BD">
              <w:rPr>
                <w:rFonts w:ascii="Times New Roman" w:eastAsia="Times New Roman" w:hAnsi="Times New Roman" w:cs="Times New Roman"/>
                <w:color w:val="000000"/>
                <w:sz w:val="20"/>
                <w:szCs w:val="20"/>
              </w:rPr>
              <w:lastRenderedPageBreak/>
              <w:t>и cobas e.</w:t>
            </w:r>
          </w:p>
        </w:tc>
        <w:tc>
          <w:tcPr>
            <w:tcW w:w="1417" w:type="dxa"/>
            <w:tcBorders>
              <w:top w:val="single" w:sz="6" w:space="0" w:color="auto"/>
              <w:left w:val="single" w:sz="6" w:space="0" w:color="auto"/>
              <w:bottom w:val="single" w:sz="6" w:space="0" w:color="auto"/>
              <w:right w:val="single" w:sz="6" w:space="0" w:color="auto"/>
            </w:tcBorders>
          </w:tcPr>
          <w:p w14:paraId="516B1297" w14:textId="7A88FE89"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 xml:space="preserve">Упаковка (2 фл. по 1 мл INSULIN Cal1 </w:t>
            </w:r>
            <w:r w:rsidRPr="002F51BD">
              <w:rPr>
                <w:rFonts w:ascii="Times New Roman" w:eastAsia="Times New Roman" w:hAnsi="Times New Roman" w:cs="Times New Roman"/>
                <w:color w:val="000000"/>
                <w:sz w:val="20"/>
                <w:szCs w:val="20"/>
              </w:rPr>
              <w:lastRenderedPageBreak/>
              <w:t>и 2 фл. по 1 мл INSULIN Cal2)</w:t>
            </w:r>
          </w:p>
        </w:tc>
        <w:tc>
          <w:tcPr>
            <w:tcW w:w="993" w:type="dxa"/>
            <w:tcBorders>
              <w:top w:val="single" w:sz="6" w:space="0" w:color="auto"/>
              <w:left w:val="single" w:sz="6" w:space="0" w:color="auto"/>
              <w:bottom w:val="single" w:sz="6" w:space="0" w:color="auto"/>
              <w:right w:val="single" w:sz="6" w:space="0" w:color="auto"/>
            </w:tcBorders>
          </w:tcPr>
          <w:p w14:paraId="13B51D33" w14:textId="7499C0A2"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262DE80C" w14:textId="776F7753"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A2BE8E1" w14:textId="0A41B09A"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67B35D3"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2B3DBAF" w14:textId="497FF23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81</w:t>
            </w:r>
          </w:p>
        </w:tc>
        <w:tc>
          <w:tcPr>
            <w:tcW w:w="4253" w:type="dxa"/>
            <w:tcBorders>
              <w:top w:val="single" w:sz="6" w:space="0" w:color="auto"/>
              <w:left w:val="single" w:sz="6" w:space="0" w:color="auto"/>
              <w:bottom w:val="single" w:sz="6" w:space="0" w:color="auto"/>
              <w:right w:val="single" w:sz="6" w:space="0" w:color="auto"/>
            </w:tcBorders>
          </w:tcPr>
          <w:p w14:paraId="68FF7C33" w14:textId="4C7C59C9"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Кассета Нейронспецифическая енолаза (NSE)    </w:t>
            </w:r>
          </w:p>
        </w:tc>
        <w:tc>
          <w:tcPr>
            <w:tcW w:w="4536" w:type="dxa"/>
            <w:tcBorders>
              <w:top w:val="single" w:sz="6" w:space="0" w:color="auto"/>
              <w:left w:val="single" w:sz="6" w:space="0" w:color="auto"/>
              <w:bottom w:val="single" w:sz="6" w:space="0" w:color="auto"/>
              <w:right w:val="single" w:sz="6" w:space="0" w:color="auto"/>
            </w:tcBorders>
          </w:tcPr>
          <w:p w14:paraId="2C4C9023" w14:textId="598D4F22"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Предназначен для количественного определения нейронспецифической енолазы (NSE) в сыворотке крови человека. </w:t>
            </w:r>
          </w:p>
        </w:tc>
        <w:tc>
          <w:tcPr>
            <w:tcW w:w="1417" w:type="dxa"/>
            <w:tcBorders>
              <w:top w:val="single" w:sz="6" w:space="0" w:color="auto"/>
              <w:left w:val="single" w:sz="6" w:space="0" w:color="auto"/>
              <w:bottom w:val="single" w:sz="6" w:space="0" w:color="auto"/>
              <w:right w:val="single" w:sz="6" w:space="0" w:color="auto"/>
            </w:tcBorders>
          </w:tcPr>
          <w:p w14:paraId="10425FDE" w14:textId="1D21A066"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tcPr>
          <w:p w14:paraId="5D647042" w14:textId="2E1322C0"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1337F0C" w14:textId="1520CAC1"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9DDEDA" w14:textId="260F1A8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3E39CA3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FCCB751" w14:textId="2F28F458"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82</w:t>
            </w:r>
          </w:p>
        </w:tc>
        <w:tc>
          <w:tcPr>
            <w:tcW w:w="4253" w:type="dxa"/>
            <w:tcBorders>
              <w:top w:val="single" w:sz="6" w:space="0" w:color="auto"/>
              <w:left w:val="single" w:sz="6" w:space="0" w:color="auto"/>
              <w:bottom w:val="single" w:sz="6" w:space="0" w:color="auto"/>
              <w:right w:val="single" w:sz="6" w:space="0" w:color="auto"/>
            </w:tcBorders>
          </w:tcPr>
          <w:p w14:paraId="6BA18C32" w14:textId="5132B09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Калибратор     Нейронспецифическая     енолаза (NSE CS)</w:t>
            </w:r>
          </w:p>
        </w:tc>
        <w:tc>
          <w:tcPr>
            <w:tcW w:w="4536" w:type="dxa"/>
            <w:tcBorders>
              <w:top w:val="single" w:sz="6" w:space="0" w:color="auto"/>
              <w:left w:val="single" w:sz="6" w:space="0" w:color="auto"/>
              <w:bottom w:val="single" w:sz="6" w:space="0" w:color="auto"/>
              <w:right w:val="single" w:sz="6" w:space="0" w:color="auto"/>
            </w:tcBorders>
          </w:tcPr>
          <w:p w14:paraId="2F8C380D" w14:textId="20AD0B17"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калибраторов NSE CalSet предназначен для калибровки количественного теста Elecsys NSE на иммунохимических анализаторах cobas e.</w:t>
            </w:r>
          </w:p>
        </w:tc>
        <w:tc>
          <w:tcPr>
            <w:tcW w:w="1417" w:type="dxa"/>
            <w:tcBorders>
              <w:top w:val="single" w:sz="6" w:space="0" w:color="auto"/>
              <w:left w:val="single" w:sz="6" w:space="0" w:color="auto"/>
              <w:bottom w:val="single" w:sz="6" w:space="0" w:color="auto"/>
              <w:right w:val="single" w:sz="6" w:space="0" w:color="auto"/>
            </w:tcBorders>
          </w:tcPr>
          <w:p w14:paraId="314F1521" w14:textId="298F255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 мл NSE Cal1 и 2 фл. по 1 мл NSE Cal2)</w:t>
            </w:r>
          </w:p>
        </w:tc>
        <w:tc>
          <w:tcPr>
            <w:tcW w:w="993" w:type="dxa"/>
            <w:tcBorders>
              <w:top w:val="single" w:sz="6" w:space="0" w:color="auto"/>
              <w:left w:val="single" w:sz="6" w:space="0" w:color="auto"/>
              <w:bottom w:val="single" w:sz="6" w:space="0" w:color="auto"/>
              <w:right w:val="single" w:sz="6" w:space="0" w:color="auto"/>
            </w:tcBorders>
          </w:tcPr>
          <w:p w14:paraId="41EA54A0" w14:textId="7398F025"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5BD5C75" w14:textId="2C7A0477"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C90E8A4" w14:textId="600A0506"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AC13F1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A10B797" w14:textId="4D419E5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83</w:t>
            </w:r>
          </w:p>
        </w:tc>
        <w:tc>
          <w:tcPr>
            <w:tcW w:w="4253" w:type="dxa"/>
            <w:tcBorders>
              <w:top w:val="single" w:sz="6" w:space="0" w:color="auto"/>
              <w:left w:val="single" w:sz="6" w:space="0" w:color="auto"/>
              <w:bottom w:val="single" w:sz="6" w:space="0" w:color="auto"/>
              <w:right w:val="single" w:sz="6" w:space="0" w:color="auto"/>
            </w:tcBorders>
          </w:tcPr>
          <w:p w14:paraId="7E5FFA7D" w14:textId="69648D2D"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Онкомаркер (PreciControl Tumormarker)</w:t>
            </w:r>
          </w:p>
        </w:tc>
        <w:tc>
          <w:tcPr>
            <w:tcW w:w="4536" w:type="dxa"/>
            <w:tcBorders>
              <w:top w:val="single" w:sz="6" w:space="0" w:color="auto"/>
              <w:left w:val="single" w:sz="6" w:space="0" w:color="auto"/>
              <w:bottom w:val="single" w:sz="6" w:space="0" w:color="auto"/>
              <w:right w:val="single" w:sz="6" w:space="0" w:color="auto"/>
            </w:tcBorders>
          </w:tcPr>
          <w:p w14:paraId="4319770F" w14:textId="5188F72D"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PreciControl Tumor Marker (набор контрольных сывороток)</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предназначен для контроля качества тестов Elecsys иммунохимическим методом на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42F958C9" w14:textId="0E7F4E8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 мл контрольной сыворотки PC V1 и 2 фл. по 3 мл контрольной сыворотки PC V2)</w:t>
            </w:r>
          </w:p>
        </w:tc>
        <w:tc>
          <w:tcPr>
            <w:tcW w:w="993" w:type="dxa"/>
            <w:tcBorders>
              <w:top w:val="single" w:sz="6" w:space="0" w:color="auto"/>
              <w:left w:val="single" w:sz="6" w:space="0" w:color="auto"/>
              <w:bottom w:val="single" w:sz="6" w:space="0" w:color="auto"/>
              <w:right w:val="single" w:sz="6" w:space="0" w:color="auto"/>
            </w:tcBorders>
          </w:tcPr>
          <w:p w14:paraId="72CFE4CB" w14:textId="44F4F221"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C892E6B" w14:textId="7B6F8F11"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C67D4A" w14:textId="01D081DB"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5A3256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29F6DC9" w14:textId="03F9A858"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84</w:t>
            </w:r>
          </w:p>
        </w:tc>
        <w:tc>
          <w:tcPr>
            <w:tcW w:w="4253" w:type="dxa"/>
            <w:tcBorders>
              <w:top w:val="single" w:sz="6" w:space="0" w:color="auto"/>
              <w:left w:val="single" w:sz="6" w:space="0" w:color="auto"/>
              <w:bottom w:val="single" w:sz="6" w:space="0" w:color="auto"/>
              <w:right w:val="single" w:sz="6" w:space="0" w:color="auto"/>
            </w:tcBorders>
          </w:tcPr>
          <w:p w14:paraId="6943BCF1" w14:textId="1BBBEEF8"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Мультимаркер (PreciControl Multimarker)</w:t>
            </w:r>
          </w:p>
        </w:tc>
        <w:tc>
          <w:tcPr>
            <w:tcW w:w="4536" w:type="dxa"/>
            <w:tcBorders>
              <w:top w:val="single" w:sz="6" w:space="0" w:color="auto"/>
              <w:left w:val="single" w:sz="6" w:space="0" w:color="auto"/>
              <w:bottom w:val="single" w:sz="6" w:space="0" w:color="auto"/>
              <w:right w:val="single" w:sz="6" w:space="0" w:color="auto"/>
            </w:tcBorders>
          </w:tcPr>
          <w:p w14:paraId="66B44C61" w14:textId="13CB6003"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PreciControl Multimarker предназначен для контроля качества</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перечисленных иммунотестов на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2DE3157B" w14:textId="7C2F043D"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(3 фл. по 3 мл контрольной сыворотки PC MM1 и 3 фл. по 2 мл контрольной сыворотки PC MM2)</w:t>
            </w:r>
          </w:p>
        </w:tc>
        <w:tc>
          <w:tcPr>
            <w:tcW w:w="993" w:type="dxa"/>
            <w:tcBorders>
              <w:top w:val="single" w:sz="6" w:space="0" w:color="auto"/>
              <w:left w:val="single" w:sz="6" w:space="0" w:color="auto"/>
              <w:bottom w:val="single" w:sz="6" w:space="0" w:color="auto"/>
              <w:right w:val="single" w:sz="6" w:space="0" w:color="auto"/>
            </w:tcBorders>
          </w:tcPr>
          <w:p w14:paraId="7BBBED44" w14:textId="32C29E5C"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38A44E2" w14:textId="371259A5"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A81839F" w14:textId="5605D36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A58EDB1"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EDFCF6C" w14:textId="6F41EF2F"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85</w:t>
            </w:r>
          </w:p>
        </w:tc>
        <w:tc>
          <w:tcPr>
            <w:tcW w:w="4253" w:type="dxa"/>
            <w:tcBorders>
              <w:top w:val="single" w:sz="6" w:space="0" w:color="auto"/>
              <w:left w:val="single" w:sz="6" w:space="0" w:color="auto"/>
              <w:bottom w:val="single" w:sz="6" w:space="0" w:color="auto"/>
              <w:right w:val="single" w:sz="6" w:space="0" w:color="auto"/>
            </w:tcBorders>
          </w:tcPr>
          <w:p w14:paraId="3B25096C" w14:textId="4F81CE0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Вариа  (PreciControl Varia)</w:t>
            </w:r>
          </w:p>
        </w:tc>
        <w:tc>
          <w:tcPr>
            <w:tcW w:w="4536" w:type="dxa"/>
            <w:tcBorders>
              <w:top w:val="single" w:sz="6" w:space="0" w:color="auto"/>
              <w:left w:val="single" w:sz="6" w:space="0" w:color="auto"/>
              <w:bottom w:val="single" w:sz="6" w:space="0" w:color="auto"/>
              <w:right w:val="single" w:sz="6" w:space="0" w:color="auto"/>
            </w:tcBorders>
          </w:tcPr>
          <w:p w14:paraId="16E74E00" w14:textId="41C957A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Varia используется для</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контроля качества соответствующих иммунотестов Elecsys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42A820B4" w14:textId="64357B16"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 мл контрольной сыворотки PC V1 и 2 фл. по 3 мл контрольной сыворотки PC V2)</w:t>
            </w:r>
          </w:p>
        </w:tc>
        <w:tc>
          <w:tcPr>
            <w:tcW w:w="993" w:type="dxa"/>
            <w:tcBorders>
              <w:top w:val="single" w:sz="6" w:space="0" w:color="auto"/>
              <w:left w:val="single" w:sz="6" w:space="0" w:color="auto"/>
              <w:bottom w:val="single" w:sz="6" w:space="0" w:color="auto"/>
              <w:right w:val="single" w:sz="6" w:space="0" w:color="auto"/>
            </w:tcBorders>
          </w:tcPr>
          <w:p w14:paraId="46FB76E7" w14:textId="72BFE2C4"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80D49C5" w14:textId="388CEE31"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D3D9D6" w14:textId="119A8F5E"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66AAA958"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0A35806" w14:textId="466B68FF"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86</w:t>
            </w:r>
          </w:p>
        </w:tc>
        <w:tc>
          <w:tcPr>
            <w:tcW w:w="4253" w:type="dxa"/>
            <w:tcBorders>
              <w:top w:val="single" w:sz="6" w:space="0" w:color="auto"/>
              <w:left w:val="single" w:sz="6" w:space="0" w:color="auto"/>
              <w:bottom w:val="single" w:sz="6" w:space="0" w:color="auto"/>
              <w:right w:val="single" w:sz="6" w:space="0" w:color="auto"/>
            </w:tcBorders>
          </w:tcPr>
          <w:p w14:paraId="6574A4E9" w14:textId="21A7D8C7"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PreciControl   Thyro AB</w:t>
            </w:r>
          </w:p>
        </w:tc>
        <w:tc>
          <w:tcPr>
            <w:tcW w:w="4536" w:type="dxa"/>
            <w:tcBorders>
              <w:top w:val="single" w:sz="6" w:space="0" w:color="auto"/>
              <w:left w:val="single" w:sz="6" w:space="0" w:color="auto"/>
              <w:bottom w:val="single" w:sz="6" w:space="0" w:color="auto"/>
              <w:right w:val="single" w:sz="6" w:space="0" w:color="auto"/>
            </w:tcBorders>
          </w:tcPr>
          <w:p w14:paraId="46E76A77" w14:textId="3F34117A"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ThyroAB используется для</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контроля качества иммунотестов Elecsys Anti</w:t>
            </w:r>
            <w:r w:rsidRPr="002F51BD">
              <w:rPr>
                <w:rFonts w:ascii="Times New Roman" w:eastAsia="Times New Roman" w:hAnsi="Times New Roman" w:cs="Times New Roman"/>
                <w:color w:val="000000"/>
                <w:sz w:val="20"/>
                <w:szCs w:val="20"/>
              </w:rPr>
              <w:noBreakHyphen/>
              <w:t>TSHR, Anti</w:t>
            </w:r>
            <w:r w:rsidRPr="002F51BD">
              <w:rPr>
                <w:rFonts w:ascii="Times New Roman" w:eastAsia="Times New Roman" w:hAnsi="Times New Roman" w:cs="Times New Roman"/>
                <w:color w:val="000000"/>
                <w:sz w:val="20"/>
                <w:szCs w:val="20"/>
              </w:rPr>
              <w:noBreakHyphen/>
              <w:t xml:space="preserve">TPO и </w:t>
            </w:r>
            <w:r w:rsidRPr="002F51BD">
              <w:rPr>
                <w:rFonts w:ascii="Times New Roman" w:eastAsia="Times New Roman" w:hAnsi="Times New Roman" w:cs="Times New Roman"/>
                <w:color w:val="000000"/>
                <w:sz w:val="20"/>
                <w:szCs w:val="20"/>
              </w:rPr>
              <w:lastRenderedPageBreak/>
              <w:t>Anti</w:t>
            </w:r>
            <w:r w:rsidRPr="002F51BD">
              <w:rPr>
                <w:rFonts w:ascii="Times New Roman" w:eastAsia="Times New Roman" w:hAnsi="Times New Roman" w:cs="Times New Roman"/>
                <w:color w:val="000000"/>
                <w:sz w:val="20"/>
                <w:szCs w:val="20"/>
              </w:rPr>
              <w:noBreakHyphen/>
              <w:t>Tg на иммунохимических анализаторах Elecsys и cobas e.</w:t>
            </w:r>
          </w:p>
        </w:tc>
        <w:tc>
          <w:tcPr>
            <w:tcW w:w="1417" w:type="dxa"/>
            <w:tcBorders>
              <w:top w:val="single" w:sz="6" w:space="0" w:color="auto"/>
              <w:left w:val="single" w:sz="6" w:space="0" w:color="auto"/>
              <w:bottom w:val="single" w:sz="6" w:space="0" w:color="auto"/>
              <w:right w:val="single" w:sz="6" w:space="0" w:color="auto"/>
            </w:tcBorders>
          </w:tcPr>
          <w:p w14:paraId="36EC3FAE" w14:textId="4B8F3E3A"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 xml:space="preserve">Упаковка (2 фл. по 2 мл PC THYRO1 и 2 </w:t>
            </w:r>
            <w:r w:rsidRPr="002F51BD">
              <w:rPr>
                <w:rFonts w:ascii="Times New Roman" w:eastAsia="Times New Roman" w:hAnsi="Times New Roman" w:cs="Times New Roman"/>
                <w:color w:val="000000"/>
                <w:sz w:val="20"/>
                <w:szCs w:val="20"/>
              </w:rPr>
              <w:lastRenderedPageBreak/>
              <w:t>фл. по 2 мл PC THYRO2)</w:t>
            </w:r>
          </w:p>
        </w:tc>
        <w:tc>
          <w:tcPr>
            <w:tcW w:w="993" w:type="dxa"/>
            <w:tcBorders>
              <w:top w:val="single" w:sz="6" w:space="0" w:color="auto"/>
              <w:left w:val="single" w:sz="6" w:space="0" w:color="auto"/>
              <w:bottom w:val="single" w:sz="6" w:space="0" w:color="auto"/>
              <w:right w:val="single" w:sz="6" w:space="0" w:color="auto"/>
            </w:tcBorders>
          </w:tcPr>
          <w:p w14:paraId="2053D7FF" w14:textId="515306CB"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4B9206B0" w14:textId="717ABA26"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17587E" w14:textId="0C443C11"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1D037E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C2F916D" w14:textId="79387DC6"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87</w:t>
            </w:r>
          </w:p>
        </w:tc>
        <w:tc>
          <w:tcPr>
            <w:tcW w:w="4253" w:type="dxa"/>
            <w:tcBorders>
              <w:top w:val="single" w:sz="6" w:space="0" w:color="auto"/>
              <w:left w:val="single" w:sz="6" w:space="0" w:color="auto"/>
              <w:bottom w:val="single" w:sz="6" w:space="0" w:color="auto"/>
              <w:right w:val="single" w:sz="6" w:space="0" w:color="auto"/>
            </w:tcBorders>
          </w:tcPr>
          <w:p w14:paraId="07EAD120" w14:textId="073E019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Контроль      ПрециКонтроль      Универсальный (PreciControl Universal)</w:t>
            </w:r>
          </w:p>
        </w:tc>
        <w:tc>
          <w:tcPr>
            <w:tcW w:w="4536" w:type="dxa"/>
            <w:tcBorders>
              <w:top w:val="single" w:sz="6" w:space="0" w:color="auto"/>
              <w:left w:val="single" w:sz="6" w:space="0" w:color="auto"/>
              <w:bottom w:val="single" w:sz="6" w:space="0" w:color="auto"/>
              <w:right w:val="single" w:sz="6" w:space="0" w:color="auto"/>
            </w:tcBorders>
          </w:tcPr>
          <w:p w14:paraId="566579E3" w14:textId="70CF4CED"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Набор контрольных материалов PreciControl Universal используется для</w:t>
            </w:r>
            <w:r w:rsidRPr="002F51BD">
              <w:rPr>
                <w:rFonts w:ascii="Times New Roman" w:eastAsia="Times New Roman" w:hAnsi="Times New Roman" w:cs="Times New Roman"/>
                <w:color w:val="000000"/>
                <w:sz w:val="20"/>
                <w:szCs w:val="20"/>
              </w:rPr>
              <w:br/>
              <w:t xml:space="preserve">контроля качества иммунотестов Elecsys на иммунохимических анализаторах Elecsys и cobas e. </w:t>
            </w:r>
          </w:p>
        </w:tc>
        <w:tc>
          <w:tcPr>
            <w:tcW w:w="1417" w:type="dxa"/>
            <w:tcBorders>
              <w:top w:val="single" w:sz="6" w:space="0" w:color="auto"/>
              <w:left w:val="single" w:sz="6" w:space="0" w:color="auto"/>
              <w:bottom w:val="single" w:sz="6" w:space="0" w:color="auto"/>
              <w:right w:val="single" w:sz="6" w:space="0" w:color="auto"/>
            </w:tcBorders>
          </w:tcPr>
          <w:p w14:paraId="0E01DB53" w14:textId="5BC708D9"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 мл контрольной сыворотки PC U1 и 2 фл. по 3 мл контрольной сыворотки PC U2)</w:t>
            </w:r>
          </w:p>
        </w:tc>
        <w:tc>
          <w:tcPr>
            <w:tcW w:w="993" w:type="dxa"/>
            <w:tcBorders>
              <w:top w:val="single" w:sz="6" w:space="0" w:color="auto"/>
              <w:left w:val="single" w:sz="6" w:space="0" w:color="auto"/>
              <w:bottom w:val="single" w:sz="6" w:space="0" w:color="auto"/>
              <w:right w:val="single" w:sz="6" w:space="0" w:color="auto"/>
            </w:tcBorders>
          </w:tcPr>
          <w:p w14:paraId="7847BB2B" w14:textId="7DAB4445"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2E44D6A" w14:textId="30C1202F"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B7AD1D2" w14:textId="7BFC73E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7C12A40B"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BFEB313" w14:textId="2E670A4C"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88</w:t>
            </w:r>
          </w:p>
        </w:tc>
        <w:tc>
          <w:tcPr>
            <w:tcW w:w="4253" w:type="dxa"/>
            <w:tcBorders>
              <w:top w:val="single" w:sz="6" w:space="0" w:color="auto"/>
              <w:left w:val="single" w:sz="6" w:space="0" w:color="auto"/>
              <w:bottom w:val="single" w:sz="6" w:space="0" w:color="auto"/>
              <w:right w:val="single" w:sz="6" w:space="0" w:color="auto"/>
            </w:tcBorders>
          </w:tcPr>
          <w:p w14:paraId="5528C56E" w14:textId="4202C992" w:rsidR="000C7896" w:rsidRPr="000C7896" w:rsidRDefault="000C7896" w:rsidP="000C7896">
            <w:pPr>
              <w:spacing w:after="0" w:line="240" w:lineRule="auto"/>
              <w:rPr>
                <w:rFonts w:ascii="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Емкость</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для</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отходов</w:t>
            </w:r>
            <w:r w:rsidRPr="002F51BD">
              <w:rPr>
                <w:rFonts w:ascii="Times New Roman" w:eastAsia="Times New Roman" w:hAnsi="Times New Roman" w:cs="Times New Roman"/>
                <w:color w:val="000000"/>
                <w:sz w:val="20"/>
                <w:szCs w:val="20"/>
                <w:lang w:val="en-US"/>
              </w:rPr>
              <w:t xml:space="preserve"> Clean liner Elecsys 2010/cobas e411</w:t>
            </w:r>
          </w:p>
        </w:tc>
        <w:tc>
          <w:tcPr>
            <w:tcW w:w="4536" w:type="dxa"/>
            <w:tcBorders>
              <w:top w:val="single" w:sz="6" w:space="0" w:color="auto"/>
              <w:left w:val="single" w:sz="6" w:space="0" w:color="auto"/>
              <w:bottom w:val="single" w:sz="6" w:space="0" w:color="auto"/>
              <w:right w:val="single" w:sz="6" w:space="0" w:color="auto"/>
            </w:tcBorders>
          </w:tcPr>
          <w:p w14:paraId="182AEB86" w14:textId="7FFBB635"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Одноразовые емкости для сбора отработанных наконечников и кувет на иммунохимическом анализаторе Cobas e. </w:t>
            </w:r>
          </w:p>
        </w:tc>
        <w:tc>
          <w:tcPr>
            <w:tcW w:w="1417" w:type="dxa"/>
            <w:tcBorders>
              <w:top w:val="single" w:sz="6" w:space="0" w:color="auto"/>
              <w:left w:val="single" w:sz="6" w:space="0" w:color="auto"/>
              <w:bottom w:val="single" w:sz="6" w:space="0" w:color="auto"/>
              <w:right w:val="single" w:sz="6" w:space="0" w:color="auto"/>
            </w:tcBorders>
          </w:tcPr>
          <w:p w14:paraId="419A2FFF" w14:textId="768A1D1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(14 штук)</w:t>
            </w:r>
          </w:p>
        </w:tc>
        <w:tc>
          <w:tcPr>
            <w:tcW w:w="993" w:type="dxa"/>
            <w:tcBorders>
              <w:top w:val="single" w:sz="6" w:space="0" w:color="auto"/>
              <w:left w:val="single" w:sz="6" w:space="0" w:color="auto"/>
              <w:bottom w:val="single" w:sz="6" w:space="0" w:color="auto"/>
              <w:right w:val="single" w:sz="6" w:space="0" w:color="auto"/>
            </w:tcBorders>
          </w:tcPr>
          <w:p w14:paraId="53302BF1" w14:textId="2B8AF5B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A12A260" w14:textId="1EF7540A"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C374F" w14:textId="115FC57F"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9C515A5"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722C2BBC" w14:textId="0D0138C9"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89</w:t>
            </w:r>
          </w:p>
        </w:tc>
        <w:tc>
          <w:tcPr>
            <w:tcW w:w="4253" w:type="dxa"/>
            <w:tcBorders>
              <w:top w:val="single" w:sz="6" w:space="0" w:color="auto"/>
              <w:left w:val="single" w:sz="6" w:space="0" w:color="auto"/>
              <w:bottom w:val="single" w:sz="6" w:space="0" w:color="auto"/>
              <w:right w:val="single" w:sz="6" w:space="0" w:color="auto"/>
            </w:tcBorders>
          </w:tcPr>
          <w:p w14:paraId="2396C150" w14:textId="02EC3F8E"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Кюветы</w:t>
            </w:r>
            <w:r w:rsidRPr="002F51BD">
              <w:rPr>
                <w:rFonts w:ascii="Times New Roman" w:eastAsia="Times New Roman" w:hAnsi="Times New Roman" w:cs="Times New Roman"/>
                <w:color w:val="000000"/>
                <w:sz w:val="20"/>
                <w:szCs w:val="20"/>
                <w:lang w:val="en-US"/>
              </w:rPr>
              <w:t xml:space="preserve"> ASSAY CUP ELECSYS2010/cobas e411</w:t>
            </w:r>
          </w:p>
        </w:tc>
        <w:tc>
          <w:tcPr>
            <w:tcW w:w="4536" w:type="dxa"/>
            <w:tcBorders>
              <w:top w:val="single" w:sz="6" w:space="0" w:color="auto"/>
              <w:left w:val="single" w:sz="6" w:space="0" w:color="auto"/>
              <w:bottom w:val="single" w:sz="6" w:space="0" w:color="auto"/>
              <w:right w:val="single" w:sz="6" w:space="0" w:color="auto"/>
            </w:tcBorders>
          </w:tcPr>
          <w:p w14:paraId="6982D0D5" w14:textId="3C4ED778"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Реакционные пробирки  AssayCup представляет собой одноразовую микропробирку, предназначенную для инкубации и реакции образца с реагентом для каждого теста пациента, калибровки и контроля качества. </w:t>
            </w:r>
          </w:p>
        </w:tc>
        <w:tc>
          <w:tcPr>
            <w:tcW w:w="1417" w:type="dxa"/>
            <w:tcBorders>
              <w:top w:val="single" w:sz="6" w:space="0" w:color="auto"/>
              <w:left w:val="single" w:sz="6" w:space="0" w:color="auto"/>
              <w:bottom w:val="single" w:sz="6" w:space="0" w:color="auto"/>
              <w:right w:val="single" w:sz="6" w:space="0" w:color="auto"/>
            </w:tcBorders>
          </w:tcPr>
          <w:p w14:paraId="5A92731D" w14:textId="37ACE8DE"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(60 поддонов по 60 кувет в каждом)</w:t>
            </w:r>
          </w:p>
        </w:tc>
        <w:tc>
          <w:tcPr>
            <w:tcW w:w="993" w:type="dxa"/>
            <w:tcBorders>
              <w:top w:val="single" w:sz="6" w:space="0" w:color="auto"/>
              <w:left w:val="single" w:sz="6" w:space="0" w:color="auto"/>
              <w:bottom w:val="single" w:sz="6" w:space="0" w:color="auto"/>
              <w:right w:val="single" w:sz="6" w:space="0" w:color="auto"/>
            </w:tcBorders>
          </w:tcPr>
          <w:p w14:paraId="3F57036A" w14:textId="7F6E680F"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082AD839" w14:textId="22286604"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EB5A698" w14:textId="02DE68DF"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2D26897"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8DC41AB" w14:textId="499AF85E"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90</w:t>
            </w:r>
          </w:p>
        </w:tc>
        <w:tc>
          <w:tcPr>
            <w:tcW w:w="4253" w:type="dxa"/>
            <w:tcBorders>
              <w:top w:val="single" w:sz="6" w:space="0" w:color="auto"/>
              <w:left w:val="single" w:sz="6" w:space="0" w:color="auto"/>
              <w:bottom w:val="single" w:sz="6" w:space="0" w:color="auto"/>
              <w:right w:val="single" w:sz="6" w:space="0" w:color="auto"/>
            </w:tcBorders>
          </w:tcPr>
          <w:p w14:paraId="24D01816" w14:textId="5936FDCC"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Наконечники</w:t>
            </w:r>
            <w:r w:rsidRPr="002F51BD">
              <w:rPr>
                <w:rFonts w:ascii="Times New Roman" w:eastAsia="Times New Roman" w:hAnsi="Times New Roman" w:cs="Times New Roman"/>
                <w:color w:val="000000"/>
                <w:sz w:val="20"/>
                <w:szCs w:val="20"/>
                <w:lang w:val="en-US"/>
              </w:rPr>
              <w:t xml:space="preserve"> ASSAY TIP ELECSYS 2010/cobas e411</w:t>
            </w:r>
          </w:p>
        </w:tc>
        <w:tc>
          <w:tcPr>
            <w:tcW w:w="4536" w:type="dxa"/>
            <w:tcBorders>
              <w:top w:val="single" w:sz="6" w:space="0" w:color="auto"/>
              <w:left w:val="single" w:sz="6" w:space="0" w:color="auto"/>
              <w:bottom w:val="single" w:sz="6" w:space="0" w:color="auto"/>
              <w:right w:val="single" w:sz="6" w:space="0" w:color="auto"/>
            </w:tcBorders>
          </w:tcPr>
          <w:p w14:paraId="5E38CB19" w14:textId="2DB3582C"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 xml:space="preserve">Наконечник AssayTip представляет собой одноразовый наконечник, предназначенный для переноса образца и реагентов  для каждого теста пациента, калибровки и контроля качества. </w:t>
            </w:r>
          </w:p>
        </w:tc>
        <w:tc>
          <w:tcPr>
            <w:tcW w:w="1417" w:type="dxa"/>
            <w:tcBorders>
              <w:top w:val="single" w:sz="6" w:space="0" w:color="auto"/>
              <w:left w:val="single" w:sz="6" w:space="0" w:color="auto"/>
              <w:bottom w:val="single" w:sz="6" w:space="0" w:color="auto"/>
              <w:right w:val="single" w:sz="6" w:space="0" w:color="auto"/>
            </w:tcBorders>
          </w:tcPr>
          <w:p w14:paraId="43D46662" w14:textId="544A5A63"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(30 поддонов по 120 наконечников в каждом)</w:t>
            </w:r>
          </w:p>
        </w:tc>
        <w:tc>
          <w:tcPr>
            <w:tcW w:w="993" w:type="dxa"/>
            <w:tcBorders>
              <w:top w:val="single" w:sz="6" w:space="0" w:color="auto"/>
              <w:left w:val="single" w:sz="6" w:space="0" w:color="auto"/>
              <w:bottom w:val="single" w:sz="6" w:space="0" w:color="auto"/>
              <w:right w:val="single" w:sz="6" w:space="0" w:color="auto"/>
            </w:tcBorders>
          </w:tcPr>
          <w:p w14:paraId="46689172" w14:textId="437A6FF7"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4A0A612" w14:textId="2969D614"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20FCA59" w14:textId="5C469768"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658BC74"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D031B6E" w14:textId="4B263511" w:rsidR="000C7896" w:rsidRDefault="000C7896" w:rsidP="000C7896">
            <w:pPr>
              <w:pStyle w:val="ab"/>
              <w:rPr>
                <w:rFonts w:ascii="Times New Roman" w:eastAsia="Times New Roman" w:hAnsi="Times New Roman" w:cs="Times New Roman"/>
                <w:sz w:val="20"/>
                <w:szCs w:val="20"/>
              </w:rPr>
            </w:pPr>
            <w:r w:rsidRPr="002F51BD">
              <w:rPr>
                <w:rFonts w:ascii="Times New Roman" w:eastAsia="Times New Roman" w:hAnsi="Times New Roman" w:cs="Times New Roman"/>
                <w:color w:val="000000"/>
                <w:sz w:val="20"/>
                <w:szCs w:val="20"/>
              </w:rPr>
              <w:t>91</w:t>
            </w:r>
          </w:p>
        </w:tc>
        <w:tc>
          <w:tcPr>
            <w:tcW w:w="4253" w:type="dxa"/>
            <w:tcBorders>
              <w:top w:val="single" w:sz="6" w:space="0" w:color="auto"/>
              <w:left w:val="single" w:sz="6" w:space="0" w:color="auto"/>
              <w:bottom w:val="single" w:sz="6" w:space="0" w:color="auto"/>
              <w:right w:val="single" w:sz="6" w:space="0" w:color="auto"/>
            </w:tcBorders>
          </w:tcPr>
          <w:p w14:paraId="5B403C1B" w14:textId="13CE9AF4"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MultiAssay Diluent MultiAssay  </w:t>
            </w:r>
          </w:p>
        </w:tc>
        <w:tc>
          <w:tcPr>
            <w:tcW w:w="4536" w:type="dxa"/>
            <w:tcBorders>
              <w:top w:val="single" w:sz="6" w:space="0" w:color="auto"/>
              <w:left w:val="single" w:sz="6" w:space="0" w:color="auto"/>
              <w:bottom w:val="single" w:sz="6" w:space="0" w:color="auto"/>
              <w:right w:val="single" w:sz="6" w:space="0" w:color="auto"/>
            </w:tcBorders>
          </w:tcPr>
          <w:p w14:paraId="4A4EACED" w14:textId="781B4AF1" w:rsidR="000C7896" w:rsidRPr="00842DAA" w:rsidRDefault="000C7896" w:rsidP="000C7896">
            <w:pPr>
              <w:spacing w:after="0" w:line="240" w:lineRule="auto"/>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Дилюент Diluent MultiAssay применяется для разведения образца при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выполнении тестов с использованием реагентов Elecsys. </w:t>
            </w:r>
          </w:p>
        </w:tc>
        <w:tc>
          <w:tcPr>
            <w:tcW w:w="1417" w:type="dxa"/>
            <w:tcBorders>
              <w:top w:val="single" w:sz="6" w:space="0" w:color="auto"/>
              <w:left w:val="single" w:sz="6" w:space="0" w:color="auto"/>
              <w:bottom w:val="single" w:sz="6" w:space="0" w:color="auto"/>
              <w:right w:val="single" w:sz="6" w:space="0" w:color="auto"/>
            </w:tcBorders>
          </w:tcPr>
          <w:p w14:paraId="474CE720" w14:textId="4A170A9E"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16 мл каждый)</w:t>
            </w:r>
          </w:p>
        </w:tc>
        <w:tc>
          <w:tcPr>
            <w:tcW w:w="993" w:type="dxa"/>
            <w:tcBorders>
              <w:top w:val="single" w:sz="6" w:space="0" w:color="auto"/>
              <w:left w:val="single" w:sz="6" w:space="0" w:color="auto"/>
              <w:bottom w:val="single" w:sz="6" w:space="0" w:color="auto"/>
              <w:right w:val="single" w:sz="6" w:space="0" w:color="auto"/>
            </w:tcBorders>
          </w:tcPr>
          <w:p w14:paraId="6C4B8718" w14:textId="70FF2E08" w:rsidR="000C7896" w:rsidRPr="00842DAA" w:rsidRDefault="000C7896" w:rsidP="000C7896">
            <w:pPr>
              <w:spacing w:after="0" w:line="240" w:lineRule="auto"/>
              <w:jc w:val="center"/>
              <w:rPr>
                <w:rFonts w:ascii="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88AA712" w14:textId="1B2B4EF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38210C" w14:textId="67813FEE"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8D24557"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1D28D95D" w14:textId="7C630894" w:rsidR="000C7896" w:rsidRPr="002F51BD" w:rsidRDefault="000C7896" w:rsidP="000C7896">
            <w:pPr>
              <w:pStyle w:val="ab"/>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92</w:t>
            </w:r>
          </w:p>
        </w:tc>
        <w:tc>
          <w:tcPr>
            <w:tcW w:w="4253" w:type="dxa"/>
            <w:tcBorders>
              <w:top w:val="single" w:sz="6" w:space="0" w:color="auto"/>
              <w:left w:val="single" w:sz="6" w:space="0" w:color="auto"/>
              <w:bottom w:val="single" w:sz="6" w:space="0" w:color="auto"/>
              <w:right w:val="single" w:sz="6" w:space="0" w:color="auto"/>
            </w:tcBorders>
          </w:tcPr>
          <w:p w14:paraId="432779C2" w14:textId="7E4D0B79"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универсальный Universal Diluent   </w:t>
            </w:r>
          </w:p>
        </w:tc>
        <w:tc>
          <w:tcPr>
            <w:tcW w:w="4536" w:type="dxa"/>
            <w:tcBorders>
              <w:top w:val="single" w:sz="6" w:space="0" w:color="auto"/>
              <w:left w:val="single" w:sz="6" w:space="0" w:color="auto"/>
              <w:bottom w:val="single" w:sz="6" w:space="0" w:color="auto"/>
              <w:right w:val="single" w:sz="6" w:space="0" w:color="auto"/>
            </w:tcBorders>
          </w:tcPr>
          <w:p w14:paraId="5C76F16C" w14:textId="6CBE2EF2"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Diluent Universal применяется для разведения образца при выполнении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тестов с использованием реагентов Elecsys. </w:t>
            </w:r>
          </w:p>
        </w:tc>
        <w:tc>
          <w:tcPr>
            <w:tcW w:w="1417" w:type="dxa"/>
            <w:tcBorders>
              <w:top w:val="single" w:sz="6" w:space="0" w:color="auto"/>
              <w:left w:val="single" w:sz="6" w:space="0" w:color="auto"/>
              <w:bottom w:val="single" w:sz="6" w:space="0" w:color="auto"/>
              <w:right w:val="single" w:sz="6" w:space="0" w:color="auto"/>
            </w:tcBorders>
          </w:tcPr>
          <w:p w14:paraId="5A18B64B" w14:textId="571BDBD8"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16 мл каждый)</w:t>
            </w:r>
          </w:p>
        </w:tc>
        <w:tc>
          <w:tcPr>
            <w:tcW w:w="993" w:type="dxa"/>
            <w:tcBorders>
              <w:top w:val="single" w:sz="6" w:space="0" w:color="auto"/>
              <w:left w:val="single" w:sz="6" w:space="0" w:color="auto"/>
              <w:bottom w:val="single" w:sz="6" w:space="0" w:color="auto"/>
              <w:right w:val="single" w:sz="6" w:space="0" w:color="auto"/>
            </w:tcBorders>
          </w:tcPr>
          <w:p w14:paraId="011630F8" w14:textId="62CDD6E4"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B6145C7" w14:textId="647E845F"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BEB929" w14:textId="64A9147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49A639FF"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45BB06BA" w14:textId="0DB9D87A" w:rsidR="000C7896" w:rsidRPr="002F51BD" w:rsidRDefault="000C7896" w:rsidP="000C7896">
            <w:pPr>
              <w:pStyle w:val="ab"/>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93</w:t>
            </w:r>
          </w:p>
        </w:tc>
        <w:tc>
          <w:tcPr>
            <w:tcW w:w="4253" w:type="dxa"/>
            <w:tcBorders>
              <w:top w:val="single" w:sz="6" w:space="0" w:color="auto"/>
              <w:left w:val="single" w:sz="6" w:space="0" w:color="auto"/>
              <w:bottom w:val="single" w:sz="6" w:space="0" w:color="auto"/>
              <w:right w:val="single" w:sz="6" w:space="0" w:color="auto"/>
            </w:tcBorders>
          </w:tcPr>
          <w:p w14:paraId="32FDEB88" w14:textId="2DB26629"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универсальный Universal Diluent   </w:t>
            </w:r>
          </w:p>
        </w:tc>
        <w:tc>
          <w:tcPr>
            <w:tcW w:w="4536" w:type="dxa"/>
            <w:tcBorders>
              <w:top w:val="single" w:sz="6" w:space="0" w:color="auto"/>
              <w:left w:val="single" w:sz="6" w:space="0" w:color="auto"/>
              <w:bottom w:val="single" w:sz="6" w:space="0" w:color="auto"/>
              <w:right w:val="single" w:sz="6" w:space="0" w:color="auto"/>
            </w:tcBorders>
          </w:tcPr>
          <w:p w14:paraId="524191B4" w14:textId="30060252"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Diluent Universal 2 применяется для разведения образца при выполнении тестов с использованием реагентов Elecsys. </w:t>
            </w:r>
          </w:p>
        </w:tc>
        <w:tc>
          <w:tcPr>
            <w:tcW w:w="1417" w:type="dxa"/>
            <w:tcBorders>
              <w:top w:val="single" w:sz="6" w:space="0" w:color="auto"/>
              <w:left w:val="single" w:sz="6" w:space="0" w:color="auto"/>
              <w:bottom w:val="single" w:sz="6" w:space="0" w:color="auto"/>
              <w:right w:val="single" w:sz="6" w:space="0" w:color="auto"/>
            </w:tcBorders>
          </w:tcPr>
          <w:p w14:paraId="387F834D" w14:textId="7193CBF1"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36 мл каждый)</w:t>
            </w:r>
          </w:p>
        </w:tc>
        <w:tc>
          <w:tcPr>
            <w:tcW w:w="993" w:type="dxa"/>
            <w:tcBorders>
              <w:top w:val="single" w:sz="6" w:space="0" w:color="auto"/>
              <w:left w:val="single" w:sz="6" w:space="0" w:color="auto"/>
              <w:bottom w:val="single" w:sz="6" w:space="0" w:color="auto"/>
              <w:right w:val="single" w:sz="6" w:space="0" w:color="auto"/>
            </w:tcBorders>
          </w:tcPr>
          <w:p w14:paraId="0EDD03CE" w14:textId="4E03D9AE"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FE7BFB7" w14:textId="4582FEE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8B2AD12" w14:textId="4D79F6C7"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8D7A17D"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90BB6CB" w14:textId="04C2CF3E" w:rsidR="000C7896" w:rsidRPr="002F51BD" w:rsidRDefault="000C7896" w:rsidP="000C7896">
            <w:pPr>
              <w:pStyle w:val="ab"/>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94</w:t>
            </w:r>
          </w:p>
        </w:tc>
        <w:tc>
          <w:tcPr>
            <w:tcW w:w="4253" w:type="dxa"/>
            <w:tcBorders>
              <w:top w:val="single" w:sz="6" w:space="0" w:color="auto"/>
              <w:left w:val="single" w:sz="6" w:space="0" w:color="auto"/>
              <w:bottom w:val="single" w:sz="6" w:space="0" w:color="auto"/>
              <w:right w:val="single" w:sz="6" w:space="0" w:color="auto"/>
            </w:tcBorders>
          </w:tcPr>
          <w:p w14:paraId="21704458" w14:textId="409527A2"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Разбавитель универсальный Universal Diluent   </w:t>
            </w:r>
          </w:p>
        </w:tc>
        <w:tc>
          <w:tcPr>
            <w:tcW w:w="4536" w:type="dxa"/>
            <w:tcBorders>
              <w:top w:val="single" w:sz="6" w:space="0" w:color="auto"/>
              <w:left w:val="single" w:sz="6" w:space="0" w:color="auto"/>
              <w:bottom w:val="single" w:sz="6" w:space="0" w:color="auto"/>
              <w:right w:val="single" w:sz="6" w:space="0" w:color="auto"/>
            </w:tcBorders>
          </w:tcPr>
          <w:p w14:paraId="6AFA9917" w14:textId="351E4ED7"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 xml:space="preserve"> Diluent Universal применяется для разведения образца при выполнении</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тестов с использованием реагентов Elecsys. </w:t>
            </w:r>
          </w:p>
        </w:tc>
        <w:tc>
          <w:tcPr>
            <w:tcW w:w="1417" w:type="dxa"/>
            <w:tcBorders>
              <w:top w:val="single" w:sz="6" w:space="0" w:color="auto"/>
              <w:left w:val="single" w:sz="6" w:space="0" w:color="auto"/>
              <w:bottom w:val="single" w:sz="6" w:space="0" w:color="auto"/>
              <w:right w:val="single" w:sz="6" w:space="0" w:color="auto"/>
            </w:tcBorders>
          </w:tcPr>
          <w:p w14:paraId="2ACFFF3E" w14:textId="66C3518A"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(2 фл. по 36 мл каждый)</w:t>
            </w:r>
          </w:p>
        </w:tc>
        <w:tc>
          <w:tcPr>
            <w:tcW w:w="993" w:type="dxa"/>
            <w:tcBorders>
              <w:top w:val="single" w:sz="6" w:space="0" w:color="auto"/>
              <w:left w:val="single" w:sz="6" w:space="0" w:color="auto"/>
              <w:bottom w:val="single" w:sz="6" w:space="0" w:color="auto"/>
              <w:right w:val="single" w:sz="6" w:space="0" w:color="auto"/>
            </w:tcBorders>
          </w:tcPr>
          <w:p w14:paraId="087FB8FB" w14:textId="6E1C0740"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6E8254A" w14:textId="5AFD0ABB"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EB52E3" w14:textId="38918AF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3FC5BDE0"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535AF5C7" w14:textId="444F2693" w:rsidR="000C7896" w:rsidRPr="002F51BD" w:rsidRDefault="000C7896" w:rsidP="000C7896">
            <w:pPr>
              <w:pStyle w:val="ab"/>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95</w:t>
            </w:r>
          </w:p>
        </w:tc>
        <w:tc>
          <w:tcPr>
            <w:tcW w:w="4253" w:type="dxa"/>
            <w:tcBorders>
              <w:top w:val="single" w:sz="6" w:space="0" w:color="auto"/>
              <w:left w:val="single" w:sz="6" w:space="0" w:color="auto"/>
              <w:bottom w:val="single" w:sz="6" w:space="0" w:color="auto"/>
              <w:right w:val="single" w:sz="6" w:space="0" w:color="auto"/>
            </w:tcBorders>
          </w:tcPr>
          <w:p w14:paraId="6393A410" w14:textId="2B87A6DA" w:rsidR="000C7896" w:rsidRPr="000C7896" w:rsidRDefault="000C7896" w:rsidP="000C7896">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CleanCell Elecsys,cobas e      </w:t>
            </w:r>
          </w:p>
        </w:tc>
        <w:tc>
          <w:tcPr>
            <w:tcW w:w="4536" w:type="dxa"/>
            <w:tcBorders>
              <w:top w:val="single" w:sz="6" w:space="0" w:color="auto"/>
              <w:left w:val="single" w:sz="6" w:space="0" w:color="auto"/>
              <w:bottom w:val="single" w:sz="6" w:space="0" w:color="auto"/>
              <w:right w:val="single" w:sz="6" w:space="0" w:color="auto"/>
            </w:tcBorders>
          </w:tcPr>
          <w:p w14:paraId="3209F2AC" w14:textId="0E18BDAF"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Системный раствор для очистки измерительного устройства</w:t>
            </w:r>
            <w:r w:rsidRPr="002F51BD">
              <w:rPr>
                <w:rFonts w:ascii="Times New Roman" w:eastAsia="Times New Roman" w:hAnsi="Times New Roman" w:cs="Times New Roman"/>
                <w:color w:val="000000"/>
                <w:sz w:val="20"/>
                <w:szCs w:val="20"/>
              </w:rPr>
              <w:br/>
              <w:t xml:space="preserve">иммунологического анализатора cobas e 411. </w:t>
            </w:r>
          </w:p>
        </w:tc>
        <w:tc>
          <w:tcPr>
            <w:tcW w:w="1417" w:type="dxa"/>
            <w:tcBorders>
              <w:top w:val="single" w:sz="6" w:space="0" w:color="auto"/>
              <w:left w:val="single" w:sz="6" w:space="0" w:color="auto"/>
              <w:bottom w:val="single" w:sz="6" w:space="0" w:color="auto"/>
              <w:right w:val="single" w:sz="6" w:space="0" w:color="auto"/>
            </w:tcBorders>
          </w:tcPr>
          <w:p w14:paraId="42AF89CD" w14:textId="663196CC"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(6 фл. по 380 мл каждый)</w:t>
            </w:r>
          </w:p>
        </w:tc>
        <w:tc>
          <w:tcPr>
            <w:tcW w:w="993" w:type="dxa"/>
            <w:tcBorders>
              <w:top w:val="single" w:sz="6" w:space="0" w:color="auto"/>
              <w:left w:val="single" w:sz="6" w:space="0" w:color="auto"/>
              <w:bottom w:val="single" w:sz="6" w:space="0" w:color="auto"/>
              <w:right w:val="single" w:sz="6" w:space="0" w:color="auto"/>
            </w:tcBorders>
          </w:tcPr>
          <w:p w14:paraId="634644BA" w14:textId="1773011B"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9C789CF" w14:textId="428DEAB2"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6FE95CE" w14:textId="59717FE3"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51477299"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20122380" w14:textId="31FE18FD" w:rsidR="000C7896" w:rsidRPr="002F51BD" w:rsidRDefault="000C7896" w:rsidP="000C7896">
            <w:pPr>
              <w:pStyle w:val="ab"/>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lastRenderedPageBreak/>
              <w:t>96</w:t>
            </w:r>
          </w:p>
        </w:tc>
        <w:tc>
          <w:tcPr>
            <w:tcW w:w="4253" w:type="dxa"/>
            <w:tcBorders>
              <w:top w:val="single" w:sz="6" w:space="0" w:color="auto"/>
              <w:left w:val="single" w:sz="6" w:space="0" w:color="auto"/>
              <w:bottom w:val="single" w:sz="6" w:space="0" w:color="auto"/>
              <w:right w:val="single" w:sz="6" w:space="0" w:color="auto"/>
            </w:tcBorders>
          </w:tcPr>
          <w:p w14:paraId="72E8B944" w14:textId="7C1173E1" w:rsidR="000C7896" w:rsidRPr="000C7896" w:rsidRDefault="000C7896" w:rsidP="000C7896">
            <w:pPr>
              <w:spacing w:after="0" w:line="240" w:lineRule="auto"/>
              <w:rPr>
                <w:rFonts w:ascii="Times New Roman" w:eastAsia="Times New Roman" w:hAnsi="Times New Roman" w:cs="Times New Roman"/>
                <w:color w:val="000000"/>
                <w:sz w:val="20"/>
                <w:szCs w:val="20"/>
                <w:lang w:val="en-US"/>
              </w:rPr>
            </w:pP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ProCell Elecsys, cobas e     </w:t>
            </w:r>
          </w:p>
        </w:tc>
        <w:tc>
          <w:tcPr>
            <w:tcW w:w="4536" w:type="dxa"/>
            <w:tcBorders>
              <w:top w:val="single" w:sz="6" w:space="0" w:color="auto"/>
              <w:left w:val="single" w:sz="6" w:space="0" w:color="auto"/>
              <w:bottom w:val="single" w:sz="6" w:space="0" w:color="auto"/>
              <w:right w:val="single" w:sz="6" w:space="0" w:color="auto"/>
            </w:tcBorders>
          </w:tcPr>
          <w:p w14:paraId="651868C0" w14:textId="44977400"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1524BA">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Системный реагент для генерации электрохимических сигналов на</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иммунохимическом анализаторе cobas e 411. </w:t>
            </w:r>
          </w:p>
        </w:tc>
        <w:tc>
          <w:tcPr>
            <w:tcW w:w="1417" w:type="dxa"/>
            <w:tcBorders>
              <w:top w:val="single" w:sz="6" w:space="0" w:color="auto"/>
              <w:left w:val="single" w:sz="6" w:space="0" w:color="auto"/>
              <w:bottom w:val="single" w:sz="6" w:space="0" w:color="auto"/>
              <w:right w:val="single" w:sz="6" w:space="0" w:color="auto"/>
            </w:tcBorders>
          </w:tcPr>
          <w:p w14:paraId="7477821C" w14:textId="014A082F"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(6 фл. по 380 мл каждый)</w:t>
            </w:r>
          </w:p>
        </w:tc>
        <w:tc>
          <w:tcPr>
            <w:tcW w:w="993" w:type="dxa"/>
            <w:tcBorders>
              <w:top w:val="single" w:sz="6" w:space="0" w:color="auto"/>
              <w:left w:val="single" w:sz="6" w:space="0" w:color="auto"/>
              <w:bottom w:val="single" w:sz="6" w:space="0" w:color="auto"/>
              <w:right w:val="single" w:sz="6" w:space="0" w:color="auto"/>
            </w:tcBorders>
          </w:tcPr>
          <w:p w14:paraId="27C76FBF" w14:textId="1028A0EF"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916CABB" w14:textId="7243FD6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6C2154" w14:textId="355D65BC"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3452882"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3D0444AE" w14:textId="01B2AA99" w:rsidR="000C7896" w:rsidRPr="002F51BD" w:rsidRDefault="000C7896" w:rsidP="000C7896">
            <w:pPr>
              <w:pStyle w:val="ab"/>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97</w:t>
            </w:r>
          </w:p>
        </w:tc>
        <w:tc>
          <w:tcPr>
            <w:tcW w:w="4253" w:type="dxa"/>
            <w:tcBorders>
              <w:top w:val="single" w:sz="6" w:space="0" w:color="auto"/>
              <w:left w:val="single" w:sz="6" w:space="0" w:color="auto"/>
              <w:bottom w:val="single" w:sz="6" w:space="0" w:color="auto"/>
              <w:right w:val="single" w:sz="6" w:space="0" w:color="auto"/>
            </w:tcBorders>
          </w:tcPr>
          <w:p w14:paraId="67CB8CAB" w14:textId="3E477048"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Sys Wash Elecsys,cobas e   </w:t>
            </w:r>
          </w:p>
        </w:tc>
        <w:tc>
          <w:tcPr>
            <w:tcW w:w="4536" w:type="dxa"/>
            <w:tcBorders>
              <w:top w:val="single" w:sz="6" w:space="0" w:color="auto"/>
              <w:left w:val="single" w:sz="6" w:space="0" w:color="auto"/>
              <w:bottom w:val="single" w:sz="6" w:space="0" w:color="auto"/>
              <w:right w:val="single" w:sz="6" w:space="0" w:color="auto"/>
            </w:tcBorders>
          </w:tcPr>
          <w:p w14:paraId="06E06493" w14:textId="55AB614C"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системный реагент для предотвращения образования микроорганизмов в воде. Реагенты-рабочие растворы: 2-метил-2H-изотиазол-3-он.</w:t>
            </w:r>
          </w:p>
        </w:tc>
        <w:tc>
          <w:tcPr>
            <w:tcW w:w="1417" w:type="dxa"/>
            <w:tcBorders>
              <w:top w:val="single" w:sz="6" w:space="0" w:color="auto"/>
              <w:left w:val="single" w:sz="6" w:space="0" w:color="auto"/>
              <w:bottom w:val="single" w:sz="6" w:space="0" w:color="auto"/>
              <w:right w:val="single" w:sz="6" w:space="0" w:color="auto"/>
            </w:tcBorders>
          </w:tcPr>
          <w:p w14:paraId="697F16D1" w14:textId="2AC07F52"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(1 фл. 500 мл раствора)</w:t>
            </w:r>
          </w:p>
        </w:tc>
        <w:tc>
          <w:tcPr>
            <w:tcW w:w="993" w:type="dxa"/>
            <w:tcBorders>
              <w:top w:val="single" w:sz="6" w:space="0" w:color="auto"/>
              <w:left w:val="single" w:sz="6" w:space="0" w:color="auto"/>
              <w:bottom w:val="single" w:sz="6" w:space="0" w:color="auto"/>
              <w:right w:val="single" w:sz="6" w:space="0" w:color="auto"/>
            </w:tcBorders>
          </w:tcPr>
          <w:p w14:paraId="4B9B51B4" w14:textId="35E1370B"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209A30F2" w14:textId="5B14A6F3"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54837D" w14:textId="4255A752"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896" w:rsidRPr="002C39B5" w14:paraId="0E582F36" w14:textId="77777777" w:rsidTr="00DA4686">
        <w:trPr>
          <w:trHeight w:val="368"/>
        </w:trPr>
        <w:tc>
          <w:tcPr>
            <w:tcW w:w="567" w:type="dxa"/>
            <w:tcBorders>
              <w:top w:val="single" w:sz="6" w:space="0" w:color="auto"/>
              <w:left w:val="single" w:sz="6" w:space="0" w:color="auto"/>
              <w:bottom w:val="single" w:sz="6" w:space="0" w:color="auto"/>
              <w:right w:val="single" w:sz="6" w:space="0" w:color="auto"/>
            </w:tcBorders>
          </w:tcPr>
          <w:p w14:paraId="0F2FAB64" w14:textId="1C097B10" w:rsidR="000C7896" w:rsidRPr="002F51BD" w:rsidRDefault="000C7896" w:rsidP="000C7896">
            <w:pPr>
              <w:pStyle w:val="ab"/>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98</w:t>
            </w:r>
          </w:p>
        </w:tc>
        <w:tc>
          <w:tcPr>
            <w:tcW w:w="4253" w:type="dxa"/>
            <w:tcBorders>
              <w:top w:val="single" w:sz="6" w:space="0" w:color="auto"/>
              <w:left w:val="single" w:sz="6" w:space="0" w:color="auto"/>
              <w:bottom w:val="single" w:sz="6" w:space="0" w:color="auto"/>
              <w:right w:val="single" w:sz="6" w:space="0" w:color="auto"/>
            </w:tcBorders>
          </w:tcPr>
          <w:p w14:paraId="32CEDC98" w14:textId="32C2D507"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Чистящий</w:t>
            </w: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раствор</w:t>
            </w:r>
            <w:r w:rsidRPr="002F51BD">
              <w:rPr>
                <w:rFonts w:ascii="Times New Roman" w:eastAsia="Times New Roman" w:hAnsi="Times New Roman" w:cs="Times New Roman"/>
                <w:color w:val="000000"/>
                <w:sz w:val="20"/>
                <w:szCs w:val="20"/>
                <w:lang w:val="en-US"/>
              </w:rPr>
              <w:t xml:space="preserve"> ISE cleaning solution Sys Clean</w:t>
            </w:r>
          </w:p>
        </w:tc>
        <w:tc>
          <w:tcPr>
            <w:tcW w:w="4536" w:type="dxa"/>
            <w:tcBorders>
              <w:top w:val="single" w:sz="6" w:space="0" w:color="auto"/>
              <w:left w:val="single" w:sz="6" w:space="0" w:color="auto"/>
              <w:bottom w:val="single" w:sz="6" w:space="0" w:color="auto"/>
              <w:right w:val="single" w:sz="6" w:space="0" w:color="auto"/>
            </w:tcBorders>
          </w:tcPr>
          <w:p w14:paraId="44F185B7" w14:textId="77733A91" w:rsidR="000C7896" w:rsidRPr="002F51BD" w:rsidRDefault="000C7896" w:rsidP="000C7896">
            <w:pPr>
              <w:spacing w:after="0" w:line="240" w:lineRule="auto"/>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lang w:val="en-US"/>
              </w:rPr>
              <w:t xml:space="preserve"> </w:t>
            </w:r>
            <w:r w:rsidRPr="002F51BD">
              <w:rPr>
                <w:rFonts w:ascii="Times New Roman" w:eastAsia="Times New Roman" w:hAnsi="Times New Roman" w:cs="Times New Roman"/>
                <w:color w:val="000000"/>
                <w:sz w:val="20"/>
                <w:szCs w:val="20"/>
              </w:rPr>
              <w:t>Для очистки аналитических блоков ISE на анализаторах Roche/Hitachi.</w:t>
            </w:r>
            <w:r>
              <w:rPr>
                <w:rFonts w:ascii="Times New Roman" w:eastAsia="Times New Roman" w:hAnsi="Times New Roman" w:cs="Times New Roman"/>
                <w:color w:val="000000"/>
                <w:sz w:val="20"/>
                <w:szCs w:val="20"/>
              </w:rPr>
              <w:t xml:space="preserve"> </w:t>
            </w:r>
            <w:r w:rsidRPr="002F51BD">
              <w:rPr>
                <w:rFonts w:ascii="Times New Roman" w:eastAsia="Times New Roman" w:hAnsi="Times New Roman" w:cs="Times New Roman"/>
                <w:color w:val="000000"/>
                <w:sz w:val="20"/>
                <w:szCs w:val="20"/>
              </w:rPr>
              <w:t xml:space="preserve">Для очистки иммунохимических анализаторов Elecsys и cobas e. </w:t>
            </w:r>
          </w:p>
        </w:tc>
        <w:tc>
          <w:tcPr>
            <w:tcW w:w="1417" w:type="dxa"/>
            <w:tcBorders>
              <w:top w:val="single" w:sz="6" w:space="0" w:color="auto"/>
              <w:left w:val="single" w:sz="6" w:space="0" w:color="auto"/>
              <w:bottom w:val="single" w:sz="6" w:space="0" w:color="auto"/>
              <w:right w:val="single" w:sz="6" w:space="0" w:color="auto"/>
            </w:tcBorders>
          </w:tcPr>
          <w:p w14:paraId="00A396CD" w14:textId="1A9AC264"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Упаковка (5 фл. по 100 мл каждый)</w:t>
            </w:r>
          </w:p>
        </w:tc>
        <w:tc>
          <w:tcPr>
            <w:tcW w:w="993" w:type="dxa"/>
            <w:tcBorders>
              <w:top w:val="single" w:sz="6" w:space="0" w:color="auto"/>
              <w:left w:val="single" w:sz="6" w:space="0" w:color="auto"/>
              <w:bottom w:val="single" w:sz="6" w:space="0" w:color="auto"/>
              <w:right w:val="single" w:sz="6" w:space="0" w:color="auto"/>
            </w:tcBorders>
          </w:tcPr>
          <w:p w14:paraId="1EDCD75E" w14:textId="3E203797" w:rsidR="000C7896" w:rsidRPr="002F51BD" w:rsidRDefault="000C7896" w:rsidP="000C7896">
            <w:pPr>
              <w:spacing w:after="0" w:line="240" w:lineRule="auto"/>
              <w:jc w:val="center"/>
              <w:rPr>
                <w:rFonts w:ascii="Times New Roman" w:eastAsia="Times New Roman" w:hAnsi="Times New Roman" w:cs="Times New Roman"/>
                <w:color w:val="000000"/>
                <w:sz w:val="20"/>
                <w:szCs w:val="20"/>
              </w:rPr>
            </w:pPr>
            <w:r w:rsidRPr="002F51BD">
              <w:rPr>
                <w:rFonts w:ascii="Times New Roman" w:eastAsia="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93F0107" w14:textId="6B00D5F8" w:rsidR="000C7896" w:rsidRPr="002C39B5" w:rsidRDefault="000C7896" w:rsidP="000C789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171A49" w14:textId="1A1D7B7D" w:rsidR="000C7896" w:rsidRPr="002C39B5" w:rsidRDefault="000C7896" w:rsidP="000C789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0E6FBF">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72A0" w14:textId="77777777" w:rsidR="000E6FBF" w:rsidRDefault="000E6FBF">
      <w:pPr>
        <w:spacing w:after="0" w:line="240" w:lineRule="auto"/>
      </w:pPr>
      <w:r>
        <w:separator/>
      </w:r>
    </w:p>
  </w:endnote>
  <w:endnote w:type="continuationSeparator" w:id="0">
    <w:p w14:paraId="54F03692" w14:textId="77777777" w:rsidR="000E6FBF" w:rsidRDefault="000E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F900A7" w:rsidRDefault="00F900A7"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F900A7" w:rsidRDefault="00F900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F900A7" w:rsidRPr="00953DB1" w:rsidRDefault="00F900A7"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8C73DA">
      <w:rPr>
        <w:rStyle w:val="a9"/>
        <w:rFonts w:eastAsiaTheme="majorEastAsia"/>
        <w:noProof/>
        <w:sz w:val="20"/>
        <w:szCs w:val="20"/>
      </w:rPr>
      <w:t>1</w:t>
    </w:r>
    <w:r w:rsidRPr="00953DB1">
      <w:rPr>
        <w:rStyle w:val="a9"/>
        <w:rFonts w:eastAsiaTheme="majorEastAsia"/>
        <w:sz w:val="20"/>
        <w:szCs w:val="20"/>
      </w:rPr>
      <w:fldChar w:fldCharType="end"/>
    </w:r>
  </w:p>
  <w:p w14:paraId="4BE70901" w14:textId="77777777" w:rsidR="00F900A7" w:rsidRDefault="00F900A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F900A7" w:rsidRDefault="00F900A7"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F900A7" w:rsidRDefault="00F900A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F900A7" w:rsidRPr="00953DB1" w:rsidRDefault="00F900A7"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2F51BD">
      <w:rPr>
        <w:rStyle w:val="a9"/>
        <w:rFonts w:eastAsiaTheme="majorEastAsia"/>
        <w:noProof/>
        <w:sz w:val="20"/>
        <w:szCs w:val="20"/>
      </w:rPr>
      <w:t>23</w:t>
    </w:r>
    <w:r w:rsidRPr="00953DB1">
      <w:rPr>
        <w:rStyle w:val="a9"/>
        <w:rFonts w:eastAsiaTheme="majorEastAsia"/>
        <w:sz w:val="20"/>
        <w:szCs w:val="20"/>
      </w:rPr>
      <w:fldChar w:fldCharType="end"/>
    </w:r>
  </w:p>
  <w:p w14:paraId="3DBC4778" w14:textId="77777777" w:rsidR="00F900A7" w:rsidRDefault="00F900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2A5E" w14:textId="77777777" w:rsidR="000E6FBF" w:rsidRDefault="000E6FBF">
      <w:pPr>
        <w:spacing w:after="0" w:line="240" w:lineRule="auto"/>
      </w:pPr>
      <w:r>
        <w:separator/>
      </w:r>
    </w:p>
  </w:footnote>
  <w:footnote w:type="continuationSeparator" w:id="0">
    <w:p w14:paraId="1DB47B22" w14:textId="77777777" w:rsidR="000E6FBF" w:rsidRDefault="000E6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406389898">
    <w:abstractNumId w:val="20"/>
  </w:num>
  <w:num w:numId="2" w16cid:durableId="1408380073">
    <w:abstractNumId w:val="21"/>
  </w:num>
  <w:num w:numId="3" w16cid:durableId="339281545">
    <w:abstractNumId w:val="6"/>
  </w:num>
  <w:num w:numId="4" w16cid:durableId="1974480965">
    <w:abstractNumId w:val="23"/>
  </w:num>
  <w:num w:numId="5" w16cid:durableId="1295991188">
    <w:abstractNumId w:val="10"/>
  </w:num>
  <w:num w:numId="6" w16cid:durableId="537477228">
    <w:abstractNumId w:val="27"/>
  </w:num>
  <w:num w:numId="7" w16cid:durableId="1724602293">
    <w:abstractNumId w:val="22"/>
  </w:num>
  <w:num w:numId="8" w16cid:durableId="2056543088">
    <w:abstractNumId w:val="15"/>
  </w:num>
  <w:num w:numId="9" w16cid:durableId="394278675">
    <w:abstractNumId w:val="24"/>
  </w:num>
  <w:num w:numId="10" w16cid:durableId="1162739882">
    <w:abstractNumId w:val="17"/>
  </w:num>
  <w:num w:numId="11" w16cid:durableId="163134093">
    <w:abstractNumId w:val="5"/>
  </w:num>
  <w:num w:numId="12" w16cid:durableId="1051228127">
    <w:abstractNumId w:val="25"/>
  </w:num>
  <w:num w:numId="13" w16cid:durableId="182323544">
    <w:abstractNumId w:val="4"/>
  </w:num>
  <w:num w:numId="14" w16cid:durableId="179666353">
    <w:abstractNumId w:val="8"/>
  </w:num>
  <w:num w:numId="15" w16cid:durableId="288324031">
    <w:abstractNumId w:val="11"/>
  </w:num>
  <w:num w:numId="16" w16cid:durableId="56704488">
    <w:abstractNumId w:val="19"/>
  </w:num>
  <w:num w:numId="17" w16cid:durableId="2133864508">
    <w:abstractNumId w:val="13"/>
  </w:num>
  <w:num w:numId="18" w16cid:durableId="707221893">
    <w:abstractNumId w:val="12"/>
  </w:num>
  <w:num w:numId="19" w16cid:durableId="474757210">
    <w:abstractNumId w:val="3"/>
  </w:num>
  <w:num w:numId="20" w16cid:durableId="115031485">
    <w:abstractNumId w:val="7"/>
  </w:num>
  <w:num w:numId="21" w16cid:durableId="353269527">
    <w:abstractNumId w:val="16"/>
  </w:num>
  <w:num w:numId="22" w16cid:durableId="1477868521">
    <w:abstractNumId w:val="0"/>
  </w:num>
  <w:num w:numId="23" w16cid:durableId="1919898407">
    <w:abstractNumId w:val="1"/>
  </w:num>
  <w:num w:numId="24" w16cid:durableId="644359986">
    <w:abstractNumId w:val="2"/>
  </w:num>
  <w:num w:numId="25" w16cid:durableId="1570188214">
    <w:abstractNumId w:val="26"/>
  </w:num>
  <w:num w:numId="26" w16cid:durableId="1403261575">
    <w:abstractNumId w:val="14"/>
  </w:num>
  <w:num w:numId="27" w16cid:durableId="1350444854">
    <w:abstractNumId w:val="18"/>
  </w:num>
  <w:num w:numId="28" w16cid:durableId="1855725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66CA"/>
    <w:rsid w:val="00090F4F"/>
    <w:rsid w:val="000B438C"/>
    <w:rsid w:val="000C1839"/>
    <w:rsid w:val="000C3EA6"/>
    <w:rsid w:val="000C453D"/>
    <w:rsid w:val="000C7896"/>
    <w:rsid w:val="000D0D82"/>
    <w:rsid w:val="000D1188"/>
    <w:rsid w:val="000E3231"/>
    <w:rsid w:val="000E6FBF"/>
    <w:rsid w:val="000F176D"/>
    <w:rsid w:val="000F2EDC"/>
    <w:rsid w:val="000F55B6"/>
    <w:rsid w:val="00103154"/>
    <w:rsid w:val="00105225"/>
    <w:rsid w:val="00106DB6"/>
    <w:rsid w:val="00130AF2"/>
    <w:rsid w:val="00133754"/>
    <w:rsid w:val="0013659D"/>
    <w:rsid w:val="001524BA"/>
    <w:rsid w:val="00152C29"/>
    <w:rsid w:val="001571CA"/>
    <w:rsid w:val="00167986"/>
    <w:rsid w:val="00170370"/>
    <w:rsid w:val="0019475C"/>
    <w:rsid w:val="001A16E2"/>
    <w:rsid w:val="001A2D09"/>
    <w:rsid w:val="001A3392"/>
    <w:rsid w:val="001A3E48"/>
    <w:rsid w:val="001B0000"/>
    <w:rsid w:val="001B18FA"/>
    <w:rsid w:val="001B4D84"/>
    <w:rsid w:val="001C7128"/>
    <w:rsid w:val="001E1676"/>
    <w:rsid w:val="001F03DB"/>
    <w:rsid w:val="001F0E31"/>
    <w:rsid w:val="001F204D"/>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013A"/>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51BD"/>
    <w:rsid w:val="002F7B02"/>
    <w:rsid w:val="00303E91"/>
    <w:rsid w:val="00305B08"/>
    <w:rsid w:val="0031182B"/>
    <w:rsid w:val="003213EE"/>
    <w:rsid w:val="003322A1"/>
    <w:rsid w:val="00334D40"/>
    <w:rsid w:val="00352BD7"/>
    <w:rsid w:val="0035557B"/>
    <w:rsid w:val="00375E64"/>
    <w:rsid w:val="003860F4"/>
    <w:rsid w:val="00386881"/>
    <w:rsid w:val="003A6AB5"/>
    <w:rsid w:val="003C1FF1"/>
    <w:rsid w:val="003C56E5"/>
    <w:rsid w:val="003D7C4E"/>
    <w:rsid w:val="003E461A"/>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85066"/>
    <w:rsid w:val="004A22FC"/>
    <w:rsid w:val="004A4742"/>
    <w:rsid w:val="004B3985"/>
    <w:rsid w:val="004B5A59"/>
    <w:rsid w:val="004B67FB"/>
    <w:rsid w:val="004E2303"/>
    <w:rsid w:val="004E3952"/>
    <w:rsid w:val="004E4F29"/>
    <w:rsid w:val="004E78BB"/>
    <w:rsid w:val="004F1D2B"/>
    <w:rsid w:val="0051262D"/>
    <w:rsid w:val="005219EB"/>
    <w:rsid w:val="00522D42"/>
    <w:rsid w:val="00536F8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0466E"/>
    <w:rsid w:val="00612E8B"/>
    <w:rsid w:val="00622D8E"/>
    <w:rsid w:val="00624EC3"/>
    <w:rsid w:val="006304E9"/>
    <w:rsid w:val="00636C5C"/>
    <w:rsid w:val="00636F04"/>
    <w:rsid w:val="006411F3"/>
    <w:rsid w:val="00651CC1"/>
    <w:rsid w:val="006534BD"/>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50B6"/>
    <w:rsid w:val="0076790C"/>
    <w:rsid w:val="00782220"/>
    <w:rsid w:val="00786088"/>
    <w:rsid w:val="007870DD"/>
    <w:rsid w:val="0079317D"/>
    <w:rsid w:val="00796DA4"/>
    <w:rsid w:val="007A1A83"/>
    <w:rsid w:val="007A7EA2"/>
    <w:rsid w:val="007C22BA"/>
    <w:rsid w:val="007D5EF7"/>
    <w:rsid w:val="007D6521"/>
    <w:rsid w:val="007F150E"/>
    <w:rsid w:val="007F2376"/>
    <w:rsid w:val="008018EF"/>
    <w:rsid w:val="008112E8"/>
    <w:rsid w:val="00816879"/>
    <w:rsid w:val="008303E4"/>
    <w:rsid w:val="00830E9C"/>
    <w:rsid w:val="0083180B"/>
    <w:rsid w:val="008350D7"/>
    <w:rsid w:val="00840EB9"/>
    <w:rsid w:val="00842DAA"/>
    <w:rsid w:val="00844005"/>
    <w:rsid w:val="0084421E"/>
    <w:rsid w:val="008468F1"/>
    <w:rsid w:val="00864DA5"/>
    <w:rsid w:val="00865C81"/>
    <w:rsid w:val="00865E2F"/>
    <w:rsid w:val="00872533"/>
    <w:rsid w:val="00876B37"/>
    <w:rsid w:val="00881ED4"/>
    <w:rsid w:val="00894380"/>
    <w:rsid w:val="008A2889"/>
    <w:rsid w:val="008B0F66"/>
    <w:rsid w:val="008B527E"/>
    <w:rsid w:val="008C16C4"/>
    <w:rsid w:val="008C4FBA"/>
    <w:rsid w:val="008C73DA"/>
    <w:rsid w:val="008D297B"/>
    <w:rsid w:val="008E3EFB"/>
    <w:rsid w:val="008E4F2B"/>
    <w:rsid w:val="008E55FD"/>
    <w:rsid w:val="008E6D36"/>
    <w:rsid w:val="008F7404"/>
    <w:rsid w:val="009104D7"/>
    <w:rsid w:val="00911C0A"/>
    <w:rsid w:val="00912C4E"/>
    <w:rsid w:val="00921436"/>
    <w:rsid w:val="0092213A"/>
    <w:rsid w:val="00933ED5"/>
    <w:rsid w:val="009437FA"/>
    <w:rsid w:val="0095056D"/>
    <w:rsid w:val="00952B55"/>
    <w:rsid w:val="00960693"/>
    <w:rsid w:val="0096291A"/>
    <w:rsid w:val="00975EDC"/>
    <w:rsid w:val="009767A1"/>
    <w:rsid w:val="00976B1D"/>
    <w:rsid w:val="00983809"/>
    <w:rsid w:val="00985E3B"/>
    <w:rsid w:val="00995455"/>
    <w:rsid w:val="009A7CFC"/>
    <w:rsid w:val="009B3107"/>
    <w:rsid w:val="009D16B2"/>
    <w:rsid w:val="009D3595"/>
    <w:rsid w:val="009E37B8"/>
    <w:rsid w:val="009F19A0"/>
    <w:rsid w:val="009F6833"/>
    <w:rsid w:val="009F7033"/>
    <w:rsid w:val="00A0133A"/>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0297"/>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636BB"/>
    <w:rsid w:val="00B67927"/>
    <w:rsid w:val="00B724B6"/>
    <w:rsid w:val="00B762A0"/>
    <w:rsid w:val="00B764A3"/>
    <w:rsid w:val="00B77AE9"/>
    <w:rsid w:val="00B77FAA"/>
    <w:rsid w:val="00B82319"/>
    <w:rsid w:val="00B9073A"/>
    <w:rsid w:val="00BA0339"/>
    <w:rsid w:val="00BA2D36"/>
    <w:rsid w:val="00BA47F6"/>
    <w:rsid w:val="00BA50E1"/>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0C25"/>
    <w:rsid w:val="00C921CE"/>
    <w:rsid w:val="00C95F02"/>
    <w:rsid w:val="00CA6359"/>
    <w:rsid w:val="00CB6FED"/>
    <w:rsid w:val="00CC1230"/>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6B9F"/>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E48"/>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31CE"/>
    <w:rsid w:val="00F646C1"/>
    <w:rsid w:val="00F77352"/>
    <w:rsid w:val="00F843DD"/>
    <w:rsid w:val="00F862AF"/>
    <w:rsid w:val="00F865D9"/>
    <w:rsid w:val="00F900A7"/>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DD5EA5E2-E2E6-4D32-AA65-C306CAEB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character" w:styleId="afb">
    <w:name w:val="FollowedHyperlink"/>
    <w:basedOn w:val="a0"/>
    <w:uiPriority w:val="99"/>
    <w:semiHidden/>
    <w:unhideWhenUsed/>
    <w:rsid w:val="002F51BD"/>
    <w:rPr>
      <w:color w:val="800080"/>
      <w:u w:val="single"/>
    </w:rPr>
  </w:style>
  <w:style w:type="paragraph" w:customStyle="1" w:styleId="font5">
    <w:name w:val="font5"/>
    <w:basedOn w:val="a"/>
    <w:rsid w:val="002F51BD"/>
    <w:pP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xl66">
    <w:name w:val="xl66"/>
    <w:basedOn w:val="a"/>
    <w:rsid w:val="002F51B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a"/>
    <w:rsid w:val="002F51B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
    <w:rsid w:val="002F51B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2F51B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2F5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1">
    <w:name w:val="xl71"/>
    <w:basedOn w:val="a"/>
    <w:rsid w:val="002F5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2">
    <w:name w:val="xl72"/>
    <w:basedOn w:val="a"/>
    <w:rsid w:val="002F51B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a"/>
    <w:rsid w:val="002F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2F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2F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2F51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7">
    <w:name w:val="xl77"/>
    <w:basedOn w:val="a"/>
    <w:rsid w:val="002F51B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8">
    <w:name w:val="xl78"/>
    <w:basedOn w:val="a"/>
    <w:rsid w:val="002F5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9">
    <w:name w:val="xl79"/>
    <w:basedOn w:val="a"/>
    <w:rsid w:val="002F5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
    <w:rsid w:val="002F5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2F5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
    <w:rsid w:val="002F51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2F5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4">
    <w:name w:val="xl84"/>
    <w:basedOn w:val="a"/>
    <w:rsid w:val="002F51B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5">
    <w:name w:val="xl85"/>
    <w:basedOn w:val="a"/>
    <w:rsid w:val="002F51B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F51B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23124024">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4F5C-B9E0-4DE5-8AFC-1FF0C937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29</Pages>
  <Words>16700</Words>
  <Characters>95190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9</cp:revision>
  <cp:lastPrinted>2017-06-26T04:18:00Z</cp:lastPrinted>
  <dcterms:created xsi:type="dcterms:W3CDTF">2023-01-26T03:20:00Z</dcterms:created>
  <dcterms:modified xsi:type="dcterms:W3CDTF">2024-01-12T05:29:00Z</dcterms:modified>
</cp:coreProperties>
</file>