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97C847E"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66CF8">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3CFB1E64" w:rsidR="00D022B1" w:rsidRPr="002C39B5" w:rsidRDefault="00B81560" w:rsidP="00EE1C6B">
      <w:pPr>
        <w:pStyle w:val="Style1"/>
        <w:spacing w:line="240" w:lineRule="auto"/>
        <w:rPr>
          <w:rStyle w:val="FontStyle73"/>
          <w:sz w:val="20"/>
          <w:szCs w:val="20"/>
        </w:rPr>
      </w:pPr>
      <w:r>
        <w:rPr>
          <w:rStyle w:val="FontStyle73"/>
          <w:sz w:val="20"/>
          <w:szCs w:val="20"/>
        </w:rPr>
        <w:t>1</w:t>
      </w:r>
      <w:r w:rsidR="00F66CF8">
        <w:rPr>
          <w:rStyle w:val="FontStyle73"/>
          <w:sz w:val="20"/>
          <w:szCs w:val="20"/>
        </w:rPr>
        <w:t>2</w:t>
      </w:r>
      <w:r w:rsidR="004414F2" w:rsidRPr="002C39B5">
        <w:rPr>
          <w:rStyle w:val="FontStyle73"/>
          <w:sz w:val="20"/>
          <w:szCs w:val="20"/>
        </w:rPr>
        <w:t>.</w:t>
      </w:r>
      <w:r w:rsidR="00AE5B58">
        <w:rPr>
          <w:rStyle w:val="FontStyle73"/>
          <w:sz w:val="20"/>
          <w:szCs w:val="20"/>
        </w:rPr>
        <w:t>0</w:t>
      </w:r>
      <w:r>
        <w:rPr>
          <w:rStyle w:val="FontStyle73"/>
          <w:sz w:val="20"/>
          <w:szCs w:val="20"/>
        </w:rPr>
        <w:t>1</w:t>
      </w:r>
      <w:r w:rsidR="004414F2" w:rsidRPr="002C39B5">
        <w:rPr>
          <w:rStyle w:val="FontStyle73"/>
          <w:sz w:val="20"/>
          <w:szCs w:val="20"/>
        </w:rPr>
        <w:t>.20</w:t>
      </w:r>
      <w:r w:rsidR="00BD530E">
        <w:rPr>
          <w:rStyle w:val="FontStyle73"/>
          <w:sz w:val="20"/>
          <w:szCs w:val="20"/>
        </w:rPr>
        <w:t>2</w:t>
      </w:r>
      <w:r w:rsidR="00F66CF8">
        <w:rPr>
          <w:rStyle w:val="FontStyle73"/>
          <w:sz w:val="20"/>
          <w:szCs w:val="20"/>
        </w:rPr>
        <w:t>4</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4253"/>
        <w:gridCol w:w="1275"/>
        <w:gridCol w:w="1376"/>
        <w:gridCol w:w="1276"/>
        <w:gridCol w:w="1984"/>
      </w:tblGrid>
      <w:tr w:rsidR="00912C4E" w:rsidRPr="002C39B5" w14:paraId="49FA47D2" w14:textId="77777777" w:rsidTr="003B7B77">
        <w:trPr>
          <w:trHeight w:val="960"/>
        </w:trPr>
        <w:tc>
          <w:tcPr>
            <w:tcW w:w="851" w:type="dxa"/>
            <w:shd w:val="clear" w:color="auto" w:fill="auto"/>
            <w:vAlign w:val="center"/>
          </w:tcPr>
          <w:p w14:paraId="2D6C8054" w14:textId="77777777" w:rsidR="00912C4E" w:rsidRPr="00B85591" w:rsidRDefault="00EE1C6B" w:rsidP="00F02F2D">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Лот</w:t>
            </w:r>
          </w:p>
        </w:tc>
        <w:tc>
          <w:tcPr>
            <w:tcW w:w="3969" w:type="dxa"/>
            <w:shd w:val="clear" w:color="auto" w:fill="auto"/>
            <w:vAlign w:val="center"/>
            <w:hideMark/>
          </w:tcPr>
          <w:p w14:paraId="3683F381"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Наименование</w:t>
            </w:r>
          </w:p>
        </w:tc>
        <w:tc>
          <w:tcPr>
            <w:tcW w:w="4253" w:type="dxa"/>
            <w:shd w:val="clear" w:color="auto" w:fill="auto"/>
            <w:vAlign w:val="center"/>
            <w:hideMark/>
          </w:tcPr>
          <w:p w14:paraId="7F215F4C"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Краткая характеристика</w:t>
            </w:r>
          </w:p>
        </w:tc>
        <w:tc>
          <w:tcPr>
            <w:tcW w:w="1275" w:type="dxa"/>
            <w:shd w:val="clear" w:color="auto" w:fill="auto"/>
            <w:vAlign w:val="center"/>
            <w:hideMark/>
          </w:tcPr>
          <w:p w14:paraId="3E51D2BB" w14:textId="4BA81EE3"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Ед изм</w:t>
            </w:r>
            <w:r w:rsidR="00B34FC0" w:rsidRPr="00B85591">
              <w:rPr>
                <w:rFonts w:ascii="Times New Roman" w:eastAsia="Times New Roman" w:hAnsi="Times New Roman" w:cs="Times New Roman"/>
                <w:b/>
                <w:sz w:val="20"/>
                <w:szCs w:val="20"/>
              </w:rPr>
              <w:t>.</w:t>
            </w:r>
          </w:p>
        </w:tc>
        <w:tc>
          <w:tcPr>
            <w:tcW w:w="1376" w:type="dxa"/>
            <w:shd w:val="clear" w:color="auto" w:fill="auto"/>
            <w:vAlign w:val="center"/>
            <w:hideMark/>
          </w:tcPr>
          <w:p w14:paraId="640E2DF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3B7B77">
        <w:trPr>
          <w:trHeight w:val="240"/>
        </w:trPr>
        <w:tc>
          <w:tcPr>
            <w:tcW w:w="851" w:type="dxa"/>
            <w:shd w:val="clear" w:color="auto" w:fill="auto"/>
            <w:vAlign w:val="center"/>
          </w:tcPr>
          <w:p w14:paraId="21A23004" w14:textId="77777777" w:rsidR="00912C4E" w:rsidRPr="00B85591" w:rsidRDefault="002D71FF" w:rsidP="00F02F2D">
            <w:pPr>
              <w:pStyle w:val="ab"/>
              <w:jc w:val="center"/>
              <w:rPr>
                <w:rFonts w:ascii="Times New Roman" w:eastAsia="Times New Roman" w:hAnsi="Times New Roman" w:cs="Times New Roman"/>
                <w:b/>
                <w:sz w:val="20"/>
                <w:szCs w:val="20"/>
                <w:lang w:val="en-US"/>
              </w:rPr>
            </w:pPr>
            <w:r w:rsidRPr="00B85591">
              <w:rPr>
                <w:rFonts w:ascii="Times New Roman" w:eastAsia="Times New Roman" w:hAnsi="Times New Roman" w:cs="Times New Roman"/>
                <w:b/>
                <w:sz w:val="20"/>
                <w:szCs w:val="20"/>
                <w:lang w:val="en-US"/>
              </w:rPr>
              <w:t>1</w:t>
            </w:r>
          </w:p>
        </w:tc>
        <w:tc>
          <w:tcPr>
            <w:tcW w:w="3969" w:type="dxa"/>
            <w:shd w:val="clear" w:color="auto" w:fill="auto"/>
            <w:vAlign w:val="center"/>
            <w:hideMark/>
          </w:tcPr>
          <w:p w14:paraId="6618C312"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2</w:t>
            </w:r>
          </w:p>
        </w:tc>
        <w:tc>
          <w:tcPr>
            <w:tcW w:w="4253" w:type="dxa"/>
            <w:shd w:val="clear" w:color="auto" w:fill="auto"/>
            <w:vAlign w:val="center"/>
            <w:hideMark/>
          </w:tcPr>
          <w:p w14:paraId="5F007D8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3</w:t>
            </w:r>
          </w:p>
        </w:tc>
        <w:tc>
          <w:tcPr>
            <w:tcW w:w="1275" w:type="dxa"/>
            <w:shd w:val="clear" w:color="auto" w:fill="auto"/>
            <w:vAlign w:val="center"/>
            <w:hideMark/>
          </w:tcPr>
          <w:p w14:paraId="30DC84C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4</w:t>
            </w:r>
          </w:p>
        </w:tc>
        <w:tc>
          <w:tcPr>
            <w:tcW w:w="1376" w:type="dxa"/>
            <w:shd w:val="clear" w:color="auto" w:fill="auto"/>
            <w:vAlign w:val="center"/>
            <w:hideMark/>
          </w:tcPr>
          <w:p w14:paraId="16DE8CE1"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7</w:t>
            </w:r>
          </w:p>
        </w:tc>
      </w:tr>
      <w:tr w:rsidR="00B81560" w:rsidRPr="00F36F51" w14:paraId="3A9D156F" w14:textId="77777777" w:rsidTr="00F666A2">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855EE"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4586B9" w14:textId="3DA2A1FE"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Тиреотропный гормон, реагент (ACCESS TSH (3rd IS))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4E12F8" w14:textId="07C1D99E"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Тиреотропный гормон, реагент (ACCESS TSH (3rd 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A6A90" w14:textId="7938C21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E17188A" w14:textId="473BFC0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53448" w14:textId="3B3AFDAE" w:rsidR="00B81560" w:rsidRPr="00921627" w:rsidRDefault="00921627"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179 155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83994F" w14:textId="06A4BD20"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179 155</w:t>
            </w:r>
          </w:p>
        </w:tc>
      </w:tr>
      <w:tr w:rsidR="00B81560" w:rsidRPr="00B34FC0" w14:paraId="46E3134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354B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36F5A9" w14:textId="1DABEE4C"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Тиреотропныи</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гормон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TSH (3rd IS)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7B18CE" w14:textId="5B649E2E"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Тиреотропныи</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гормон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TSH (3rd IS)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36A74" w14:textId="4F7DC07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C7D941" w14:textId="20E5269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668C8" w14:textId="6122C198" w:rsidR="00B81560" w:rsidRPr="00921627" w:rsidRDefault="00921627"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56 859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4E9627" w14:textId="78F81926"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56 859</w:t>
            </w:r>
          </w:p>
        </w:tc>
      </w:tr>
      <w:tr w:rsidR="00B81560" w:rsidRPr="00F36F51" w14:paraId="7643303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97D9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83E951" w14:textId="57B11FD4"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Общий тироксин Т4, реагент Access® Total 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9A8BA4" w14:textId="08AD5AD6"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Общий тироксин Т4, реагент Access® Total 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EBC36F" w14:textId="102D3C2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7B53D48" w14:textId="7E625E41"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CE9B1" w14:textId="0D69C5B4" w:rsidR="00B81560" w:rsidRPr="00921627" w:rsidRDefault="00921627"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92 848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E12C7" w14:textId="60E9C8EA"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92 848</w:t>
            </w:r>
          </w:p>
        </w:tc>
      </w:tr>
      <w:tr w:rsidR="00B81560" w:rsidRPr="00F36F51" w14:paraId="3F9688B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5B550300"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Общий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w:t>
            </w:r>
            <w:r w:rsidRPr="00B85591">
              <w:rPr>
                <w:rFonts w:ascii="Times New Roman" w:hAnsi="Times New Roman" w:cs="Times New Roman"/>
                <w:color w:val="000000"/>
                <w:sz w:val="20"/>
                <w:szCs w:val="20"/>
                <w:lang w:val="en-US"/>
              </w:rPr>
              <w:t xml:space="preserve">4,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Total T4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69CDF180"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Общий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w:t>
            </w:r>
            <w:r w:rsidRPr="00B85591">
              <w:rPr>
                <w:rFonts w:ascii="Times New Roman" w:hAnsi="Times New Roman" w:cs="Times New Roman"/>
                <w:color w:val="000000"/>
                <w:sz w:val="20"/>
                <w:szCs w:val="20"/>
                <w:lang w:val="en-US"/>
              </w:rPr>
              <w:t xml:space="preserve">4,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Total T4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2851B3B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639FAF7B"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2DD249EE" w:rsidR="00B81560" w:rsidRPr="00921627" w:rsidRDefault="00921627"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64 536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59D476DD"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64 536 </w:t>
            </w:r>
          </w:p>
        </w:tc>
      </w:tr>
      <w:tr w:rsidR="00B81560" w:rsidRPr="00F36F51" w14:paraId="1E00F6F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111A8AB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 xml:space="preserve">Общий трийодтиронин Т3, реагент Access® Total T3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950226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 xml:space="preserve">Общий трийодтиронин Т3, реагент Access® Total T3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516F5C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6F1B470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776B0A7F" w:rsidR="00B81560" w:rsidRPr="00921627" w:rsidRDefault="00921627"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101 786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46E0E123"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101 786</w:t>
            </w:r>
          </w:p>
        </w:tc>
      </w:tr>
      <w:tr w:rsidR="00B81560" w:rsidRPr="00B34FC0" w14:paraId="343C72B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5CF0F19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калибраторы </w:t>
            </w:r>
            <w:r w:rsidRPr="00B85591">
              <w:rPr>
                <w:rFonts w:ascii="Times New Roman" w:hAnsi="Times New Roman" w:cs="Times New Roman"/>
                <w:color w:val="000000"/>
                <w:sz w:val="20"/>
                <w:szCs w:val="20"/>
                <w:lang w:val="en-US"/>
              </w:rPr>
              <w:t>Access</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Total</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w:t>
            </w:r>
            <w:r w:rsidRPr="00B85591">
              <w:rPr>
                <w:rFonts w:ascii="Times New Roman" w:hAnsi="Times New Roman" w:cs="Times New Roman"/>
                <w:color w:val="000000"/>
                <w:sz w:val="20"/>
                <w:szCs w:val="20"/>
              </w:rPr>
              <w:t xml:space="preserve">3 </w:t>
            </w:r>
            <w:r w:rsidRPr="00B85591">
              <w:rPr>
                <w:rFonts w:ascii="Times New Roman" w:hAnsi="Times New Roman" w:cs="Times New Roman"/>
                <w:color w:val="000000"/>
                <w:sz w:val="20"/>
                <w:szCs w:val="20"/>
                <w:lang w:val="en-US"/>
              </w:rPr>
              <w:t>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3C72CB7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калибраторы </w:t>
            </w:r>
            <w:r w:rsidRPr="00B85591">
              <w:rPr>
                <w:rFonts w:ascii="Times New Roman" w:hAnsi="Times New Roman" w:cs="Times New Roman"/>
                <w:color w:val="000000"/>
                <w:sz w:val="20"/>
                <w:szCs w:val="20"/>
                <w:lang w:val="en-US"/>
              </w:rPr>
              <w:t>Access</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Total</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w:t>
            </w:r>
            <w:r w:rsidRPr="00B85591">
              <w:rPr>
                <w:rFonts w:ascii="Times New Roman" w:hAnsi="Times New Roman" w:cs="Times New Roman"/>
                <w:color w:val="000000"/>
                <w:sz w:val="20"/>
                <w:szCs w:val="20"/>
              </w:rPr>
              <w:t xml:space="preserve">3 </w:t>
            </w:r>
            <w:r w:rsidRPr="00B85591">
              <w:rPr>
                <w:rFonts w:ascii="Times New Roman" w:hAnsi="Times New Roman" w:cs="Times New Roman"/>
                <w:color w:val="000000"/>
                <w:sz w:val="20"/>
                <w:szCs w:val="20"/>
                <w:lang w:val="en-US"/>
              </w:rPr>
              <w:t>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18F6AEA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0A5F52B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607E9E93" w:rsidR="00B81560" w:rsidRPr="00921627" w:rsidRDefault="00921627"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60 530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3C29E849"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60 530</w:t>
            </w:r>
          </w:p>
        </w:tc>
      </w:tr>
      <w:tr w:rsidR="00B81560" w:rsidRPr="00B34FC0" w14:paraId="647DE2C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D81F1FD"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реагент Access® Free 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065D28F1"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реагент Access® Free 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5AD2185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795A9AE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74965194" w:rsidR="00B81560" w:rsidRPr="00921627" w:rsidRDefault="00921627"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101 786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2EC119ED"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101 786</w:t>
            </w:r>
          </w:p>
        </w:tc>
      </w:tr>
      <w:tr w:rsidR="00B81560" w:rsidRPr="00B34FC0" w14:paraId="45CEB0B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5400282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калибраторы Access® Free T4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3304CF38"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калибраторы Access® Free T4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25AFE8B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7B81AB2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45C49559" w:rsidR="00B81560" w:rsidRPr="00921627" w:rsidRDefault="00921627"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53 570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410C7808"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53 570</w:t>
            </w:r>
          </w:p>
        </w:tc>
      </w:tr>
      <w:tr w:rsidR="00B81560" w:rsidRPr="00F36F51" w14:paraId="3C6608B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7BC09C77"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реагент Access® FREE 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32308F94"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реагент Access® FREE 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1D55B59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7E1C95C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21A25778" w:rsidR="00B81560" w:rsidRPr="00921627" w:rsidRDefault="00921627"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101 786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1665AA11"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101 786</w:t>
            </w:r>
          </w:p>
        </w:tc>
      </w:tr>
      <w:tr w:rsidR="00B81560" w:rsidRPr="00F36F51" w14:paraId="18EFA3B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47C5EE8F"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 калибраторы Access® FREE T3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4523BF89"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 калибраторы Access® FREE T3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1ABE0F5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34C1B6B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6C024BCA" w:rsidR="00B81560" w:rsidRPr="00921627" w:rsidRDefault="00921627"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89 744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553A1BE0"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89 744</w:t>
            </w:r>
          </w:p>
        </w:tc>
      </w:tr>
      <w:tr w:rsidR="00B81560" w:rsidRPr="00F36F51" w14:paraId="030FBD0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1855766E"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Тиреоглобулин, реагент Access® Thyroglobulin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02DE217A"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Тиреоглобулин, реагент Access® Thyroglobulin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699F1C5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4696FCC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5A118291" w:rsidR="00B81560" w:rsidRPr="00921627" w:rsidRDefault="00921627"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176 262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314C4814"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176 262</w:t>
            </w:r>
          </w:p>
        </w:tc>
      </w:tr>
      <w:tr w:rsidR="00B81560" w:rsidRPr="00B34FC0" w14:paraId="2C2D885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0A338D78"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Тиреоглобулин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Thyroglobulin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3E64E7BF"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Тиреоглобулин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Thyroglobulin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747C66C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37DAA7A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789812CB" w:rsidR="00B81560" w:rsidRPr="00C93BF9" w:rsidRDefault="00C93BF9"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126 612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5675E9BA"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126 612</w:t>
            </w:r>
          </w:p>
        </w:tc>
      </w:tr>
      <w:tr w:rsidR="00B81560" w:rsidRPr="00F36F51" w14:paraId="382639E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4AB5CA3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реагент Access® Thyroglobulin Antibody II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3F9C6A33"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реагент Access® Thyroglobulin Antibody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7EFB803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4FB9095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7D15DECB" w:rsidR="00B81560" w:rsidRPr="00C93BF9" w:rsidRDefault="00C93BF9"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156 407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049462D6"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156 407</w:t>
            </w:r>
          </w:p>
        </w:tc>
      </w:tr>
      <w:tr w:rsidR="00B81560" w:rsidRPr="00F36F51" w14:paraId="0FCD3AF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0F9D1927"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Антитела к тиреоглобулину, калибраторы Access® Thyroglobulin Antibody II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3E43DFB4"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Антитела к тиреоглобулину, калибраторы Access® Thyroglobulin Antibody II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3EB30ACD"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4E770AC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4B1104E9" w:rsidR="00B81560" w:rsidRPr="00C93BF9" w:rsidRDefault="00C93BF9"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116 881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4BA04C30"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116 881</w:t>
            </w:r>
          </w:p>
        </w:tc>
      </w:tr>
      <w:tr w:rsidR="00B81560" w:rsidRPr="00F36F51" w14:paraId="60F6E2F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18851245"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тиреоидной пероксидазе, реагент Access® TPO Antibody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6E4F8458"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тиреоидной пероксидазе, реагент Access® TPO Antibody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2138192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57B42F3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66F63F86"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228 398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5F9799DD"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228 398</w:t>
            </w:r>
          </w:p>
        </w:tc>
      </w:tr>
      <w:tr w:rsidR="00B81560" w:rsidRPr="00B34FC0" w14:paraId="651A2B6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4A5FAE91"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Антитела к тиреоидной пероксидазе, калибраторы Access® TPO Antibody </w:t>
            </w:r>
            <w:r w:rsidRPr="00B85591">
              <w:rPr>
                <w:rFonts w:ascii="Times New Roman" w:hAnsi="Times New Roman" w:cs="Times New Roman"/>
                <w:color w:val="000000"/>
                <w:sz w:val="20"/>
                <w:szCs w:val="20"/>
              </w:rPr>
              <w:lastRenderedPageBreak/>
              <w:t>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3857E304"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lastRenderedPageBreak/>
              <w:t xml:space="preserve">Антитела к тиреоидной пероксидазе, калибраторы Access® TPO Antibody </w:t>
            </w:r>
            <w:r w:rsidRPr="00B85591">
              <w:rPr>
                <w:rFonts w:ascii="Times New Roman" w:hAnsi="Times New Roman" w:cs="Times New Roman"/>
                <w:color w:val="000000"/>
                <w:sz w:val="20"/>
                <w:szCs w:val="20"/>
              </w:rPr>
              <w:lastRenderedPageBreak/>
              <w:t>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6B79C758"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lastRenderedPageBreak/>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1A78962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0FEFF291"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156 519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55F6979D"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156 519</w:t>
            </w:r>
          </w:p>
        </w:tc>
      </w:tr>
      <w:tr w:rsidR="00B81560" w:rsidRPr="00B34FC0" w14:paraId="2801B7B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712D136B"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Тироксин-захват, реагент Access® Thyroid Uptake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28C01EA2"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Тироксин-захват, реагент Access® Thyroid Uptake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2FC9585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19EA284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033953F6" w:rsidR="00B81560" w:rsidRPr="00C93BF9" w:rsidRDefault="00C93BF9"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78 951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70234430"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78 951</w:t>
            </w:r>
          </w:p>
        </w:tc>
      </w:tr>
      <w:tr w:rsidR="00B81560" w:rsidRPr="00B34FC0" w14:paraId="21227A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12F2AAF2"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захват</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Thyroid Uptake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3DA4AF7C"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захват</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Thyroid Uptake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2BD01A4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35FE41C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4956A915" w:rsidR="00B81560" w:rsidRPr="00C93BF9" w:rsidRDefault="00C93BF9"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85 392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13FBE3B2"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85 392</w:t>
            </w:r>
          </w:p>
        </w:tc>
      </w:tr>
      <w:tr w:rsidR="00B81560" w:rsidRPr="00F36F51" w14:paraId="0DCFABA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22A6B451"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реагент Access® hLH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28CEC74B"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реагент Access® hLH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2FD9563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1758662E"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1CA1649F"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116 672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415AD9B0"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116 672</w:t>
            </w:r>
          </w:p>
        </w:tc>
      </w:tr>
      <w:tr w:rsidR="00B81560" w:rsidRPr="00F36F51" w14:paraId="6C8B20B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37F42AC1"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калибраторы Access® hLH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081CC93A"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Лютеинизирующий гормон, калибраторы Access® hLH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32794BA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3DB1626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769DF802"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68 184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555E0D5A"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68 184</w:t>
            </w:r>
          </w:p>
        </w:tc>
      </w:tr>
      <w:tr w:rsidR="00B81560" w:rsidRPr="00632E6E" w14:paraId="7B0AEB2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35CE5C3E"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реагент Access® hFSH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463E2BE4"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реагент Access® hFSH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168FD23D"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41FA272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2540532C"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105 792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14331C6D"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r>
      <w:tr w:rsidR="00B81560" w:rsidRPr="00B34FC0" w14:paraId="01DEFDA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77565E21"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Фолликулостимулирующий гормон, калибраторы Access® hFSH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4615789E"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калибраторы Access® hFSH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4B3FDFB0"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66D4E50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687C4613" w:rsidR="00B81560" w:rsidRPr="00C93BF9" w:rsidRDefault="00C93BF9" w:rsidP="00C93BF9">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 xml:space="preserve">     68 184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07D63633"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68 184</w:t>
            </w:r>
          </w:p>
        </w:tc>
      </w:tr>
      <w:tr w:rsidR="00B81560" w:rsidRPr="00632E6E" w14:paraId="1860C25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69401F48" w:rsidR="00B81560" w:rsidRPr="002506A7" w:rsidRDefault="00C93BF9" w:rsidP="00B81560">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Высокочувствительный </w:t>
            </w:r>
            <w:r w:rsidR="00B81560" w:rsidRPr="00B85591">
              <w:rPr>
                <w:rFonts w:ascii="Times New Roman" w:hAnsi="Times New Roman" w:cs="Times New Roman"/>
                <w:color w:val="000000"/>
                <w:sz w:val="20"/>
                <w:szCs w:val="20"/>
              </w:rPr>
              <w:t>Эстрадиол, реагент Access® Estradiol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01EF303E" w:rsidR="00B81560" w:rsidRPr="00B85591" w:rsidRDefault="002506A7" w:rsidP="00B81560">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2506A7">
              <w:rPr>
                <w:rFonts w:ascii="Times New Roman" w:hAnsi="Times New Roman" w:cs="Times New Roman"/>
                <w:color w:val="000000"/>
                <w:sz w:val="20"/>
                <w:szCs w:val="20"/>
              </w:rPr>
              <w:t xml:space="preserve">Высокочувствительный </w:t>
            </w:r>
            <w:r w:rsidR="00B81560" w:rsidRPr="00B85591">
              <w:rPr>
                <w:rFonts w:ascii="Times New Roman" w:hAnsi="Times New Roman" w:cs="Times New Roman"/>
                <w:color w:val="000000"/>
                <w:sz w:val="20"/>
                <w:szCs w:val="20"/>
              </w:rPr>
              <w:t>Эстрадиол, реагент Access® Estradiol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365CA547"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1B4936E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02992EFB"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105 792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3FEA09A2"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r>
      <w:tr w:rsidR="00B81560" w:rsidRPr="00B34FC0" w14:paraId="48CB609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4A0FEE1B" w:rsidR="00B81560" w:rsidRPr="00B85591" w:rsidRDefault="002506A7" w:rsidP="00B81560">
            <w:pPr>
              <w:autoSpaceDE w:val="0"/>
              <w:snapToGrid w:val="0"/>
              <w:spacing w:after="0" w:line="240" w:lineRule="auto"/>
              <w:textAlignment w:val="baseline"/>
              <w:rPr>
                <w:rFonts w:ascii="Times New Roman" w:hAnsi="Times New Roman" w:cs="Times New Roman"/>
                <w:sz w:val="20"/>
                <w:szCs w:val="20"/>
                <w:lang w:val="en-US"/>
              </w:rPr>
            </w:pPr>
            <w:r w:rsidRPr="002506A7">
              <w:rPr>
                <w:rFonts w:ascii="Times New Roman" w:hAnsi="Times New Roman" w:cs="Times New Roman"/>
                <w:color w:val="000000"/>
                <w:sz w:val="20"/>
                <w:szCs w:val="20"/>
              </w:rPr>
              <w:t xml:space="preserve">Высокочувствительный </w:t>
            </w:r>
            <w:r w:rsidR="00B81560" w:rsidRPr="00B85591">
              <w:rPr>
                <w:rFonts w:ascii="Times New Roman" w:hAnsi="Times New Roman" w:cs="Times New Roman"/>
                <w:color w:val="000000"/>
                <w:sz w:val="20"/>
                <w:szCs w:val="20"/>
              </w:rPr>
              <w:t>Эстрадиол</w:t>
            </w:r>
            <w:r w:rsidR="00B81560" w:rsidRPr="00B85591">
              <w:rPr>
                <w:rFonts w:ascii="Times New Roman" w:hAnsi="Times New Roman" w:cs="Times New Roman"/>
                <w:color w:val="000000"/>
                <w:sz w:val="20"/>
                <w:szCs w:val="20"/>
                <w:lang w:val="en-US"/>
              </w:rPr>
              <w:t xml:space="preserve">, </w:t>
            </w:r>
            <w:r w:rsidR="00B81560" w:rsidRPr="00B85591">
              <w:rPr>
                <w:rFonts w:ascii="Times New Roman" w:hAnsi="Times New Roman" w:cs="Times New Roman"/>
                <w:color w:val="000000"/>
                <w:sz w:val="20"/>
                <w:szCs w:val="20"/>
              </w:rPr>
              <w:t>калибратор</w:t>
            </w:r>
            <w:r w:rsidR="00B81560" w:rsidRPr="00B85591">
              <w:rPr>
                <w:rFonts w:ascii="Times New Roman" w:hAnsi="Times New Roman" w:cs="Times New Roman"/>
                <w:color w:val="000000"/>
                <w:sz w:val="20"/>
                <w:szCs w:val="20"/>
                <w:lang w:val="en-US"/>
              </w:rPr>
              <w:t xml:space="preserve"> S0 Access® Estradiol Calibrator S0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496BE820" w:rsidR="00B81560" w:rsidRPr="00B85591" w:rsidRDefault="002506A7" w:rsidP="00B81560">
            <w:pPr>
              <w:widowControl w:val="0"/>
              <w:tabs>
                <w:tab w:val="left" w:pos="1620"/>
              </w:tabs>
              <w:autoSpaceDE w:val="0"/>
              <w:autoSpaceDN w:val="0"/>
              <w:adjustRightInd w:val="0"/>
              <w:spacing w:after="0" w:line="240" w:lineRule="auto"/>
              <w:jc w:val="both"/>
              <w:rPr>
                <w:rFonts w:ascii="Times New Roman" w:hAnsi="Times New Roman" w:cs="Times New Roman"/>
                <w:sz w:val="20"/>
                <w:szCs w:val="20"/>
                <w:lang w:val="en-US"/>
              </w:rPr>
            </w:pPr>
            <w:r w:rsidRPr="002506A7">
              <w:rPr>
                <w:rFonts w:ascii="Times New Roman" w:hAnsi="Times New Roman" w:cs="Times New Roman"/>
                <w:color w:val="000000"/>
                <w:sz w:val="20"/>
                <w:szCs w:val="20"/>
              </w:rPr>
              <w:t>Высокочувствительный</w:t>
            </w:r>
            <w:r>
              <w:rPr>
                <w:rFonts w:ascii="Times New Roman" w:hAnsi="Times New Roman" w:cs="Times New Roman"/>
                <w:color w:val="000000"/>
                <w:sz w:val="20"/>
                <w:szCs w:val="20"/>
              </w:rPr>
              <w:t xml:space="preserve"> </w:t>
            </w:r>
            <w:r w:rsidR="00B81560" w:rsidRPr="00B85591">
              <w:rPr>
                <w:rFonts w:ascii="Times New Roman" w:hAnsi="Times New Roman" w:cs="Times New Roman"/>
                <w:color w:val="000000"/>
                <w:sz w:val="20"/>
                <w:szCs w:val="20"/>
              </w:rPr>
              <w:t>Эстрадиол</w:t>
            </w:r>
            <w:r w:rsidR="00B81560" w:rsidRPr="00B85591">
              <w:rPr>
                <w:rFonts w:ascii="Times New Roman" w:hAnsi="Times New Roman" w:cs="Times New Roman"/>
                <w:color w:val="000000"/>
                <w:sz w:val="20"/>
                <w:szCs w:val="20"/>
                <w:lang w:val="en-US"/>
              </w:rPr>
              <w:t xml:space="preserve">, </w:t>
            </w:r>
            <w:r w:rsidR="00B81560" w:rsidRPr="00B85591">
              <w:rPr>
                <w:rFonts w:ascii="Times New Roman" w:hAnsi="Times New Roman" w:cs="Times New Roman"/>
                <w:color w:val="000000"/>
                <w:sz w:val="20"/>
                <w:szCs w:val="20"/>
              </w:rPr>
              <w:t>калибратор</w:t>
            </w:r>
            <w:r w:rsidR="00B81560" w:rsidRPr="00B85591">
              <w:rPr>
                <w:rFonts w:ascii="Times New Roman" w:hAnsi="Times New Roman" w:cs="Times New Roman"/>
                <w:color w:val="000000"/>
                <w:sz w:val="20"/>
                <w:szCs w:val="20"/>
                <w:lang w:val="en-US"/>
              </w:rPr>
              <w:t xml:space="preserve"> S0 Access® Estradiol Calibrator S0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0D62557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72429BC6"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49AC1220" w:rsidR="00B81560" w:rsidRPr="00C93BF9" w:rsidRDefault="00C93BF9" w:rsidP="00B8156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136 242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10807428"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136 242</w:t>
            </w:r>
          </w:p>
        </w:tc>
      </w:tr>
      <w:tr w:rsidR="00B81560" w:rsidRPr="00632E6E" w14:paraId="1F223EF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36853CE3" w:rsidR="00B81560" w:rsidRPr="00B85591" w:rsidRDefault="00B81560" w:rsidP="00B81560">
            <w:pPr>
              <w:autoSpaceDE w:val="0"/>
              <w:snapToGri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бета-Хорионический гонадотропин, реагент Access® Total βhCG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12B02DFA" w:rsidR="00B81560" w:rsidRPr="00B85591" w:rsidRDefault="00B81560" w:rsidP="00B81560">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B85591">
              <w:rPr>
                <w:rFonts w:ascii="Times New Roman" w:hAnsi="Times New Roman" w:cs="Times New Roman"/>
                <w:color w:val="000000"/>
                <w:sz w:val="20"/>
                <w:szCs w:val="20"/>
              </w:rPr>
              <w:t>бета-Хорионический гонадотропин, реагент Access® Total βhCG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413ED39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35B702D0"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4BB4F3AF" w:rsidR="00B81560" w:rsidRPr="00B85591" w:rsidRDefault="002506A7"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111 726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2AF4D004"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111 726</w:t>
            </w:r>
          </w:p>
        </w:tc>
      </w:tr>
      <w:tr w:rsidR="00B81560" w:rsidRPr="00632E6E" w14:paraId="4A171A1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5DBF3DBE" w:rsidR="00B81560" w:rsidRPr="00B85591" w:rsidRDefault="00B81560" w:rsidP="00B81560">
            <w:pPr>
              <w:autoSpaceDE w:val="0"/>
              <w:snapToGri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бета-Хорионический гонадотропин, калибраторы Access® Total βhCG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4324E7" w14:textId="12F51FBE" w:rsidR="00B81560" w:rsidRPr="00B85591" w:rsidRDefault="00B81560" w:rsidP="00B81560">
            <w:pPr>
              <w:pStyle w:val="HTML"/>
              <w:rPr>
                <w:rFonts w:ascii="Times New Roman" w:hAnsi="Times New Roman" w:cs="Times New Roman"/>
              </w:rPr>
            </w:pPr>
            <w:r w:rsidRPr="00B85591">
              <w:rPr>
                <w:rFonts w:ascii="Times New Roman" w:hAnsi="Times New Roman" w:cs="Times New Roman"/>
                <w:color w:val="000000"/>
              </w:rPr>
              <w:t>бета-Хорионический гонадотропин, калибраторы Access® Total βhCG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112BF0B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6E805CF3"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77F5552A" w:rsidR="00B81560" w:rsidRPr="00B85591" w:rsidRDefault="002506A7"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0CDCE6BF"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80 003</w:t>
            </w:r>
          </w:p>
        </w:tc>
      </w:tr>
      <w:tr w:rsidR="00B81560" w:rsidRPr="00632E6E" w14:paraId="7466619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7C07F4" w14:textId="6BA626C5"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Пролактин, реагент Access® Prolactin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54A23A2" w14:textId="1B3A75E1" w:rsidR="00B81560" w:rsidRPr="00B85591" w:rsidRDefault="00B81560" w:rsidP="00B81560">
            <w:pPr>
              <w:pStyle w:val="HTML"/>
              <w:rPr>
                <w:rFonts w:ascii="Times New Roman" w:hAnsi="Times New Roman" w:cs="Times New Roman"/>
              </w:rPr>
            </w:pPr>
            <w:r w:rsidRPr="00B85591">
              <w:rPr>
                <w:rFonts w:ascii="Times New Roman" w:hAnsi="Times New Roman" w:cs="Times New Roman"/>
                <w:color w:val="000000"/>
              </w:rPr>
              <w:t>Пролактин, реагент Access® Prolactin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37311C94"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247BDA7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19D12F3C" w:rsidR="00B81560" w:rsidRPr="00B85591" w:rsidRDefault="002506A7"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118CF732"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r>
      <w:tr w:rsidR="00B81560" w:rsidRPr="00632E6E" w14:paraId="5B8E6FB3"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5249E4D5"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Пролактин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Prolactin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E52D8EE" w14:textId="639E1094" w:rsidR="00B81560" w:rsidRPr="00B85591" w:rsidRDefault="00B81560" w:rsidP="00B81560">
            <w:pPr>
              <w:pStyle w:val="HTML"/>
              <w:rPr>
                <w:rFonts w:ascii="Times New Roman" w:hAnsi="Times New Roman" w:cs="Times New Roman"/>
                <w:color w:val="000000"/>
                <w:lang w:val="en-US"/>
              </w:rPr>
            </w:pPr>
            <w:r w:rsidRPr="00B85591">
              <w:rPr>
                <w:rFonts w:ascii="Times New Roman" w:hAnsi="Times New Roman" w:cs="Times New Roman"/>
                <w:color w:val="000000"/>
              </w:rPr>
              <w:t>Пролактин</w:t>
            </w:r>
            <w:r w:rsidRPr="00B85591">
              <w:rPr>
                <w:rFonts w:ascii="Times New Roman" w:hAnsi="Times New Roman" w:cs="Times New Roman"/>
                <w:color w:val="000000"/>
                <w:lang w:val="en-US"/>
              </w:rPr>
              <w:t xml:space="preserve">, </w:t>
            </w:r>
            <w:r w:rsidRPr="00B85591">
              <w:rPr>
                <w:rFonts w:ascii="Times New Roman" w:hAnsi="Times New Roman" w:cs="Times New Roman"/>
                <w:color w:val="000000"/>
              </w:rPr>
              <w:t>калибраторы</w:t>
            </w:r>
            <w:r w:rsidRPr="00B85591">
              <w:rPr>
                <w:rFonts w:ascii="Times New Roman" w:hAnsi="Times New Roman" w:cs="Times New Roman"/>
                <w:color w:val="000000"/>
                <w:lang w:val="en-US"/>
              </w:rPr>
              <w:t xml:space="preserve"> Access® Prolactin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06923BC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7E9A2D5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090DD7C2" w:rsidR="00B81560" w:rsidRPr="00B85591" w:rsidRDefault="002506A7"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124 955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67F3E96A"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124 955</w:t>
            </w:r>
          </w:p>
        </w:tc>
      </w:tr>
      <w:tr w:rsidR="00B81560" w:rsidRPr="00632E6E" w14:paraId="483F3B2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679DCC1B"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Тестостерон, реагент Access® Testosterone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860AE9" w14:textId="7D5C91CA"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Тестостерон, реагент Access® Testosterone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5A21D2D2"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7B8771C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731AE179" w:rsidR="00B81560" w:rsidRPr="00B85591" w:rsidRDefault="002506A7"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134E86D0"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r>
      <w:tr w:rsidR="00B81560" w:rsidRPr="00632E6E" w14:paraId="6639F6A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0299BA08"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Тестостерон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Testosterone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9CFF1E" w14:textId="1105345A" w:rsidR="00B81560" w:rsidRPr="00B85591" w:rsidRDefault="00B81560" w:rsidP="00B81560">
            <w:pPr>
              <w:pStyle w:val="HTML"/>
              <w:rPr>
                <w:rFonts w:ascii="Times New Roman" w:hAnsi="Times New Roman" w:cs="Times New Roman"/>
                <w:color w:val="000000"/>
                <w:lang w:val="en-US"/>
              </w:rPr>
            </w:pPr>
            <w:r w:rsidRPr="00B85591">
              <w:rPr>
                <w:rFonts w:ascii="Times New Roman" w:hAnsi="Times New Roman" w:cs="Times New Roman"/>
                <w:color w:val="000000"/>
              </w:rPr>
              <w:t>Тестостерон</w:t>
            </w:r>
            <w:r w:rsidRPr="00B85591">
              <w:rPr>
                <w:rFonts w:ascii="Times New Roman" w:hAnsi="Times New Roman" w:cs="Times New Roman"/>
                <w:color w:val="000000"/>
                <w:lang w:val="en-US"/>
              </w:rPr>
              <w:t xml:space="preserve">, </w:t>
            </w:r>
            <w:r w:rsidRPr="00B85591">
              <w:rPr>
                <w:rFonts w:ascii="Times New Roman" w:hAnsi="Times New Roman" w:cs="Times New Roman"/>
                <w:color w:val="000000"/>
              </w:rPr>
              <w:t>калибраторы</w:t>
            </w:r>
            <w:r w:rsidRPr="00B85591">
              <w:rPr>
                <w:rFonts w:ascii="Times New Roman" w:hAnsi="Times New Roman" w:cs="Times New Roman"/>
                <w:color w:val="000000"/>
                <w:lang w:val="en-US"/>
              </w:rPr>
              <w:t xml:space="preserve"> Access® Testosterone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5A3BAA9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128AE76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6948E168" w:rsidR="00B81560" w:rsidRPr="00B85591" w:rsidRDefault="002506A7"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78 643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4696A457"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78 643</w:t>
            </w:r>
          </w:p>
        </w:tc>
      </w:tr>
      <w:tr w:rsidR="00B81560" w:rsidRPr="00632E6E" w14:paraId="4A379C3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4BEFB4B1"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 реагент Access® Progesterone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39DE1346"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Прогестерон, реагент Access® Progesterone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7AD9CEF3"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42A5E5EF"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2BFC35C3" w:rsidR="00B81560" w:rsidRPr="00B85591" w:rsidRDefault="002506A7"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1C2B8216" w:rsidR="00B81560" w:rsidRPr="00B85591" w:rsidRDefault="00472DDF" w:rsidP="00B815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105 792</w:t>
            </w:r>
          </w:p>
        </w:tc>
      </w:tr>
      <w:tr w:rsidR="00B81560" w:rsidRPr="00632E6E" w14:paraId="252177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FBFE98" w14:textId="35CC32D3" w:rsidR="00B81560" w:rsidRPr="00B85591" w:rsidRDefault="00B81560" w:rsidP="00B81560">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Progesterone Calibrator S0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631045" w14:textId="62C958F8"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Progesterone Calibrator S0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478569DE"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4E965B3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05A751A9" w:rsidR="00B81560" w:rsidRPr="00B85591" w:rsidRDefault="002506A7"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60 184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4C2A4FB9"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60 184</w:t>
            </w:r>
          </w:p>
        </w:tc>
      </w:tr>
      <w:tr w:rsidR="00B81560" w:rsidRPr="00D02AB9" w14:paraId="4EDA4E3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B81560" w:rsidRPr="00B54F8A"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9D0680" w14:textId="372F5CC5" w:rsidR="00B81560" w:rsidRPr="00C62D1E" w:rsidRDefault="00C62D1E" w:rsidP="00B81560">
            <w:pPr>
              <w:spacing w:after="0" w:line="240" w:lineRule="auto"/>
              <w:rPr>
                <w:rFonts w:ascii="Times New Roman" w:hAnsi="Times New Roman" w:cs="Times New Roman"/>
                <w:color w:val="000000"/>
                <w:sz w:val="20"/>
                <w:szCs w:val="20"/>
                <w:highlight w:val="yellow"/>
              </w:rPr>
            </w:pPr>
            <w:r w:rsidRPr="00C62D1E">
              <w:rPr>
                <w:rFonts w:ascii="Times New Roman" w:hAnsi="Times New Roman" w:cs="Times New Roman"/>
                <w:color w:val="000000"/>
                <w:sz w:val="20"/>
                <w:szCs w:val="20"/>
              </w:rPr>
              <w:t xml:space="preserve">Интактный паратиреоидный гормон, реагент </w:t>
            </w:r>
            <w:r w:rsidRPr="00C62D1E">
              <w:rPr>
                <w:rFonts w:ascii="Times New Roman" w:hAnsi="Times New Roman" w:cs="Times New Roman"/>
                <w:color w:val="000000"/>
                <w:sz w:val="20"/>
                <w:szCs w:val="20"/>
                <w:lang w:val="en-US"/>
              </w:rPr>
              <w:t>Access</w:t>
            </w:r>
            <w:r w:rsidRPr="00C62D1E">
              <w:rPr>
                <w:rFonts w:ascii="Times New Roman" w:hAnsi="Times New Roman" w:cs="Times New Roman"/>
                <w:color w:val="000000"/>
                <w:sz w:val="20"/>
                <w:szCs w:val="20"/>
              </w:rPr>
              <w:t xml:space="preserve">® </w:t>
            </w:r>
            <w:r w:rsidRPr="00C62D1E">
              <w:rPr>
                <w:rFonts w:ascii="Times New Roman" w:hAnsi="Times New Roman" w:cs="Times New Roman"/>
                <w:color w:val="000000"/>
                <w:sz w:val="20"/>
                <w:szCs w:val="20"/>
                <w:lang w:val="en-US"/>
              </w:rPr>
              <w:t>Intact</w:t>
            </w:r>
            <w:r w:rsidRPr="00C62D1E">
              <w:rPr>
                <w:rFonts w:ascii="Times New Roman" w:hAnsi="Times New Roman" w:cs="Times New Roman"/>
                <w:color w:val="000000"/>
                <w:sz w:val="20"/>
                <w:szCs w:val="20"/>
              </w:rPr>
              <w:t xml:space="preserve"> </w:t>
            </w:r>
            <w:r w:rsidRPr="00C62D1E">
              <w:rPr>
                <w:rFonts w:ascii="Times New Roman" w:hAnsi="Times New Roman" w:cs="Times New Roman"/>
                <w:color w:val="000000"/>
                <w:sz w:val="20"/>
                <w:szCs w:val="20"/>
                <w:lang w:val="en-US"/>
              </w:rPr>
              <w:t>PTH</w:t>
            </w:r>
            <w:r w:rsidRPr="00C62D1E">
              <w:rPr>
                <w:rFonts w:ascii="Times New Roman" w:hAnsi="Times New Roman" w:cs="Times New Roman"/>
                <w:color w:val="000000"/>
                <w:sz w:val="20"/>
                <w:szCs w:val="20"/>
              </w:rPr>
              <w:t xml:space="preserve"> (</w:t>
            </w:r>
            <w:r w:rsidRPr="00C62D1E">
              <w:rPr>
                <w:rFonts w:ascii="Times New Roman" w:hAnsi="Times New Roman" w:cs="Times New Roman"/>
                <w:color w:val="000000"/>
                <w:sz w:val="20"/>
                <w:szCs w:val="20"/>
                <w:lang w:val="en-US"/>
              </w:rPr>
              <w:t>iPTH</w:t>
            </w:r>
            <w:r w:rsidRPr="00C62D1E">
              <w:rPr>
                <w:rFonts w:ascii="Times New Roman" w:hAnsi="Times New Roman" w:cs="Times New Roman"/>
                <w:color w:val="000000"/>
                <w:sz w:val="20"/>
                <w:szCs w:val="20"/>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0F1E96" w14:textId="4077E13E" w:rsidR="00B81560" w:rsidRPr="00D02AB9" w:rsidRDefault="00C62D1E"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highlight w:val="yellow"/>
              </w:rPr>
            </w:pPr>
            <w:r w:rsidRPr="00C62D1E">
              <w:rPr>
                <w:rFonts w:ascii="Times New Roman" w:hAnsi="Times New Roman" w:cs="Times New Roman"/>
                <w:color w:val="000000"/>
                <w:sz w:val="20"/>
                <w:szCs w:val="20"/>
              </w:rPr>
              <w:t>Интактный паратиреоидный гормон, реагент Access® Intact PTH (iPTH)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5DF5CA84" w:rsidR="00B81560" w:rsidRPr="00B54F8A" w:rsidRDefault="00B81560" w:rsidP="00B81560">
            <w:pPr>
              <w:spacing w:after="0" w:line="240" w:lineRule="auto"/>
              <w:jc w:val="center"/>
              <w:rPr>
                <w:rFonts w:ascii="Times New Roman" w:hAnsi="Times New Roman" w:cs="Times New Roman"/>
                <w:color w:val="000000"/>
                <w:sz w:val="20"/>
                <w:szCs w:val="20"/>
              </w:rPr>
            </w:pPr>
            <w:r w:rsidRPr="00B54F8A">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44E31C8D" w:rsidR="00B81560" w:rsidRPr="00B54F8A" w:rsidRDefault="00B81560" w:rsidP="00B81560">
            <w:pPr>
              <w:spacing w:after="0" w:line="240" w:lineRule="auto"/>
              <w:jc w:val="center"/>
              <w:rPr>
                <w:rFonts w:ascii="Times New Roman" w:hAnsi="Times New Roman" w:cs="Times New Roman"/>
                <w:sz w:val="20"/>
                <w:szCs w:val="20"/>
              </w:rPr>
            </w:pPr>
            <w:r w:rsidRPr="00B54F8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5208D12D" w:rsidR="00B81560" w:rsidRPr="00C62D1E" w:rsidRDefault="00C62D1E" w:rsidP="00B81560">
            <w:pPr>
              <w:spacing w:after="0" w:line="240" w:lineRule="auto"/>
              <w:jc w:val="center"/>
              <w:rPr>
                <w:rFonts w:ascii="Times New Roman" w:hAnsi="Times New Roman" w:cs="Times New Roman"/>
                <w:sz w:val="20"/>
                <w:szCs w:val="20"/>
              </w:rPr>
            </w:pPr>
            <w:r w:rsidRPr="00C62D1E">
              <w:rPr>
                <w:rFonts w:ascii="Times New Roman" w:hAnsi="Times New Roman" w:cs="Times New Roman"/>
                <w:sz w:val="20"/>
                <w:szCs w:val="20"/>
              </w:rPr>
              <w:t>312 789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0E413BDC" w:rsidR="00B81560" w:rsidRPr="00D02AB9" w:rsidRDefault="00472DDF" w:rsidP="00B81560">
            <w:pPr>
              <w:spacing w:after="0" w:line="240" w:lineRule="auto"/>
              <w:jc w:val="center"/>
              <w:rPr>
                <w:rFonts w:ascii="Times New Roman" w:hAnsi="Times New Roman" w:cs="Times New Roman"/>
                <w:sz w:val="20"/>
                <w:szCs w:val="20"/>
                <w:highlight w:val="yellow"/>
              </w:rPr>
            </w:pPr>
            <w:r w:rsidRPr="00472DDF">
              <w:rPr>
                <w:rFonts w:ascii="Times New Roman" w:hAnsi="Times New Roman" w:cs="Times New Roman"/>
                <w:sz w:val="20"/>
                <w:szCs w:val="20"/>
              </w:rPr>
              <w:t>625 578</w:t>
            </w:r>
          </w:p>
        </w:tc>
      </w:tr>
      <w:tr w:rsidR="00B81560" w:rsidRPr="00632E6E" w14:paraId="4D3CF9E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B81560" w:rsidRPr="00B54F8A"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0E3ACA" w14:textId="4D667D69" w:rsidR="00B81560" w:rsidRPr="00D02AB9" w:rsidRDefault="002C1F3C" w:rsidP="00B81560">
            <w:pPr>
              <w:spacing w:after="0" w:line="240" w:lineRule="auto"/>
              <w:rPr>
                <w:rFonts w:ascii="Times New Roman" w:hAnsi="Times New Roman" w:cs="Times New Roman"/>
                <w:color w:val="000000"/>
                <w:sz w:val="20"/>
                <w:szCs w:val="20"/>
                <w:highlight w:val="yellow"/>
              </w:rPr>
            </w:pPr>
            <w:r w:rsidRPr="002C1F3C">
              <w:rPr>
                <w:rFonts w:ascii="Times New Roman" w:hAnsi="Times New Roman" w:cs="Times New Roman"/>
                <w:color w:val="000000"/>
                <w:sz w:val="20"/>
                <w:szCs w:val="20"/>
              </w:rPr>
              <w:t>Интактный паратиреоидный гормон, калибраторы Access® Intact PTH (iPTH)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F2351E" w14:textId="42B51837" w:rsidR="00B81560" w:rsidRPr="00D02AB9" w:rsidRDefault="002C1F3C"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highlight w:val="yellow"/>
              </w:rPr>
            </w:pPr>
            <w:r w:rsidRPr="002C1F3C">
              <w:rPr>
                <w:rFonts w:ascii="Times New Roman" w:hAnsi="Times New Roman" w:cs="Times New Roman"/>
                <w:color w:val="000000"/>
                <w:sz w:val="20"/>
                <w:szCs w:val="20"/>
              </w:rPr>
              <w:t>Интактный паратиреоидный гормон, калибраторы Access® Intact PTH (iPTH)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05D42E12" w:rsidR="00B81560" w:rsidRPr="00B54F8A" w:rsidRDefault="00B81560" w:rsidP="00B81560">
            <w:pPr>
              <w:spacing w:after="0" w:line="240" w:lineRule="auto"/>
              <w:jc w:val="center"/>
              <w:rPr>
                <w:rFonts w:ascii="Times New Roman" w:hAnsi="Times New Roman" w:cs="Times New Roman"/>
                <w:color w:val="000000"/>
                <w:sz w:val="20"/>
                <w:szCs w:val="20"/>
              </w:rPr>
            </w:pPr>
            <w:r w:rsidRPr="00B54F8A">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0013DBF2" w:rsidR="00B81560" w:rsidRPr="00B54F8A" w:rsidRDefault="002C1F3C" w:rsidP="00B81560">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374D9A64" w:rsidR="00B81560" w:rsidRPr="00C62D1E" w:rsidRDefault="00C62D1E" w:rsidP="00B81560">
            <w:pPr>
              <w:spacing w:after="0" w:line="240" w:lineRule="auto"/>
              <w:jc w:val="center"/>
              <w:rPr>
                <w:rFonts w:ascii="Times New Roman" w:hAnsi="Times New Roman" w:cs="Times New Roman"/>
                <w:sz w:val="20"/>
                <w:szCs w:val="20"/>
              </w:rPr>
            </w:pPr>
            <w:r w:rsidRPr="00C62D1E">
              <w:rPr>
                <w:rFonts w:ascii="Times New Roman" w:hAnsi="Times New Roman" w:cs="Times New Roman"/>
                <w:sz w:val="20"/>
                <w:szCs w:val="20"/>
              </w:rPr>
              <w:t>159 992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77A21D9E"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319 984</w:t>
            </w:r>
          </w:p>
        </w:tc>
      </w:tr>
      <w:tr w:rsidR="00B81560" w:rsidRPr="00632E6E" w14:paraId="1A5C3F1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2A3F3B" w14:textId="6816A755"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Кортизол</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C88E6E" w14:textId="71F70700"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Кортизол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70FB7AEA"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7F6E24C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25AB98BB"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137 306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2157272B"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137 306</w:t>
            </w:r>
          </w:p>
        </w:tc>
      </w:tr>
      <w:tr w:rsidR="00B81560" w:rsidRPr="00632E6E" w14:paraId="51EAF93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1B971" w14:textId="5163811C"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Калибратор Кортизол</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9C40CA7" w14:textId="3344C608"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Калибратор Кортизол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44A1156C"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3F50DC8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430F081D"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68 752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27865E56"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68 752</w:t>
            </w:r>
          </w:p>
        </w:tc>
      </w:tr>
      <w:tr w:rsidR="00B81560" w:rsidRPr="00632E6E" w14:paraId="7847B4B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C92220" w14:textId="1738492D" w:rsidR="00B81560" w:rsidRPr="00B85591" w:rsidRDefault="00B81560" w:rsidP="00B81560">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Мешки для сбора отходов (для Access2)  Access® Waste Bags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2EE637" w14:textId="584FB022" w:rsidR="00B81560" w:rsidRPr="00B85591" w:rsidRDefault="00B81560" w:rsidP="00B8156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Мешки для сбора отходов (для Access2)  Access® Waste Bags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15F7E41F" w:rsidR="00B81560" w:rsidRPr="00B85591" w:rsidRDefault="00B81560"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 (20 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65815D8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32B713A2"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92 526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68DDC82E"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185 052</w:t>
            </w:r>
          </w:p>
        </w:tc>
      </w:tr>
      <w:tr w:rsidR="00B81560" w:rsidRPr="00632E6E" w14:paraId="6CCFC72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E1BFD" w14:textId="13A5D380"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Субстрат Access® Substrate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F84A7A8" w14:textId="2CFDE03A" w:rsidR="00B81560" w:rsidRPr="00B85591" w:rsidRDefault="00B81560" w:rsidP="00B8156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B85591">
              <w:rPr>
                <w:rFonts w:ascii="Times New Roman" w:hAnsi="Times New Roman" w:cs="Times New Roman"/>
                <w:color w:val="000000"/>
                <w:sz w:val="20"/>
                <w:szCs w:val="20"/>
              </w:rPr>
              <w:t>Субстрат Access® Substrate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033440DA"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Уп.(4х130 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0BF63405"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3478F230"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250 429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1D6A2060"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1 001 716</w:t>
            </w:r>
          </w:p>
        </w:tc>
      </w:tr>
      <w:tr w:rsidR="00B81560" w:rsidRPr="00632E6E" w14:paraId="57EAF57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68DADC" w14:textId="79CA5D9B"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Промывочный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буфер</w:t>
            </w:r>
            <w:r w:rsidRPr="00B85591">
              <w:rPr>
                <w:rFonts w:ascii="Times New Roman" w:hAnsi="Times New Roman" w:cs="Times New Roman"/>
                <w:color w:val="000000"/>
                <w:sz w:val="20"/>
                <w:szCs w:val="20"/>
                <w:lang w:val="en-US"/>
              </w:rPr>
              <w:t xml:space="preserve"> "Wash Buffer II"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lang w:val="en-US"/>
              </w:rPr>
              <w:lastRenderedPageBreak/>
              <w:t>Access) Access® Wash Buffer II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FA0CCE9" w14:textId="40AE6BA7" w:rsidR="00B81560" w:rsidRPr="00B85591" w:rsidRDefault="00B81560" w:rsidP="00B81560">
            <w:pPr>
              <w:spacing w:after="0" w:line="240" w:lineRule="auto"/>
              <w:rPr>
                <w:rFonts w:ascii="Times New Roman" w:eastAsia="Calibri" w:hAnsi="Times New Roman" w:cs="Times New Roman"/>
                <w:sz w:val="20"/>
                <w:szCs w:val="20"/>
                <w:lang w:val="en-US"/>
              </w:rPr>
            </w:pPr>
            <w:r w:rsidRPr="00B85591">
              <w:rPr>
                <w:rFonts w:ascii="Times New Roman" w:hAnsi="Times New Roman" w:cs="Times New Roman"/>
                <w:color w:val="000000"/>
                <w:sz w:val="20"/>
                <w:szCs w:val="20"/>
              </w:rPr>
              <w:lastRenderedPageBreak/>
              <w:t>Промывочный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буфер</w:t>
            </w:r>
            <w:r w:rsidRPr="00B85591">
              <w:rPr>
                <w:rFonts w:ascii="Times New Roman" w:hAnsi="Times New Roman" w:cs="Times New Roman"/>
                <w:color w:val="000000"/>
                <w:sz w:val="20"/>
                <w:szCs w:val="20"/>
                <w:lang w:val="en-US"/>
              </w:rPr>
              <w:t xml:space="preserve"> "Wash Buffer II"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lang w:val="en-US"/>
              </w:rPr>
              <w:lastRenderedPageBreak/>
              <w:t>Access) Access® Wash Buffer II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7AD1675C"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lastRenderedPageBreak/>
              <w:t xml:space="preserve">Уп.(4х1950 </w:t>
            </w:r>
            <w:r w:rsidRPr="00B85591">
              <w:rPr>
                <w:rFonts w:ascii="Times New Roman" w:hAnsi="Times New Roman" w:cs="Times New Roman"/>
                <w:color w:val="000000"/>
                <w:sz w:val="20"/>
                <w:szCs w:val="20"/>
              </w:rPr>
              <w:lastRenderedPageBreak/>
              <w:t>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4D95369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1EEFE817"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77 121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0B68C80A"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154 242</w:t>
            </w:r>
          </w:p>
        </w:tc>
      </w:tr>
      <w:tr w:rsidR="00B81560" w:rsidRPr="00632E6E" w14:paraId="6F96E7C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0F2564" w14:textId="4331F629"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Дилюент</w:t>
            </w:r>
            <w:r w:rsidRPr="00B85591">
              <w:rPr>
                <w:rFonts w:ascii="Times New Roman" w:hAnsi="Times New Roman" w:cs="Times New Roman"/>
                <w:color w:val="000000"/>
                <w:sz w:val="20"/>
                <w:szCs w:val="20"/>
                <w:lang w:val="en-US"/>
              </w:rPr>
              <w:t xml:space="preserve"> A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образцов</w:t>
            </w:r>
            <w:r w:rsidRPr="00B85591">
              <w:rPr>
                <w:rFonts w:ascii="Times New Roman" w:hAnsi="Times New Roman" w:cs="Times New Roman"/>
                <w:color w:val="000000"/>
                <w:sz w:val="20"/>
                <w:szCs w:val="20"/>
                <w:lang w:val="en-US"/>
              </w:rPr>
              <w:t xml:space="preserve"> Access® Sample Diluent 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1A66A3" w14:textId="4226CEE3"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Дилюент</w:t>
            </w:r>
            <w:r w:rsidRPr="00B85591">
              <w:rPr>
                <w:rFonts w:ascii="Times New Roman" w:hAnsi="Times New Roman" w:cs="Times New Roman"/>
                <w:color w:val="000000"/>
                <w:sz w:val="20"/>
                <w:szCs w:val="20"/>
                <w:lang w:val="en-US"/>
              </w:rPr>
              <w:t xml:space="preserve"> A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образцов</w:t>
            </w:r>
            <w:r w:rsidRPr="00B85591">
              <w:rPr>
                <w:rFonts w:ascii="Times New Roman" w:hAnsi="Times New Roman" w:cs="Times New Roman"/>
                <w:color w:val="000000"/>
                <w:sz w:val="20"/>
                <w:szCs w:val="20"/>
                <w:lang w:val="en-US"/>
              </w:rPr>
              <w:t xml:space="preserve"> Access® Sample Diluent 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388FA6C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28D4CFE9"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74A78D39"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21 240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4DCECDD9"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21 240</w:t>
            </w:r>
          </w:p>
        </w:tc>
      </w:tr>
      <w:tr w:rsidR="00B81560" w:rsidRPr="00632E6E" w14:paraId="7A29CC5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1A70D12" w14:textId="73F9EEAE"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Проверочный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раствор</w:t>
            </w:r>
            <w:r w:rsidRPr="00B85591">
              <w:rPr>
                <w:rFonts w:ascii="Times New Roman" w:hAnsi="Times New Roman" w:cs="Times New Roman"/>
                <w:color w:val="000000"/>
                <w:sz w:val="20"/>
                <w:szCs w:val="20"/>
                <w:lang w:val="en-US"/>
              </w:rPr>
              <w:t xml:space="preserve"> Access® System Check Solution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AD35B8" w14:textId="6EF369CB"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Проверочный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раствор</w:t>
            </w:r>
            <w:r w:rsidRPr="00B85591">
              <w:rPr>
                <w:rFonts w:ascii="Times New Roman" w:hAnsi="Times New Roman" w:cs="Times New Roman"/>
                <w:color w:val="000000"/>
                <w:sz w:val="20"/>
                <w:szCs w:val="20"/>
                <w:lang w:val="en-US"/>
              </w:rPr>
              <w:t xml:space="preserve"> Access® System Check Solution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14CC086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Уп.(1х4.0мл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163C17EB"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5AE1BFDD"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29 573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11BBC9BD"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118 292</w:t>
            </w:r>
          </w:p>
        </w:tc>
      </w:tr>
      <w:tr w:rsidR="00B81560" w:rsidRPr="00632E6E" w14:paraId="46C6740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FEEC3B" w14:textId="672FE600" w:rsidR="00B81560" w:rsidRPr="00B85591" w:rsidRDefault="00B81560"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Реакционные</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пробирки</w:t>
            </w:r>
            <w:r w:rsidRPr="00B85591">
              <w:rPr>
                <w:rFonts w:ascii="Times New Roman" w:hAnsi="Times New Roman" w:cs="Times New Roman"/>
                <w:color w:val="000000"/>
                <w:sz w:val="20"/>
                <w:szCs w:val="20"/>
                <w:lang w:val="en-US"/>
              </w:rPr>
              <w:t xml:space="preserve"> (16x98</w:t>
            </w:r>
            <w:r w:rsidRPr="00B85591">
              <w:rPr>
                <w:rFonts w:ascii="Times New Roman" w:hAnsi="Times New Roman" w:cs="Times New Roman"/>
                <w:color w:val="000000"/>
                <w:sz w:val="20"/>
                <w:szCs w:val="20"/>
              </w:rPr>
              <w:t>шт</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упак</w:t>
            </w:r>
            <w:r w:rsidRPr="00B85591">
              <w:rPr>
                <w:rFonts w:ascii="Times New Roman" w:hAnsi="Times New Roman" w:cs="Times New Roman"/>
                <w:color w:val="000000"/>
                <w:sz w:val="20"/>
                <w:szCs w:val="20"/>
                <w:lang w:val="en-US"/>
              </w:rPr>
              <w:t>.)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Access)Access®  Reaction Vessels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6B9403E" w14:textId="2269E959" w:rsidR="00B81560" w:rsidRPr="00B85591" w:rsidRDefault="00B81560"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Реакционные</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пробирки</w:t>
            </w:r>
            <w:r w:rsidRPr="00B85591">
              <w:rPr>
                <w:rFonts w:ascii="Times New Roman" w:hAnsi="Times New Roman" w:cs="Times New Roman"/>
                <w:color w:val="000000"/>
                <w:sz w:val="20"/>
                <w:szCs w:val="20"/>
                <w:lang w:val="en-US"/>
              </w:rPr>
              <w:t xml:space="preserve"> (16x98</w:t>
            </w:r>
            <w:r w:rsidRPr="00B85591">
              <w:rPr>
                <w:rFonts w:ascii="Times New Roman" w:hAnsi="Times New Roman" w:cs="Times New Roman"/>
                <w:color w:val="000000"/>
                <w:sz w:val="20"/>
                <w:szCs w:val="20"/>
              </w:rPr>
              <w:t>шт</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упак</w:t>
            </w:r>
            <w:r w:rsidRPr="00B85591">
              <w:rPr>
                <w:rFonts w:ascii="Times New Roman" w:hAnsi="Times New Roman" w:cs="Times New Roman"/>
                <w:color w:val="000000"/>
                <w:sz w:val="20"/>
                <w:szCs w:val="20"/>
                <w:lang w:val="en-US"/>
              </w:rPr>
              <w:t>.)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Access)Access®  Reaction Vessels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5E5D8A48"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Уп.(16x98шт)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1622A1B4"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218A5A61"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108 525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6C370B35"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542 625</w:t>
            </w:r>
          </w:p>
        </w:tc>
      </w:tr>
      <w:tr w:rsidR="00B81560" w:rsidRPr="00632E6E" w14:paraId="0FD3BED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B81560" w:rsidRPr="00B85591" w:rsidRDefault="00B81560"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11C75D" w14:textId="5468BE67" w:rsidR="00B81560" w:rsidRPr="00B85591" w:rsidRDefault="00B81560"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Чашечки для образцов 2 мл Access® Sample Cups 2 ml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21A10F5" w14:textId="76DAFB25" w:rsidR="00B81560" w:rsidRPr="00B85591" w:rsidRDefault="00B81560" w:rsidP="00B81560">
            <w:pPr>
              <w:pStyle w:val="ab"/>
              <w:rPr>
                <w:rFonts w:ascii="Times New Roman" w:hAnsi="Times New Roman" w:cs="Times New Roman"/>
                <w:sz w:val="20"/>
                <w:szCs w:val="20"/>
              </w:rPr>
            </w:pPr>
            <w:r w:rsidRPr="00B85591">
              <w:rPr>
                <w:rFonts w:ascii="Times New Roman" w:hAnsi="Times New Roman" w:cs="Times New Roman"/>
                <w:color w:val="000000"/>
                <w:sz w:val="20"/>
                <w:szCs w:val="20"/>
              </w:rPr>
              <w:t>Чашечки для образцов 2 мл Access® Sample Cups 2 ml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746BB621"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Уп.(1000 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528918B7" w:rsidR="00B81560" w:rsidRPr="00B85591" w:rsidRDefault="00B81560"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53B9ED97" w:rsidR="00B81560" w:rsidRPr="00B85591" w:rsidRDefault="00D02AB9"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16B5EF43" w:rsidR="00B81560"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27 149</w:t>
            </w:r>
          </w:p>
        </w:tc>
      </w:tr>
      <w:tr w:rsidR="00472DDF" w:rsidRPr="00D03A4E" w14:paraId="489842F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FDF914" w14:textId="06096DE2" w:rsidR="00472DDF" w:rsidRPr="00B85591" w:rsidRDefault="00472DDF"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КОНТРАД 70 CONTRAD 70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A49615D" w14:textId="73D72B65" w:rsidR="00472DDF" w:rsidRPr="00B85591" w:rsidRDefault="00472DDF" w:rsidP="00B81560">
            <w:pPr>
              <w:pStyle w:val="ab"/>
              <w:rPr>
                <w:rFonts w:ascii="Times New Roman" w:hAnsi="Times New Roman" w:cs="Times New Roman"/>
                <w:sz w:val="20"/>
                <w:szCs w:val="20"/>
                <w:lang w:val="en-US"/>
              </w:rPr>
            </w:pPr>
            <w:r w:rsidRPr="00B85591">
              <w:rPr>
                <w:rFonts w:ascii="Times New Roman" w:hAnsi="Times New Roman" w:cs="Times New Roman"/>
                <w:color w:val="000000"/>
                <w:sz w:val="20"/>
                <w:szCs w:val="20"/>
              </w:rPr>
              <w:t>КОНТРАД 70 CONTRAD 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05A1BA40" w:rsidR="00472DDF" w:rsidRPr="00B85591" w:rsidRDefault="00472DDF" w:rsidP="00B81560">
            <w:pPr>
              <w:spacing w:after="0" w:line="240" w:lineRule="auto"/>
              <w:jc w:val="center"/>
              <w:rPr>
                <w:rFonts w:ascii="Times New Roman" w:hAnsi="Times New Roman" w:cs="Times New Roman"/>
                <w:sz w:val="20"/>
                <w:szCs w:val="20"/>
                <w:lang w:val="en-US"/>
              </w:rPr>
            </w:pPr>
            <w:r w:rsidRPr="00B85591">
              <w:rPr>
                <w:rFonts w:ascii="Times New Roman" w:hAnsi="Times New Roman" w:cs="Times New Roman"/>
                <w:color w:val="000000"/>
                <w:sz w:val="20"/>
                <w:szCs w:val="20"/>
              </w:rPr>
              <w:t>Фл. (1л)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5C171FE2" w:rsidR="00472DDF" w:rsidRPr="00B85591" w:rsidRDefault="00472DDF" w:rsidP="00B81560">
            <w:pPr>
              <w:spacing w:after="0" w:line="240" w:lineRule="auto"/>
              <w:jc w:val="center"/>
              <w:rPr>
                <w:rFonts w:ascii="Times New Roman" w:hAnsi="Times New Roman" w:cs="Times New Roman"/>
                <w:sz w:val="20"/>
                <w:szCs w:val="20"/>
                <w:lang w:val="en-US"/>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E5E3D" w14:textId="1EDC9618" w:rsidR="00472DDF" w:rsidRPr="00D02AB9"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58 448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22593" w14:textId="29C3296F" w:rsidR="00472DDF" w:rsidRPr="00B85591" w:rsidRDefault="00472DDF" w:rsidP="00B8156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58 448</w:t>
            </w:r>
          </w:p>
        </w:tc>
      </w:tr>
      <w:tr w:rsidR="00472DDF" w:rsidRPr="00D03A4E" w14:paraId="397886E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A5124"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478F26" w14:textId="690631DC" w:rsidR="00472DDF" w:rsidRPr="00B85591" w:rsidRDefault="00472DDF"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Цитранокс Access® Citranox</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D4B59B4" w14:textId="44F2BE4D"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color w:val="000000"/>
                <w:sz w:val="20"/>
                <w:szCs w:val="20"/>
              </w:rPr>
              <w:t>Цитранокс Access® Citranox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BD315F" w14:textId="2DADF5B1"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Канистра (1 галлон)</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1BE154" w14:textId="649B3054"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028DB" w14:textId="0F76E133"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90 405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C557E" w14:textId="3F19510E"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90 405</w:t>
            </w:r>
          </w:p>
        </w:tc>
      </w:tr>
      <w:tr w:rsidR="00472DDF" w:rsidRPr="000572F9" w14:paraId="7722A30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8D6C4E"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80C6DA" w14:textId="1BC99003" w:rsidR="00472DDF" w:rsidRPr="000572F9" w:rsidRDefault="00472DDF" w:rsidP="00B81560">
            <w:pPr>
              <w:spacing w:after="0" w:line="240" w:lineRule="auto"/>
              <w:rPr>
                <w:rFonts w:ascii="Times New Roman" w:hAnsi="Times New Roman" w:cs="Times New Roman"/>
                <w:color w:val="000000"/>
                <w:sz w:val="20"/>
                <w:szCs w:val="20"/>
                <w:lang w:val="en-US"/>
              </w:rPr>
            </w:pPr>
            <w:r w:rsidRPr="000572F9">
              <w:rPr>
                <w:rFonts w:ascii="Times New Roman" w:hAnsi="Times New Roman" w:cs="Times New Roman"/>
                <w:color w:val="000000"/>
                <w:sz w:val="20"/>
                <w:szCs w:val="20"/>
              </w:rPr>
              <w:t>Антиген</w:t>
            </w:r>
            <w:r w:rsidRPr="000572F9">
              <w:rPr>
                <w:rFonts w:ascii="Times New Roman" w:hAnsi="Times New Roman" w:cs="Times New Roman"/>
                <w:color w:val="000000"/>
                <w:sz w:val="20"/>
                <w:szCs w:val="20"/>
                <w:lang w:val="en-US"/>
              </w:rPr>
              <w:t xml:space="preserve"> </w:t>
            </w:r>
            <w:r w:rsidRPr="000572F9">
              <w:rPr>
                <w:rFonts w:ascii="Times New Roman" w:hAnsi="Times New Roman" w:cs="Times New Roman"/>
                <w:color w:val="000000"/>
                <w:sz w:val="20"/>
                <w:szCs w:val="20"/>
              </w:rPr>
              <w:t>СА</w:t>
            </w:r>
            <w:r w:rsidRPr="000572F9">
              <w:rPr>
                <w:rFonts w:ascii="Times New Roman" w:hAnsi="Times New Roman" w:cs="Times New Roman"/>
                <w:color w:val="000000"/>
                <w:sz w:val="20"/>
                <w:szCs w:val="20"/>
                <w:lang w:val="en-US"/>
              </w:rPr>
              <w:t xml:space="preserve"> 125, </w:t>
            </w:r>
            <w:r w:rsidRPr="000572F9">
              <w:rPr>
                <w:rFonts w:ascii="Times New Roman" w:hAnsi="Times New Roman" w:cs="Times New Roman"/>
                <w:color w:val="000000"/>
                <w:sz w:val="20"/>
                <w:szCs w:val="20"/>
              </w:rPr>
              <w:t>реагент</w:t>
            </w:r>
            <w:r w:rsidRPr="000572F9">
              <w:rPr>
                <w:rFonts w:ascii="Times New Roman" w:hAnsi="Times New Roman" w:cs="Times New Roman"/>
                <w:color w:val="000000"/>
                <w:sz w:val="20"/>
                <w:szCs w:val="20"/>
                <w:lang w:val="en-US"/>
              </w:rPr>
              <w:t xml:space="preserve"> Access® OV Monitor.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7595CDA" w14:textId="6D71EB99" w:rsidR="00472DDF" w:rsidRPr="000572F9" w:rsidRDefault="00472DDF" w:rsidP="00B81560">
            <w:pPr>
              <w:pStyle w:val="ab"/>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125, реагент Access® OV Monitor.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C1839" w14:textId="5211C7DC"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44A1FC6" w14:textId="0F2D2A1A"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192F9" w14:textId="52B4DF7E"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216 962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601C17" w14:textId="494755BC" w:rsidR="00472DDF" w:rsidRPr="000572F9" w:rsidRDefault="00472DDF" w:rsidP="00B8156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216 962</w:t>
            </w:r>
          </w:p>
        </w:tc>
      </w:tr>
      <w:tr w:rsidR="00472DDF" w:rsidRPr="000572F9" w14:paraId="083DD11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3A6D4D"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8027BF" w14:textId="76F4BE67" w:rsidR="00472DDF" w:rsidRPr="000572F9" w:rsidRDefault="00472DDF" w:rsidP="00B81560">
            <w:pPr>
              <w:spacing w:after="0" w:line="240" w:lineRule="auto"/>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125, калибраторы Access® OV Monitor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819F21" w14:textId="06D73AC5" w:rsidR="00472DDF" w:rsidRPr="000572F9" w:rsidRDefault="00472DDF" w:rsidP="00B81560">
            <w:pPr>
              <w:pStyle w:val="ab"/>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125, калибраторы Access® OV Monitor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C29F89" w14:textId="5EE65527"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06F2FD9" w14:textId="455DB1BA"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8B72F2" w14:textId="36781060"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118 588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C582F5" w14:textId="50B0EA5B" w:rsidR="00472DDF" w:rsidRPr="000572F9" w:rsidRDefault="00472DDF" w:rsidP="00B8156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118 588</w:t>
            </w:r>
          </w:p>
        </w:tc>
      </w:tr>
      <w:tr w:rsidR="00472DDF" w:rsidRPr="000572F9" w14:paraId="1161509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44177D"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45EB9A" w14:textId="0EB3C7A6" w:rsidR="00472DDF" w:rsidRPr="000572F9" w:rsidRDefault="00472DDF" w:rsidP="00B81560">
            <w:pPr>
              <w:spacing w:after="0" w:line="240" w:lineRule="auto"/>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19-9, реагент Access® GI Monitor.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6C60F0" w14:textId="61FE9639" w:rsidR="00472DDF" w:rsidRPr="000572F9" w:rsidRDefault="00472DDF" w:rsidP="00B81560">
            <w:pPr>
              <w:pStyle w:val="ab"/>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19-9, реагент Access® GI Monitor.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CFC9E8" w14:textId="7ECC4C5A"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81805C" w14:textId="7E9A1CF1"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5E9F0" w14:textId="79553A51"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188 662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8C95F3" w14:textId="2E1B95D4" w:rsidR="00472DDF" w:rsidRPr="000572F9" w:rsidRDefault="00472DDF" w:rsidP="00B8156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188 662</w:t>
            </w:r>
          </w:p>
        </w:tc>
      </w:tr>
      <w:tr w:rsidR="00472DDF" w:rsidRPr="000572F9" w14:paraId="68C82F1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F71C8"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2CD1A3" w14:textId="64B1D1BB" w:rsidR="00472DDF" w:rsidRPr="000572F9" w:rsidRDefault="00472DDF" w:rsidP="00B81560">
            <w:pPr>
              <w:spacing w:after="0" w:line="240" w:lineRule="auto"/>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19-9, калибраторы Access® GI Monitor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7314BC" w14:textId="247D3628" w:rsidR="00472DDF" w:rsidRPr="000572F9" w:rsidRDefault="00472DDF" w:rsidP="00B81560">
            <w:pPr>
              <w:pStyle w:val="ab"/>
              <w:rPr>
                <w:rFonts w:ascii="Times New Roman" w:hAnsi="Times New Roman" w:cs="Times New Roman"/>
                <w:color w:val="000000"/>
                <w:sz w:val="20"/>
                <w:szCs w:val="20"/>
                <w:lang w:val="en-US"/>
              </w:rPr>
            </w:pPr>
            <w:r w:rsidRPr="00231B05">
              <w:rPr>
                <w:rFonts w:ascii="Times New Roman" w:hAnsi="Times New Roman" w:cs="Times New Roman"/>
                <w:color w:val="000000"/>
                <w:sz w:val="20"/>
                <w:szCs w:val="20"/>
                <w:lang w:val="en-US"/>
              </w:rPr>
              <w:t>Антиген СА 19-9, калибраторы Access® GI Monitor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EF44D1" w14:textId="72936C41"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12FDB92" w14:textId="1CACDDA5"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073B1E" w14:textId="2EBFC94D"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144 872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73C7E4" w14:textId="734FA7A6" w:rsidR="00472DDF" w:rsidRPr="000572F9" w:rsidRDefault="00472DDF" w:rsidP="00B8156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144 872</w:t>
            </w:r>
          </w:p>
        </w:tc>
      </w:tr>
      <w:tr w:rsidR="00472DDF" w:rsidRPr="00231B05" w14:paraId="2E58351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5ACE9"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857505F" w14:textId="722BFAC4" w:rsidR="00472DDF" w:rsidRPr="00231B05" w:rsidRDefault="00472DDF" w:rsidP="00B81560">
            <w:pPr>
              <w:spacing w:after="0" w:line="240" w:lineRule="auto"/>
              <w:rPr>
                <w:rFonts w:ascii="Times New Roman" w:hAnsi="Times New Roman" w:cs="Times New Roman"/>
                <w:color w:val="000000"/>
                <w:sz w:val="20"/>
                <w:szCs w:val="20"/>
              </w:rPr>
            </w:pPr>
            <w:r w:rsidRPr="00231B05">
              <w:rPr>
                <w:rFonts w:ascii="Times New Roman" w:hAnsi="Times New Roman" w:cs="Times New Roman"/>
                <w:color w:val="000000"/>
                <w:sz w:val="20"/>
                <w:szCs w:val="20"/>
              </w:rPr>
              <w:t xml:space="preserve">Раково-эмбриональный антиген, реагент </w:t>
            </w:r>
            <w:r w:rsidRPr="00231B05">
              <w:rPr>
                <w:rFonts w:ascii="Times New Roman" w:hAnsi="Times New Roman" w:cs="Times New Roman"/>
                <w:color w:val="000000"/>
                <w:sz w:val="20"/>
                <w:szCs w:val="20"/>
                <w:lang w:val="en-US"/>
              </w:rPr>
              <w:t>Access</w:t>
            </w:r>
            <w:r w:rsidRPr="00231B05">
              <w:rPr>
                <w:rFonts w:ascii="Times New Roman" w:hAnsi="Times New Roman" w:cs="Times New Roman"/>
                <w:color w:val="000000"/>
                <w:sz w:val="20"/>
                <w:szCs w:val="20"/>
              </w:rPr>
              <w:t>® СЕА.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B30B4D" w14:textId="27CF285A" w:rsidR="00472DDF" w:rsidRPr="00231B05" w:rsidRDefault="00472DDF" w:rsidP="00B81560">
            <w:pPr>
              <w:pStyle w:val="ab"/>
              <w:rPr>
                <w:rFonts w:ascii="Times New Roman" w:hAnsi="Times New Roman" w:cs="Times New Roman"/>
                <w:color w:val="000000"/>
                <w:sz w:val="20"/>
                <w:szCs w:val="20"/>
              </w:rPr>
            </w:pPr>
            <w:r w:rsidRPr="00231B05">
              <w:rPr>
                <w:rFonts w:ascii="Times New Roman" w:hAnsi="Times New Roman" w:cs="Times New Roman"/>
                <w:color w:val="000000"/>
                <w:sz w:val="20"/>
                <w:szCs w:val="20"/>
              </w:rPr>
              <w:t>Раково-эмбриональный антиген, реагент Access® СЕА.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C56B0E" w14:textId="514BBC5E"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A8C903" w14:textId="61863A6A"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4322A" w14:textId="757BCD4B"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263 150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751FF8" w14:textId="51DF9000"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263 150</w:t>
            </w:r>
          </w:p>
        </w:tc>
      </w:tr>
      <w:tr w:rsidR="00472DDF" w:rsidRPr="00231B05" w14:paraId="3111D53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1D5A95" w14:textId="77777777" w:rsidR="00472DDF" w:rsidRPr="00231B05"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28D720" w14:textId="15A5BFDC" w:rsidR="00472DDF" w:rsidRPr="00231B05" w:rsidRDefault="00472DDF" w:rsidP="00B81560">
            <w:pPr>
              <w:spacing w:after="0" w:line="240" w:lineRule="auto"/>
              <w:rPr>
                <w:rFonts w:ascii="Times New Roman" w:hAnsi="Times New Roman" w:cs="Times New Roman"/>
                <w:color w:val="000000"/>
                <w:sz w:val="20"/>
                <w:szCs w:val="20"/>
              </w:rPr>
            </w:pPr>
            <w:r w:rsidRPr="00231B05">
              <w:rPr>
                <w:rFonts w:ascii="Times New Roman" w:hAnsi="Times New Roman" w:cs="Times New Roman"/>
                <w:color w:val="000000"/>
                <w:sz w:val="20"/>
                <w:szCs w:val="20"/>
              </w:rPr>
              <w:t>Раково-эмбриональный антиген, калибраторы Access® СЕА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0D1CE07" w14:textId="1627C363" w:rsidR="00472DDF" w:rsidRPr="00231B05" w:rsidRDefault="00472DDF" w:rsidP="00B81560">
            <w:pPr>
              <w:pStyle w:val="ab"/>
              <w:rPr>
                <w:rFonts w:ascii="Times New Roman" w:hAnsi="Times New Roman" w:cs="Times New Roman"/>
                <w:color w:val="000000"/>
                <w:sz w:val="20"/>
                <w:szCs w:val="20"/>
              </w:rPr>
            </w:pPr>
            <w:r w:rsidRPr="00231B05">
              <w:rPr>
                <w:rFonts w:ascii="Times New Roman" w:hAnsi="Times New Roman" w:cs="Times New Roman"/>
                <w:color w:val="000000"/>
                <w:sz w:val="20"/>
                <w:szCs w:val="20"/>
              </w:rPr>
              <w:t>Раково-эмбриональный антиген, калибраторы Access® СЕА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D9AF7E" w14:textId="0E7F77BF"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92E6384" w14:textId="4B219880"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ACAAA1" w14:textId="62E45697"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1A96A3" w14:textId="08A44438"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100 871</w:t>
            </w:r>
          </w:p>
        </w:tc>
      </w:tr>
      <w:tr w:rsidR="00472DDF" w:rsidRPr="00231B05" w14:paraId="3D4169A3"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2264DB" w14:textId="77777777" w:rsidR="00472DDF" w:rsidRPr="00231B05"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83C63A" w14:textId="2E52CD9B" w:rsidR="00472DDF" w:rsidRPr="00231B05" w:rsidRDefault="00472DDF" w:rsidP="00B81560">
            <w:pPr>
              <w:spacing w:after="0" w:line="240" w:lineRule="auto"/>
              <w:rPr>
                <w:rFonts w:ascii="Times New Roman" w:hAnsi="Times New Roman" w:cs="Times New Roman"/>
                <w:color w:val="000000"/>
                <w:sz w:val="20"/>
                <w:szCs w:val="20"/>
              </w:rPr>
            </w:pPr>
            <w:r w:rsidRPr="00231B05">
              <w:rPr>
                <w:rFonts w:ascii="Times New Roman" w:hAnsi="Times New Roman" w:cs="Times New Roman"/>
                <w:color w:val="000000"/>
                <w:sz w:val="20"/>
                <w:szCs w:val="20"/>
              </w:rPr>
              <w:t>Раково-эмбриональный антиген, контроль Access® СЕА QC.</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F588068" w14:textId="4C616698" w:rsidR="00472DDF" w:rsidRPr="00231B05" w:rsidRDefault="00472DDF" w:rsidP="00B81560">
            <w:pPr>
              <w:pStyle w:val="ab"/>
              <w:rPr>
                <w:rFonts w:ascii="Times New Roman" w:hAnsi="Times New Roman" w:cs="Times New Roman"/>
                <w:color w:val="000000"/>
                <w:sz w:val="20"/>
                <w:szCs w:val="20"/>
              </w:rPr>
            </w:pPr>
            <w:r w:rsidRPr="00231B05">
              <w:rPr>
                <w:rFonts w:ascii="Times New Roman" w:hAnsi="Times New Roman" w:cs="Times New Roman"/>
                <w:color w:val="000000"/>
                <w:sz w:val="20"/>
                <w:szCs w:val="20"/>
              </w:rPr>
              <w:t>Раково-эмбриональный антиген, контроль Access® СЕА QC.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2DE62" w14:textId="06248186"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D5A562E" w14:textId="222525B6"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8F0DC" w14:textId="6CDAD4DD" w:rsidR="00472DDF" w:rsidRPr="00231B05"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2D1312" w14:textId="20D9C142" w:rsidR="00472DDF" w:rsidRPr="00231B05"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122 433</w:t>
            </w:r>
          </w:p>
        </w:tc>
      </w:tr>
      <w:tr w:rsidR="00472DDF" w:rsidRPr="001F268B" w14:paraId="5D4AF476"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7E10FC" w14:textId="77777777" w:rsidR="00472DDF" w:rsidRPr="00231B05"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5E35DE" w14:textId="04B730BE" w:rsidR="00472DDF" w:rsidRPr="001F268B" w:rsidRDefault="00472DDF" w:rsidP="00B81560">
            <w:pPr>
              <w:spacing w:after="0" w:line="240" w:lineRule="auto"/>
              <w:rPr>
                <w:rFonts w:ascii="Times New Roman" w:hAnsi="Times New Roman" w:cs="Times New Roman"/>
                <w:color w:val="000000"/>
                <w:sz w:val="20"/>
                <w:szCs w:val="20"/>
                <w:lang w:val="en-US"/>
              </w:rPr>
            </w:pPr>
            <w:r w:rsidRPr="001F268B">
              <w:rPr>
                <w:rFonts w:ascii="Times New Roman" w:hAnsi="Times New Roman" w:cs="Times New Roman"/>
                <w:color w:val="000000"/>
                <w:sz w:val="20"/>
                <w:szCs w:val="20"/>
              </w:rPr>
              <w:t>Антиген</w:t>
            </w:r>
            <w:r w:rsidRPr="001F268B">
              <w:rPr>
                <w:rFonts w:ascii="Times New Roman" w:hAnsi="Times New Roman" w:cs="Times New Roman"/>
                <w:color w:val="000000"/>
                <w:sz w:val="20"/>
                <w:szCs w:val="20"/>
                <w:lang w:val="en-US"/>
              </w:rPr>
              <w:t xml:space="preserve"> </w:t>
            </w:r>
            <w:r w:rsidRPr="001F268B">
              <w:rPr>
                <w:rFonts w:ascii="Times New Roman" w:hAnsi="Times New Roman" w:cs="Times New Roman"/>
                <w:color w:val="000000"/>
                <w:sz w:val="20"/>
                <w:szCs w:val="20"/>
              </w:rPr>
              <w:t>СА</w:t>
            </w:r>
            <w:r w:rsidRPr="001F268B">
              <w:rPr>
                <w:rFonts w:ascii="Times New Roman" w:hAnsi="Times New Roman" w:cs="Times New Roman"/>
                <w:color w:val="000000"/>
                <w:sz w:val="20"/>
                <w:szCs w:val="20"/>
                <w:lang w:val="en-US"/>
              </w:rPr>
              <w:t xml:space="preserve"> 15-3, </w:t>
            </w:r>
            <w:r w:rsidRPr="001F268B">
              <w:rPr>
                <w:rFonts w:ascii="Times New Roman" w:hAnsi="Times New Roman" w:cs="Times New Roman"/>
                <w:color w:val="000000"/>
                <w:sz w:val="20"/>
                <w:szCs w:val="20"/>
              </w:rPr>
              <w:t>реагент</w:t>
            </w:r>
            <w:r w:rsidRPr="001F268B">
              <w:rPr>
                <w:rFonts w:ascii="Times New Roman" w:hAnsi="Times New Roman" w:cs="Times New Roman"/>
                <w:color w:val="000000"/>
                <w:sz w:val="20"/>
                <w:szCs w:val="20"/>
                <w:lang w:val="en-US"/>
              </w:rPr>
              <w:t xml:space="preserve"> Access® BR Monitor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B454077" w14:textId="49401806" w:rsidR="00472DDF" w:rsidRPr="001F268B" w:rsidRDefault="00472DDF" w:rsidP="00B81560">
            <w:pPr>
              <w:pStyle w:val="ab"/>
              <w:rPr>
                <w:rFonts w:ascii="Times New Roman" w:hAnsi="Times New Roman" w:cs="Times New Roman"/>
                <w:color w:val="000000"/>
                <w:sz w:val="20"/>
                <w:szCs w:val="20"/>
                <w:lang w:val="en-US"/>
              </w:rPr>
            </w:pPr>
            <w:r w:rsidRPr="001F268B">
              <w:rPr>
                <w:rFonts w:ascii="Times New Roman" w:hAnsi="Times New Roman" w:cs="Times New Roman"/>
                <w:color w:val="000000"/>
                <w:sz w:val="20"/>
                <w:szCs w:val="20"/>
                <w:lang w:val="en-US"/>
              </w:rPr>
              <w:t>Антиген СА 15-3, реагент Access® BR Monitor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705A0" w14:textId="3AE677CB" w:rsidR="00472DDF" w:rsidRPr="001F268B"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02F9049" w14:textId="368E89E1" w:rsidR="00472DDF" w:rsidRPr="001F268B"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F0D1A" w14:textId="154C3C21" w:rsidR="00472DDF" w:rsidRPr="001F268B"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169 809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6643FC" w14:textId="5CD7BB32" w:rsidR="00472DDF" w:rsidRPr="001F268B" w:rsidRDefault="00472DDF" w:rsidP="00B8156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169 809</w:t>
            </w:r>
          </w:p>
        </w:tc>
      </w:tr>
      <w:tr w:rsidR="00472DDF" w:rsidRPr="001F268B" w14:paraId="01D281E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704E60" w14:textId="77777777" w:rsidR="00472DDF" w:rsidRPr="001F268B"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7B8DC5" w14:textId="297538F2" w:rsidR="00472DDF" w:rsidRPr="001F268B" w:rsidRDefault="00472DDF" w:rsidP="00B81560">
            <w:pPr>
              <w:spacing w:after="0" w:line="240" w:lineRule="auto"/>
              <w:rPr>
                <w:rFonts w:ascii="Times New Roman" w:hAnsi="Times New Roman" w:cs="Times New Roman"/>
                <w:color w:val="000000"/>
                <w:sz w:val="20"/>
                <w:szCs w:val="20"/>
                <w:lang w:val="en-US"/>
              </w:rPr>
            </w:pPr>
            <w:r w:rsidRPr="001F268B">
              <w:rPr>
                <w:rFonts w:ascii="Times New Roman" w:hAnsi="Times New Roman" w:cs="Times New Roman"/>
                <w:color w:val="000000"/>
                <w:sz w:val="20"/>
                <w:szCs w:val="20"/>
                <w:lang w:val="en-US"/>
              </w:rPr>
              <w:t>Антиген СА 15-3, калибраторы Access® BR Monitor Calibrators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3FA90B0" w14:textId="358E5363" w:rsidR="00472DDF" w:rsidRPr="001F268B" w:rsidRDefault="00472DDF" w:rsidP="00B81560">
            <w:pPr>
              <w:pStyle w:val="ab"/>
              <w:rPr>
                <w:rFonts w:ascii="Times New Roman" w:hAnsi="Times New Roman" w:cs="Times New Roman"/>
                <w:color w:val="000000"/>
                <w:sz w:val="20"/>
                <w:szCs w:val="20"/>
                <w:lang w:val="en-US"/>
              </w:rPr>
            </w:pPr>
            <w:r w:rsidRPr="001F268B">
              <w:rPr>
                <w:rFonts w:ascii="Times New Roman" w:hAnsi="Times New Roman" w:cs="Times New Roman"/>
                <w:color w:val="000000"/>
                <w:sz w:val="20"/>
                <w:szCs w:val="20"/>
                <w:lang w:val="en-US"/>
              </w:rPr>
              <w:t>Антиген СА 15-3, калибраторы Access® BR Monitor Calibrators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8D8CC6" w14:textId="3021E019" w:rsidR="00472DDF" w:rsidRPr="001F268B"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5E63CB" w14:textId="1E9EDE79" w:rsidR="00472DDF" w:rsidRPr="001F268B"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730BE" w14:textId="4FC9950F" w:rsidR="00472DDF" w:rsidRPr="001F268B"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118 588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85EC99" w14:textId="5B354C2C" w:rsidR="00472DDF" w:rsidRPr="001F268B" w:rsidRDefault="00472DDF" w:rsidP="00B81560">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sz w:val="20"/>
                <w:szCs w:val="20"/>
              </w:rPr>
              <w:t>118 588</w:t>
            </w:r>
          </w:p>
        </w:tc>
      </w:tr>
      <w:tr w:rsidR="00472DDF" w:rsidRPr="00D03A4E" w14:paraId="40A6F86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DB6A36" w14:textId="77777777" w:rsidR="00472DDF" w:rsidRPr="001F268B" w:rsidRDefault="00472DDF" w:rsidP="00B81560">
            <w:pPr>
              <w:pStyle w:val="ab"/>
              <w:numPr>
                <w:ilvl w:val="0"/>
                <w:numId w:val="21"/>
              </w:numPr>
              <w:jc w:val="center"/>
              <w:rPr>
                <w:rFonts w:ascii="Times New Roman" w:hAnsi="Times New Roman" w:cs="Times New Roman"/>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8678D9" w14:textId="627EE6BD" w:rsidR="00472DDF" w:rsidRPr="00A77F71" w:rsidRDefault="00472DDF" w:rsidP="00B81560">
            <w:pPr>
              <w:spacing w:after="0" w:line="240" w:lineRule="auto"/>
              <w:rPr>
                <w:rFonts w:ascii="Times New Roman" w:hAnsi="Times New Roman" w:cs="Times New Roman"/>
                <w:sz w:val="20"/>
                <w:szCs w:val="20"/>
              </w:rPr>
            </w:pPr>
            <w:r w:rsidRPr="00A77F71">
              <w:rPr>
                <w:rFonts w:ascii="Times New Roman" w:hAnsi="Times New Roman" w:cs="Times New Roman"/>
                <w:sz w:val="20"/>
                <w:szCs w:val="20"/>
              </w:rPr>
              <w:t>Щелочная фосфатаза, реагент для определения (ALP)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4D717DD" w14:textId="726FD94C" w:rsidR="00472DDF" w:rsidRPr="00A77F71" w:rsidRDefault="00472DDF" w:rsidP="00B81560">
            <w:pPr>
              <w:pStyle w:val="ab"/>
              <w:rPr>
                <w:rFonts w:ascii="Times New Roman" w:hAnsi="Times New Roman" w:cs="Times New Roman"/>
                <w:sz w:val="20"/>
                <w:szCs w:val="20"/>
              </w:rPr>
            </w:pPr>
            <w:r w:rsidRPr="00A77F71">
              <w:rPr>
                <w:rFonts w:ascii="Times New Roman" w:hAnsi="Times New Roman" w:cs="Times New Roman"/>
                <w:sz w:val="20"/>
                <w:szCs w:val="20"/>
              </w:rPr>
              <w:t>Щелочная фосфатаза, реагент для определения (ALP)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BB5D04" w14:textId="62B55848" w:rsidR="00472DDF" w:rsidRPr="00A77F71" w:rsidRDefault="00472DDF" w:rsidP="00B81560">
            <w:pPr>
              <w:spacing w:after="0" w:line="240" w:lineRule="auto"/>
              <w:jc w:val="center"/>
              <w:rPr>
                <w:rFonts w:ascii="Times New Roman" w:hAnsi="Times New Roman" w:cs="Times New Roman"/>
                <w:sz w:val="20"/>
                <w:szCs w:val="20"/>
              </w:rPr>
            </w:pPr>
            <w:r w:rsidRPr="00A77F71">
              <w:rPr>
                <w:rFonts w:ascii="Times New Roman" w:hAnsi="Times New Roman" w:cs="Times New Roman"/>
                <w:sz w:val="20"/>
                <w:szCs w:val="20"/>
              </w:rPr>
              <w:t>Уп.(4Х12мл + 4Х12мл)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EC3339" w14:textId="7FE7F0B6" w:rsidR="00472DDF" w:rsidRPr="00A77F71" w:rsidRDefault="00472DDF" w:rsidP="00B81560">
            <w:pPr>
              <w:spacing w:after="0" w:line="240" w:lineRule="auto"/>
              <w:jc w:val="center"/>
              <w:rPr>
                <w:rFonts w:ascii="Times New Roman" w:hAnsi="Times New Roman" w:cs="Times New Roman"/>
                <w:sz w:val="20"/>
                <w:szCs w:val="20"/>
              </w:rPr>
            </w:pPr>
            <w:r w:rsidRPr="00A77F7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0A91" w14:textId="6E466185" w:rsidR="00472DDF" w:rsidRPr="00A77F71" w:rsidRDefault="00472DDF" w:rsidP="00B81560">
            <w:pPr>
              <w:spacing w:after="0" w:line="240" w:lineRule="auto"/>
              <w:jc w:val="center"/>
              <w:rPr>
                <w:rFonts w:ascii="Times New Roman" w:hAnsi="Times New Roman" w:cs="Times New Roman"/>
                <w:sz w:val="20"/>
                <w:szCs w:val="20"/>
              </w:rPr>
            </w:pPr>
            <w:r w:rsidRPr="00A77F71">
              <w:rPr>
                <w:rFonts w:ascii="Times New Roman" w:hAnsi="Times New Roman" w:cs="Times New Roman"/>
                <w:sz w:val="20"/>
                <w:szCs w:val="20"/>
              </w:rPr>
              <w:t>61 914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803611" w14:textId="3315049D"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123 828</w:t>
            </w:r>
          </w:p>
        </w:tc>
      </w:tr>
      <w:tr w:rsidR="00472DDF" w:rsidRPr="00D03A4E" w14:paraId="11E2F25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4532B"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478AF6" w14:textId="36B9DEE7"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Альфа-амилаза, реагент для определения (δ-AMYLASE)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AAE041" w14:textId="3D776581"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Альфа-амилаза, реагент для определения (δ-AMYLASE)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69CBC4" w14:textId="7E49C196"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BB1A36" w14:textId="56BFEBA6"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954C5" w14:textId="1D18217B"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45 398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5EA86" w14:textId="485EBA0D"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181 592</w:t>
            </w:r>
          </w:p>
        </w:tc>
      </w:tr>
      <w:tr w:rsidR="00472DDF" w:rsidRPr="00D03A4E" w14:paraId="07339F0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6ECE2"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6A83AD" w14:textId="59CD8E50"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Аланинаминотрансфераза, реагент для определения (ALT).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44A5B10" w14:textId="400D9712"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Аланинаминотрансфераза, реагент для определения (ALT).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945F22" w14:textId="39D26FDE"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Уп.(4X50мл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1291E4" w14:textId="67FEE8E1"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39917" w14:textId="41C93065"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150 571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C4E936" w14:textId="247BEB58"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1 204 568</w:t>
            </w:r>
          </w:p>
        </w:tc>
      </w:tr>
      <w:tr w:rsidR="00472DDF" w:rsidRPr="00D03A4E" w14:paraId="1A8A1DE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78981"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131725" w14:textId="58F18E90"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Аспартатаминотрансфераза, реагент для определения (AST).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6BB4E5" w14:textId="14C5E66F"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Аспартатаминотрансфераза, реагент для определения (AST).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76F7C" w14:textId="57BA31F0"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Уп.(4X50мл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4CCE07" w14:textId="25A8309E"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89E30" w14:textId="1C2EE11C" w:rsidR="00472DDF" w:rsidRPr="00B85591" w:rsidRDefault="00BC3DFD" w:rsidP="00BC3D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150  571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296164" w14:textId="4F20F567" w:rsidR="00472DDF" w:rsidRPr="00B85591" w:rsidRDefault="00BC3DFD"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1 204 568</w:t>
            </w:r>
          </w:p>
        </w:tc>
      </w:tr>
      <w:tr w:rsidR="00472DDF" w:rsidRPr="00D03A4E" w14:paraId="19E477A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937CD"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CE7F00" w14:textId="330A9F73"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билирубин, реагент для определения (TOTAL BILIRUBIN)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EB006F" w14:textId="705EA514"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Общий билирубин, реагент для определения (TOTAL BILIRUBIN)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7C8F93" w14:textId="01540686"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9CA76F" w14:textId="628D9D22"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02D88" w14:textId="50CDEE09"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131 026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6F9CF1" w14:textId="76EBE7AA" w:rsidR="00472DDF" w:rsidRPr="00B85591" w:rsidRDefault="002B7944"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1 048 208</w:t>
            </w:r>
          </w:p>
        </w:tc>
      </w:tr>
      <w:tr w:rsidR="00472DDF" w:rsidRPr="00D03A4E" w14:paraId="3EF5AF0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5086"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F41A3E" w14:textId="76716802"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Прямой билирубин, реагент для определения (DIRECT BILIRUBIN)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C9F9636" w14:textId="1F036A5D"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Прямой билирубин, реагент для определения (DIRECT BILIRUBIN)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527FB8" w14:textId="5D9E44BC"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Уп.(4X6мл+4X6мл)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FA711C" w14:textId="25FB5AE3"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23303" w14:textId="0731BD0B" w:rsidR="00472DDF" w:rsidRPr="00B85591" w:rsidRDefault="00472DDF"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78 309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FBCD0A" w14:textId="5323676F" w:rsidR="00472DDF" w:rsidRPr="00B85591" w:rsidRDefault="002B7944" w:rsidP="00B81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78 309</w:t>
            </w:r>
          </w:p>
        </w:tc>
      </w:tr>
      <w:tr w:rsidR="00472DDF" w:rsidRPr="00D03A4E" w14:paraId="2A4B1AF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2B793E"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71D8F" w14:textId="77B01740"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 xml:space="preserve">Альбумин, реагент для определения </w:t>
            </w:r>
            <w:r w:rsidRPr="00B85591">
              <w:rPr>
                <w:rFonts w:ascii="Times New Roman" w:hAnsi="Times New Roman" w:cs="Times New Roman"/>
                <w:sz w:val="20"/>
                <w:szCs w:val="20"/>
              </w:rPr>
              <w:lastRenderedPageBreak/>
              <w:t>(ALBUMIN).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95CF38" w14:textId="23AE0E7F"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lastRenderedPageBreak/>
              <w:t xml:space="preserve">Альбумин, реагент для определения </w:t>
            </w:r>
            <w:r w:rsidRPr="00B85591">
              <w:rPr>
                <w:rFonts w:ascii="Times New Roman" w:hAnsi="Times New Roman" w:cs="Times New Roman"/>
                <w:sz w:val="20"/>
                <w:szCs w:val="20"/>
              </w:rPr>
              <w:lastRenderedPageBreak/>
              <w:t>(ALBUMIN).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3B49C5" w14:textId="676ED6B5"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lastRenderedPageBreak/>
              <w:t xml:space="preserve">Уп. </w:t>
            </w:r>
            <w:r w:rsidRPr="00B85591">
              <w:rPr>
                <w:rFonts w:ascii="Times New Roman" w:hAnsi="Times New Roman" w:cs="Times New Roman"/>
                <w:sz w:val="20"/>
                <w:szCs w:val="20"/>
              </w:rPr>
              <w:lastRenderedPageBreak/>
              <w:t>(4X54мл)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9EDC5" w14:textId="222FBCEA" w:rsidR="00472DDF" w:rsidRPr="00B85591" w:rsidRDefault="00472DDF"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38B49" w14:textId="1A2E0672" w:rsidR="00472DDF" w:rsidRPr="00B85591"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129 455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B35EDE" w14:textId="1043DEC6" w:rsidR="00472DDF"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258 910</w:t>
            </w:r>
          </w:p>
        </w:tc>
      </w:tr>
      <w:tr w:rsidR="00472DDF" w:rsidRPr="00D03A4E" w14:paraId="371A314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6C8BB"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5F7498" w14:textId="3978DC46"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Креатинин, реагент для определения (CREATININE).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308A9B6" w14:textId="24FCCFF8"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Креатинин, реагент для определения (CREATININE).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637154" w14:textId="11C31511"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Уп.( 4X51мл + 4X51мл)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FF758F" w14:textId="040BFAF5" w:rsidR="00472DDF" w:rsidRPr="00B85591" w:rsidRDefault="00472DDF"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DEB2E" w14:textId="72BA06C6" w:rsidR="00472DDF" w:rsidRPr="00B85591"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75 416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4423B2" w14:textId="16C6166B" w:rsidR="00472DDF"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904 992</w:t>
            </w:r>
          </w:p>
        </w:tc>
      </w:tr>
      <w:tr w:rsidR="00472DDF" w:rsidRPr="00D03A4E" w14:paraId="069213B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1C49F"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40A7FC" w14:textId="6CA7442A"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белок, реагент для определения (TOTAL PROTEIN).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792613" w14:textId="35320E09"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Общий белок, реагент для определения (TOTAL PROTEIN).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B661DE" w14:textId="5C51328E"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D57FFB" w14:textId="320D4FC6" w:rsidR="00472DDF" w:rsidRPr="00B85591" w:rsidRDefault="00472DDF"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7D3F" w14:textId="65A2BF15" w:rsidR="00472DDF" w:rsidRPr="00B85591"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121 852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20DB84" w14:textId="4856BB19" w:rsidR="00472DDF"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974 816</w:t>
            </w:r>
          </w:p>
        </w:tc>
      </w:tr>
      <w:tr w:rsidR="00472DDF" w:rsidRPr="00D03A4E" w14:paraId="07ED728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B5F99"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5F3DAF" w14:textId="67EEFE2F"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Глюкоза (STAT), реагент для определения (GLUCOSE-STAT)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CE38E4" w14:textId="397E087D"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Глюкоза (STAT), реагент для определения (GLUCOSE-STAT)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696642" w14:textId="33188917"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+ 4X12,5мл)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84CD3D" w14:textId="4F4FFD7D" w:rsidR="00472DDF" w:rsidRPr="00B85591" w:rsidRDefault="00472DDF"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28024" w14:textId="2F896AB6" w:rsidR="00472DDF" w:rsidRPr="00B85591"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121 852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ABCE5" w14:textId="425478B6" w:rsidR="00472DDF"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974 816</w:t>
            </w:r>
          </w:p>
        </w:tc>
      </w:tr>
      <w:tr w:rsidR="00472DDF" w:rsidRPr="00D03A4E" w14:paraId="6AD3849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FC757" w14:textId="77777777" w:rsidR="00472DDF" w:rsidRPr="00B85591" w:rsidRDefault="00472DDF"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9F18B6" w14:textId="569A45E3" w:rsidR="00472DDF" w:rsidRPr="00B85591" w:rsidRDefault="00472DDF"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Мочевина, реагент для определения (UREA/UREA NITROGEN)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840297" w14:textId="10FC3C41" w:rsidR="00472DDF" w:rsidRPr="00B85591" w:rsidRDefault="00472DDF" w:rsidP="00B81560">
            <w:pPr>
              <w:pStyle w:val="ab"/>
              <w:rPr>
                <w:rFonts w:ascii="Times New Roman" w:hAnsi="Times New Roman" w:cs="Times New Roman"/>
                <w:sz w:val="20"/>
                <w:szCs w:val="20"/>
              </w:rPr>
            </w:pPr>
            <w:r w:rsidRPr="00B85591">
              <w:rPr>
                <w:rFonts w:ascii="Times New Roman" w:hAnsi="Times New Roman" w:cs="Times New Roman"/>
                <w:sz w:val="20"/>
                <w:szCs w:val="20"/>
              </w:rPr>
              <w:t>Мочевина, реагент для определения (UREA/UREA NITROGEN)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643A17" w14:textId="37A03479" w:rsidR="00472DDF" w:rsidRPr="00B85591" w:rsidRDefault="00472DDF"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F155907" w14:textId="1809DBE7" w:rsidR="00472DDF" w:rsidRPr="00B85591" w:rsidRDefault="00472DDF"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1EC2" w14:textId="45CF990A" w:rsidR="00472DDF" w:rsidRPr="00B85591" w:rsidRDefault="00472DDF"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123 422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79E1AC" w14:textId="3DA7B4A9" w:rsidR="00472DDF"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987 376</w:t>
            </w:r>
          </w:p>
        </w:tc>
      </w:tr>
      <w:tr w:rsidR="002B7944" w:rsidRPr="00D03A4E" w14:paraId="19042FE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924722"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BFB8B2" w14:textId="7777F61F"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Лактатдегидрогиназа, реагент для определения (LDH).</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B1D5A3C" w14:textId="5ED9B00A"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Лактатдегидрогиназа, реагент для определения (LDH).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1B73E9" w14:textId="6043590E"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Уп.( 4X40мл + 4X20мл)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3A6964" w14:textId="12BC5DBB"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A0091" w14:textId="6F82B30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127 872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4775E" w14:textId="5E6BB8B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127 872</w:t>
            </w:r>
          </w:p>
        </w:tc>
      </w:tr>
      <w:tr w:rsidR="002B7944" w:rsidRPr="00D03A4E" w14:paraId="181932E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FB50C"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C1634C" w14:textId="5029E93D"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Холестерин, реагент для определения (CHOLESTEROL)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0B67ED" w14:textId="7021F63B"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Холестерин, реагент для определения (CHOLESTEROL)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9EB8C2" w14:textId="61F03290"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28CCB" w14:textId="56D0A556"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028EF" w14:textId="041A1B83"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201 719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EFC7E" w14:textId="65993AF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201 719</w:t>
            </w:r>
          </w:p>
        </w:tc>
      </w:tr>
      <w:tr w:rsidR="002B7944" w:rsidRPr="00D03A4E" w14:paraId="0ECA85F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3C767"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C58653" w14:textId="72E5AB3D"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Кальций, Арсеназо, реагент для определения (CALCIUM ARSENAZO)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BED1B4" w14:textId="7FBAD00C"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Кальций, Арсеназо, реагент для определения (CALCIUM ARSENAZO)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7FBF08" w14:textId="3CCC487B"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D06B2D" w14:textId="040574B9"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C6BF3" w14:textId="789E2483"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124 992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61183" w14:textId="79075C0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249 984</w:t>
            </w:r>
          </w:p>
        </w:tc>
      </w:tr>
      <w:tr w:rsidR="002B7944" w:rsidRPr="00D03A4E" w14:paraId="3B01DFE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21120"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BB89" w14:textId="6FE73A72"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Мочевая кислота, реагент для определения (URIC ACID)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42587B" w14:textId="6954A992"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Мочевая кислота, реагент для определения (URIC ACID)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4914C3" w14:textId="6FFA32C2"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Уп.(4X12мл + 4Х5мл)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E71E1" w14:textId="6C7A2BD1"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39F67" w14:textId="65EBB112"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85 912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170405" w14:textId="6EB749BE"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85 912</w:t>
            </w:r>
          </w:p>
        </w:tc>
      </w:tr>
      <w:tr w:rsidR="002B7944" w:rsidRPr="00D03A4E" w14:paraId="3E2B7BF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666B8"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CF9295" w14:textId="14BA07DA"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Магний, реагент для определения (MAGNESIUM).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3753FD" w14:textId="15DF9108"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Магний, реагент для определения (MAGNESIUM).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9E067A" w14:textId="3CCB9B07"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Уп.(4X40мл)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46B2993" w14:textId="6A072695"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6A92B" w14:textId="1DF4E69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143 104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34BC5F" w14:textId="0894EFEB"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143 104</w:t>
            </w:r>
          </w:p>
        </w:tc>
      </w:tr>
      <w:tr w:rsidR="002B7944" w:rsidRPr="00D03A4E" w14:paraId="10C43AC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FFC37"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BB8E04" w14:textId="3FCBE0FB"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Неорганический фосфор, реагент для определения (INOFGANIC PHOSPHOROUS).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0440699" w14:textId="1F48C186"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Неорганический фосфор, реагент для определения (INOFGANIC PHOSPHOROUS).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BDD893" w14:textId="4535023A"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2A53B3" w14:textId="1DA34F07"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9BAC5" w14:textId="573E1926"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105 458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EC8A5" w14:textId="54C4C17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105 458</w:t>
            </w:r>
          </w:p>
        </w:tc>
      </w:tr>
      <w:tr w:rsidR="002B7944" w:rsidRPr="00D03A4E" w14:paraId="564E125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10DB02"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AEC454" w14:textId="0B82CC29"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С-реактивный белок (латекс), реагент для определения (CRP LATEX)</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AE93DE" w14:textId="6D7CE786"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С-реактивный белок (латекс), реагент для определения (CRP LATEX)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6BA530" w14:textId="6BCAE2BC"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уп.(4X14мл + 4X6мл)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C787" w14:textId="6169253B"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F5C82" w14:textId="75309C24"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270 269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3CD898" w14:textId="1B3DF94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270 269</w:t>
            </w:r>
          </w:p>
        </w:tc>
      </w:tr>
      <w:tr w:rsidR="002B7944" w:rsidRPr="00D03A4E" w14:paraId="1E1D1F4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2171C4"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16127D" w14:textId="33DF059B"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1 (CONTROL SERUM 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D03EA5" w14:textId="4DBAEBF6"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1 (CONTROL SERUM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015E2" w14:textId="16FB2592"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54660F" w14:textId="3BDD066A"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BF098" w14:textId="485351A9"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256 018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A9B1F7" w14:textId="3391AC0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256 018</w:t>
            </w:r>
          </w:p>
        </w:tc>
      </w:tr>
      <w:tr w:rsidR="002B7944" w:rsidRPr="00D03A4E" w14:paraId="49F2135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6582C"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B182F6" w14:textId="0DE6D471"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2 (CONTROL SERUM 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F9F9F8" w14:textId="112D399D"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2 (CONTROL SERUM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7A0CB" w14:textId="0F0803E5"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1E075C5" w14:textId="418A2316"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2E13B" w14:textId="3F708B66"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256 018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576609" w14:textId="7680829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256 018</w:t>
            </w:r>
          </w:p>
        </w:tc>
      </w:tr>
      <w:tr w:rsidR="002B7944" w:rsidRPr="00D03A4E" w14:paraId="259F4A74"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C4FDC"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F09CAA" w14:textId="6B70B150"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Системный калибратор (SYSTEM CALIBRATOR)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5B6F542" w14:textId="1BF16204"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Системный калибратор (SYSTEM CALIBRATOR)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EBB419" w14:textId="1649FBD6"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B691C17" w14:textId="2F4F060D"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785AF" w14:textId="5BA09B13"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277 912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80508F" w14:textId="3B1DFD92"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277 912</w:t>
            </w:r>
          </w:p>
        </w:tc>
      </w:tr>
      <w:tr w:rsidR="002B7944" w:rsidRPr="00D03A4E" w14:paraId="5C5BE55B"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80913"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80FBF0" w14:textId="5D4F4817"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Cleaning Solution -Очистящий раствор</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4DFE88" w14:textId="6C9E50F3"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Cleaning Solution -Очистящий раствор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A60CE" w14:textId="1094723E"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2D0778F" w14:textId="29EF60A8"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76FAE" w14:textId="3B6A0BA2"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105 471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D45209" w14:textId="250CDCE8"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632 826</w:t>
            </w:r>
          </w:p>
        </w:tc>
      </w:tr>
      <w:tr w:rsidR="002B7944" w:rsidRPr="00D03A4E" w14:paraId="5928051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AB5D7"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9ED485" w14:textId="458D8846"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Калибратор для мочевых тестов (URINE CALIBRATOR).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4BBCDE" w14:textId="25E38FBB"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Калибратор для мочевых тестов (URINE CALIBRATOR).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998696" w14:textId="260DC48A"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Уп.6Х8мл)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ACCFE95" w14:textId="7939A02C"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F8F04" w14:textId="6E4D169F"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146 146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2E7414" w14:textId="346A5F88"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146 146</w:t>
            </w:r>
          </w:p>
        </w:tc>
      </w:tr>
      <w:tr w:rsidR="002B7944" w:rsidRPr="00D03A4E" w14:paraId="1E40108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958A4"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AA7860" w14:textId="61B1D12D"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натриевый (Electrode Na).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3D8CAD4" w14:textId="21CE141C"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Электрод натриевый (Electrode 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9D338" w14:textId="79E6401F"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5911FD" w14:textId="1136F02F"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4007C" w14:textId="67EC037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1 029 843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636C57" w14:textId="6FDFBAB9"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1 029 843</w:t>
            </w:r>
          </w:p>
        </w:tc>
      </w:tr>
      <w:tr w:rsidR="002B7944" w:rsidRPr="00D03A4E" w14:paraId="5B57D91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C723D3"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B61723" w14:textId="7DB28CD3"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хлорный (Electrode Cl).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A2907A" w14:textId="78C74FB3"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Электрод хлорный (Electrode Cl).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8D6E56" w14:textId="11497407"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FCEC729" w14:textId="49F4E212"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B5BA4" w14:textId="49FE2D5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1 029 843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B78436" w14:textId="750B2EA2"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1 029 843</w:t>
            </w:r>
          </w:p>
        </w:tc>
      </w:tr>
      <w:tr w:rsidR="002B7944" w:rsidRPr="00D03A4E" w14:paraId="46B9AE5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304083"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27D6C7" w14:textId="45D186EB"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калиевый (Electrode К).</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676D6E" w14:textId="7078726C"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Электрод калиевый (Electrode 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DDE656" w14:textId="57CA9A2F"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Упаковка 20мл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DA2EC1" w14:textId="1289EE25"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40A730" w14:textId="245BC8F7"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1 029 843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5AA6B2" w14:textId="4908FE8D"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1 029 843</w:t>
            </w:r>
          </w:p>
        </w:tc>
      </w:tr>
      <w:tr w:rsidR="002B7944" w:rsidRPr="00D03A4E" w14:paraId="435A5A75"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30C5C"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E18CF" w14:textId="1231C069"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электрод (Electrode REF)</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6AB2EA" w14:textId="7C0C5D06"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Референсный электрод (Electrode REF)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5E7C32" w14:textId="0159B621"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CCF650E" w14:textId="69ACC8B5"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48A3A" w14:textId="08C659ED"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2 357 577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179921" w14:textId="791A513E"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2 357 577</w:t>
            </w:r>
          </w:p>
        </w:tc>
      </w:tr>
      <w:tr w:rsidR="002B7944" w:rsidRPr="00D03A4E" w14:paraId="4A703CF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D21AD"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11EE9F" w14:textId="19AF4A39"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Гамма-Глутамилтрансфераза (ГГТ), реагент для определения (GGT)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8FC1E81" w14:textId="76ECBF54"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Гамма-Глутамилтрансфераза (ГГТ), реагент для определения (GGT)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2B256A" w14:textId="7374F0F3"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Уп.(4X18мл + 4X18мл)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1471239" w14:textId="684C88CB"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2EFD3" w14:textId="3C748648"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072055" w14:textId="01ABB88E"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58 243</w:t>
            </w:r>
          </w:p>
        </w:tc>
      </w:tr>
      <w:tr w:rsidR="002B7944" w:rsidRPr="00D03A4E" w14:paraId="20DEEF5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E97C8"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71B044" w14:textId="74BF2A85"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Железо, реагент для определения (IRON).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840E06" w14:textId="33A9D20B"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Железо, реагент для определения (IRON).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1AD68C" w14:textId="14EBAF3D"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A56E96" w14:textId="30AE7653"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02D0A" w14:textId="5D503FF0"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265 191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C831E" w14:textId="33D3CAD2"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265 191</w:t>
            </w:r>
          </w:p>
        </w:tc>
      </w:tr>
      <w:tr w:rsidR="002B7944" w:rsidRPr="00D03A4E" w14:paraId="766B854C"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197FB"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803FD1" w14:textId="64CF2AE6"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Лампа фотометрическая для биохимии Ау-400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A1D0148" w14:textId="17BE886B"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Лампа фотометрическая для биохимии Ау-400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C6DE28" w14:textId="63FD58AF"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 </w:t>
            </w:r>
            <w:r>
              <w:rPr>
                <w:rFonts w:ascii="Times New Roman" w:hAnsi="Times New Roman" w:cs="Times New Roman"/>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9456473" w14:textId="480537FA"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B40EE" w14:textId="6AB1B479"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327 365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6CA4C" w14:textId="7983809A"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654 730</w:t>
            </w:r>
          </w:p>
        </w:tc>
      </w:tr>
      <w:tr w:rsidR="002B7944" w:rsidRPr="00D03A4E" w14:paraId="6868A8CE"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D401D"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D16D21" w14:textId="7AAD99AF"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1 (SERUM PROTEIN MULTI-CALIBRATOR 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054679A" w14:textId="5DFC70EF"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1 (SERUM PROTEIN MULTI-CALIBRATOR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1745E7" w14:textId="38857484"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Уп.(6X1Х2мл)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4E18948" w14:textId="72D3B0CF"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C6B3E" w14:textId="3E658170"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287 754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8B0C6D" w14:textId="7DE15167"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287 754</w:t>
            </w:r>
          </w:p>
        </w:tc>
      </w:tr>
      <w:tr w:rsidR="002B7944" w:rsidRPr="00D03A4E" w14:paraId="25A0D69D"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0E6AB"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3DDCF4" w14:textId="70EDD07F"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2 (SERUM PROTEIN MULTI-CALIBRATOR 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7524446" w14:textId="75B5B787"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2 (SERUM PROTEIN MULTI-CALIBRATOR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11FDC8" w14:textId="574EBAE4"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Уп.(5X1Х2мл)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F41BF04" w14:textId="0264989F"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9E2BA" w14:textId="57238CB6"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348 074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8BF773" w14:textId="47FCD68D"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348 074</w:t>
            </w:r>
          </w:p>
        </w:tc>
      </w:tr>
      <w:tr w:rsidR="002B7944" w:rsidRPr="00D03A4E" w14:paraId="0E29179F"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604BA"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00162E" w14:textId="6E649723"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 селективности электродов Na+/K+ (ISE Na+/K+SELECTIVITY CHECK).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5FCEE9" w14:textId="008B0138"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Контроль селективности электродов Na+/K+ (ISE Na+/K+SELECTIVITY CHECK).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917F35" w14:textId="6FBA7544"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5CA07CB" w14:textId="5F31AD2F"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9D408" w14:textId="26346ADE"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92 848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681638" w14:textId="0A616249"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185 696</w:t>
            </w:r>
          </w:p>
        </w:tc>
      </w:tr>
      <w:tr w:rsidR="002B7944" w:rsidRPr="00D03A4E" w14:paraId="459E27AA"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7BE7DB"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7AA623" w14:textId="2407156C" w:rsidR="002B7944" w:rsidRPr="00B85591" w:rsidRDefault="002B7944"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Высокий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HIGH SERUM STANDARD).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9443D91" w14:textId="0DEEEB86" w:rsidR="002B7944" w:rsidRPr="00B85591" w:rsidRDefault="002B7944"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rPr>
              <w:t>Высокий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HIGH SERUM STANDARD).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FACE00" w14:textId="21CE2416"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5BDB1A4" w14:textId="7C4B2081"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499AD" w14:textId="43F4952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134 178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98450F" w14:textId="6FE532D3"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134 178</w:t>
            </w:r>
          </w:p>
        </w:tc>
      </w:tr>
      <w:tr w:rsidR="002B7944" w:rsidRPr="00D03A4E" w14:paraId="7F38620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48F14"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1E8CE" w14:textId="3ECDA5E1" w:rsidR="002B7944" w:rsidRPr="00B85591" w:rsidRDefault="002B7944"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Низкий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Low Serum Standard).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DCE7F3" w14:textId="54A0E039" w:rsidR="002B7944" w:rsidRPr="00B85591" w:rsidRDefault="002B7944"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rPr>
              <w:t>Низкий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Low Serum Standard).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BB2933" w14:textId="3AC6DDDF"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A284DCA" w14:textId="7A3A94D1"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D0412" w14:textId="190BA09D"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55 882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D72C" w14:textId="46DBB958"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55 882</w:t>
            </w:r>
          </w:p>
        </w:tc>
      </w:tr>
      <w:tr w:rsidR="002B7944" w:rsidRPr="00D03A4E" w14:paraId="4DAB6E97"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5F62C"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291B60D" w14:textId="726173D0"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раствор (ISE) (ISE REFERENCE).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B01CFD1" w14:textId="4D8E5396"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Референсный раствор (ISE) (ISE REFERENCE).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8E3628" w14:textId="68297AE1"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C05CF7" w14:textId="1A5BFE54"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B7806" w14:textId="6E1D6287"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57 193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F8679A" w14:textId="766245FF"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57 193</w:t>
            </w:r>
          </w:p>
        </w:tc>
      </w:tr>
      <w:tr w:rsidR="002B7944" w:rsidRPr="00D03A4E" w14:paraId="40316A01"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E630F"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EB05DF" w14:textId="1FA4F2EB"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Средний стандарт сыворотки (ISE) (ISE Mid Standard)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14D2A89" w14:textId="402C25E1"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Средний стандарт сыворотки (ISE) (ISE Mid Standard)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657A2C" w14:textId="78B5FD41"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0CD0DC" w14:textId="78C1A29E"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570D3" w14:textId="7859B76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113 976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B60D85" w14:textId="737FA21D"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227 952</w:t>
            </w:r>
          </w:p>
        </w:tc>
      </w:tr>
      <w:tr w:rsidR="002B7944" w:rsidRPr="00D03A4E" w14:paraId="02CFCE79"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BC752B"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E7C411" w14:textId="1607DAB2"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ISE буфер (ISE BUFFER).</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59AB07" w14:textId="7C238416"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ISE буфер (ISE BUFFER).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02DFC5" w14:textId="798F33C1"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84F5332" w14:textId="05C16562"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77BB6" w14:textId="24DE971B"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85 528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91A0BA" w14:textId="027B35AA"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171 056</w:t>
            </w:r>
          </w:p>
        </w:tc>
      </w:tr>
      <w:tr w:rsidR="002B7944" w:rsidRPr="00D03A4E" w14:paraId="03EA30F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0B5B2"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B76148" w14:textId="465D906B"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Sample Cup, 2.5mL (pkg of 100) - Пробирки для образцов на 2,5 мл. Упаковка (100Х2,5мл)</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21BDC0E" w14:textId="75A2E85B"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color w:val="000000"/>
                <w:sz w:val="20"/>
                <w:szCs w:val="20"/>
              </w:rPr>
              <w:t>Sample Cup, 2.5mL (pkg of 100) - Пробирки для образцов на 2,5 мл. Упаковка (100Х2,5мл)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D5B0D9" w14:textId="05B8E066"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EE2B4E" w14:textId="20856DEB"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004233" w14:textId="0A57BDCE"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66 403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F85BE4" w14:textId="1C65411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66 403</w:t>
            </w:r>
          </w:p>
        </w:tc>
      </w:tr>
      <w:tr w:rsidR="002B7944" w:rsidRPr="00D03A4E" w14:paraId="1475CFD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65463A"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43F863" w14:textId="0E7A23BA" w:rsidR="002B7944" w:rsidRPr="00B85591" w:rsidRDefault="002B7944"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 xml:space="preserve">COULTER DxH Diluent(10L)  DxH 500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9CB53A" w14:textId="4A52F94C" w:rsidR="002B7944" w:rsidRPr="00B85591" w:rsidRDefault="002B7944"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lang w:val="en-US"/>
              </w:rPr>
              <w:t xml:space="preserve">COULTER DxH Diluent(10L)  DxH 500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E11B94" w14:textId="5AF61C18"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0EBEEBB" w14:textId="71E32134"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2606A" w14:textId="7BD310CF"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40 662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A98C3D" w14:textId="2C660DB0"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1 219 860</w:t>
            </w:r>
          </w:p>
        </w:tc>
      </w:tr>
      <w:tr w:rsidR="002B7944" w:rsidRPr="00D03A4E" w14:paraId="714B9DB3"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B21544"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E675BE" w14:textId="7EB95BA7" w:rsidR="002B7944" w:rsidRPr="00B85591" w:rsidRDefault="002B7944" w:rsidP="00B8156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Cell Lyse(5L)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C3FE206" w14:textId="7C04AAB3" w:rsidR="002B7944" w:rsidRPr="00B85591" w:rsidRDefault="002B7944" w:rsidP="00B81560">
            <w:pPr>
              <w:pStyle w:val="ab"/>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Cell Lyse(5L)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EDE83" w14:textId="0C7154CD"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03B3BBB" w14:textId="0A01FF10"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F3D64" w14:textId="6B38D4BA"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82 450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92F19C" w14:textId="7FD363AD"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1 649 000</w:t>
            </w:r>
          </w:p>
        </w:tc>
      </w:tr>
      <w:tr w:rsidR="002B7944" w:rsidRPr="00D03A4E" w14:paraId="067E2588"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DC66C"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E21ABD" w14:textId="012ADFB8" w:rsidR="002B7944" w:rsidRPr="00B85591" w:rsidRDefault="002B7944" w:rsidP="00B8156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COULTER DxH Cleaner (</w:t>
            </w:r>
            <w:r w:rsidRPr="00130362">
              <w:rPr>
                <w:rFonts w:ascii="Times New Roman" w:hAnsi="Times New Roman" w:cs="Times New Roman"/>
                <w:sz w:val="20"/>
                <w:szCs w:val="20"/>
                <w:lang w:val="en-US"/>
              </w:rPr>
              <w:t>0.5</w:t>
            </w:r>
            <w:r w:rsidRPr="00B85591">
              <w:rPr>
                <w:rFonts w:ascii="Times New Roman" w:hAnsi="Times New Roman" w:cs="Times New Roman"/>
                <w:sz w:val="20"/>
                <w:szCs w:val="20"/>
                <w:lang w:val="en-US"/>
              </w:rPr>
              <w:t>L)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528A818" w14:textId="72ADCCA3" w:rsidR="002B7944" w:rsidRPr="00B85591" w:rsidRDefault="002B7944" w:rsidP="00B81560">
            <w:pPr>
              <w:pStyle w:val="ab"/>
              <w:rPr>
                <w:rFonts w:ascii="Times New Roman" w:hAnsi="Times New Roman" w:cs="Times New Roman"/>
                <w:sz w:val="20"/>
                <w:szCs w:val="20"/>
                <w:lang w:val="en-US"/>
              </w:rPr>
            </w:pPr>
            <w:r>
              <w:rPr>
                <w:rFonts w:ascii="Times New Roman" w:hAnsi="Times New Roman" w:cs="Times New Roman"/>
                <w:sz w:val="20"/>
                <w:szCs w:val="20"/>
                <w:lang w:val="en-US"/>
              </w:rPr>
              <w:t>COULTER DxH Cleaner (</w:t>
            </w:r>
            <w:r w:rsidRPr="00130362">
              <w:rPr>
                <w:rFonts w:ascii="Times New Roman" w:hAnsi="Times New Roman" w:cs="Times New Roman"/>
                <w:sz w:val="20"/>
                <w:szCs w:val="20"/>
                <w:lang w:val="en-US"/>
              </w:rPr>
              <w:t>0.5</w:t>
            </w:r>
            <w:r w:rsidRPr="00B85591">
              <w:rPr>
                <w:rFonts w:ascii="Times New Roman" w:hAnsi="Times New Roman" w:cs="Times New Roman"/>
                <w:sz w:val="20"/>
                <w:szCs w:val="20"/>
                <w:lang w:val="en-US"/>
              </w:rPr>
              <w:t>L)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C5559F" w14:textId="071BC76D"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4727160" w14:textId="2E345B33"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46E0F" w14:textId="64D5431A"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56 523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AEE46E" w14:textId="63A514E7"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1 695 690</w:t>
            </w:r>
          </w:p>
        </w:tc>
      </w:tr>
      <w:tr w:rsidR="002B7944" w:rsidRPr="00D03A4E" w14:paraId="653DDBF2"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29684"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052410" w14:textId="5691C0AD"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COULTER DxH Control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B45590C" w14:textId="183FD12C"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COULTER DxH Control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75F608" w14:textId="50F48DDF"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6C4E1F" w14:textId="6401402B"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DE475" w14:textId="647C2231"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138 171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25D9B" w14:textId="34A31062"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1 658 052</w:t>
            </w:r>
          </w:p>
        </w:tc>
      </w:tr>
      <w:tr w:rsidR="002B7944" w:rsidRPr="00D03A4E" w14:paraId="46449C80" w14:textId="77777777" w:rsidTr="003B7B7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BCE8D" w14:textId="77777777" w:rsidR="002B7944" w:rsidRPr="00B85591" w:rsidRDefault="002B7944" w:rsidP="00B81560">
            <w:pPr>
              <w:pStyle w:val="ab"/>
              <w:numPr>
                <w:ilvl w:val="0"/>
                <w:numId w:val="21"/>
              </w:numPr>
              <w:jc w:val="center"/>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9F9F75" w14:textId="30998D5B" w:rsidR="002B7944" w:rsidRPr="00B85591" w:rsidRDefault="002B7944" w:rsidP="00B8156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COULTER DxH Calibrator  DxH 500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EB53A18" w14:textId="0FB03E44" w:rsidR="002B7944" w:rsidRPr="00B85591" w:rsidRDefault="002B7944" w:rsidP="00B81560">
            <w:pPr>
              <w:pStyle w:val="ab"/>
              <w:rPr>
                <w:rFonts w:ascii="Times New Roman" w:hAnsi="Times New Roman" w:cs="Times New Roman"/>
                <w:sz w:val="20"/>
                <w:szCs w:val="20"/>
              </w:rPr>
            </w:pPr>
            <w:r w:rsidRPr="00B85591">
              <w:rPr>
                <w:rFonts w:ascii="Times New Roman" w:hAnsi="Times New Roman" w:cs="Times New Roman"/>
                <w:sz w:val="20"/>
                <w:szCs w:val="20"/>
              </w:rPr>
              <w:t>COULTER DxH Calibrator  DxH 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2AED2" w14:textId="2818E6E7" w:rsidR="002B7944" w:rsidRPr="00B85591" w:rsidRDefault="002B7944" w:rsidP="00B81560">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796AC1" w14:textId="0B462E29" w:rsidR="002B7944" w:rsidRPr="00B85591" w:rsidRDefault="002B7944" w:rsidP="00B8156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015E5B" w14:textId="0938922A"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241 931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8DA6CC" w14:textId="6EB8419C" w:rsidR="002B7944" w:rsidRPr="00B85591" w:rsidRDefault="002B7944" w:rsidP="00B815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483 862</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7AE9E9A"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3E5E62">
        <w:rPr>
          <w:rStyle w:val="FontStyle73"/>
          <w:sz w:val="20"/>
          <w:szCs w:val="20"/>
        </w:rPr>
        <w:t>9</w:t>
      </w:r>
      <w:r w:rsidRPr="002C39B5">
        <w:rPr>
          <w:rStyle w:val="FontStyle73"/>
          <w:sz w:val="20"/>
          <w:szCs w:val="20"/>
        </w:rPr>
        <w:t xml:space="preserve"> ч. </w:t>
      </w:r>
      <w:r w:rsidR="003E5E62">
        <w:rPr>
          <w:rStyle w:val="FontStyle73"/>
          <w:sz w:val="20"/>
          <w:szCs w:val="20"/>
        </w:rPr>
        <w:t>3</w:t>
      </w:r>
      <w:r w:rsidRPr="002C39B5">
        <w:rPr>
          <w:rStyle w:val="FontStyle73"/>
          <w:sz w:val="20"/>
          <w:szCs w:val="20"/>
        </w:rPr>
        <w:t>0 мин. «</w:t>
      </w:r>
      <w:r w:rsidR="00F66CF8">
        <w:rPr>
          <w:rStyle w:val="FontStyle73"/>
          <w:sz w:val="20"/>
          <w:szCs w:val="20"/>
        </w:rPr>
        <w:t>19</w:t>
      </w:r>
      <w:r w:rsidRPr="002C39B5">
        <w:rPr>
          <w:rStyle w:val="FontStyle73"/>
          <w:sz w:val="20"/>
          <w:szCs w:val="20"/>
        </w:rPr>
        <w:t xml:space="preserve">» </w:t>
      </w:r>
      <w:r w:rsidR="00916F04">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F66CF8">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3E5E62">
        <w:rPr>
          <w:rStyle w:val="FontStyle73"/>
          <w:sz w:val="18"/>
          <w:szCs w:val="18"/>
        </w:rPr>
        <w:t>1</w:t>
      </w:r>
      <w:r w:rsidR="008F7404" w:rsidRPr="00AC6214">
        <w:rPr>
          <w:rStyle w:val="FontStyle73"/>
          <w:sz w:val="18"/>
          <w:szCs w:val="18"/>
        </w:rPr>
        <w:t xml:space="preserve"> ч. </w:t>
      </w:r>
      <w:r w:rsidR="003E5E62">
        <w:rPr>
          <w:rStyle w:val="FontStyle73"/>
          <w:sz w:val="18"/>
          <w:szCs w:val="18"/>
        </w:rPr>
        <w:t>3</w:t>
      </w:r>
      <w:r w:rsidR="008F7404" w:rsidRPr="00AC6214">
        <w:rPr>
          <w:rStyle w:val="FontStyle73"/>
          <w:sz w:val="18"/>
          <w:szCs w:val="18"/>
        </w:rPr>
        <w:t>0 мин. «</w:t>
      </w:r>
      <w:r w:rsidR="00F66CF8">
        <w:rPr>
          <w:rStyle w:val="FontStyle73"/>
          <w:sz w:val="18"/>
          <w:szCs w:val="18"/>
        </w:rPr>
        <w:t>19</w:t>
      </w:r>
      <w:r w:rsidR="008F7404" w:rsidRPr="00AC6214">
        <w:rPr>
          <w:rStyle w:val="FontStyle73"/>
          <w:sz w:val="18"/>
          <w:szCs w:val="18"/>
        </w:rPr>
        <w:t xml:space="preserve">» </w:t>
      </w:r>
      <w:r w:rsidR="00916F04">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F66CF8">
        <w:rPr>
          <w:rStyle w:val="FontStyle73"/>
          <w:sz w:val="18"/>
          <w:szCs w:val="18"/>
        </w:rPr>
        <w:t>4</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lastRenderedPageBreak/>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007CB2">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85591" w:rsidRPr="00995D88" w14:paraId="64BDA671" w14:textId="77777777" w:rsidTr="00F55C85">
              <w:trPr>
                <w:trHeight w:val="7332"/>
                <w:tblCellSpacing w:w="11" w:type="dxa"/>
              </w:trPr>
              <w:tc>
                <w:tcPr>
                  <w:tcW w:w="5070" w:type="dxa"/>
                  <w:shd w:val="clear" w:color="auto" w:fill="auto"/>
                </w:tcPr>
                <w:p w14:paraId="140281CA"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F39D077"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7FF33E8"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p>
                <w:p w14:paraId="04771A7C" w14:textId="2EAA784D"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F66CF8">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1605712918" w:edGrp="everyone"/>
                  <w:r w:rsidRPr="00A648AE">
                    <w:rPr>
                      <w:rFonts w:ascii="Times New Roman" w:eastAsia="Arial Unicode MS" w:hAnsi="Times New Roman" w:cs="Times New Roman"/>
                      <w:snapToGrid w:val="0"/>
                      <w:sz w:val="20"/>
                      <w:szCs w:val="20"/>
                      <w:lang w:val="kk-KZ"/>
                    </w:rPr>
                    <w:t xml:space="preserve">«___»________ </w:t>
                  </w:r>
                </w:p>
                <w:p w14:paraId="683FBA4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6FDAD8BD"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0571291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9B9B06A" w14:textId="77777777" w:rsidR="00B85591" w:rsidRPr="00A648AE" w:rsidRDefault="00B85591" w:rsidP="00B8559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3B19FC3" w14:textId="77777777" w:rsidR="00B85591" w:rsidRPr="00A648AE" w:rsidRDefault="00B85591" w:rsidP="00B8559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04AB9BA"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DC4161E"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6917F59"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CF5C4F"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0C1540E2"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666CD15"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0D67432"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4E348CA3" w14:textId="77777777" w:rsidR="00B85591" w:rsidRPr="00A648AE" w:rsidRDefault="00B85591" w:rsidP="00B8559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6277166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6277166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1042753"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7657A63" w14:textId="77777777" w:rsidR="00B85591" w:rsidRPr="00A648AE" w:rsidRDefault="00B85591" w:rsidP="00B8559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B14FCA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ermStart w:id="13403113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4031135"/>
                <w:p w14:paraId="6F2CB66E" w14:textId="77777777" w:rsidR="00B85591" w:rsidRPr="00A648AE" w:rsidRDefault="00B85591" w:rsidP="00B8559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15F833D" w14:textId="77777777" w:rsidR="00B85591" w:rsidRPr="00A648AE" w:rsidRDefault="00B85591" w:rsidP="00B8559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683A769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5E3E72E"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89A44"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7B2F247"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670563E2" w14:textId="77777777" w:rsidR="00B85591" w:rsidRPr="00A648AE" w:rsidRDefault="00B85591" w:rsidP="00B8559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4D5C9FD" w14:textId="77777777" w:rsidR="00B85591" w:rsidRPr="00A648AE" w:rsidRDefault="00B85591" w:rsidP="00B85591">
                  <w:pPr>
                    <w:widowControl w:val="0"/>
                    <w:spacing w:after="0" w:line="240" w:lineRule="auto"/>
                    <w:ind w:left="34"/>
                    <w:jc w:val="both"/>
                    <w:rPr>
                      <w:rFonts w:ascii="Times New Roman" w:eastAsia="Arial Unicode MS" w:hAnsi="Times New Roman" w:cs="Times New Roman"/>
                      <w:sz w:val="20"/>
                      <w:szCs w:val="20"/>
                      <w:lang w:val="kk-KZ"/>
                    </w:rPr>
                  </w:pPr>
                  <w:permStart w:id="158702651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87026510"/>
                <w:p w14:paraId="28B2D68A"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FDD27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12460782"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9ACC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04AD1F38" w14:textId="77777777" w:rsidR="00B85591" w:rsidRPr="00A648AE" w:rsidRDefault="00B85591" w:rsidP="00B8559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0934F6F" w14:textId="77777777" w:rsidR="00B85591" w:rsidRPr="00A648AE" w:rsidRDefault="00B85591" w:rsidP="00B8559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E5B0F9F"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permStart w:id="1472939017"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72939017"/>
                <w:p w14:paraId="76730660"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5C87E62"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7A54E3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BB775CB"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82EBB58"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3D60D91" w14:textId="77777777" w:rsidR="00B85591" w:rsidRPr="00A648AE" w:rsidRDefault="00B85591" w:rsidP="00B8559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5D32B0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1274E1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BEC97CF"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E88C1E7" w14:textId="77777777" w:rsidR="00B85591" w:rsidRPr="00A648AE" w:rsidRDefault="00B85591" w:rsidP="00B8559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F83B5B9"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ADF6F52"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8BE72F5" w14:textId="77777777" w:rsidR="00B85591" w:rsidRPr="00A648AE" w:rsidRDefault="00B85591" w:rsidP="00B8559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D4CF67F"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9949A5"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AAFACF"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D64B610"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3BA935A4"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57BA666"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AB7E61"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51C3B95"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726B5FE"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320BCA6"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9F1EAF3" w14:textId="77777777" w:rsidR="00B85591" w:rsidRPr="00A648AE" w:rsidRDefault="00B85591" w:rsidP="00B8559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0CF1A0F"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27A19E" w14:textId="77777777" w:rsidR="00B85591" w:rsidRPr="00A648AE" w:rsidRDefault="00B85591" w:rsidP="00B85591">
                  <w:pPr>
                    <w:keepNext/>
                    <w:widowControl w:val="0"/>
                    <w:spacing w:after="0" w:line="240" w:lineRule="auto"/>
                    <w:jc w:val="both"/>
                    <w:rPr>
                      <w:rFonts w:ascii="Times New Roman" w:eastAsia="Arial Unicode MS" w:hAnsi="Times New Roman" w:cs="Times New Roman"/>
                      <w:b/>
                      <w:sz w:val="20"/>
                      <w:szCs w:val="20"/>
                      <w:lang w:val="kk-KZ"/>
                    </w:rPr>
                  </w:pPr>
                </w:p>
                <w:p w14:paraId="0F700118"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6E6AF43"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ADE8A5C"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6ED046"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1438FA27" w14:textId="77777777" w:rsidR="00B85591" w:rsidRPr="00A648AE" w:rsidRDefault="00B85591" w:rsidP="00B8559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68E17339" w14:textId="05C84264"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2468748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F66CF8">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C0E2F5E"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ermEnd w:id="324687484"/>
                <w:p w14:paraId="373C04F0" w14:textId="77777777" w:rsidR="00B85591" w:rsidRPr="00A648AE" w:rsidRDefault="00B85591" w:rsidP="00B8559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4963239"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1116FAD"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4F617D0"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1FFC69D8"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17550DF"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CAC46D6"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826790C"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6FEC48E"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C77DE3"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E354282" w14:textId="77777777" w:rsidR="00B85591" w:rsidRPr="00A648AE" w:rsidRDefault="00B85591" w:rsidP="00B8559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C455548" w14:textId="77777777" w:rsidR="00B85591" w:rsidRPr="00A648AE" w:rsidRDefault="00B85591" w:rsidP="00B8559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3AE5A61D" w14:textId="77777777" w:rsidR="00B85591" w:rsidRPr="00A648AE" w:rsidRDefault="00B85591" w:rsidP="00B85591">
                  <w:pPr>
                    <w:pStyle w:val="a5"/>
                    <w:widowControl w:val="0"/>
                    <w:ind w:left="0"/>
                    <w:jc w:val="both"/>
                    <w:rPr>
                      <w:rFonts w:eastAsia="Arial Unicode MS"/>
                      <w:sz w:val="20"/>
                      <w:szCs w:val="20"/>
                      <w:lang w:val="kk-KZ" w:eastAsia="en-US"/>
                    </w:rPr>
                  </w:pPr>
                </w:p>
                <w:p w14:paraId="17228339"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0EFA2"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7EC5F017" w14:textId="77777777" w:rsidR="00B85591" w:rsidRPr="00A648AE" w:rsidRDefault="00B85591" w:rsidP="00B8559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A98A5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D05B53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F06FC10"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A00EB45"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04EA0D7"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37D2BB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4034D51"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ermStart w:id="2077632624" w:edGrp="everyone"/>
                </w:p>
                <w:p w14:paraId="3DBA18F5" w14:textId="77777777" w:rsidR="00B85591" w:rsidRPr="00A648AE" w:rsidRDefault="00B85591" w:rsidP="00B85591">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2077632624"/>
                </w:p>
                <w:p w14:paraId="275C44A6"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19C25F63"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0D20C97"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539DC7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CB9261"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p>
                <w:p w14:paraId="17BB623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AB39CB1"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278EFB6F" w14:textId="77777777" w:rsidR="00B85591"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33508F97"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p>
                <w:p w14:paraId="34A16B8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FA6BB1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A6418CE"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185A32"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0A491552" w:rsidR="00B85591" w:rsidRPr="00995D88"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FF8D840"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47058646" w:edGrp="everyone"/>
                  <w:r w:rsidRPr="00A648AE">
                    <w:rPr>
                      <w:rFonts w:ascii="Times New Roman" w:eastAsia="Arial Unicode MS" w:hAnsi="Times New Roman" w:cs="Times New Roman"/>
                      <w:b/>
                      <w:bCs/>
                      <w:color w:val="000000"/>
                      <w:sz w:val="20"/>
                      <w:szCs w:val="20"/>
                    </w:rPr>
                    <w:t xml:space="preserve">                   </w:t>
                  </w:r>
                </w:p>
                <w:permEnd w:id="1447058646"/>
                <w:p w14:paraId="788CDF45"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F5E59F8"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
                <w:p w14:paraId="71AE5B54" w14:textId="13EFECEE" w:rsidR="00B85591" w:rsidRPr="00A648AE" w:rsidRDefault="00B85591" w:rsidP="00B8559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13278842" w:edGrp="everyone"/>
                  <w:r w:rsidRPr="00A648AE">
                    <w:rPr>
                      <w:rFonts w:ascii="Times New Roman" w:eastAsia="Arial Unicode MS" w:hAnsi="Times New Roman" w:cs="Times New Roman"/>
                      <w:snapToGrid w:val="0"/>
                      <w:sz w:val="20"/>
                      <w:szCs w:val="20"/>
                    </w:rPr>
                    <w:t xml:space="preserve">«____» ___________ </w:t>
                  </w:r>
                  <w:permEnd w:id="1213278842"/>
                  <w:r w:rsidRPr="00A648AE">
                    <w:rPr>
                      <w:rFonts w:ascii="Times New Roman" w:eastAsia="Arial Unicode MS" w:hAnsi="Times New Roman" w:cs="Times New Roman"/>
                      <w:snapToGrid w:val="0"/>
                      <w:sz w:val="20"/>
                      <w:szCs w:val="20"/>
                    </w:rPr>
                    <w:t>202</w:t>
                  </w:r>
                  <w:r w:rsidR="00F66CF8">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8F2965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1D7F102E" w14:textId="77777777" w:rsidR="00B85591" w:rsidRPr="00A648AE" w:rsidRDefault="00B85591" w:rsidP="00B8559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E9C7680"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37AD269" w14:textId="77777777" w:rsidR="00B85591" w:rsidRPr="00A648AE" w:rsidRDefault="00B85591" w:rsidP="00B8559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E6CBA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6209B45"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BF15D5D"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5979492" w14:textId="77777777" w:rsidR="00B85591" w:rsidRPr="00A648AE" w:rsidRDefault="00B85591" w:rsidP="00B85591">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32B9270"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99D8DA8"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6C503DFF"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D6759EB" w14:textId="77777777" w:rsidR="00B85591" w:rsidRPr="00A648AE" w:rsidRDefault="00B85591" w:rsidP="00B8559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0F176FE" w14:textId="77777777" w:rsidR="00B85591" w:rsidRPr="00A648AE" w:rsidRDefault="00B85591" w:rsidP="00B8559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A6EDA52" w14:textId="77777777" w:rsidR="00B85591" w:rsidRPr="00A648AE" w:rsidRDefault="00B85591" w:rsidP="00B8559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BA52C7" w14:textId="77777777" w:rsidR="00B85591" w:rsidRPr="00A648AE" w:rsidRDefault="00B85591" w:rsidP="00B8559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7C069812"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404ED71"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6C15C81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AAAE5FE"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945F2A7"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B7ABF0A"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EFFE2B0"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9A83DC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3655B0FD" w14:textId="77777777" w:rsidR="00B85591" w:rsidRPr="00A648AE" w:rsidRDefault="00B85591" w:rsidP="00B8559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073A345"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34141655"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34141655"/>
                <w:p w14:paraId="3F4B3AE0"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1E6EAE" w14:textId="77777777" w:rsidR="00B85591" w:rsidRPr="00A648AE" w:rsidRDefault="00B85591" w:rsidP="00B8559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E88D1BD" w14:textId="77777777" w:rsidR="00B85591" w:rsidRPr="00A648AE" w:rsidRDefault="00B85591" w:rsidP="00B8559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1E33945"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518DE56"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616740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66D9114"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13266574" w:edGrp="everyone"/>
                  <w:r w:rsidRPr="00A648AE">
                    <w:rPr>
                      <w:rFonts w:eastAsia="Arial Unicode MS"/>
                      <w:sz w:val="20"/>
                      <w:szCs w:val="20"/>
                      <w:lang w:val="kk-KZ"/>
                    </w:rPr>
                    <w:t>по месту нахождения Заказчика или иному адресу указанному Заказчиком.</w:t>
                  </w:r>
                </w:p>
                <w:permEnd w:id="1613266574"/>
                <w:p w14:paraId="346354A7"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B360D5"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996C73C" w14:textId="77777777" w:rsidR="00B85591" w:rsidRPr="00A648AE" w:rsidRDefault="00B85591" w:rsidP="00B8559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8662C4D" w14:textId="77777777" w:rsidR="00B85591" w:rsidRPr="00A648AE" w:rsidRDefault="00B85591" w:rsidP="00B8559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2BE6834"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DB071C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508AAF2"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892B16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EAB70D6"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rPr>
                  </w:pPr>
                </w:p>
                <w:p w14:paraId="4214AE17"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E677502"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200A099"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D1DE35F"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EA8B2E3"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 w14:paraId="28E3A694"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07A35D6"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B7023D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81AD0F0"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CE29A9"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B20DAC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676392C"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07C12E6" w14:textId="77777777" w:rsidR="00B85591" w:rsidRPr="00A648AE" w:rsidRDefault="00B85591" w:rsidP="00B8559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2EDA0BA" w14:textId="2FBA2610" w:rsidR="00B85591" w:rsidRPr="00A648AE" w:rsidRDefault="00B85591" w:rsidP="00B8559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F66CF8">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13BC8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D8C8B49"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3C859E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82E638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6AC7BF3"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21BC736"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EB6235C"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4C77318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3B2D45E"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4E89DDF5"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A14E89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2C4BA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15F8BED"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987F4C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FC5CB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225BE8A"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D0BACC5" w14:textId="77777777" w:rsidR="00B85591" w:rsidRPr="00A648AE" w:rsidRDefault="00B85591" w:rsidP="00B8559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3EFC620"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0909B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69E2096"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B54CB0C"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EFE59D0"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4EC83AD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286C989"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37EE6EC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11C923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50235F71"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1142B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93A8B4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5FE003A" w14:textId="77777777" w:rsidR="00B85591" w:rsidRPr="00A648AE" w:rsidRDefault="00B85591" w:rsidP="00B85591">
                  <w:pPr>
                    <w:spacing w:after="0"/>
                    <w:rPr>
                      <w:rFonts w:ascii="Times New Roman" w:eastAsia="Arial Unicode MS" w:hAnsi="Times New Roman" w:cs="Times New Roman"/>
                      <w:sz w:val="20"/>
                      <w:szCs w:val="20"/>
                      <w:lang w:val="kk-KZ"/>
                    </w:rPr>
                  </w:pPr>
                </w:p>
                <w:p w14:paraId="5C5B9E50" w14:textId="77777777" w:rsidR="00B85591" w:rsidRPr="00A648AE" w:rsidRDefault="00B85591" w:rsidP="00B8559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1D55CD2"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156C480" w14:textId="77777777" w:rsidR="00B85591" w:rsidRPr="00A648AE" w:rsidRDefault="00B85591" w:rsidP="00B85591">
                  <w:pPr>
                    <w:spacing w:after="0"/>
                    <w:rPr>
                      <w:rFonts w:ascii="Times New Roman" w:eastAsia="Times New Roman" w:hAnsi="Times New Roman" w:cs="Times New Roman"/>
                      <w:sz w:val="20"/>
                      <w:szCs w:val="20"/>
                      <w:lang w:val="kk-KZ"/>
                    </w:rPr>
                  </w:pPr>
                </w:p>
                <w:p w14:paraId="68BD1EAA" w14:textId="77777777" w:rsidR="00B85591" w:rsidRPr="00A648AE" w:rsidRDefault="00B85591" w:rsidP="00B85591">
                  <w:pPr>
                    <w:spacing w:after="0"/>
                    <w:rPr>
                      <w:rFonts w:ascii="Times New Roman" w:eastAsia="Times New Roman" w:hAnsi="Times New Roman" w:cs="Times New Roman"/>
                      <w:b/>
                      <w:sz w:val="20"/>
                      <w:szCs w:val="20"/>
                      <w:lang w:val="kk-KZ"/>
                    </w:rPr>
                  </w:pPr>
                </w:p>
                <w:p w14:paraId="3A4E5A7E" w14:textId="77777777" w:rsidR="00B85591" w:rsidRPr="00A648AE" w:rsidRDefault="00B85591" w:rsidP="00B85591">
                  <w:pPr>
                    <w:spacing w:after="0"/>
                    <w:rPr>
                      <w:rFonts w:ascii="Times New Roman" w:eastAsia="Times New Roman" w:hAnsi="Times New Roman" w:cs="Times New Roman"/>
                      <w:b/>
                      <w:sz w:val="20"/>
                      <w:szCs w:val="20"/>
                      <w:lang w:val="kk-KZ"/>
                    </w:rPr>
                  </w:pPr>
                </w:p>
                <w:p w14:paraId="6AF25B7A" w14:textId="77777777" w:rsidR="00B85591" w:rsidRPr="00A648AE" w:rsidRDefault="00B85591" w:rsidP="00B8559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EAC5100"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3AC6C9A"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68CF36AB" w:rsidR="00B85591" w:rsidRPr="00995D88" w:rsidRDefault="00B85591" w:rsidP="00B8559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007CB2">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23FA2B9C"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B85591">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007CB2">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828"/>
        <w:gridCol w:w="5528"/>
        <w:gridCol w:w="850"/>
        <w:gridCol w:w="993"/>
        <w:gridCol w:w="2551"/>
        <w:gridCol w:w="1418"/>
      </w:tblGrid>
      <w:tr w:rsidR="00282A29" w:rsidRPr="002C39B5" w14:paraId="36964FDD" w14:textId="77777777" w:rsidTr="00537D20">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828"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64FF7" w:rsidRPr="002C39B5" w14:paraId="3AC04691"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1DA68532"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w:t>
            </w:r>
          </w:p>
        </w:tc>
        <w:tc>
          <w:tcPr>
            <w:tcW w:w="3828" w:type="dxa"/>
            <w:tcBorders>
              <w:top w:val="single" w:sz="6" w:space="0" w:color="auto"/>
              <w:left w:val="single" w:sz="6" w:space="0" w:color="auto"/>
              <w:bottom w:val="single" w:sz="6" w:space="0" w:color="auto"/>
              <w:right w:val="single" w:sz="6" w:space="0" w:color="auto"/>
            </w:tcBorders>
            <w:vAlign w:val="center"/>
          </w:tcPr>
          <w:p w14:paraId="13281996" w14:textId="242BE411"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Тиреотропный гормон, реагент (ACCESS TSH (3rd IS))</w:t>
            </w:r>
          </w:p>
        </w:tc>
        <w:tc>
          <w:tcPr>
            <w:tcW w:w="5528" w:type="dxa"/>
            <w:tcBorders>
              <w:top w:val="single" w:sz="6" w:space="0" w:color="auto"/>
              <w:left w:val="single" w:sz="6" w:space="0" w:color="auto"/>
              <w:bottom w:val="single" w:sz="6" w:space="0" w:color="auto"/>
              <w:right w:val="single" w:sz="6" w:space="0" w:color="auto"/>
            </w:tcBorders>
            <w:vAlign w:val="center"/>
          </w:tcPr>
          <w:p w14:paraId="046A38B5" w14:textId="1FDEBC4B"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Тиреотропный гормон, реагент (ACCESS TSH (3rd IS))</w:t>
            </w:r>
          </w:p>
        </w:tc>
        <w:tc>
          <w:tcPr>
            <w:tcW w:w="850" w:type="dxa"/>
            <w:tcBorders>
              <w:top w:val="single" w:sz="6" w:space="0" w:color="auto"/>
              <w:left w:val="single" w:sz="6" w:space="0" w:color="auto"/>
              <w:bottom w:val="single" w:sz="6" w:space="0" w:color="auto"/>
              <w:right w:val="single" w:sz="6" w:space="0" w:color="auto"/>
            </w:tcBorders>
            <w:vAlign w:val="center"/>
          </w:tcPr>
          <w:p w14:paraId="7A0E277B" w14:textId="4032FCD0"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11849E42"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B073CF4"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A8511C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65F27C42"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w:t>
            </w:r>
          </w:p>
        </w:tc>
        <w:tc>
          <w:tcPr>
            <w:tcW w:w="3828" w:type="dxa"/>
            <w:tcBorders>
              <w:top w:val="single" w:sz="6" w:space="0" w:color="auto"/>
              <w:left w:val="single" w:sz="6" w:space="0" w:color="auto"/>
              <w:bottom w:val="single" w:sz="6" w:space="0" w:color="auto"/>
              <w:right w:val="single" w:sz="6" w:space="0" w:color="auto"/>
            </w:tcBorders>
            <w:vAlign w:val="center"/>
          </w:tcPr>
          <w:p w14:paraId="667B7D10" w14:textId="67D1B58D"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Тиреотропныи</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гормон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TSH (3rd IS)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2A79C893" w14:textId="6777EF5D"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Тиреотропныи</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гормон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TSH (3rd IS)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1D106940" w14:textId="0B588980"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30E3735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4FF17D9"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022FB243"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AFE1709"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6857DDFE"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w:t>
            </w:r>
          </w:p>
        </w:tc>
        <w:tc>
          <w:tcPr>
            <w:tcW w:w="3828" w:type="dxa"/>
            <w:tcBorders>
              <w:top w:val="single" w:sz="6" w:space="0" w:color="auto"/>
              <w:left w:val="single" w:sz="6" w:space="0" w:color="auto"/>
              <w:bottom w:val="single" w:sz="6" w:space="0" w:color="auto"/>
              <w:right w:val="single" w:sz="6" w:space="0" w:color="auto"/>
            </w:tcBorders>
            <w:vAlign w:val="center"/>
          </w:tcPr>
          <w:p w14:paraId="5B8C4D59" w14:textId="73FF0B2A"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Общий тироксин Т4, реагент Access® Total T4</w:t>
            </w:r>
          </w:p>
        </w:tc>
        <w:tc>
          <w:tcPr>
            <w:tcW w:w="5528" w:type="dxa"/>
            <w:tcBorders>
              <w:top w:val="single" w:sz="6" w:space="0" w:color="auto"/>
              <w:left w:val="single" w:sz="6" w:space="0" w:color="auto"/>
              <w:bottom w:val="single" w:sz="6" w:space="0" w:color="auto"/>
              <w:right w:val="single" w:sz="6" w:space="0" w:color="auto"/>
            </w:tcBorders>
            <w:vAlign w:val="center"/>
          </w:tcPr>
          <w:p w14:paraId="30802354" w14:textId="5F03A0D2"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Общий тироксин Т4, реагент Access® Total T4</w:t>
            </w:r>
          </w:p>
        </w:tc>
        <w:tc>
          <w:tcPr>
            <w:tcW w:w="850" w:type="dxa"/>
            <w:tcBorders>
              <w:top w:val="single" w:sz="6" w:space="0" w:color="auto"/>
              <w:left w:val="single" w:sz="6" w:space="0" w:color="auto"/>
              <w:bottom w:val="single" w:sz="6" w:space="0" w:color="auto"/>
              <w:right w:val="single" w:sz="6" w:space="0" w:color="auto"/>
            </w:tcBorders>
            <w:vAlign w:val="center"/>
          </w:tcPr>
          <w:p w14:paraId="3ED818BE" w14:textId="3780B471"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45DE55C9"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C4E6624"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5EFDDF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7117FB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3A7A254F"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w:t>
            </w:r>
          </w:p>
        </w:tc>
        <w:tc>
          <w:tcPr>
            <w:tcW w:w="3828" w:type="dxa"/>
            <w:tcBorders>
              <w:top w:val="single" w:sz="6" w:space="0" w:color="auto"/>
              <w:left w:val="single" w:sz="6" w:space="0" w:color="auto"/>
              <w:bottom w:val="single" w:sz="6" w:space="0" w:color="auto"/>
              <w:right w:val="single" w:sz="6" w:space="0" w:color="auto"/>
            </w:tcBorders>
            <w:vAlign w:val="center"/>
          </w:tcPr>
          <w:p w14:paraId="62D26E98" w14:textId="77815BA9"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Общий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w:t>
            </w:r>
            <w:r w:rsidRPr="00B85591">
              <w:rPr>
                <w:rFonts w:ascii="Times New Roman" w:hAnsi="Times New Roman" w:cs="Times New Roman"/>
                <w:color w:val="000000"/>
                <w:sz w:val="20"/>
                <w:szCs w:val="20"/>
                <w:lang w:val="en-US"/>
              </w:rPr>
              <w:t xml:space="preserve">4,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Total T4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3DE9B2DC" w14:textId="5F7DD7A5"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Общий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Т</w:t>
            </w:r>
            <w:r w:rsidRPr="00B85591">
              <w:rPr>
                <w:rFonts w:ascii="Times New Roman" w:hAnsi="Times New Roman" w:cs="Times New Roman"/>
                <w:color w:val="000000"/>
                <w:sz w:val="20"/>
                <w:szCs w:val="20"/>
                <w:lang w:val="en-US"/>
              </w:rPr>
              <w:t xml:space="preserve">4,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Total T4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497F679B" w14:textId="578210F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66EF0D8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A427AF9"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36F3BFBB"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3CA665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500CB5D2"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w:t>
            </w:r>
          </w:p>
        </w:tc>
        <w:tc>
          <w:tcPr>
            <w:tcW w:w="3828" w:type="dxa"/>
            <w:tcBorders>
              <w:top w:val="single" w:sz="6" w:space="0" w:color="auto"/>
              <w:left w:val="single" w:sz="6" w:space="0" w:color="auto"/>
              <w:bottom w:val="single" w:sz="6" w:space="0" w:color="auto"/>
              <w:right w:val="single" w:sz="6" w:space="0" w:color="auto"/>
            </w:tcBorders>
            <w:vAlign w:val="center"/>
          </w:tcPr>
          <w:p w14:paraId="379C0EA2" w14:textId="696AC3AD"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реагент Access® Total T3 </w:t>
            </w:r>
          </w:p>
        </w:tc>
        <w:tc>
          <w:tcPr>
            <w:tcW w:w="5528" w:type="dxa"/>
            <w:tcBorders>
              <w:top w:val="single" w:sz="6" w:space="0" w:color="auto"/>
              <w:left w:val="single" w:sz="6" w:space="0" w:color="auto"/>
              <w:bottom w:val="single" w:sz="6" w:space="0" w:color="auto"/>
              <w:right w:val="single" w:sz="6" w:space="0" w:color="auto"/>
            </w:tcBorders>
            <w:vAlign w:val="center"/>
          </w:tcPr>
          <w:p w14:paraId="487281D0" w14:textId="4DCFD61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реагент Access® Total T3 </w:t>
            </w:r>
          </w:p>
        </w:tc>
        <w:tc>
          <w:tcPr>
            <w:tcW w:w="850" w:type="dxa"/>
            <w:tcBorders>
              <w:top w:val="single" w:sz="6" w:space="0" w:color="auto"/>
              <w:left w:val="single" w:sz="6" w:space="0" w:color="auto"/>
              <w:bottom w:val="single" w:sz="6" w:space="0" w:color="auto"/>
              <w:right w:val="single" w:sz="6" w:space="0" w:color="auto"/>
            </w:tcBorders>
            <w:vAlign w:val="center"/>
          </w:tcPr>
          <w:p w14:paraId="6BEAF1FC" w14:textId="0445C72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74A356A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22C6CB85"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57EDFA3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A147B3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56069E3E"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w:t>
            </w:r>
          </w:p>
        </w:tc>
        <w:tc>
          <w:tcPr>
            <w:tcW w:w="3828" w:type="dxa"/>
            <w:tcBorders>
              <w:top w:val="single" w:sz="6" w:space="0" w:color="auto"/>
              <w:left w:val="single" w:sz="6" w:space="0" w:color="auto"/>
              <w:bottom w:val="single" w:sz="6" w:space="0" w:color="auto"/>
              <w:right w:val="single" w:sz="6" w:space="0" w:color="auto"/>
            </w:tcBorders>
            <w:vAlign w:val="center"/>
          </w:tcPr>
          <w:p w14:paraId="5110DF51" w14:textId="6EDEDB0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калибраторы </w:t>
            </w:r>
            <w:r w:rsidRPr="00B85591">
              <w:rPr>
                <w:rFonts w:ascii="Times New Roman" w:hAnsi="Times New Roman" w:cs="Times New Roman"/>
                <w:color w:val="000000"/>
                <w:sz w:val="20"/>
                <w:szCs w:val="20"/>
                <w:lang w:val="en-US"/>
              </w:rPr>
              <w:t>Access</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Total</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w:t>
            </w:r>
            <w:r w:rsidRPr="00B85591">
              <w:rPr>
                <w:rFonts w:ascii="Times New Roman" w:hAnsi="Times New Roman" w:cs="Times New Roman"/>
                <w:color w:val="000000"/>
                <w:sz w:val="20"/>
                <w:szCs w:val="20"/>
              </w:rPr>
              <w:t xml:space="preserve">3 </w:t>
            </w:r>
            <w:r w:rsidRPr="00B85591">
              <w:rPr>
                <w:rFonts w:ascii="Times New Roman" w:hAnsi="Times New Roman" w:cs="Times New Roman"/>
                <w:color w:val="000000"/>
                <w:sz w:val="20"/>
                <w:szCs w:val="20"/>
                <w:lang w:val="en-US"/>
              </w:rPr>
              <w:t>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267F5C8C" w14:textId="05604A3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 xml:space="preserve">Общий трийодтиронин Т3, калибраторы </w:t>
            </w:r>
            <w:r w:rsidRPr="00B85591">
              <w:rPr>
                <w:rFonts w:ascii="Times New Roman" w:hAnsi="Times New Roman" w:cs="Times New Roman"/>
                <w:color w:val="000000"/>
                <w:sz w:val="20"/>
                <w:szCs w:val="20"/>
                <w:lang w:val="en-US"/>
              </w:rPr>
              <w:t>Access</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Total</w:t>
            </w:r>
            <w:r w:rsidRPr="00B85591">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lang w:val="en-US"/>
              </w:rPr>
              <w:t>T</w:t>
            </w:r>
            <w:r w:rsidRPr="00B85591">
              <w:rPr>
                <w:rFonts w:ascii="Times New Roman" w:hAnsi="Times New Roman" w:cs="Times New Roman"/>
                <w:color w:val="000000"/>
                <w:sz w:val="20"/>
                <w:szCs w:val="20"/>
              </w:rPr>
              <w:t xml:space="preserve">3 </w:t>
            </w:r>
            <w:r w:rsidRPr="00B85591">
              <w:rPr>
                <w:rFonts w:ascii="Times New Roman" w:hAnsi="Times New Roman" w:cs="Times New Roman"/>
                <w:color w:val="000000"/>
                <w:sz w:val="20"/>
                <w:szCs w:val="20"/>
                <w:lang w:val="en-US"/>
              </w:rPr>
              <w:t>Calibrators</w:t>
            </w:r>
          </w:p>
        </w:tc>
        <w:tc>
          <w:tcPr>
            <w:tcW w:w="850" w:type="dxa"/>
            <w:tcBorders>
              <w:top w:val="single" w:sz="6" w:space="0" w:color="auto"/>
              <w:left w:val="single" w:sz="6" w:space="0" w:color="auto"/>
              <w:bottom w:val="single" w:sz="6" w:space="0" w:color="auto"/>
              <w:right w:val="single" w:sz="6" w:space="0" w:color="auto"/>
            </w:tcBorders>
            <w:vAlign w:val="center"/>
          </w:tcPr>
          <w:p w14:paraId="7F0E38E7" w14:textId="4069731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03B53DB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B95EEB7"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425DBB9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00A794E" w14:textId="77777777" w:rsidTr="00537D20">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0F3876B7"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w:t>
            </w:r>
          </w:p>
        </w:tc>
        <w:tc>
          <w:tcPr>
            <w:tcW w:w="3828" w:type="dxa"/>
            <w:tcBorders>
              <w:top w:val="single" w:sz="6" w:space="0" w:color="auto"/>
              <w:left w:val="single" w:sz="6" w:space="0" w:color="auto"/>
              <w:bottom w:val="single" w:sz="6" w:space="0" w:color="auto"/>
              <w:right w:val="single" w:sz="6" w:space="0" w:color="auto"/>
            </w:tcBorders>
            <w:vAlign w:val="center"/>
          </w:tcPr>
          <w:p w14:paraId="769B6866" w14:textId="00503302"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реагент Access® Free T4</w:t>
            </w:r>
          </w:p>
        </w:tc>
        <w:tc>
          <w:tcPr>
            <w:tcW w:w="5528" w:type="dxa"/>
            <w:tcBorders>
              <w:top w:val="single" w:sz="6" w:space="0" w:color="auto"/>
              <w:left w:val="single" w:sz="6" w:space="0" w:color="auto"/>
              <w:bottom w:val="single" w:sz="6" w:space="0" w:color="auto"/>
              <w:right w:val="single" w:sz="6" w:space="0" w:color="auto"/>
            </w:tcBorders>
            <w:vAlign w:val="center"/>
          </w:tcPr>
          <w:p w14:paraId="4300FEFA" w14:textId="5CC61A93"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реагент Access® Free T4</w:t>
            </w:r>
          </w:p>
        </w:tc>
        <w:tc>
          <w:tcPr>
            <w:tcW w:w="850" w:type="dxa"/>
            <w:tcBorders>
              <w:top w:val="single" w:sz="6" w:space="0" w:color="auto"/>
              <w:left w:val="single" w:sz="6" w:space="0" w:color="auto"/>
              <w:bottom w:val="single" w:sz="6" w:space="0" w:color="auto"/>
              <w:right w:val="single" w:sz="6" w:space="0" w:color="auto"/>
            </w:tcBorders>
            <w:vAlign w:val="center"/>
          </w:tcPr>
          <w:p w14:paraId="18428248" w14:textId="23C758F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62AC0BD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46E808"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6A7B387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E71A18E"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18C8FD94"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w:t>
            </w:r>
          </w:p>
        </w:tc>
        <w:tc>
          <w:tcPr>
            <w:tcW w:w="3828" w:type="dxa"/>
            <w:tcBorders>
              <w:top w:val="single" w:sz="6" w:space="0" w:color="auto"/>
              <w:left w:val="single" w:sz="6" w:space="0" w:color="auto"/>
              <w:bottom w:val="single" w:sz="6" w:space="0" w:color="auto"/>
              <w:right w:val="single" w:sz="6" w:space="0" w:color="auto"/>
            </w:tcBorders>
            <w:vAlign w:val="center"/>
          </w:tcPr>
          <w:p w14:paraId="5080C49B" w14:textId="5020D594"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тироксин Т4, калибраторы Access® Free T4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77035F13" w14:textId="3AB0C256"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Свободный тироксин Т4, калибраторы Access® Free T4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576343E7" w14:textId="16F8982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01A79DE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70F25824"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69407026"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E4B38AE"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3F01C6BB"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w:t>
            </w:r>
          </w:p>
        </w:tc>
        <w:tc>
          <w:tcPr>
            <w:tcW w:w="3828" w:type="dxa"/>
            <w:tcBorders>
              <w:top w:val="single" w:sz="6" w:space="0" w:color="auto"/>
              <w:left w:val="single" w:sz="6" w:space="0" w:color="auto"/>
              <w:bottom w:val="single" w:sz="6" w:space="0" w:color="auto"/>
              <w:right w:val="single" w:sz="6" w:space="0" w:color="auto"/>
            </w:tcBorders>
            <w:vAlign w:val="center"/>
          </w:tcPr>
          <w:p w14:paraId="023584FF" w14:textId="6C98BDD8"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реагент Access® FREE T3</w:t>
            </w:r>
          </w:p>
        </w:tc>
        <w:tc>
          <w:tcPr>
            <w:tcW w:w="5528" w:type="dxa"/>
            <w:tcBorders>
              <w:top w:val="single" w:sz="6" w:space="0" w:color="auto"/>
              <w:left w:val="single" w:sz="6" w:space="0" w:color="auto"/>
              <w:bottom w:val="single" w:sz="6" w:space="0" w:color="auto"/>
              <w:right w:val="single" w:sz="6" w:space="0" w:color="auto"/>
            </w:tcBorders>
            <w:vAlign w:val="center"/>
          </w:tcPr>
          <w:p w14:paraId="5A3BE275" w14:textId="40743A0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реагент Access® FREE T3</w:t>
            </w:r>
          </w:p>
        </w:tc>
        <w:tc>
          <w:tcPr>
            <w:tcW w:w="850" w:type="dxa"/>
            <w:tcBorders>
              <w:top w:val="single" w:sz="6" w:space="0" w:color="auto"/>
              <w:left w:val="single" w:sz="6" w:space="0" w:color="auto"/>
              <w:bottom w:val="single" w:sz="6" w:space="0" w:color="auto"/>
              <w:right w:val="single" w:sz="6" w:space="0" w:color="auto"/>
            </w:tcBorders>
            <w:vAlign w:val="center"/>
          </w:tcPr>
          <w:p w14:paraId="466B88B5" w14:textId="5CCAEE2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733DE9B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D665A14"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780DA300"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5FA15295"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0C22F16F" w:rsidR="00C64FF7" w:rsidRPr="00C64FF7" w:rsidRDefault="00C64FF7" w:rsidP="00C64FF7">
            <w:pPr>
              <w:pStyle w:val="ab"/>
              <w:jc w:val="center"/>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10</w:t>
            </w:r>
          </w:p>
        </w:tc>
        <w:tc>
          <w:tcPr>
            <w:tcW w:w="3828" w:type="dxa"/>
            <w:tcBorders>
              <w:top w:val="single" w:sz="6" w:space="0" w:color="auto"/>
              <w:left w:val="single" w:sz="6" w:space="0" w:color="auto"/>
              <w:bottom w:val="single" w:sz="6" w:space="0" w:color="auto"/>
              <w:right w:val="single" w:sz="6" w:space="0" w:color="auto"/>
            </w:tcBorders>
            <w:vAlign w:val="center"/>
          </w:tcPr>
          <w:p w14:paraId="4213C29A" w14:textId="40E0645B"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 калибраторы Access® FREE T3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0B1D6C6F" w14:textId="1935CDD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Свободный трийодтиронин Т3 , калибраторы Access® FREE T3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2D593AD" w14:textId="2A8651A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37D7E21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4CD9C339"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372EE15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FBFD99A"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3394D6F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lastRenderedPageBreak/>
              <w:t>11</w:t>
            </w:r>
          </w:p>
        </w:tc>
        <w:tc>
          <w:tcPr>
            <w:tcW w:w="3828" w:type="dxa"/>
            <w:tcBorders>
              <w:top w:val="single" w:sz="6" w:space="0" w:color="auto"/>
              <w:left w:val="single" w:sz="6" w:space="0" w:color="auto"/>
              <w:bottom w:val="single" w:sz="6" w:space="0" w:color="auto"/>
              <w:right w:val="single" w:sz="6" w:space="0" w:color="auto"/>
            </w:tcBorders>
            <w:vAlign w:val="center"/>
          </w:tcPr>
          <w:p w14:paraId="0E30C761" w14:textId="2414B3BE"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Тиреоглобулин, реагент Access® Thyroglobulin</w:t>
            </w:r>
          </w:p>
        </w:tc>
        <w:tc>
          <w:tcPr>
            <w:tcW w:w="5528" w:type="dxa"/>
            <w:tcBorders>
              <w:top w:val="single" w:sz="6" w:space="0" w:color="auto"/>
              <w:left w:val="single" w:sz="6" w:space="0" w:color="auto"/>
              <w:bottom w:val="single" w:sz="6" w:space="0" w:color="auto"/>
              <w:right w:val="single" w:sz="6" w:space="0" w:color="auto"/>
            </w:tcBorders>
            <w:vAlign w:val="center"/>
          </w:tcPr>
          <w:p w14:paraId="005D8F96" w14:textId="42268317"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Тиреоглобулин, реагент Access® Thyroglobulin</w:t>
            </w:r>
          </w:p>
        </w:tc>
        <w:tc>
          <w:tcPr>
            <w:tcW w:w="850" w:type="dxa"/>
            <w:tcBorders>
              <w:top w:val="single" w:sz="6" w:space="0" w:color="auto"/>
              <w:left w:val="single" w:sz="6" w:space="0" w:color="auto"/>
              <w:bottom w:val="single" w:sz="6" w:space="0" w:color="auto"/>
              <w:right w:val="single" w:sz="6" w:space="0" w:color="auto"/>
            </w:tcBorders>
            <w:vAlign w:val="center"/>
          </w:tcPr>
          <w:p w14:paraId="205A1B93" w14:textId="7755A5A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3C108D8D"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2A5CAC36"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DE322D4"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03DF66F"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0077893"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12</w:t>
            </w:r>
          </w:p>
        </w:tc>
        <w:tc>
          <w:tcPr>
            <w:tcW w:w="3828" w:type="dxa"/>
            <w:tcBorders>
              <w:top w:val="single" w:sz="6" w:space="0" w:color="auto"/>
              <w:left w:val="single" w:sz="6" w:space="0" w:color="auto"/>
              <w:bottom w:val="single" w:sz="6" w:space="0" w:color="auto"/>
              <w:right w:val="single" w:sz="6" w:space="0" w:color="auto"/>
            </w:tcBorders>
            <w:vAlign w:val="center"/>
          </w:tcPr>
          <w:p w14:paraId="2B0D3C58" w14:textId="263639ED"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Тиреоглобулин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Thyroglobulin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35D0B524" w14:textId="369D70DD"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Тиреоглобулин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Thyroglobulin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22C1F042" w14:textId="7A5D6B3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212E1AF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0972DE5B"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360E96A5"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186665F"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69A99E1B"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13</w:t>
            </w:r>
          </w:p>
        </w:tc>
        <w:tc>
          <w:tcPr>
            <w:tcW w:w="3828" w:type="dxa"/>
            <w:tcBorders>
              <w:top w:val="single" w:sz="6" w:space="0" w:color="auto"/>
              <w:left w:val="single" w:sz="6" w:space="0" w:color="auto"/>
              <w:bottom w:val="single" w:sz="6" w:space="0" w:color="auto"/>
              <w:right w:val="single" w:sz="6" w:space="0" w:color="auto"/>
            </w:tcBorders>
            <w:vAlign w:val="center"/>
          </w:tcPr>
          <w:p w14:paraId="6DDA15E9" w14:textId="79DCA65B"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реагент Access® Thyroglobulin Antibody II</w:t>
            </w:r>
          </w:p>
        </w:tc>
        <w:tc>
          <w:tcPr>
            <w:tcW w:w="5528" w:type="dxa"/>
            <w:tcBorders>
              <w:top w:val="single" w:sz="6" w:space="0" w:color="auto"/>
              <w:left w:val="single" w:sz="6" w:space="0" w:color="auto"/>
              <w:bottom w:val="single" w:sz="6" w:space="0" w:color="auto"/>
              <w:right w:val="single" w:sz="6" w:space="0" w:color="auto"/>
            </w:tcBorders>
            <w:vAlign w:val="center"/>
          </w:tcPr>
          <w:p w14:paraId="628783C1" w14:textId="57E1DC27"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реагент Access® Thyroglobulin Antibody II</w:t>
            </w:r>
          </w:p>
        </w:tc>
        <w:tc>
          <w:tcPr>
            <w:tcW w:w="850" w:type="dxa"/>
            <w:tcBorders>
              <w:top w:val="single" w:sz="6" w:space="0" w:color="auto"/>
              <w:left w:val="single" w:sz="6" w:space="0" w:color="auto"/>
              <w:bottom w:val="single" w:sz="6" w:space="0" w:color="auto"/>
              <w:right w:val="single" w:sz="6" w:space="0" w:color="auto"/>
            </w:tcBorders>
            <w:vAlign w:val="center"/>
          </w:tcPr>
          <w:p w14:paraId="03D6638D" w14:textId="1D7B0814"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39737E0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7AA874F"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5FDF9947"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4E3C6E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2B2351A5"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14</w:t>
            </w:r>
          </w:p>
        </w:tc>
        <w:tc>
          <w:tcPr>
            <w:tcW w:w="3828" w:type="dxa"/>
            <w:tcBorders>
              <w:top w:val="single" w:sz="6" w:space="0" w:color="auto"/>
              <w:left w:val="single" w:sz="6" w:space="0" w:color="auto"/>
              <w:bottom w:val="single" w:sz="6" w:space="0" w:color="auto"/>
              <w:right w:val="single" w:sz="6" w:space="0" w:color="auto"/>
            </w:tcBorders>
            <w:vAlign w:val="center"/>
          </w:tcPr>
          <w:p w14:paraId="412E69AB" w14:textId="477D7844"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калибраторы Access® Thyroglobulin Antibody II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2C988AA8" w14:textId="2B116968"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тиреоглобулину, калибраторы Access® Thyroglobulin Antibody II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730C1815" w14:textId="2F9C240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5DF78338"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4B654DE"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44A4C07E"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F2EB8B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04FFE6A2"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15</w:t>
            </w:r>
          </w:p>
        </w:tc>
        <w:tc>
          <w:tcPr>
            <w:tcW w:w="3828" w:type="dxa"/>
            <w:tcBorders>
              <w:top w:val="single" w:sz="6" w:space="0" w:color="auto"/>
              <w:left w:val="single" w:sz="6" w:space="0" w:color="auto"/>
              <w:bottom w:val="single" w:sz="6" w:space="0" w:color="auto"/>
              <w:right w:val="single" w:sz="6" w:space="0" w:color="auto"/>
            </w:tcBorders>
            <w:vAlign w:val="center"/>
          </w:tcPr>
          <w:p w14:paraId="1654A956" w14:textId="37224243"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тиреоидной пероксидазе, реагент Access® TPO Antibody</w:t>
            </w:r>
          </w:p>
        </w:tc>
        <w:tc>
          <w:tcPr>
            <w:tcW w:w="5528" w:type="dxa"/>
            <w:tcBorders>
              <w:top w:val="single" w:sz="6" w:space="0" w:color="auto"/>
              <w:left w:val="single" w:sz="6" w:space="0" w:color="auto"/>
              <w:bottom w:val="single" w:sz="6" w:space="0" w:color="auto"/>
              <w:right w:val="single" w:sz="6" w:space="0" w:color="auto"/>
            </w:tcBorders>
            <w:vAlign w:val="center"/>
          </w:tcPr>
          <w:p w14:paraId="48F0FABE" w14:textId="287817EE"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Антитела к тиреоидной пероксидазе, реагент Access® TPO Antibody</w:t>
            </w:r>
          </w:p>
        </w:tc>
        <w:tc>
          <w:tcPr>
            <w:tcW w:w="850" w:type="dxa"/>
            <w:tcBorders>
              <w:top w:val="single" w:sz="6" w:space="0" w:color="auto"/>
              <w:left w:val="single" w:sz="6" w:space="0" w:color="auto"/>
              <w:bottom w:val="single" w:sz="6" w:space="0" w:color="auto"/>
              <w:right w:val="single" w:sz="6" w:space="0" w:color="auto"/>
            </w:tcBorders>
            <w:vAlign w:val="center"/>
          </w:tcPr>
          <w:p w14:paraId="5FD03532" w14:textId="46D4C74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4B45C28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702F42BC"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93BB33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0FB130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683F977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16</w:t>
            </w:r>
          </w:p>
        </w:tc>
        <w:tc>
          <w:tcPr>
            <w:tcW w:w="3828" w:type="dxa"/>
            <w:tcBorders>
              <w:top w:val="single" w:sz="6" w:space="0" w:color="auto"/>
              <w:left w:val="single" w:sz="6" w:space="0" w:color="auto"/>
              <w:bottom w:val="single" w:sz="6" w:space="0" w:color="auto"/>
              <w:right w:val="single" w:sz="6" w:space="0" w:color="auto"/>
            </w:tcBorders>
            <w:vAlign w:val="center"/>
          </w:tcPr>
          <w:p w14:paraId="1423A76F" w14:textId="6FDA864E"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Антитела к тиреоидной пероксидазе, калибраторы Access® TPO Antibody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36DB07EB" w14:textId="3C8FDEEA"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Антитела к тиреоидной пероксидазе, калибраторы Access® TPO Antibody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BCB9DDD" w14:textId="7EA840F0"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2C0BF08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F66CC00"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C7B1A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3DDB10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6AA27610"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17</w:t>
            </w:r>
          </w:p>
        </w:tc>
        <w:tc>
          <w:tcPr>
            <w:tcW w:w="3828" w:type="dxa"/>
            <w:tcBorders>
              <w:top w:val="single" w:sz="6" w:space="0" w:color="auto"/>
              <w:left w:val="single" w:sz="6" w:space="0" w:color="auto"/>
              <w:bottom w:val="single" w:sz="6" w:space="0" w:color="auto"/>
              <w:right w:val="single" w:sz="6" w:space="0" w:color="auto"/>
            </w:tcBorders>
            <w:vAlign w:val="center"/>
          </w:tcPr>
          <w:p w14:paraId="620480D9" w14:textId="44C6EBA7"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Тироксин-захват, реагент Access® Thyroid Uptake</w:t>
            </w:r>
          </w:p>
        </w:tc>
        <w:tc>
          <w:tcPr>
            <w:tcW w:w="5528" w:type="dxa"/>
            <w:tcBorders>
              <w:top w:val="single" w:sz="6" w:space="0" w:color="auto"/>
              <w:left w:val="single" w:sz="6" w:space="0" w:color="auto"/>
              <w:bottom w:val="single" w:sz="6" w:space="0" w:color="auto"/>
              <w:right w:val="single" w:sz="6" w:space="0" w:color="auto"/>
            </w:tcBorders>
            <w:vAlign w:val="center"/>
          </w:tcPr>
          <w:p w14:paraId="61CFE45D" w14:textId="44EA9144"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Тироксин-захват, реагент Access® Thyroid Uptake</w:t>
            </w:r>
          </w:p>
        </w:tc>
        <w:tc>
          <w:tcPr>
            <w:tcW w:w="850" w:type="dxa"/>
            <w:tcBorders>
              <w:top w:val="single" w:sz="6" w:space="0" w:color="auto"/>
              <w:left w:val="single" w:sz="6" w:space="0" w:color="auto"/>
              <w:bottom w:val="single" w:sz="6" w:space="0" w:color="auto"/>
              <w:right w:val="single" w:sz="6" w:space="0" w:color="auto"/>
            </w:tcBorders>
            <w:vAlign w:val="center"/>
          </w:tcPr>
          <w:p w14:paraId="7F78B453" w14:textId="548034D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60FB8A3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806660E"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44FE76E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FA31AD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59828B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18</w:t>
            </w:r>
          </w:p>
        </w:tc>
        <w:tc>
          <w:tcPr>
            <w:tcW w:w="3828" w:type="dxa"/>
            <w:tcBorders>
              <w:top w:val="single" w:sz="6" w:space="0" w:color="auto"/>
              <w:left w:val="single" w:sz="6" w:space="0" w:color="auto"/>
              <w:bottom w:val="single" w:sz="6" w:space="0" w:color="auto"/>
              <w:right w:val="single" w:sz="6" w:space="0" w:color="auto"/>
            </w:tcBorders>
            <w:vAlign w:val="center"/>
          </w:tcPr>
          <w:p w14:paraId="36FCB30A" w14:textId="4AC77C14"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захват</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Thyroid Uptake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176D6A37" w14:textId="4E62A0E2"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Тироксин</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захват</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Thyroid Uptake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5B9082D1" w14:textId="27E872F2"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43FB1FCE"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7490F40F"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488A5496"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E30448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695FCE33"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19</w:t>
            </w:r>
          </w:p>
        </w:tc>
        <w:tc>
          <w:tcPr>
            <w:tcW w:w="3828" w:type="dxa"/>
            <w:tcBorders>
              <w:top w:val="single" w:sz="6" w:space="0" w:color="auto"/>
              <w:left w:val="single" w:sz="6" w:space="0" w:color="auto"/>
              <w:bottom w:val="single" w:sz="6" w:space="0" w:color="auto"/>
              <w:right w:val="single" w:sz="6" w:space="0" w:color="auto"/>
            </w:tcBorders>
            <w:vAlign w:val="center"/>
          </w:tcPr>
          <w:p w14:paraId="42243E69" w14:textId="4D1A0A9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Лютеинизирующий гормон, реагент Access® hLH</w:t>
            </w:r>
          </w:p>
        </w:tc>
        <w:tc>
          <w:tcPr>
            <w:tcW w:w="5528" w:type="dxa"/>
            <w:tcBorders>
              <w:top w:val="single" w:sz="6" w:space="0" w:color="auto"/>
              <w:left w:val="single" w:sz="6" w:space="0" w:color="auto"/>
              <w:bottom w:val="single" w:sz="6" w:space="0" w:color="auto"/>
              <w:right w:val="single" w:sz="6" w:space="0" w:color="auto"/>
            </w:tcBorders>
            <w:vAlign w:val="center"/>
          </w:tcPr>
          <w:p w14:paraId="037B1A1D" w14:textId="69E27E9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Лютеинизирующий гормон, реагент Access® hLH</w:t>
            </w:r>
          </w:p>
        </w:tc>
        <w:tc>
          <w:tcPr>
            <w:tcW w:w="850" w:type="dxa"/>
            <w:tcBorders>
              <w:top w:val="single" w:sz="6" w:space="0" w:color="auto"/>
              <w:left w:val="single" w:sz="6" w:space="0" w:color="auto"/>
              <w:bottom w:val="single" w:sz="6" w:space="0" w:color="auto"/>
              <w:right w:val="single" w:sz="6" w:space="0" w:color="auto"/>
            </w:tcBorders>
            <w:vAlign w:val="center"/>
          </w:tcPr>
          <w:p w14:paraId="24A58774" w14:textId="25BD14AA"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4825991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78B8E782"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E1ACDB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718211E"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1B7657F7"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20</w:t>
            </w:r>
          </w:p>
        </w:tc>
        <w:tc>
          <w:tcPr>
            <w:tcW w:w="3828" w:type="dxa"/>
            <w:tcBorders>
              <w:top w:val="single" w:sz="6" w:space="0" w:color="auto"/>
              <w:left w:val="single" w:sz="6" w:space="0" w:color="auto"/>
              <w:bottom w:val="single" w:sz="6" w:space="0" w:color="auto"/>
              <w:right w:val="single" w:sz="6" w:space="0" w:color="auto"/>
            </w:tcBorders>
            <w:vAlign w:val="center"/>
          </w:tcPr>
          <w:p w14:paraId="29766A05" w14:textId="1B43C447"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Лютеинизирующий гормон, калибраторы Access® hLH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3ECE17FC" w14:textId="19447220"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Лютеинизирующий гормон, калибраторы Access® hLH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37AF40B" w14:textId="7A26EE55"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7D8500F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8456BB0"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1EE775E4"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75AB778"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2619659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21</w:t>
            </w:r>
          </w:p>
        </w:tc>
        <w:tc>
          <w:tcPr>
            <w:tcW w:w="3828" w:type="dxa"/>
            <w:tcBorders>
              <w:top w:val="single" w:sz="6" w:space="0" w:color="auto"/>
              <w:left w:val="single" w:sz="6" w:space="0" w:color="auto"/>
              <w:bottom w:val="single" w:sz="6" w:space="0" w:color="auto"/>
              <w:right w:val="single" w:sz="6" w:space="0" w:color="auto"/>
            </w:tcBorders>
            <w:vAlign w:val="center"/>
          </w:tcPr>
          <w:p w14:paraId="796130F4" w14:textId="301EB27C" w:rsidR="00C64FF7" w:rsidRPr="00F666A2" w:rsidRDefault="00C64FF7" w:rsidP="00C64FF7">
            <w:pPr>
              <w:autoSpaceDE w:val="0"/>
              <w:snapToGrid w:val="0"/>
              <w:spacing w:after="0" w:line="240" w:lineRule="auto"/>
              <w:textAlignment w:val="baseline"/>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реагент Access® hFSH</w:t>
            </w:r>
          </w:p>
        </w:tc>
        <w:tc>
          <w:tcPr>
            <w:tcW w:w="5528" w:type="dxa"/>
            <w:tcBorders>
              <w:top w:val="single" w:sz="6" w:space="0" w:color="auto"/>
              <w:left w:val="single" w:sz="6" w:space="0" w:color="auto"/>
              <w:bottom w:val="single" w:sz="6" w:space="0" w:color="auto"/>
              <w:right w:val="single" w:sz="6" w:space="0" w:color="auto"/>
            </w:tcBorders>
            <w:vAlign w:val="center"/>
          </w:tcPr>
          <w:p w14:paraId="3256525C" w14:textId="5B2A5F69" w:rsidR="00C64FF7" w:rsidRPr="00F666A2" w:rsidRDefault="00C64FF7" w:rsidP="00C64FF7">
            <w:pPr>
              <w:autoSpaceDE w:val="0"/>
              <w:snapToGrid w:val="0"/>
              <w:spacing w:after="0" w:line="240" w:lineRule="auto"/>
              <w:textAlignment w:val="baseline"/>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реагент Access® hFSH</w:t>
            </w:r>
          </w:p>
        </w:tc>
        <w:tc>
          <w:tcPr>
            <w:tcW w:w="850" w:type="dxa"/>
            <w:tcBorders>
              <w:top w:val="single" w:sz="6" w:space="0" w:color="auto"/>
              <w:left w:val="single" w:sz="6" w:space="0" w:color="auto"/>
              <w:bottom w:val="single" w:sz="6" w:space="0" w:color="auto"/>
              <w:right w:val="single" w:sz="6" w:space="0" w:color="auto"/>
            </w:tcBorders>
            <w:vAlign w:val="center"/>
          </w:tcPr>
          <w:p w14:paraId="34A25B34" w14:textId="6F9EB2C7"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6D9C1FF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5FD5E904"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72DA51D6"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EEBD02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375C0B6E"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22</w:t>
            </w:r>
          </w:p>
        </w:tc>
        <w:tc>
          <w:tcPr>
            <w:tcW w:w="3828" w:type="dxa"/>
            <w:tcBorders>
              <w:top w:val="single" w:sz="6" w:space="0" w:color="auto"/>
              <w:left w:val="single" w:sz="6" w:space="0" w:color="auto"/>
              <w:bottom w:val="single" w:sz="6" w:space="0" w:color="auto"/>
              <w:right w:val="single" w:sz="6" w:space="0" w:color="auto"/>
            </w:tcBorders>
            <w:vAlign w:val="center"/>
          </w:tcPr>
          <w:p w14:paraId="11BC3E91" w14:textId="2F53525D" w:rsidR="00C64FF7" w:rsidRPr="00F666A2" w:rsidRDefault="00C64FF7" w:rsidP="00C64FF7">
            <w:pPr>
              <w:autoSpaceDE w:val="0"/>
              <w:snapToGrid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калибраторы Access® hFSH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767506C2" w14:textId="4310A7D2" w:rsidR="00C64FF7" w:rsidRPr="00F666A2" w:rsidRDefault="00C64FF7" w:rsidP="00C64FF7">
            <w:pPr>
              <w:autoSpaceDE w:val="0"/>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Фолликулостимулирующий гормон, калибраторы Access® hFSH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291445B" w14:textId="1AE3AA98"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43FBB83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724D5E1D"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00C52058"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D38C289"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612F5B2B"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23</w:t>
            </w:r>
          </w:p>
        </w:tc>
        <w:tc>
          <w:tcPr>
            <w:tcW w:w="3828" w:type="dxa"/>
            <w:tcBorders>
              <w:top w:val="single" w:sz="6" w:space="0" w:color="auto"/>
              <w:left w:val="single" w:sz="6" w:space="0" w:color="auto"/>
              <w:bottom w:val="single" w:sz="6" w:space="0" w:color="auto"/>
              <w:right w:val="single" w:sz="6" w:space="0" w:color="auto"/>
            </w:tcBorders>
            <w:vAlign w:val="center"/>
          </w:tcPr>
          <w:p w14:paraId="36758EED" w14:textId="2F7B41AE" w:rsidR="00C64FF7" w:rsidRPr="00F66CF8" w:rsidRDefault="00C64FF7" w:rsidP="00C64FF7">
            <w:pPr>
              <w:autoSpaceDE w:val="0"/>
              <w:snapToGri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Высокочувствительный </w:t>
            </w:r>
            <w:r w:rsidRPr="00B85591">
              <w:rPr>
                <w:rFonts w:ascii="Times New Roman" w:hAnsi="Times New Roman" w:cs="Times New Roman"/>
                <w:color w:val="000000"/>
                <w:sz w:val="20"/>
                <w:szCs w:val="20"/>
              </w:rPr>
              <w:t>Эстрадиол, реагент Access® Estradiol</w:t>
            </w:r>
          </w:p>
        </w:tc>
        <w:tc>
          <w:tcPr>
            <w:tcW w:w="5528" w:type="dxa"/>
            <w:tcBorders>
              <w:top w:val="single" w:sz="6" w:space="0" w:color="auto"/>
              <w:left w:val="single" w:sz="6" w:space="0" w:color="auto"/>
              <w:bottom w:val="single" w:sz="6" w:space="0" w:color="auto"/>
              <w:right w:val="single" w:sz="6" w:space="0" w:color="auto"/>
            </w:tcBorders>
            <w:vAlign w:val="center"/>
          </w:tcPr>
          <w:p w14:paraId="52E10443" w14:textId="01F0AB42" w:rsidR="00C64FF7" w:rsidRPr="00F666A2" w:rsidRDefault="00C64FF7" w:rsidP="00C64FF7">
            <w:pPr>
              <w:autoSpaceDE w:val="0"/>
              <w:spacing w:after="0" w:line="240" w:lineRule="auto"/>
              <w:rPr>
                <w:rFonts w:ascii="Times New Roman" w:hAnsi="Times New Roman" w:cs="Times New Roman"/>
                <w:sz w:val="20"/>
                <w:szCs w:val="20"/>
              </w:rPr>
            </w:pPr>
            <w:r w:rsidRPr="002506A7">
              <w:rPr>
                <w:rFonts w:ascii="Times New Roman" w:hAnsi="Times New Roman" w:cs="Times New Roman"/>
                <w:color w:val="000000"/>
                <w:sz w:val="20"/>
                <w:szCs w:val="20"/>
              </w:rPr>
              <w:t xml:space="preserve">Высокочувствительный </w:t>
            </w:r>
            <w:r w:rsidRPr="00B85591">
              <w:rPr>
                <w:rFonts w:ascii="Times New Roman" w:hAnsi="Times New Roman" w:cs="Times New Roman"/>
                <w:color w:val="000000"/>
                <w:sz w:val="20"/>
                <w:szCs w:val="20"/>
              </w:rPr>
              <w:t>Эстрадиол, реагент Access® Estradiol</w:t>
            </w:r>
          </w:p>
        </w:tc>
        <w:tc>
          <w:tcPr>
            <w:tcW w:w="850" w:type="dxa"/>
            <w:tcBorders>
              <w:top w:val="single" w:sz="6" w:space="0" w:color="auto"/>
              <w:left w:val="single" w:sz="6" w:space="0" w:color="auto"/>
              <w:bottom w:val="single" w:sz="6" w:space="0" w:color="auto"/>
              <w:right w:val="single" w:sz="6" w:space="0" w:color="auto"/>
            </w:tcBorders>
            <w:vAlign w:val="center"/>
          </w:tcPr>
          <w:p w14:paraId="1D6D612C" w14:textId="13AACC1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78C3EF0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4BC63ECE"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1672D5A4"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50BEB2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0C9632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lastRenderedPageBreak/>
              <w:t>24</w:t>
            </w:r>
          </w:p>
        </w:tc>
        <w:tc>
          <w:tcPr>
            <w:tcW w:w="3828" w:type="dxa"/>
            <w:tcBorders>
              <w:top w:val="single" w:sz="6" w:space="0" w:color="auto"/>
              <w:left w:val="single" w:sz="6" w:space="0" w:color="auto"/>
              <w:bottom w:val="single" w:sz="6" w:space="0" w:color="auto"/>
              <w:right w:val="single" w:sz="6" w:space="0" w:color="auto"/>
            </w:tcBorders>
            <w:vAlign w:val="center"/>
          </w:tcPr>
          <w:p w14:paraId="0CC61747" w14:textId="01E1DF8B" w:rsidR="00C64FF7" w:rsidRPr="00F666A2" w:rsidRDefault="00C64FF7" w:rsidP="00C64FF7">
            <w:pPr>
              <w:spacing w:after="0" w:line="240" w:lineRule="auto"/>
              <w:rPr>
                <w:rFonts w:ascii="Times New Roman" w:hAnsi="Times New Roman" w:cs="Times New Roman"/>
                <w:sz w:val="20"/>
                <w:szCs w:val="20"/>
                <w:lang w:val="en-US"/>
              </w:rPr>
            </w:pPr>
            <w:r w:rsidRPr="002506A7">
              <w:rPr>
                <w:rFonts w:ascii="Times New Roman" w:hAnsi="Times New Roman" w:cs="Times New Roman"/>
                <w:color w:val="000000"/>
                <w:sz w:val="20"/>
                <w:szCs w:val="20"/>
              </w:rPr>
              <w:t xml:space="preserve">Высокочувствительный </w:t>
            </w:r>
            <w:r w:rsidRPr="00B85591">
              <w:rPr>
                <w:rFonts w:ascii="Times New Roman" w:hAnsi="Times New Roman" w:cs="Times New Roman"/>
                <w:color w:val="000000"/>
                <w:sz w:val="20"/>
                <w:szCs w:val="20"/>
              </w:rPr>
              <w:t>Эстрадиол</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Estradiol Calibrator S0</w:t>
            </w:r>
          </w:p>
        </w:tc>
        <w:tc>
          <w:tcPr>
            <w:tcW w:w="5528" w:type="dxa"/>
            <w:tcBorders>
              <w:top w:val="single" w:sz="6" w:space="0" w:color="auto"/>
              <w:left w:val="single" w:sz="6" w:space="0" w:color="auto"/>
              <w:bottom w:val="single" w:sz="6" w:space="0" w:color="auto"/>
              <w:right w:val="single" w:sz="6" w:space="0" w:color="auto"/>
            </w:tcBorders>
            <w:vAlign w:val="center"/>
          </w:tcPr>
          <w:p w14:paraId="2677AA07" w14:textId="0EF1F24A" w:rsidR="00C64FF7" w:rsidRPr="00F666A2" w:rsidRDefault="00C64FF7" w:rsidP="00C64FF7">
            <w:pPr>
              <w:spacing w:after="0" w:line="240" w:lineRule="auto"/>
              <w:rPr>
                <w:rFonts w:ascii="Times New Roman" w:hAnsi="Times New Roman" w:cs="Times New Roman"/>
                <w:sz w:val="20"/>
                <w:szCs w:val="20"/>
                <w:lang w:val="en-US"/>
              </w:rPr>
            </w:pPr>
            <w:r w:rsidRPr="002506A7">
              <w:rPr>
                <w:rFonts w:ascii="Times New Roman" w:hAnsi="Times New Roman" w:cs="Times New Roman"/>
                <w:color w:val="000000"/>
                <w:sz w:val="20"/>
                <w:szCs w:val="20"/>
              </w:rPr>
              <w:t>Высокочувствительный</w:t>
            </w:r>
            <w:r>
              <w:rPr>
                <w:rFonts w:ascii="Times New Roman" w:hAnsi="Times New Roman" w:cs="Times New Roman"/>
                <w:color w:val="000000"/>
                <w:sz w:val="20"/>
                <w:szCs w:val="20"/>
              </w:rPr>
              <w:t xml:space="preserve"> </w:t>
            </w:r>
            <w:r w:rsidRPr="00B85591">
              <w:rPr>
                <w:rFonts w:ascii="Times New Roman" w:hAnsi="Times New Roman" w:cs="Times New Roman"/>
                <w:color w:val="000000"/>
                <w:sz w:val="20"/>
                <w:szCs w:val="20"/>
              </w:rPr>
              <w:t>Эстрадиол</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Estradiol Calibrator S0</w:t>
            </w:r>
          </w:p>
        </w:tc>
        <w:tc>
          <w:tcPr>
            <w:tcW w:w="850" w:type="dxa"/>
            <w:tcBorders>
              <w:top w:val="single" w:sz="6" w:space="0" w:color="auto"/>
              <w:left w:val="single" w:sz="6" w:space="0" w:color="auto"/>
              <w:bottom w:val="single" w:sz="6" w:space="0" w:color="auto"/>
              <w:right w:val="single" w:sz="6" w:space="0" w:color="auto"/>
            </w:tcBorders>
            <w:vAlign w:val="center"/>
          </w:tcPr>
          <w:p w14:paraId="57C2A0F7" w14:textId="63002EBE"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4A6598B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262065"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31BBF0AB"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CC97C1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8EDA389"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25</w:t>
            </w:r>
          </w:p>
        </w:tc>
        <w:tc>
          <w:tcPr>
            <w:tcW w:w="3828" w:type="dxa"/>
            <w:tcBorders>
              <w:top w:val="single" w:sz="6" w:space="0" w:color="auto"/>
              <w:left w:val="single" w:sz="6" w:space="0" w:color="auto"/>
              <w:bottom w:val="single" w:sz="6" w:space="0" w:color="auto"/>
              <w:right w:val="single" w:sz="6" w:space="0" w:color="auto"/>
            </w:tcBorders>
            <w:vAlign w:val="center"/>
          </w:tcPr>
          <w:p w14:paraId="6088CA99" w14:textId="54B569E9"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бета-Хорионический гонадотропин, реагент Access® Total βhCG</w:t>
            </w:r>
          </w:p>
        </w:tc>
        <w:tc>
          <w:tcPr>
            <w:tcW w:w="5528" w:type="dxa"/>
            <w:tcBorders>
              <w:top w:val="single" w:sz="6" w:space="0" w:color="auto"/>
              <w:left w:val="single" w:sz="6" w:space="0" w:color="auto"/>
              <w:bottom w:val="single" w:sz="6" w:space="0" w:color="auto"/>
              <w:right w:val="single" w:sz="6" w:space="0" w:color="auto"/>
            </w:tcBorders>
            <w:vAlign w:val="center"/>
          </w:tcPr>
          <w:p w14:paraId="7AD13BED" w14:textId="59B9F4E6"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бета-Хорионический гонадотропин, реагент Access® Total βhCG</w:t>
            </w:r>
          </w:p>
        </w:tc>
        <w:tc>
          <w:tcPr>
            <w:tcW w:w="850" w:type="dxa"/>
            <w:tcBorders>
              <w:top w:val="single" w:sz="6" w:space="0" w:color="auto"/>
              <w:left w:val="single" w:sz="6" w:space="0" w:color="auto"/>
              <w:bottom w:val="single" w:sz="6" w:space="0" w:color="auto"/>
              <w:right w:val="single" w:sz="6" w:space="0" w:color="auto"/>
            </w:tcBorders>
            <w:vAlign w:val="center"/>
          </w:tcPr>
          <w:p w14:paraId="47F4E5F6" w14:textId="4D006CA0"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48D29E7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0890EEAF" w:rsidR="00C64FF7" w:rsidRPr="002C39B5" w:rsidRDefault="00C64FF7" w:rsidP="00C64F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8E33A3"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81EFAF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4FA7ACF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26</w:t>
            </w:r>
          </w:p>
        </w:tc>
        <w:tc>
          <w:tcPr>
            <w:tcW w:w="3828" w:type="dxa"/>
            <w:tcBorders>
              <w:top w:val="single" w:sz="6" w:space="0" w:color="auto"/>
              <w:left w:val="single" w:sz="6" w:space="0" w:color="auto"/>
              <w:bottom w:val="single" w:sz="6" w:space="0" w:color="auto"/>
              <w:right w:val="single" w:sz="6" w:space="0" w:color="auto"/>
            </w:tcBorders>
            <w:vAlign w:val="center"/>
          </w:tcPr>
          <w:p w14:paraId="56F30471" w14:textId="3C227FC3"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бета-Хорионический гонадотропин, калибраторы Access® Total βhCG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43FE553E" w14:textId="29921343"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rPr>
              <w:t>бета-Хорионический гонадотропин, калибраторы Access® Total βhCG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0F19157A" w14:textId="7E315532"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645F11B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18D01F0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37CFE26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EC2B4F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6EA4473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27</w:t>
            </w:r>
          </w:p>
        </w:tc>
        <w:tc>
          <w:tcPr>
            <w:tcW w:w="3828" w:type="dxa"/>
            <w:tcBorders>
              <w:top w:val="single" w:sz="6" w:space="0" w:color="auto"/>
              <w:left w:val="single" w:sz="6" w:space="0" w:color="auto"/>
              <w:bottom w:val="single" w:sz="6" w:space="0" w:color="auto"/>
              <w:right w:val="single" w:sz="6" w:space="0" w:color="auto"/>
            </w:tcBorders>
            <w:vAlign w:val="center"/>
          </w:tcPr>
          <w:p w14:paraId="3D5E7F89" w14:textId="588EE9F1"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Пролактин, реагент Access® Prolactin</w:t>
            </w:r>
          </w:p>
        </w:tc>
        <w:tc>
          <w:tcPr>
            <w:tcW w:w="5528" w:type="dxa"/>
            <w:tcBorders>
              <w:top w:val="single" w:sz="6" w:space="0" w:color="auto"/>
              <w:left w:val="single" w:sz="6" w:space="0" w:color="auto"/>
              <w:bottom w:val="single" w:sz="6" w:space="0" w:color="auto"/>
              <w:right w:val="single" w:sz="6" w:space="0" w:color="auto"/>
            </w:tcBorders>
            <w:vAlign w:val="center"/>
          </w:tcPr>
          <w:p w14:paraId="6D4F8B80" w14:textId="25B1DAA2"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rPr>
              <w:t>Пролактин, реагент Access® Prolactin</w:t>
            </w:r>
          </w:p>
        </w:tc>
        <w:tc>
          <w:tcPr>
            <w:tcW w:w="850" w:type="dxa"/>
            <w:tcBorders>
              <w:top w:val="single" w:sz="6" w:space="0" w:color="auto"/>
              <w:left w:val="single" w:sz="6" w:space="0" w:color="auto"/>
              <w:bottom w:val="single" w:sz="6" w:space="0" w:color="auto"/>
              <w:right w:val="single" w:sz="6" w:space="0" w:color="auto"/>
            </w:tcBorders>
            <w:vAlign w:val="center"/>
          </w:tcPr>
          <w:p w14:paraId="1FA79A73" w14:textId="050BB838"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7AF73E2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346AEEDD"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767F52FB"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A6C877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F4DED7E"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28</w:t>
            </w:r>
          </w:p>
        </w:tc>
        <w:tc>
          <w:tcPr>
            <w:tcW w:w="3828" w:type="dxa"/>
            <w:tcBorders>
              <w:top w:val="single" w:sz="6" w:space="0" w:color="auto"/>
              <w:left w:val="single" w:sz="6" w:space="0" w:color="auto"/>
              <w:bottom w:val="single" w:sz="6" w:space="0" w:color="auto"/>
              <w:right w:val="single" w:sz="6" w:space="0" w:color="auto"/>
            </w:tcBorders>
            <w:vAlign w:val="center"/>
          </w:tcPr>
          <w:p w14:paraId="36697D59" w14:textId="4CE6B0E9"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Пролактин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Prolactin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07FA8EFC" w14:textId="12F2729C"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rPr>
              <w:t>Пролактин</w:t>
            </w:r>
            <w:r w:rsidRPr="00B85591">
              <w:rPr>
                <w:rFonts w:ascii="Times New Roman" w:hAnsi="Times New Roman" w:cs="Times New Roman"/>
                <w:color w:val="000000"/>
                <w:lang w:val="en-US"/>
              </w:rPr>
              <w:t xml:space="preserve">, </w:t>
            </w:r>
            <w:r w:rsidRPr="00B85591">
              <w:rPr>
                <w:rFonts w:ascii="Times New Roman" w:hAnsi="Times New Roman" w:cs="Times New Roman"/>
                <w:color w:val="000000"/>
              </w:rPr>
              <w:t>калибраторы</w:t>
            </w:r>
            <w:r w:rsidRPr="00B85591">
              <w:rPr>
                <w:rFonts w:ascii="Times New Roman" w:hAnsi="Times New Roman" w:cs="Times New Roman"/>
                <w:color w:val="000000"/>
                <w:lang w:val="en-US"/>
              </w:rPr>
              <w:t xml:space="preserve"> Access® Prolactin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324C103F" w14:textId="41C785A7"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46540A6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351A08C"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AD5608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94FEEDF"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5B9CB7D7"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29</w:t>
            </w:r>
          </w:p>
        </w:tc>
        <w:tc>
          <w:tcPr>
            <w:tcW w:w="3828" w:type="dxa"/>
            <w:tcBorders>
              <w:top w:val="single" w:sz="6" w:space="0" w:color="auto"/>
              <w:left w:val="single" w:sz="6" w:space="0" w:color="auto"/>
              <w:bottom w:val="single" w:sz="6" w:space="0" w:color="auto"/>
              <w:right w:val="single" w:sz="6" w:space="0" w:color="auto"/>
            </w:tcBorders>
            <w:vAlign w:val="center"/>
          </w:tcPr>
          <w:p w14:paraId="186F747A" w14:textId="759BFC1B"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Тестостерон, реагент Access® Testosterone</w:t>
            </w:r>
          </w:p>
        </w:tc>
        <w:tc>
          <w:tcPr>
            <w:tcW w:w="5528" w:type="dxa"/>
            <w:tcBorders>
              <w:top w:val="single" w:sz="6" w:space="0" w:color="auto"/>
              <w:left w:val="single" w:sz="6" w:space="0" w:color="auto"/>
              <w:bottom w:val="single" w:sz="6" w:space="0" w:color="auto"/>
              <w:right w:val="single" w:sz="6" w:space="0" w:color="auto"/>
            </w:tcBorders>
            <w:vAlign w:val="center"/>
          </w:tcPr>
          <w:p w14:paraId="06D42498" w14:textId="7D9C909F"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Тестостерон, реагент Access® Testosterone</w:t>
            </w:r>
          </w:p>
        </w:tc>
        <w:tc>
          <w:tcPr>
            <w:tcW w:w="850" w:type="dxa"/>
            <w:tcBorders>
              <w:top w:val="single" w:sz="6" w:space="0" w:color="auto"/>
              <w:left w:val="single" w:sz="6" w:space="0" w:color="auto"/>
              <w:bottom w:val="single" w:sz="6" w:space="0" w:color="auto"/>
              <w:right w:val="single" w:sz="6" w:space="0" w:color="auto"/>
            </w:tcBorders>
            <w:vAlign w:val="center"/>
          </w:tcPr>
          <w:p w14:paraId="138C9E82" w14:textId="15FC02A7"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5FC60098"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0C5697E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EAE69D4"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7B7EDB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26458E5F"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30</w:t>
            </w:r>
          </w:p>
        </w:tc>
        <w:tc>
          <w:tcPr>
            <w:tcW w:w="3828" w:type="dxa"/>
            <w:tcBorders>
              <w:top w:val="single" w:sz="6" w:space="0" w:color="auto"/>
              <w:left w:val="single" w:sz="6" w:space="0" w:color="auto"/>
              <w:bottom w:val="single" w:sz="6" w:space="0" w:color="auto"/>
              <w:right w:val="single" w:sz="6" w:space="0" w:color="auto"/>
            </w:tcBorders>
            <w:vAlign w:val="center"/>
          </w:tcPr>
          <w:p w14:paraId="3511F84B" w14:textId="05FC352B"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Тестостерон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калибраторы</w:t>
            </w:r>
            <w:r w:rsidRPr="00B85591">
              <w:rPr>
                <w:rFonts w:ascii="Times New Roman" w:hAnsi="Times New Roman" w:cs="Times New Roman"/>
                <w:color w:val="000000"/>
                <w:sz w:val="20"/>
                <w:szCs w:val="20"/>
                <w:lang w:val="en-US"/>
              </w:rPr>
              <w:t xml:space="preserve"> Access® Testosterone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0D6F36A8" w14:textId="36D81F37"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rPr>
              <w:t>Тестостерон</w:t>
            </w:r>
            <w:r w:rsidRPr="00B85591">
              <w:rPr>
                <w:rFonts w:ascii="Times New Roman" w:hAnsi="Times New Roman" w:cs="Times New Roman"/>
                <w:color w:val="000000"/>
                <w:lang w:val="en-US"/>
              </w:rPr>
              <w:t xml:space="preserve">, </w:t>
            </w:r>
            <w:r w:rsidRPr="00B85591">
              <w:rPr>
                <w:rFonts w:ascii="Times New Roman" w:hAnsi="Times New Roman" w:cs="Times New Roman"/>
                <w:color w:val="000000"/>
              </w:rPr>
              <w:t>калибраторы</w:t>
            </w:r>
            <w:r w:rsidRPr="00B85591">
              <w:rPr>
                <w:rFonts w:ascii="Times New Roman" w:hAnsi="Times New Roman" w:cs="Times New Roman"/>
                <w:color w:val="000000"/>
                <w:lang w:val="en-US"/>
              </w:rPr>
              <w:t xml:space="preserve"> Access® Testosterone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7E908399" w14:textId="528B1F31"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1ABF3CA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70DEB1E"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69CBA3B"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FE5CC04"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55738F21"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31</w:t>
            </w:r>
          </w:p>
        </w:tc>
        <w:tc>
          <w:tcPr>
            <w:tcW w:w="3828" w:type="dxa"/>
            <w:tcBorders>
              <w:top w:val="single" w:sz="6" w:space="0" w:color="auto"/>
              <w:left w:val="single" w:sz="6" w:space="0" w:color="auto"/>
              <w:bottom w:val="single" w:sz="6" w:space="0" w:color="auto"/>
              <w:right w:val="single" w:sz="6" w:space="0" w:color="auto"/>
            </w:tcBorders>
            <w:vAlign w:val="center"/>
          </w:tcPr>
          <w:p w14:paraId="7F0A9C20" w14:textId="589BC2E4"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 реагент Access® Progesterone</w:t>
            </w:r>
          </w:p>
        </w:tc>
        <w:tc>
          <w:tcPr>
            <w:tcW w:w="5528" w:type="dxa"/>
            <w:tcBorders>
              <w:top w:val="single" w:sz="6" w:space="0" w:color="auto"/>
              <w:left w:val="single" w:sz="6" w:space="0" w:color="auto"/>
              <w:bottom w:val="single" w:sz="6" w:space="0" w:color="auto"/>
              <w:right w:val="single" w:sz="6" w:space="0" w:color="auto"/>
            </w:tcBorders>
            <w:vAlign w:val="center"/>
          </w:tcPr>
          <w:p w14:paraId="55146A6A" w14:textId="4646A18C"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Прогестерон, реагент Access® Progesterone</w:t>
            </w:r>
          </w:p>
        </w:tc>
        <w:tc>
          <w:tcPr>
            <w:tcW w:w="850" w:type="dxa"/>
            <w:tcBorders>
              <w:top w:val="single" w:sz="6" w:space="0" w:color="auto"/>
              <w:left w:val="single" w:sz="6" w:space="0" w:color="auto"/>
              <w:bottom w:val="single" w:sz="6" w:space="0" w:color="auto"/>
              <w:right w:val="single" w:sz="6" w:space="0" w:color="auto"/>
            </w:tcBorders>
            <w:vAlign w:val="center"/>
          </w:tcPr>
          <w:p w14:paraId="0B4348D7" w14:textId="702C2FD0"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4A15C14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388D0FDC"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0DA1ED9"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5BF95F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D46BCCE"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32</w:t>
            </w:r>
          </w:p>
        </w:tc>
        <w:tc>
          <w:tcPr>
            <w:tcW w:w="3828" w:type="dxa"/>
            <w:tcBorders>
              <w:top w:val="single" w:sz="6" w:space="0" w:color="auto"/>
              <w:left w:val="single" w:sz="6" w:space="0" w:color="auto"/>
              <w:bottom w:val="single" w:sz="6" w:space="0" w:color="auto"/>
              <w:right w:val="single" w:sz="6" w:space="0" w:color="auto"/>
            </w:tcBorders>
            <w:vAlign w:val="center"/>
          </w:tcPr>
          <w:p w14:paraId="56F66191" w14:textId="7DF46B65"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Progesterone Calibrator S0</w:t>
            </w:r>
          </w:p>
        </w:tc>
        <w:tc>
          <w:tcPr>
            <w:tcW w:w="5528" w:type="dxa"/>
            <w:tcBorders>
              <w:top w:val="single" w:sz="6" w:space="0" w:color="auto"/>
              <w:left w:val="single" w:sz="6" w:space="0" w:color="auto"/>
              <w:bottom w:val="single" w:sz="6" w:space="0" w:color="auto"/>
              <w:right w:val="single" w:sz="6" w:space="0" w:color="auto"/>
            </w:tcBorders>
            <w:vAlign w:val="center"/>
          </w:tcPr>
          <w:p w14:paraId="4509DCE7" w14:textId="4B91A003"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Прогестерон</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калибратор</w:t>
            </w:r>
            <w:r w:rsidRPr="00B85591">
              <w:rPr>
                <w:rFonts w:ascii="Times New Roman" w:hAnsi="Times New Roman" w:cs="Times New Roman"/>
                <w:color w:val="000000"/>
                <w:sz w:val="20"/>
                <w:szCs w:val="20"/>
                <w:lang w:val="en-US"/>
              </w:rPr>
              <w:t xml:space="preserve"> S0 Access® Progesterone Calibrator S0</w:t>
            </w:r>
          </w:p>
        </w:tc>
        <w:tc>
          <w:tcPr>
            <w:tcW w:w="850" w:type="dxa"/>
            <w:tcBorders>
              <w:top w:val="single" w:sz="6" w:space="0" w:color="auto"/>
              <w:left w:val="single" w:sz="6" w:space="0" w:color="auto"/>
              <w:bottom w:val="single" w:sz="6" w:space="0" w:color="auto"/>
              <w:right w:val="single" w:sz="6" w:space="0" w:color="auto"/>
            </w:tcBorders>
            <w:vAlign w:val="center"/>
          </w:tcPr>
          <w:p w14:paraId="266C72F8" w14:textId="1FACE4AE"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5B0CE89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5798B8"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D2D472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27EF8A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2DC6002E"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33</w:t>
            </w:r>
          </w:p>
        </w:tc>
        <w:tc>
          <w:tcPr>
            <w:tcW w:w="3828" w:type="dxa"/>
            <w:tcBorders>
              <w:top w:val="single" w:sz="6" w:space="0" w:color="auto"/>
              <w:left w:val="single" w:sz="6" w:space="0" w:color="auto"/>
              <w:bottom w:val="single" w:sz="6" w:space="0" w:color="auto"/>
              <w:right w:val="single" w:sz="6" w:space="0" w:color="auto"/>
            </w:tcBorders>
            <w:vAlign w:val="center"/>
          </w:tcPr>
          <w:p w14:paraId="02B4C58D" w14:textId="3EBC3C81" w:rsidR="00C64FF7" w:rsidRPr="00F66CF8" w:rsidRDefault="00C64FF7" w:rsidP="00C64FF7">
            <w:pPr>
              <w:spacing w:after="0" w:line="240" w:lineRule="auto"/>
              <w:rPr>
                <w:rFonts w:ascii="Times New Roman" w:hAnsi="Times New Roman" w:cs="Times New Roman"/>
                <w:color w:val="000000"/>
                <w:sz w:val="20"/>
                <w:szCs w:val="20"/>
              </w:rPr>
            </w:pPr>
            <w:r w:rsidRPr="00C62D1E">
              <w:rPr>
                <w:rFonts w:ascii="Times New Roman" w:hAnsi="Times New Roman" w:cs="Times New Roman"/>
                <w:color w:val="000000"/>
                <w:sz w:val="20"/>
                <w:szCs w:val="20"/>
              </w:rPr>
              <w:t xml:space="preserve">Интактный паратиреоидный гормон, реагент </w:t>
            </w:r>
            <w:r w:rsidRPr="00C62D1E">
              <w:rPr>
                <w:rFonts w:ascii="Times New Roman" w:hAnsi="Times New Roman" w:cs="Times New Roman"/>
                <w:color w:val="000000"/>
                <w:sz w:val="20"/>
                <w:szCs w:val="20"/>
                <w:lang w:val="en-US"/>
              </w:rPr>
              <w:t>Access</w:t>
            </w:r>
            <w:r w:rsidRPr="00C62D1E">
              <w:rPr>
                <w:rFonts w:ascii="Times New Roman" w:hAnsi="Times New Roman" w:cs="Times New Roman"/>
                <w:color w:val="000000"/>
                <w:sz w:val="20"/>
                <w:szCs w:val="20"/>
              </w:rPr>
              <w:t xml:space="preserve">® </w:t>
            </w:r>
            <w:r w:rsidRPr="00C62D1E">
              <w:rPr>
                <w:rFonts w:ascii="Times New Roman" w:hAnsi="Times New Roman" w:cs="Times New Roman"/>
                <w:color w:val="000000"/>
                <w:sz w:val="20"/>
                <w:szCs w:val="20"/>
                <w:lang w:val="en-US"/>
              </w:rPr>
              <w:t>Intact</w:t>
            </w:r>
            <w:r w:rsidRPr="00C62D1E">
              <w:rPr>
                <w:rFonts w:ascii="Times New Roman" w:hAnsi="Times New Roman" w:cs="Times New Roman"/>
                <w:color w:val="000000"/>
                <w:sz w:val="20"/>
                <w:szCs w:val="20"/>
              </w:rPr>
              <w:t xml:space="preserve"> </w:t>
            </w:r>
            <w:r w:rsidRPr="00C62D1E">
              <w:rPr>
                <w:rFonts w:ascii="Times New Roman" w:hAnsi="Times New Roman" w:cs="Times New Roman"/>
                <w:color w:val="000000"/>
                <w:sz w:val="20"/>
                <w:szCs w:val="20"/>
                <w:lang w:val="en-US"/>
              </w:rPr>
              <w:t>PTH</w:t>
            </w:r>
            <w:r w:rsidRPr="00C62D1E">
              <w:rPr>
                <w:rFonts w:ascii="Times New Roman" w:hAnsi="Times New Roman" w:cs="Times New Roman"/>
                <w:color w:val="000000"/>
                <w:sz w:val="20"/>
                <w:szCs w:val="20"/>
              </w:rPr>
              <w:t xml:space="preserve"> (</w:t>
            </w:r>
            <w:r w:rsidRPr="00C62D1E">
              <w:rPr>
                <w:rFonts w:ascii="Times New Roman" w:hAnsi="Times New Roman" w:cs="Times New Roman"/>
                <w:color w:val="000000"/>
                <w:sz w:val="20"/>
                <w:szCs w:val="20"/>
                <w:lang w:val="en-US"/>
              </w:rPr>
              <w:t>iPTH</w:t>
            </w:r>
            <w:r w:rsidRPr="00C62D1E">
              <w:rPr>
                <w:rFonts w:ascii="Times New Roman" w:hAnsi="Times New Roman" w:cs="Times New Roman"/>
                <w:color w:val="000000"/>
                <w:sz w:val="20"/>
                <w:szCs w:val="20"/>
              </w:rPr>
              <w:t>)</w:t>
            </w:r>
          </w:p>
        </w:tc>
        <w:tc>
          <w:tcPr>
            <w:tcW w:w="5528" w:type="dxa"/>
            <w:tcBorders>
              <w:top w:val="single" w:sz="6" w:space="0" w:color="auto"/>
              <w:left w:val="single" w:sz="6" w:space="0" w:color="auto"/>
              <w:bottom w:val="single" w:sz="6" w:space="0" w:color="auto"/>
              <w:right w:val="single" w:sz="6" w:space="0" w:color="auto"/>
            </w:tcBorders>
            <w:vAlign w:val="center"/>
          </w:tcPr>
          <w:p w14:paraId="6C0B59B6" w14:textId="3CF703B7" w:rsidR="00C64FF7" w:rsidRPr="00F666A2" w:rsidRDefault="00C64FF7" w:rsidP="00C64FF7">
            <w:pPr>
              <w:spacing w:after="0" w:line="240" w:lineRule="auto"/>
              <w:rPr>
                <w:rFonts w:ascii="Times New Roman" w:hAnsi="Times New Roman" w:cs="Times New Roman"/>
                <w:color w:val="000000"/>
                <w:sz w:val="20"/>
                <w:szCs w:val="20"/>
              </w:rPr>
            </w:pPr>
            <w:r w:rsidRPr="00C62D1E">
              <w:rPr>
                <w:rFonts w:ascii="Times New Roman" w:hAnsi="Times New Roman" w:cs="Times New Roman"/>
                <w:color w:val="000000"/>
                <w:sz w:val="20"/>
                <w:szCs w:val="20"/>
              </w:rPr>
              <w:t>Интактный паратиреоидный гормон, реагент Access® Intact PTH (iPTH)</w:t>
            </w:r>
          </w:p>
        </w:tc>
        <w:tc>
          <w:tcPr>
            <w:tcW w:w="850" w:type="dxa"/>
            <w:tcBorders>
              <w:top w:val="single" w:sz="6" w:space="0" w:color="auto"/>
              <w:left w:val="single" w:sz="6" w:space="0" w:color="auto"/>
              <w:bottom w:val="single" w:sz="6" w:space="0" w:color="auto"/>
              <w:right w:val="single" w:sz="6" w:space="0" w:color="auto"/>
            </w:tcBorders>
            <w:vAlign w:val="center"/>
          </w:tcPr>
          <w:p w14:paraId="0A7D8165" w14:textId="6AE528DB" w:rsidR="00C64FF7" w:rsidRPr="00F666A2" w:rsidRDefault="00C64FF7" w:rsidP="00C64FF7">
            <w:pPr>
              <w:spacing w:after="0" w:line="240" w:lineRule="auto"/>
              <w:jc w:val="center"/>
              <w:rPr>
                <w:rFonts w:ascii="Times New Roman" w:hAnsi="Times New Roman" w:cs="Times New Roman"/>
                <w:color w:val="000000"/>
                <w:sz w:val="20"/>
                <w:szCs w:val="20"/>
              </w:rPr>
            </w:pPr>
            <w:r w:rsidRPr="00B54F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3A387762" w:rsidR="00C64FF7" w:rsidRPr="00F666A2" w:rsidRDefault="00C64FF7" w:rsidP="00C64FF7">
            <w:pPr>
              <w:spacing w:after="0" w:line="240" w:lineRule="auto"/>
              <w:jc w:val="center"/>
              <w:rPr>
                <w:rFonts w:ascii="Times New Roman" w:hAnsi="Times New Roman" w:cs="Times New Roman"/>
                <w:sz w:val="20"/>
                <w:szCs w:val="20"/>
              </w:rPr>
            </w:pPr>
            <w:r w:rsidRPr="00B54F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C990EA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83AFDB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77ED18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2001BA48"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34</w:t>
            </w:r>
          </w:p>
        </w:tc>
        <w:tc>
          <w:tcPr>
            <w:tcW w:w="3828" w:type="dxa"/>
            <w:tcBorders>
              <w:top w:val="single" w:sz="6" w:space="0" w:color="auto"/>
              <w:left w:val="single" w:sz="6" w:space="0" w:color="auto"/>
              <w:bottom w:val="single" w:sz="6" w:space="0" w:color="auto"/>
              <w:right w:val="single" w:sz="6" w:space="0" w:color="auto"/>
            </w:tcBorders>
            <w:vAlign w:val="center"/>
          </w:tcPr>
          <w:p w14:paraId="12F9E82B" w14:textId="3F7FFA18" w:rsidR="00C64FF7" w:rsidRPr="00F666A2" w:rsidRDefault="00C64FF7" w:rsidP="00C64FF7">
            <w:pPr>
              <w:spacing w:after="0" w:line="240" w:lineRule="auto"/>
              <w:rPr>
                <w:rFonts w:ascii="Times New Roman" w:hAnsi="Times New Roman" w:cs="Times New Roman"/>
                <w:color w:val="000000"/>
                <w:sz w:val="20"/>
                <w:szCs w:val="20"/>
              </w:rPr>
            </w:pPr>
            <w:r w:rsidRPr="002C1F3C">
              <w:rPr>
                <w:rFonts w:ascii="Times New Roman" w:hAnsi="Times New Roman" w:cs="Times New Roman"/>
                <w:color w:val="000000"/>
                <w:sz w:val="20"/>
                <w:szCs w:val="20"/>
              </w:rPr>
              <w:t>Интактный паратиреоидный гормон, калибраторы Access® Intact PTH (iPTH)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184C6336" w14:textId="404B3A25" w:rsidR="00C64FF7" w:rsidRPr="00F666A2" w:rsidRDefault="00C64FF7" w:rsidP="00C64FF7">
            <w:pPr>
              <w:spacing w:after="0" w:line="240" w:lineRule="auto"/>
              <w:rPr>
                <w:rFonts w:ascii="Times New Roman" w:hAnsi="Times New Roman" w:cs="Times New Roman"/>
                <w:color w:val="000000"/>
                <w:sz w:val="20"/>
                <w:szCs w:val="20"/>
              </w:rPr>
            </w:pPr>
            <w:r w:rsidRPr="002C1F3C">
              <w:rPr>
                <w:rFonts w:ascii="Times New Roman" w:hAnsi="Times New Roman" w:cs="Times New Roman"/>
                <w:color w:val="000000"/>
                <w:sz w:val="20"/>
                <w:szCs w:val="20"/>
              </w:rPr>
              <w:t>Интактный паратиреоидный гормон, калибраторы Access® Intact PTH (iPTH)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4586BAD3" w14:textId="75A70256" w:rsidR="00C64FF7" w:rsidRPr="00F666A2" w:rsidRDefault="00C64FF7" w:rsidP="00C64FF7">
            <w:pPr>
              <w:spacing w:after="0" w:line="240" w:lineRule="auto"/>
              <w:jc w:val="center"/>
              <w:rPr>
                <w:rFonts w:ascii="Times New Roman" w:hAnsi="Times New Roman" w:cs="Times New Roman"/>
                <w:color w:val="000000"/>
                <w:sz w:val="20"/>
                <w:szCs w:val="20"/>
              </w:rPr>
            </w:pPr>
            <w:r w:rsidRPr="00B54F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7339EDF5"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5E57C73"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6200CCFE"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EC15A2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7D542043"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35</w:t>
            </w:r>
          </w:p>
        </w:tc>
        <w:tc>
          <w:tcPr>
            <w:tcW w:w="3828" w:type="dxa"/>
            <w:tcBorders>
              <w:top w:val="single" w:sz="6" w:space="0" w:color="auto"/>
              <w:left w:val="single" w:sz="6" w:space="0" w:color="auto"/>
              <w:bottom w:val="single" w:sz="6" w:space="0" w:color="auto"/>
              <w:right w:val="single" w:sz="6" w:space="0" w:color="auto"/>
            </w:tcBorders>
            <w:vAlign w:val="center"/>
          </w:tcPr>
          <w:p w14:paraId="265D011A" w14:textId="74322045"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Кортизол</w:t>
            </w:r>
          </w:p>
        </w:tc>
        <w:tc>
          <w:tcPr>
            <w:tcW w:w="5528" w:type="dxa"/>
            <w:tcBorders>
              <w:top w:val="single" w:sz="6" w:space="0" w:color="auto"/>
              <w:left w:val="single" w:sz="6" w:space="0" w:color="auto"/>
              <w:bottom w:val="single" w:sz="6" w:space="0" w:color="auto"/>
              <w:right w:val="single" w:sz="6" w:space="0" w:color="auto"/>
            </w:tcBorders>
            <w:vAlign w:val="center"/>
          </w:tcPr>
          <w:p w14:paraId="58FFFC83" w14:textId="039704ED"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Кортизол</w:t>
            </w:r>
          </w:p>
        </w:tc>
        <w:tc>
          <w:tcPr>
            <w:tcW w:w="850" w:type="dxa"/>
            <w:tcBorders>
              <w:top w:val="single" w:sz="6" w:space="0" w:color="auto"/>
              <w:left w:val="single" w:sz="6" w:space="0" w:color="auto"/>
              <w:bottom w:val="single" w:sz="6" w:space="0" w:color="auto"/>
              <w:right w:val="single" w:sz="6" w:space="0" w:color="auto"/>
            </w:tcBorders>
            <w:vAlign w:val="center"/>
          </w:tcPr>
          <w:p w14:paraId="6F872506" w14:textId="6D712DEE"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 </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3F377B3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DA15D7E"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0A3E39"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04886D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1F66AED1"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36</w:t>
            </w:r>
          </w:p>
        </w:tc>
        <w:tc>
          <w:tcPr>
            <w:tcW w:w="3828" w:type="dxa"/>
            <w:tcBorders>
              <w:top w:val="single" w:sz="6" w:space="0" w:color="auto"/>
              <w:left w:val="single" w:sz="6" w:space="0" w:color="auto"/>
              <w:bottom w:val="single" w:sz="6" w:space="0" w:color="auto"/>
              <w:right w:val="single" w:sz="6" w:space="0" w:color="auto"/>
            </w:tcBorders>
            <w:vAlign w:val="center"/>
          </w:tcPr>
          <w:p w14:paraId="39D7765E" w14:textId="28FB5F80"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Калибратор Кортизол</w:t>
            </w:r>
          </w:p>
        </w:tc>
        <w:tc>
          <w:tcPr>
            <w:tcW w:w="5528" w:type="dxa"/>
            <w:tcBorders>
              <w:top w:val="single" w:sz="6" w:space="0" w:color="auto"/>
              <w:left w:val="single" w:sz="6" w:space="0" w:color="auto"/>
              <w:bottom w:val="single" w:sz="6" w:space="0" w:color="auto"/>
              <w:right w:val="single" w:sz="6" w:space="0" w:color="auto"/>
            </w:tcBorders>
            <w:vAlign w:val="center"/>
          </w:tcPr>
          <w:p w14:paraId="19E4CF0A" w14:textId="5726000A"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Калибратор Кортизол</w:t>
            </w:r>
          </w:p>
        </w:tc>
        <w:tc>
          <w:tcPr>
            <w:tcW w:w="850" w:type="dxa"/>
            <w:tcBorders>
              <w:top w:val="single" w:sz="6" w:space="0" w:color="auto"/>
              <w:left w:val="single" w:sz="6" w:space="0" w:color="auto"/>
              <w:bottom w:val="single" w:sz="6" w:space="0" w:color="auto"/>
              <w:right w:val="single" w:sz="6" w:space="0" w:color="auto"/>
            </w:tcBorders>
            <w:vAlign w:val="center"/>
          </w:tcPr>
          <w:p w14:paraId="79E772C5" w14:textId="0D6C7118"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 </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465D87D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5509161"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57494BDF"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E46B80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14D40CC"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lastRenderedPageBreak/>
              <w:t>37</w:t>
            </w:r>
          </w:p>
        </w:tc>
        <w:tc>
          <w:tcPr>
            <w:tcW w:w="3828" w:type="dxa"/>
            <w:tcBorders>
              <w:top w:val="single" w:sz="6" w:space="0" w:color="auto"/>
              <w:left w:val="single" w:sz="6" w:space="0" w:color="auto"/>
              <w:bottom w:val="single" w:sz="6" w:space="0" w:color="auto"/>
              <w:right w:val="single" w:sz="6" w:space="0" w:color="auto"/>
            </w:tcBorders>
            <w:vAlign w:val="center"/>
          </w:tcPr>
          <w:p w14:paraId="3A427274" w14:textId="41A7B12C"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Мешки для сбора отходов (для Access2)  Access® Waste Bags</w:t>
            </w:r>
          </w:p>
        </w:tc>
        <w:tc>
          <w:tcPr>
            <w:tcW w:w="5528" w:type="dxa"/>
            <w:tcBorders>
              <w:top w:val="single" w:sz="6" w:space="0" w:color="auto"/>
              <w:left w:val="single" w:sz="6" w:space="0" w:color="auto"/>
              <w:bottom w:val="single" w:sz="6" w:space="0" w:color="auto"/>
              <w:right w:val="single" w:sz="6" w:space="0" w:color="auto"/>
            </w:tcBorders>
            <w:vAlign w:val="center"/>
          </w:tcPr>
          <w:p w14:paraId="222DAB14" w14:textId="3F3980BA"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Мешки для сбора отходов (для Access2)  Access® Waste Bags</w:t>
            </w:r>
          </w:p>
        </w:tc>
        <w:tc>
          <w:tcPr>
            <w:tcW w:w="850" w:type="dxa"/>
            <w:tcBorders>
              <w:top w:val="single" w:sz="6" w:space="0" w:color="auto"/>
              <w:left w:val="single" w:sz="6" w:space="0" w:color="auto"/>
              <w:bottom w:val="single" w:sz="6" w:space="0" w:color="auto"/>
              <w:right w:val="single" w:sz="6" w:space="0" w:color="auto"/>
            </w:tcBorders>
            <w:vAlign w:val="center"/>
          </w:tcPr>
          <w:p w14:paraId="4D08D710" w14:textId="1C4B1F96"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 (20 шт)</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7F4337B7"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6C4E869"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FB9630F"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5B6A46EF"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4BBBA6C7"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38</w:t>
            </w:r>
          </w:p>
        </w:tc>
        <w:tc>
          <w:tcPr>
            <w:tcW w:w="3828" w:type="dxa"/>
            <w:tcBorders>
              <w:top w:val="single" w:sz="6" w:space="0" w:color="auto"/>
              <w:left w:val="single" w:sz="6" w:space="0" w:color="auto"/>
              <w:bottom w:val="single" w:sz="6" w:space="0" w:color="auto"/>
              <w:right w:val="single" w:sz="6" w:space="0" w:color="auto"/>
            </w:tcBorders>
            <w:vAlign w:val="center"/>
          </w:tcPr>
          <w:p w14:paraId="5E96EE82" w14:textId="5C3DB75C"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Субстрат Access® Substrate</w:t>
            </w:r>
          </w:p>
        </w:tc>
        <w:tc>
          <w:tcPr>
            <w:tcW w:w="5528" w:type="dxa"/>
            <w:tcBorders>
              <w:top w:val="single" w:sz="6" w:space="0" w:color="auto"/>
              <w:left w:val="single" w:sz="6" w:space="0" w:color="auto"/>
              <w:bottom w:val="single" w:sz="6" w:space="0" w:color="auto"/>
              <w:right w:val="single" w:sz="6" w:space="0" w:color="auto"/>
            </w:tcBorders>
            <w:vAlign w:val="center"/>
          </w:tcPr>
          <w:p w14:paraId="5F48CD50" w14:textId="6FBEE867" w:rsidR="00C64FF7" w:rsidRPr="00F666A2" w:rsidRDefault="00C64FF7" w:rsidP="00C64FF7">
            <w:pPr>
              <w:spacing w:after="0" w:line="240" w:lineRule="auto"/>
              <w:rPr>
                <w:rFonts w:ascii="Times New Roman" w:hAnsi="Times New Roman" w:cs="Times New Roman"/>
                <w:color w:val="000000"/>
                <w:sz w:val="20"/>
                <w:szCs w:val="20"/>
              </w:rPr>
            </w:pPr>
            <w:r w:rsidRPr="00B85591">
              <w:rPr>
                <w:rFonts w:ascii="Times New Roman" w:hAnsi="Times New Roman" w:cs="Times New Roman"/>
                <w:color w:val="000000"/>
                <w:sz w:val="20"/>
                <w:szCs w:val="20"/>
              </w:rPr>
              <w:t>Субстрат Access® Substrate</w:t>
            </w:r>
          </w:p>
        </w:tc>
        <w:tc>
          <w:tcPr>
            <w:tcW w:w="850" w:type="dxa"/>
            <w:tcBorders>
              <w:top w:val="single" w:sz="6" w:space="0" w:color="auto"/>
              <w:left w:val="single" w:sz="6" w:space="0" w:color="auto"/>
              <w:bottom w:val="single" w:sz="6" w:space="0" w:color="auto"/>
              <w:right w:val="single" w:sz="6" w:space="0" w:color="auto"/>
            </w:tcBorders>
            <w:vAlign w:val="center"/>
          </w:tcPr>
          <w:p w14:paraId="06F958F9" w14:textId="71813321"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Уп.(4х130 мл.)</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2689568D"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687383A"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F21CBE9"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E1955D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8FA03DF"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39</w:t>
            </w:r>
          </w:p>
        </w:tc>
        <w:tc>
          <w:tcPr>
            <w:tcW w:w="3828" w:type="dxa"/>
            <w:tcBorders>
              <w:top w:val="single" w:sz="6" w:space="0" w:color="auto"/>
              <w:left w:val="single" w:sz="6" w:space="0" w:color="auto"/>
              <w:bottom w:val="single" w:sz="6" w:space="0" w:color="auto"/>
              <w:right w:val="single" w:sz="6" w:space="0" w:color="auto"/>
            </w:tcBorders>
            <w:vAlign w:val="center"/>
          </w:tcPr>
          <w:p w14:paraId="2EE9587F" w14:textId="4579F3EB"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Промывочный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буфер</w:t>
            </w:r>
            <w:r w:rsidRPr="00B85591">
              <w:rPr>
                <w:rFonts w:ascii="Times New Roman" w:hAnsi="Times New Roman" w:cs="Times New Roman"/>
                <w:color w:val="000000"/>
                <w:sz w:val="20"/>
                <w:szCs w:val="20"/>
                <w:lang w:val="en-US"/>
              </w:rPr>
              <w:t xml:space="preserve"> "Wash Buffer II"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 Access® Wash Buffer II</w:t>
            </w:r>
          </w:p>
        </w:tc>
        <w:tc>
          <w:tcPr>
            <w:tcW w:w="5528" w:type="dxa"/>
            <w:tcBorders>
              <w:top w:val="single" w:sz="6" w:space="0" w:color="auto"/>
              <w:left w:val="single" w:sz="6" w:space="0" w:color="auto"/>
              <w:bottom w:val="single" w:sz="6" w:space="0" w:color="auto"/>
              <w:right w:val="single" w:sz="6" w:space="0" w:color="auto"/>
            </w:tcBorders>
            <w:vAlign w:val="center"/>
          </w:tcPr>
          <w:p w14:paraId="48F4C00D" w14:textId="003AC12A"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Промывочный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буфер</w:t>
            </w:r>
            <w:r w:rsidRPr="00B85591">
              <w:rPr>
                <w:rFonts w:ascii="Times New Roman" w:hAnsi="Times New Roman" w:cs="Times New Roman"/>
                <w:color w:val="000000"/>
                <w:sz w:val="20"/>
                <w:szCs w:val="20"/>
                <w:lang w:val="en-US"/>
              </w:rPr>
              <w:t xml:space="preserve"> "Wash Buffer II"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 Access® Wash Buffer II</w:t>
            </w:r>
          </w:p>
        </w:tc>
        <w:tc>
          <w:tcPr>
            <w:tcW w:w="850" w:type="dxa"/>
            <w:tcBorders>
              <w:top w:val="single" w:sz="6" w:space="0" w:color="auto"/>
              <w:left w:val="single" w:sz="6" w:space="0" w:color="auto"/>
              <w:bottom w:val="single" w:sz="6" w:space="0" w:color="auto"/>
              <w:right w:val="single" w:sz="6" w:space="0" w:color="auto"/>
            </w:tcBorders>
            <w:vAlign w:val="center"/>
          </w:tcPr>
          <w:p w14:paraId="70788A3C" w14:textId="4FB554BB"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Уп.(4х1950 мл.)</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2966C147"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14E607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03A511E"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B7A6E9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2A736B3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40</w:t>
            </w:r>
          </w:p>
        </w:tc>
        <w:tc>
          <w:tcPr>
            <w:tcW w:w="3828" w:type="dxa"/>
            <w:tcBorders>
              <w:top w:val="single" w:sz="6" w:space="0" w:color="auto"/>
              <w:left w:val="single" w:sz="6" w:space="0" w:color="auto"/>
              <w:bottom w:val="single" w:sz="6" w:space="0" w:color="auto"/>
              <w:right w:val="single" w:sz="6" w:space="0" w:color="auto"/>
            </w:tcBorders>
            <w:vAlign w:val="center"/>
          </w:tcPr>
          <w:p w14:paraId="5C4B089D" w14:textId="2D77FB30"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Дилюент</w:t>
            </w:r>
            <w:r w:rsidRPr="00B85591">
              <w:rPr>
                <w:rFonts w:ascii="Times New Roman" w:hAnsi="Times New Roman" w:cs="Times New Roman"/>
                <w:color w:val="000000"/>
                <w:sz w:val="20"/>
                <w:szCs w:val="20"/>
                <w:lang w:val="en-US"/>
              </w:rPr>
              <w:t xml:space="preserve"> A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образцов</w:t>
            </w:r>
            <w:r w:rsidRPr="00B85591">
              <w:rPr>
                <w:rFonts w:ascii="Times New Roman" w:hAnsi="Times New Roman" w:cs="Times New Roman"/>
                <w:color w:val="000000"/>
                <w:sz w:val="20"/>
                <w:szCs w:val="20"/>
                <w:lang w:val="en-US"/>
              </w:rPr>
              <w:t xml:space="preserve"> Access® Sample Diluent A</w:t>
            </w:r>
          </w:p>
        </w:tc>
        <w:tc>
          <w:tcPr>
            <w:tcW w:w="5528" w:type="dxa"/>
            <w:tcBorders>
              <w:top w:val="single" w:sz="6" w:space="0" w:color="auto"/>
              <w:left w:val="single" w:sz="6" w:space="0" w:color="auto"/>
              <w:bottom w:val="single" w:sz="6" w:space="0" w:color="auto"/>
              <w:right w:val="single" w:sz="6" w:space="0" w:color="auto"/>
            </w:tcBorders>
            <w:vAlign w:val="center"/>
          </w:tcPr>
          <w:p w14:paraId="459661AD" w14:textId="735A1771"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Дилюент</w:t>
            </w:r>
            <w:r w:rsidRPr="00B85591">
              <w:rPr>
                <w:rFonts w:ascii="Times New Roman" w:hAnsi="Times New Roman" w:cs="Times New Roman"/>
                <w:color w:val="000000"/>
                <w:sz w:val="20"/>
                <w:szCs w:val="20"/>
                <w:lang w:val="en-US"/>
              </w:rPr>
              <w:t xml:space="preserve"> A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образцов</w:t>
            </w:r>
            <w:r w:rsidRPr="00B85591">
              <w:rPr>
                <w:rFonts w:ascii="Times New Roman" w:hAnsi="Times New Roman" w:cs="Times New Roman"/>
                <w:color w:val="000000"/>
                <w:sz w:val="20"/>
                <w:szCs w:val="20"/>
                <w:lang w:val="en-US"/>
              </w:rPr>
              <w:t xml:space="preserve"> Access® Sample Diluent A</w:t>
            </w:r>
          </w:p>
        </w:tc>
        <w:tc>
          <w:tcPr>
            <w:tcW w:w="850" w:type="dxa"/>
            <w:tcBorders>
              <w:top w:val="single" w:sz="6" w:space="0" w:color="auto"/>
              <w:left w:val="single" w:sz="6" w:space="0" w:color="auto"/>
              <w:bottom w:val="single" w:sz="6" w:space="0" w:color="auto"/>
              <w:right w:val="single" w:sz="6" w:space="0" w:color="auto"/>
            </w:tcBorders>
            <w:vAlign w:val="center"/>
          </w:tcPr>
          <w:p w14:paraId="352E003E" w14:textId="23417BB5"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317BD08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5E649219"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345955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CE7B66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28E4D15B"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41</w:t>
            </w:r>
          </w:p>
        </w:tc>
        <w:tc>
          <w:tcPr>
            <w:tcW w:w="3828" w:type="dxa"/>
            <w:tcBorders>
              <w:top w:val="single" w:sz="6" w:space="0" w:color="auto"/>
              <w:left w:val="single" w:sz="6" w:space="0" w:color="auto"/>
              <w:bottom w:val="single" w:sz="6" w:space="0" w:color="auto"/>
              <w:right w:val="single" w:sz="6" w:space="0" w:color="auto"/>
            </w:tcBorders>
            <w:vAlign w:val="center"/>
          </w:tcPr>
          <w:p w14:paraId="299ED877" w14:textId="52504F38"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Проверочный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раствор</w:t>
            </w:r>
            <w:r w:rsidRPr="00B85591">
              <w:rPr>
                <w:rFonts w:ascii="Times New Roman" w:hAnsi="Times New Roman" w:cs="Times New Roman"/>
                <w:color w:val="000000"/>
                <w:sz w:val="20"/>
                <w:szCs w:val="20"/>
                <w:lang w:val="en-US"/>
              </w:rPr>
              <w:t xml:space="preserve"> Access® System Check Solution</w:t>
            </w:r>
          </w:p>
        </w:tc>
        <w:tc>
          <w:tcPr>
            <w:tcW w:w="5528" w:type="dxa"/>
            <w:tcBorders>
              <w:top w:val="single" w:sz="6" w:space="0" w:color="auto"/>
              <w:left w:val="single" w:sz="6" w:space="0" w:color="auto"/>
              <w:bottom w:val="single" w:sz="6" w:space="0" w:color="auto"/>
              <w:right w:val="single" w:sz="6" w:space="0" w:color="auto"/>
            </w:tcBorders>
            <w:vAlign w:val="center"/>
          </w:tcPr>
          <w:p w14:paraId="4DE315B0" w14:textId="7449964A" w:rsidR="00C64FF7" w:rsidRPr="00F666A2" w:rsidRDefault="00C64FF7" w:rsidP="00C64FF7">
            <w:pPr>
              <w:spacing w:after="0" w:line="240" w:lineRule="auto"/>
              <w:rPr>
                <w:rFonts w:ascii="Times New Roman" w:hAnsi="Times New Roman" w:cs="Times New Roman"/>
                <w:color w:val="000000"/>
                <w:sz w:val="20"/>
                <w:szCs w:val="20"/>
                <w:lang w:val="en-US"/>
              </w:rPr>
            </w:pPr>
            <w:r w:rsidRPr="00B85591">
              <w:rPr>
                <w:rFonts w:ascii="Times New Roman" w:hAnsi="Times New Roman" w:cs="Times New Roman"/>
                <w:color w:val="000000"/>
                <w:sz w:val="20"/>
                <w:szCs w:val="20"/>
              </w:rPr>
              <w:t>Проверочный</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раствор</w:t>
            </w:r>
            <w:r w:rsidRPr="00B85591">
              <w:rPr>
                <w:rFonts w:ascii="Times New Roman" w:hAnsi="Times New Roman" w:cs="Times New Roman"/>
                <w:color w:val="000000"/>
                <w:sz w:val="20"/>
                <w:szCs w:val="20"/>
                <w:lang w:val="en-US"/>
              </w:rPr>
              <w:t xml:space="preserve"> Access® System Check Solution</w:t>
            </w:r>
          </w:p>
        </w:tc>
        <w:tc>
          <w:tcPr>
            <w:tcW w:w="850" w:type="dxa"/>
            <w:tcBorders>
              <w:top w:val="single" w:sz="6" w:space="0" w:color="auto"/>
              <w:left w:val="single" w:sz="6" w:space="0" w:color="auto"/>
              <w:bottom w:val="single" w:sz="6" w:space="0" w:color="auto"/>
              <w:right w:val="single" w:sz="6" w:space="0" w:color="auto"/>
            </w:tcBorders>
            <w:vAlign w:val="center"/>
          </w:tcPr>
          <w:p w14:paraId="1BC3CD38" w14:textId="0E5B25CC" w:rsidR="00C64FF7" w:rsidRPr="00F666A2" w:rsidRDefault="00C64FF7" w:rsidP="00C64FF7">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Уп.(1х4.0мл )</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147E21B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58A59A4"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16CB9BF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C53C73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FCC03C" w14:textId="6D40689F"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42</w:t>
            </w:r>
          </w:p>
        </w:tc>
        <w:tc>
          <w:tcPr>
            <w:tcW w:w="3828" w:type="dxa"/>
            <w:tcBorders>
              <w:top w:val="single" w:sz="6" w:space="0" w:color="auto"/>
              <w:left w:val="single" w:sz="6" w:space="0" w:color="auto"/>
              <w:bottom w:val="single" w:sz="6" w:space="0" w:color="auto"/>
              <w:right w:val="single" w:sz="6" w:space="0" w:color="auto"/>
            </w:tcBorders>
            <w:vAlign w:val="center"/>
          </w:tcPr>
          <w:p w14:paraId="2B67B54F" w14:textId="3F9C0BA8"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Реакционные</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пробирки</w:t>
            </w:r>
            <w:r w:rsidRPr="00B85591">
              <w:rPr>
                <w:rFonts w:ascii="Times New Roman" w:hAnsi="Times New Roman" w:cs="Times New Roman"/>
                <w:color w:val="000000"/>
                <w:sz w:val="20"/>
                <w:szCs w:val="20"/>
                <w:lang w:val="en-US"/>
              </w:rPr>
              <w:t xml:space="preserve"> (16x98</w:t>
            </w:r>
            <w:r w:rsidRPr="00B85591">
              <w:rPr>
                <w:rFonts w:ascii="Times New Roman" w:hAnsi="Times New Roman" w:cs="Times New Roman"/>
                <w:color w:val="000000"/>
                <w:sz w:val="20"/>
                <w:szCs w:val="20"/>
              </w:rPr>
              <w:t>шт</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упак</w:t>
            </w:r>
            <w:r w:rsidRPr="00B85591">
              <w:rPr>
                <w:rFonts w:ascii="Times New Roman" w:hAnsi="Times New Roman" w:cs="Times New Roman"/>
                <w:color w:val="000000"/>
                <w:sz w:val="20"/>
                <w:szCs w:val="20"/>
                <w:lang w:val="en-US"/>
              </w:rPr>
              <w:t>.)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Access)Access®  Reaction Vessels</w:t>
            </w:r>
          </w:p>
        </w:tc>
        <w:tc>
          <w:tcPr>
            <w:tcW w:w="5528" w:type="dxa"/>
            <w:tcBorders>
              <w:top w:val="single" w:sz="6" w:space="0" w:color="auto"/>
              <w:left w:val="single" w:sz="6" w:space="0" w:color="auto"/>
              <w:bottom w:val="single" w:sz="6" w:space="0" w:color="auto"/>
              <w:right w:val="single" w:sz="6" w:space="0" w:color="auto"/>
            </w:tcBorders>
            <w:vAlign w:val="center"/>
          </w:tcPr>
          <w:p w14:paraId="44A366C0" w14:textId="74C8AD3C"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Реакционные</w:t>
            </w:r>
            <w:r w:rsidRPr="00B85591">
              <w:rPr>
                <w:rFonts w:ascii="Times New Roman" w:hAnsi="Times New Roman" w:cs="Times New Roman"/>
                <w:color w:val="000000"/>
                <w:sz w:val="20"/>
                <w:szCs w:val="20"/>
                <w:lang w:val="en-US"/>
              </w:rPr>
              <w:t xml:space="preserve"> </w:t>
            </w:r>
            <w:r w:rsidRPr="00B85591">
              <w:rPr>
                <w:rFonts w:ascii="Times New Roman" w:hAnsi="Times New Roman" w:cs="Times New Roman"/>
                <w:color w:val="000000"/>
                <w:sz w:val="20"/>
                <w:szCs w:val="20"/>
              </w:rPr>
              <w:t>пробирки</w:t>
            </w:r>
            <w:r w:rsidRPr="00B85591">
              <w:rPr>
                <w:rFonts w:ascii="Times New Roman" w:hAnsi="Times New Roman" w:cs="Times New Roman"/>
                <w:color w:val="000000"/>
                <w:sz w:val="20"/>
                <w:szCs w:val="20"/>
                <w:lang w:val="en-US"/>
              </w:rPr>
              <w:t xml:space="preserve"> (16x98</w:t>
            </w:r>
            <w:r w:rsidRPr="00B85591">
              <w:rPr>
                <w:rFonts w:ascii="Times New Roman" w:hAnsi="Times New Roman" w:cs="Times New Roman"/>
                <w:color w:val="000000"/>
                <w:sz w:val="20"/>
                <w:szCs w:val="20"/>
              </w:rPr>
              <w:t>шт</w:t>
            </w:r>
            <w:r w:rsidRPr="00B85591">
              <w:rPr>
                <w:rFonts w:ascii="Times New Roman" w:hAnsi="Times New Roman" w:cs="Times New Roman"/>
                <w:color w:val="000000"/>
                <w:sz w:val="20"/>
                <w:szCs w:val="20"/>
                <w:lang w:val="en-US"/>
              </w:rPr>
              <w:t>./</w:t>
            </w:r>
            <w:r w:rsidRPr="00B85591">
              <w:rPr>
                <w:rFonts w:ascii="Times New Roman" w:hAnsi="Times New Roman" w:cs="Times New Roman"/>
                <w:color w:val="000000"/>
                <w:sz w:val="20"/>
                <w:szCs w:val="20"/>
              </w:rPr>
              <w:t>упак</w:t>
            </w:r>
            <w:r w:rsidRPr="00B85591">
              <w:rPr>
                <w:rFonts w:ascii="Times New Roman" w:hAnsi="Times New Roman" w:cs="Times New Roman"/>
                <w:color w:val="000000"/>
                <w:sz w:val="20"/>
                <w:szCs w:val="20"/>
                <w:lang w:val="en-US"/>
              </w:rPr>
              <w:t>.) (</w:t>
            </w:r>
            <w:r w:rsidRPr="00B85591">
              <w:rPr>
                <w:rFonts w:ascii="Times New Roman" w:hAnsi="Times New Roman" w:cs="Times New Roman"/>
                <w:color w:val="000000"/>
                <w:sz w:val="20"/>
                <w:szCs w:val="20"/>
              </w:rPr>
              <w:t>для</w:t>
            </w:r>
            <w:r w:rsidRPr="00B85591">
              <w:rPr>
                <w:rFonts w:ascii="Times New Roman" w:hAnsi="Times New Roman" w:cs="Times New Roman"/>
                <w:color w:val="000000"/>
                <w:sz w:val="20"/>
                <w:szCs w:val="20"/>
                <w:lang w:val="en-US"/>
              </w:rPr>
              <w:t xml:space="preserve"> Access)Access®  Reaction Vessels</w:t>
            </w:r>
          </w:p>
        </w:tc>
        <w:tc>
          <w:tcPr>
            <w:tcW w:w="850" w:type="dxa"/>
            <w:tcBorders>
              <w:top w:val="single" w:sz="6" w:space="0" w:color="auto"/>
              <w:left w:val="single" w:sz="6" w:space="0" w:color="auto"/>
              <w:bottom w:val="single" w:sz="6" w:space="0" w:color="auto"/>
              <w:right w:val="single" w:sz="6" w:space="0" w:color="auto"/>
            </w:tcBorders>
            <w:vAlign w:val="center"/>
          </w:tcPr>
          <w:p w14:paraId="4BA99F6D" w14:textId="232C1F8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Уп.(16x98шт)</w:t>
            </w:r>
          </w:p>
        </w:tc>
        <w:tc>
          <w:tcPr>
            <w:tcW w:w="993" w:type="dxa"/>
            <w:tcBorders>
              <w:top w:val="single" w:sz="6" w:space="0" w:color="auto"/>
              <w:left w:val="single" w:sz="6" w:space="0" w:color="auto"/>
              <w:bottom w:val="single" w:sz="6" w:space="0" w:color="auto"/>
              <w:right w:val="single" w:sz="6" w:space="0" w:color="auto"/>
            </w:tcBorders>
            <w:vAlign w:val="center"/>
          </w:tcPr>
          <w:p w14:paraId="455603F8" w14:textId="5A29CD2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FE3261A" w14:textId="1C2C093C"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39613B" w14:textId="606B11D8"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9861224"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F287A" w14:textId="5AFA906C"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43</w:t>
            </w:r>
          </w:p>
        </w:tc>
        <w:tc>
          <w:tcPr>
            <w:tcW w:w="3828" w:type="dxa"/>
            <w:tcBorders>
              <w:top w:val="single" w:sz="6" w:space="0" w:color="auto"/>
              <w:left w:val="single" w:sz="6" w:space="0" w:color="auto"/>
              <w:bottom w:val="single" w:sz="6" w:space="0" w:color="auto"/>
              <w:right w:val="single" w:sz="6" w:space="0" w:color="auto"/>
            </w:tcBorders>
            <w:vAlign w:val="center"/>
          </w:tcPr>
          <w:p w14:paraId="1190CEE1" w14:textId="682343CC"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Чашечки для образцов 2 мл Access® Sample Cups 2 ml</w:t>
            </w:r>
          </w:p>
        </w:tc>
        <w:tc>
          <w:tcPr>
            <w:tcW w:w="5528" w:type="dxa"/>
            <w:tcBorders>
              <w:top w:val="single" w:sz="6" w:space="0" w:color="auto"/>
              <w:left w:val="single" w:sz="6" w:space="0" w:color="auto"/>
              <w:bottom w:val="single" w:sz="6" w:space="0" w:color="auto"/>
              <w:right w:val="single" w:sz="6" w:space="0" w:color="auto"/>
            </w:tcBorders>
            <w:vAlign w:val="center"/>
          </w:tcPr>
          <w:p w14:paraId="7B5D3932" w14:textId="359AEEF7"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Чашечки для образцов 2 мл Access® Sample Cups 2 ml</w:t>
            </w:r>
          </w:p>
        </w:tc>
        <w:tc>
          <w:tcPr>
            <w:tcW w:w="850" w:type="dxa"/>
            <w:tcBorders>
              <w:top w:val="single" w:sz="6" w:space="0" w:color="auto"/>
              <w:left w:val="single" w:sz="6" w:space="0" w:color="auto"/>
              <w:bottom w:val="single" w:sz="6" w:space="0" w:color="auto"/>
              <w:right w:val="single" w:sz="6" w:space="0" w:color="auto"/>
            </w:tcBorders>
            <w:vAlign w:val="center"/>
          </w:tcPr>
          <w:p w14:paraId="42681A7E" w14:textId="6E7CCD4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Уп.(1000 шт.)</w:t>
            </w:r>
          </w:p>
        </w:tc>
        <w:tc>
          <w:tcPr>
            <w:tcW w:w="993" w:type="dxa"/>
            <w:tcBorders>
              <w:top w:val="single" w:sz="6" w:space="0" w:color="auto"/>
              <w:left w:val="single" w:sz="6" w:space="0" w:color="auto"/>
              <w:bottom w:val="single" w:sz="6" w:space="0" w:color="auto"/>
              <w:right w:val="single" w:sz="6" w:space="0" w:color="auto"/>
            </w:tcBorders>
            <w:vAlign w:val="center"/>
          </w:tcPr>
          <w:p w14:paraId="2ECD19D5" w14:textId="607300F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64D3DA" w14:textId="06987D83"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201301" w14:textId="2313CF9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B576649"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9D75" w14:textId="59837864"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44</w:t>
            </w:r>
          </w:p>
        </w:tc>
        <w:tc>
          <w:tcPr>
            <w:tcW w:w="3828" w:type="dxa"/>
            <w:tcBorders>
              <w:top w:val="single" w:sz="6" w:space="0" w:color="auto"/>
              <w:left w:val="single" w:sz="6" w:space="0" w:color="auto"/>
              <w:bottom w:val="single" w:sz="6" w:space="0" w:color="auto"/>
              <w:right w:val="single" w:sz="6" w:space="0" w:color="auto"/>
            </w:tcBorders>
            <w:vAlign w:val="center"/>
          </w:tcPr>
          <w:p w14:paraId="130F7C0E" w14:textId="2CCE3089"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КОНТРАД 70 CONTRAD 70</w:t>
            </w:r>
          </w:p>
        </w:tc>
        <w:tc>
          <w:tcPr>
            <w:tcW w:w="5528" w:type="dxa"/>
            <w:tcBorders>
              <w:top w:val="single" w:sz="6" w:space="0" w:color="auto"/>
              <w:left w:val="single" w:sz="6" w:space="0" w:color="auto"/>
              <w:bottom w:val="single" w:sz="6" w:space="0" w:color="auto"/>
              <w:right w:val="single" w:sz="6" w:space="0" w:color="auto"/>
            </w:tcBorders>
            <w:vAlign w:val="center"/>
          </w:tcPr>
          <w:p w14:paraId="5416E3CD" w14:textId="204EF2BF"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КОНТРАД 70 CONTRAD 70</w:t>
            </w:r>
          </w:p>
        </w:tc>
        <w:tc>
          <w:tcPr>
            <w:tcW w:w="850" w:type="dxa"/>
            <w:tcBorders>
              <w:top w:val="single" w:sz="6" w:space="0" w:color="auto"/>
              <w:left w:val="single" w:sz="6" w:space="0" w:color="auto"/>
              <w:bottom w:val="single" w:sz="6" w:space="0" w:color="auto"/>
              <w:right w:val="single" w:sz="6" w:space="0" w:color="auto"/>
            </w:tcBorders>
            <w:vAlign w:val="center"/>
          </w:tcPr>
          <w:p w14:paraId="0D2E0A97" w14:textId="5098353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Фл. (1л)</w:t>
            </w:r>
          </w:p>
        </w:tc>
        <w:tc>
          <w:tcPr>
            <w:tcW w:w="993" w:type="dxa"/>
            <w:tcBorders>
              <w:top w:val="single" w:sz="6" w:space="0" w:color="auto"/>
              <w:left w:val="single" w:sz="6" w:space="0" w:color="auto"/>
              <w:bottom w:val="single" w:sz="6" w:space="0" w:color="auto"/>
              <w:right w:val="single" w:sz="6" w:space="0" w:color="auto"/>
            </w:tcBorders>
            <w:vAlign w:val="center"/>
          </w:tcPr>
          <w:p w14:paraId="3A58F189" w14:textId="5E315E7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36F4D5" w14:textId="4A10059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5B3D9C" w14:textId="63B31FA3"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4A226BA"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BD0FA" w14:textId="23AE8985"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45</w:t>
            </w:r>
          </w:p>
        </w:tc>
        <w:tc>
          <w:tcPr>
            <w:tcW w:w="3828" w:type="dxa"/>
            <w:tcBorders>
              <w:top w:val="single" w:sz="6" w:space="0" w:color="auto"/>
              <w:left w:val="single" w:sz="6" w:space="0" w:color="auto"/>
              <w:bottom w:val="single" w:sz="6" w:space="0" w:color="auto"/>
              <w:right w:val="single" w:sz="6" w:space="0" w:color="auto"/>
            </w:tcBorders>
            <w:vAlign w:val="center"/>
          </w:tcPr>
          <w:p w14:paraId="218CEFD6" w14:textId="125F91DD"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color w:val="000000"/>
                <w:sz w:val="20"/>
                <w:szCs w:val="20"/>
              </w:rPr>
              <w:t>Цитранокс Access® Citranox</w:t>
            </w:r>
          </w:p>
        </w:tc>
        <w:tc>
          <w:tcPr>
            <w:tcW w:w="5528" w:type="dxa"/>
            <w:tcBorders>
              <w:top w:val="single" w:sz="6" w:space="0" w:color="auto"/>
              <w:left w:val="single" w:sz="6" w:space="0" w:color="auto"/>
              <w:bottom w:val="single" w:sz="6" w:space="0" w:color="auto"/>
              <w:right w:val="single" w:sz="6" w:space="0" w:color="auto"/>
            </w:tcBorders>
            <w:vAlign w:val="center"/>
          </w:tcPr>
          <w:p w14:paraId="36D99AD7" w14:textId="71E230E6"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Цитранокс Access® Citranox</w:t>
            </w:r>
          </w:p>
        </w:tc>
        <w:tc>
          <w:tcPr>
            <w:tcW w:w="850" w:type="dxa"/>
            <w:tcBorders>
              <w:top w:val="single" w:sz="6" w:space="0" w:color="auto"/>
              <w:left w:val="single" w:sz="6" w:space="0" w:color="auto"/>
              <w:bottom w:val="single" w:sz="6" w:space="0" w:color="auto"/>
              <w:right w:val="single" w:sz="6" w:space="0" w:color="auto"/>
            </w:tcBorders>
            <w:vAlign w:val="center"/>
          </w:tcPr>
          <w:p w14:paraId="5516097D" w14:textId="3B25FCB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Канистра (1 галлон)</w:t>
            </w:r>
          </w:p>
        </w:tc>
        <w:tc>
          <w:tcPr>
            <w:tcW w:w="993" w:type="dxa"/>
            <w:tcBorders>
              <w:top w:val="single" w:sz="6" w:space="0" w:color="auto"/>
              <w:left w:val="single" w:sz="6" w:space="0" w:color="auto"/>
              <w:bottom w:val="single" w:sz="6" w:space="0" w:color="auto"/>
              <w:right w:val="single" w:sz="6" w:space="0" w:color="auto"/>
            </w:tcBorders>
            <w:vAlign w:val="center"/>
          </w:tcPr>
          <w:p w14:paraId="4976E304" w14:textId="20E174E9"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EFEBCA" w14:textId="69D18961"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358E55" w14:textId="26902DE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4B45451"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6ADC" w14:textId="79DE6A1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46</w:t>
            </w:r>
          </w:p>
        </w:tc>
        <w:tc>
          <w:tcPr>
            <w:tcW w:w="3828" w:type="dxa"/>
            <w:tcBorders>
              <w:top w:val="single" w:sz="6" w:space="0" w:color="auto"/>
              <w:left w:val="single" w:sz="6" w:space="0" w:color="auto"/>
              <w:bottom w:val="single" w:sz="6" w:space="0" w:color="auto"/>
              <w:right w:val="single" w:sz="6" w:space="0" w:color="auto"/>
            </w:tcBorders>
            <w:vAlign w:val="center"/>
          </w:tcPr>
          <w:p w14:paraId="33746A17" w14:textId="64C956BA" w:rsidR="00C64FF7" w:rsidRPr="00F66CF8" w:rsidRDefault="00C64FF7" w:rsidP="00C64FF7">
            <w:pPr>
              <w:spacing w:after="0" w:line="240" w:lineRule="auto"/>
              <w:rPr>
                <w:rFonts w:ascii="Times New Roman" w:hAnsi="Times New Roman" w:cs="Times New Roman"/>
                <w:sz w:val="20"/>
                <w:szCs w:val="20"/>
                <w:lang w:val="en-US"/>
              </w:rPr>
            </w:pPr>
            <w:r w:rsidRPr="000572F9">
              <w:rPr>
                <w:rFonts w:ascii="Times New Roman" w:hAnsi="Times New Roman" w:cs="Times New Roman"/>
                <w:color w:val="000000"/>
                <w:sz w:val="20"/>
                <w:szCs w:val="20"/>
              </w:rPr>
              <w:t>Антиген</w:t>
            </w:r>
            <w:r w:rsidRPr="000572F9">
              <w:rPr>
                <w:rFonts w:ascii="Times New Roman" w:hAnsi="Times New Roman" w:cs="Times New Roman"/>
                <w:color w:val="000000"/>
                <w:sz w:val="20"/>
                <w:szCs w:val="20"/>
                <w:lang w:val="en-US"/>
              </w:rPr>
              <w:t xml:space="preserve"> </w:t>
            </w:r>
            <w:r w:rsidRPr="000572F9">
              <w:rPr>
                <w:rFonts w:ascii="Times New Roman" w:hAnsi="Times New Roman" w:cs="Times New Roman"/>
                <w:color w:val="000000"/>
                <w:sz w:val="20"/>
                <w:szCs w:val="20"/>
              </w:rPr>
              <w:t>СА</w:t>
            </w:r>
            <w:r w:rsidRPr="000572F9">
              <w:rPr>
                <w:rFonts w:ascii="Times New Roman" w:hAnsi="Times New Roman" w:cs="Times New Roman"/>
                <w:color w:val="000000"/>
                <w:sz w:val="20"/>
                <w:szCs w:val="20"/>
                <w:lang w:val="en-US"/>
              </w:rPr>
              <w:t xml:space="preserve"> 125, </w:t>
            </w:r>
            <w:r w:rsidRPr="000572F9">
              <w:rPr>
                <w:rFonts w:ascii="Times New Roman" w:hAnsi="Times New Roman" w:cs="Times New Roman"/>
                <w:color w:val="000000"/>
                <w:sz w:val="20"/>
                <w:szCs w:val="20"/>
              </w:rPr>
              <w:t>реагент</w:t>
            </w:r>
            <w:r w:rsidRPr="000572F9">
              <w:rPr>
                <w:rFonts w:ascii="Times New Roman" w:hAnsi="Times New Roman" w:cs="Times New Roman"/>
                <w:color w:val="000000"/>
                <w:sz w:val="20"/>
                <w:szCs w:val="20"/>
                <w:lang w:val="en-US"/>
              </w:rPr>
              <w:t xml:space="preserve"> Access® OV Monitor.</w:t>
            </w:r>
          </w:p>
        </w:tc>
        <w:tc>
          <w:tcPr>
            <w:tcW w:w="5528" w:type="dxa"/>
            <w:tcBorders>
              <w:top w:val="single" w:sz="6" w:space="0" w:color="auto"/>
              <w:left w:val="single" w:sz="6" w:space="0" w:color="auto"/>
              <w:bottom w:val="single" w:sz="6" w:space="0" w:color="auto"/>
              <w:right w:val="single" w:sz="6" w:space="0" w:color="auto"/>
            </w:tcBorders>
            <w:vAlign w:val="center"/>
          </w:tcPr>
          <w:p w14:paraId="1416CAFA" w14:textId="77A7E984" w:rsidR="00C64FF7" w:rsidRPr="00F66CF8" w:rsidRDefault="00C64FF7" w:rsidP="00C64FF7">
            <w:pPr>
              <w:spacing w:after="0" w:line="240" w:lineRule="auto"/>
              <w:rPr>
                <w:rFonts w:ascii="Times New Roman" w:hAnsi="Times New Roman" w:cs="Times New Roman"/>
                <w:sz w:val="20"/>
                <w:szCs w:val="20"/>
                <w:lang w:val="en-US"/>
              </w:rPr>
            </w:pPr>
            <w:r w:rsidRPr="00231B05">
              <w:rPr>
                <w:rFonts w:ascii="Times New Roman" w:hAnsi="Times New Roman" w:cs="Times New Roman"/>
                <w:color w:val="000000"/>
                <w:sz w:val="20"/>
                <w:szCs w:val="20"/>
                <w:lang w:val="en-US"/>
              </w:rPr>
              <w:t>Антиген СА 125, реагент Access® OV Monitor.</w:t>
            </w:r>
          </w:p>
        </w:tc>
        <w:tc>
          <w:tcPr>
            <w:tcW w:w="850" w:type="dxa"/>
            <w:tcBorders>
              <w:top w:val="single" w:sz="6" w:space="0" w:color="auto"/>
              <w:left w:val="single" w:sz="6" w:space="0" w:color="auto"/>
              <w:bottom w:val="single" w:sz="6" w:space="0" w:color="auto"/>
              <w:right w:val="single" w:sz="6" w:space="0" w:color="auto"/>
            </w:tcBorders>
            <w:vAlign w:val="center"/>
          </w:tcPr>
          <w:p w14:paraId="49758B66" w14:textId="147AE9CC"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D7192D5" w14:textId="1314A656"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1AD9DC" w14:textId="043E8EDB"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2496A7" w14:textId="6EFB0C0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3761295"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847C" w14:textId="6498C5BA"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47</w:t>
            </w:r>
          </w:p>
        </w:tc>
        <w:tc>
          <w:tcPr>
            <w:tcW w:w="3828" w:type="dxa"/>
            <w:tcBorders>
              <w:top w:val="single" w:sz="6" w:space="0" w:color="auto"/>
              <w:left w:val="single" w:sz="6" w:space="0" w:color="auto"/>
              <w:bottom w:val="single" w:sz="6" w:space="0" w:color="auto"/>
              <w:right w:val="single" w:sz="6" w:space="0" w:color="auto"/>
            </w:tcBorders>
            <w:vAlign w:val="center"/>
          </w:tcPr>
          <w:p w14:paraId="08CE79D1" w14:textId="55D04ACF" w:rsidR="00C64FF7" w:rsidRPr="00F66CF8" w:rsidRDefault="00C64FF7" w:rsidP="00C64FF7">
            <w:pPr>
              <w:spacing w:after="0" w:line="240" w:lineRule="auto"/>
              <w:rPr>
                <w:rFonts w:ascii="Times New Roman" w:hAnsi="Times New Roman" w:cs="Times New Roman"/>
                <w:sz w:val="20"/>
                <w:szCs w:val="20"/>
                <w:lang w:val="en-US"/>
              </w:rPr>
            </w:pPr>
            <w:r w:rsidRPr="00231B05">
              <w:rPr>
                <w:rFonts w:ascii="Times New Roman" w:hAnsi="Times New Roman" w:cs="Times New Roman"/>
                <w:color w:val="000000"/>
                <w:sz w:val="20"/>
                <w:szCs w:val="20"/>
                <w:lang w:val="en-US"/>
              </w:rPr>
              <w:t>Антиген СА 125, калибраторы Access® OV Monitor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742408A3" w14:textId="5B780077" w:rsidR="00C64FF7" w:rsidRPr="00F66CF8" w:rsidRDefault="00C64FF7" w:rsidP="00C64FF7">
            <w:pPr>
              <w:spacing w:after="0" w:line="240" w:lineRule="auto"/>
              <w:rPr>
                <w:rFonts w:ascii="Times New Roman" w:hAnsi="Times New Roman" w:cs="Times New Roman"/>
                <w:sz w:val="20"/>
                <w:szCs w:val="20"/>
                <w:lang w:val="en-US"/>
              </w:rPr>
            </w:pPr>
            <w:r w:rsidRPr="00231B05">
              <w:rPr>
                <w:rFonts w:ascii="Times New Roman" w:hAnsi="Times New Roman" w:cs="Times New Roman"/>
                <w:color w:val="000000"/>
                <w:sz w:val="20"/>
                <w:szCs w:val="20"/>
                <w:lang w:val="en-US"/>
              </w:rPr>
              <w:t>Антиген СА 125, калибраторы Access® OV Monitor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256C3A85" w14:textId="6F3E567D"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40DC9F9" w14:textId="31C5FA67"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0A1E23" w14:textId="300A13CF"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3305E5" w14:textId="0DA6B1F6"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3E7369A"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B3C9A7" w14:textId="53E65499"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48</w:t>
            </w:r>
          </w:p>
        </w:tc>
        <w:tc>
          <w:tcPr>
            <w:tcW w:w="3828" w:type="dxa"/>
            <w:tcBorders>
              <w:top w:val="single" w:sz="6" w:space="0" w:color="auto"/>
              <w:left w:val="single" w:sz="6" w:space="0" w:color="auto"/>
              <w:bottom w:val="single" w:sz="6" w:space="0" w:color="auto"/>
              <w:right w:val="single" w:sz="6" w:space="0" w:color="auto"/>
            </w:tcBorders>
            <w:vAlign w:val="center"/>
          </w:tcPr>
          <w:p w14:paraId="634BD83E" w14:textId="3F5D487D"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lang w:val="en-US"/>
              </w:rPr>
              <w:t>Антиген СА 19-9, реагент Access® GI Monitor.</w:t>
            </w:r>
          </w:p>
        </w:tc>
        <w:tc>
          <w:tcPr>
            <w:tcW w:w="5528" w:type="dxa"/>
            <w:tcBorders>
              <w:top w:val="single" w:sz="6" w:space="0" w:color="auto"/>
              <w:left w:val="single" w:sz="6" w:space="0" w:color="auto"/>
              <w:bottom w:val="single" w:sz="6" w:space="0" w:color="auto"/>
              <w:right w:val="single" w:sz="6" w:space="0" w:color="auto"/>
            </w:tcBorders>
            <w:vAlign w:val="center"/>
          </w:tcPr>
          <w:p w14:paraId="6FB3B4C9" w14:textId="7983AF68"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lang w:val="en-US"/>
              </w:rPr>
              <w:t>Антиген СА 19-9, реагент Access® GI Monitor.</w:t>
            </w:r>
          </w:p>
        </w:tc>
        <w:tc>
          <w:tcPr>
            <w:tcW w:w="850" w:type="dxa"/>
            <w:tcBorders>
              <w:top w:val="single" w:sz="6" w:space="0" w:color="auto"/>
              <w:left w:val="single" w:sz="6" w:space="0" w:color="auto"/>
              <w:bottom w:val="single" w:sz="6" w:space="0" w:color="auto"/>
              <w:right w:val="single" w:sz="6" w:space="0" w:color="auto"/>
            </w:tcBorders>
            <w:vAlign w:val="center"/>
          </w:tcPr>
          <w:p w14:paraId="5C2B834C" w14:textId="61533F6F"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58D341" w14:textId="391B9CE2"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6AD1385" w14:textId="4F05E1F7"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2A3EA" w14:textId="2FBA9207"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EEBCBE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268FAF" w14:textId="46485E3A"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49</w:t>
            </w:r>
          </w:p>
        </w:tc>
        <w:tc>
          <w:tcPr>
            <w:tcW w:w="3828" w:type="dxa"/>
            <w:tcBorders>
              <w:top w:val="single" w:sz="6" w:space="0" w:color="auto"/>
              <w:left w:val="single" w:sz="6" w:space="0" w:color="auto"/>
              <w:bottom w:val="single" w:sz="6" w:space="0" w:color="auto"/>
              <w:right w:val="single" w:sz="6" w:space="0" w:color="auto"/>
            </w:tcBorders>
            <w:vAlign w:val="center"/>
          </w:tcPr>
          <w:p w14:paraId="1A62E8F8" w14:textId="3D34E30F" w:rsidR="00C64FF7" w:rsidRPr="00F66CF8" w:rsidRDefault="00C64FF7" w:rsidP="00C64FF7">
            <w:pPr>
              <w:spacing w:after="0" w:line="240" w:lineRule="auto"/>
              <w:rPr>
                <w:rFonts w:ascii="Times New Roman" w:hAnsi="Times New Roman" w:cs="Times New Roman"/>
                <w:sz w:val="20"/>
                <w:szCs w:val="20"/>
                <w:lang w:val="en-US"/>
              </w:rPr>
            </w:pPr>
            <w:r w:rsidRPr="00231B05">
              <w:rPr>
                <w:rFonts w:ascii="Times New Roman" w:hAnsi="Times New Roman" w:cs="Times New Roman"/>
                <w:color w:val="000000"/>
                <w:sz w:val="20"/>
                <w:szCs w:val="20"/>
                <w:lang w:val="en-US"/>
              </w:rPr>
              <w:t>Антиген СА 19-9, калибраторы Access® GI Monitor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5F903501" w14:textId="25EB4719" w:rsidR="00C64FF7" w:rsidRPr="00F66CF8" w:rsidRDefault="00C64FF7" w:rsidP="00C64FF7">
            <w:pPr>
              <w:spacing w:after="0" w:line="240" w:lineRule="auto"/>
              <w:rPr>
                <w:rFonts w:ascii="Times New Roman" w:hAnsi="Times New Roman" w:cs="Times New Roman"/>
                <w:sz w:val="20"/>
                <w:szCs w:val="20"/>
                <w:lang w:val="en-US"/>
              </w:rPr>
            </w:pPr>
            <w:r w:rsidRPr="00231B05">
              <w:rPr>
                <w:rFonts w:ascii="Times New Roman" w:hAnsi="Times New Roman" w:cs="Times New Roman"/>
                <w:color w:val="000000"/>
                <w:sz w:val="20"/>
                <w:szCs w:val="20"/>
                <w:lang w:val="en-US"/>
              </w:rPr>
              <w:t>Антиген СА 19-9, калибраторы Access® GI Monitor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3A4E4912" w14:textId="55F9286B"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8560BFB" w14:textId="0ABC29E3"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8169139" w14:textId="2380F375"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E06E9" w14:textId="25088BF9"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3409A8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F9F353" w14:textId="6153BF72"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lastRenderedPageBreak/>
              <w:t>50</w:t>
            </w:r>
          </w:p>
        </w:tc>
        <w:tc>
          <w:tcPr>
            <w:tcW w:w="3828" w:type="dxa"/>
            <w:tcBorders>
              <w:top w:val="single" w:sz="6" w:space="0" w:color="auto"/>
              <w:left w:val="single" w:sz="6" w:space="0" w:color="auto"/>
              <w:bottom w:val="single" w:sz="6" w:space="0" w:color="auto"/>
              <w:right w:val="single" w:sz="6" w:space="0" w:color="auto"/>
            </w:tcBorders>
            <w:vAlign w:val="center"/>
          </w:tcPr>
          <w:p w14:paraId="3DF8768B" w14:textId="143221C0"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rPr>
              <w:t xml:space="preserve">Раково-эмбриональный антиген, реагент </w:t>
            </w:r>
            <w:r w:rsidRPr="00231B05">
              <w:rPr>
                <w:rFonts w:ascii="Times New Roman" w:hAnsi="Times New Roman" w:cs="Times New Roman"/>
                <w:color w:val="000000"/>
                <w:sz w:val="20"/>
                <w:szCs w:val="20"/>
                <w:lang w:val="en-US"/>
              </w:rPr>
              <w:t>Access</w:t>
            </w:r>
            <w:r w:rsidRPr="00231B05">
              <w:rPr>
                <w:rFonts w:ascii="Times New Roman" w:hAnsi="Times New Roman" w:cs="Times New Roman"/>
                <w:color w:val="000000"/>
                <w:sz w:val="20"/>
                <w:szCs w:val="20"/>
              </w:rPr>
              <w:t>® СЕА.</w:t>
            </w:r>
          </w:p>
        </w:tc>
        <w:tc>
          <w:tcPr>
            <w:tcW w:w="5528" w:type="dxa"/>
            <w:tcBorders>
              <w:top w:val="single" w:sz="6" w:space="0" w:color="auto"/>
              <w:left w:val="single" w:sz="6" w:space="0" w:color="auto"/>
              <w:bottom w:val="single" w:sz="6" w:space="0" w:color="auto"/>
              <w:right w:val="single" w:sz="6" w:space="0" w:color="auto"/>
            </w:tcBorders>
            <w:vAlign w:val="center"/>
          </w:tcPr>
          <w:p w14:paraId="7FE87F98" w14:textId="1C6E10E9"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rPr>
              <w:t>Раково-эмбриональный антиген, реагент Access® СЕА.</w:t>
            </w:r>
          </w:p>
        </w:tc>
        <w:tc>
          <w:tcPr>
            <w:tcW w:w="850" w:type="dxa"/>
            <w:tcBorders>
              <w:top w:val="single" w:sz="6" w:space="0" w:color="auto"/>
              <w:left w:val="single" w:sz="6" w:space="0" w:color="auto"/>
              <w:bottom w:val="single" w:sz="6" w:space="0" w:color="auto"/>
              <w:right w:val="single" w:sz="6" w:space="0" w:color="auto"/>
            </w:tcBorders>
            <w:vAlign w:val="center"/>
          </w:tcPr>
          <w:p w14:paraId="1573E6E7" w14:textId="1370B164"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A6DE8FD" w14:textId="15FA5566"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8FE6D0" w14:textId="53EE995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96762D" w14:textId="037D55D5"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BFCF49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50263" w14:textId="64E4533A"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51</w:t>
            </w:r>
          </w:p>
        </w:tc>
        <w:tc>
          <w:tcPr>
            <w:tcW w:w="3828" w:type="dxa"/>
            <w:tcBorders>
              <w:top w:val="single" w:sz="6" w:space="0" w:color="auto"/>
              <w:left w:val="single" w:sz="6" w:space="0" w:color="auto"/>
              <w:bottom w:val="single" w:sz="6" w:space="0" w:color="auto"/>
              <w:right w:val="single" w:sz="6" w:space="0" w:color="auto"/>
            </w:tcBorders>
            <w:vAlign w:val="center"/>
          </w:tcPr>
          <w:p w14:paraId="33E96589" w14:textId="1248DA2D"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rPr>
              <w:t>Раково-эмбриональный антиген, калибраторы Access® СЕА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1BE8FCE2" w14:textId="1EB760DC"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rPr>
              <w:t>Раково-эмбриональный антиген, калибраторы Access® СЕА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543A21D9" w14:textId="657BF0DC"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5316111" w14:textId="06996469"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59DD8" w14:textId="7A527AD5"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654B0C" w14:textId="493F2EE5"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8DBC51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44409" w14:textId="2659B79B"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52</w:t>
            </w:r>
          </w:p>
        </w:tc>
        <w:tc>
          <w:tcPr>
            <w:tcW w:w="3828" w:type="dxa"/>
            <w:tcBorders>
              <w:top w:val="single" w:sz="6" w:space="0" w:color="auto"/>
              <w:left w:val="single" w:sz="6" w:space="0" w:color="auto"/>
              <w:bottom w:val="single" w:sz="6" w:space="0" w:color="auto"/>
              <w:right w:val="single" w:sz="6" w:space="0" w:color="auto"/>
            </w:tcBorders>
            <w:vAlign w:val="center"/>
          </w:tcPr>
          <w:p w14:paraId="5452FC03" w14:textId="591364C0"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rPr>
              <w:t>Раково-эмбриональный антиген, контроль Access® СЕА QC.</w:t>
            </w:r>
          </w:p>
        </w:tc>
        <w:tc>
          <w:tcPr>
            <w:tcW w:w="5528" w:type="dxa"/>
            <w:tcBorders>
              <w:top w:val="single" w:sz="6" w:space="0" w:color="auto"/>
              <w:left w:val="single" w:sz="6" w:space="0" w:color="auto"/>
              <w:bottom w:val="single" w:sz="6" w:space="0" w:color="auto"/>
              <w:right w:val="single" w:sz="6" w:space="0" w:color="auto"/>
            </w:tcBorders>
            <w:vAlign w:val="center"/>
          </w:tcPr>
          <w:p w14:paraId="0E9AEAC4" w14:textId="0836A800" w:rsidR="00C64FF7" w:rsidRPr="00F666A2" w:rsidRDefault="00C64FF7" w:rsidP="00C64FF7">
            <w:pPr>
              <w:spacing w:after="0" w:line="240" w:lineRule="auto"/>
              <w:rPr>
                <w:rFonts w:ascii="Times New Roman" w:hAnsi="Times New Roman" w:cs="Times New Roman"/>
                <w:sz w:val="20"/>
                <w:szCs w:val="20"/>
              </w:rPr>
            </w:pPr>
            <w:r w:rsidRPr="00231B05">
              <w:rPr>
                <w:rFonts w:ascii="Times New Roman" w:hAnsi="Times New Roman" w:cs="Times New Roman"/>
                <w:color w:val="000000"/>
                <w:sz w:val="20"/>
                <w:szCs w:val="20"/>
              </w:rPr>
              <w:t>Раково-эмбриональный антиген, контроль Access® СЕА QC.</w:t>
            </w:r>
          </w:p>
        </w:tc>
        <w:tc>
          <w:tcPr>
            <w:tcW w:w="850" w:type="dxa"/>
            <w:tcBorders>
              <w:top w:val="single" w:sz="6" w:space="0" w:color="auto"/>
              <w:left w:val="single" w:sz="6" w:space="0" w:color="auto"/>
              <w:bottom w:val="single" w:sz="6" w:space="0" w:color="auto"/>
              <w:right w:val="single" w:sz="6" w:space="0" w:color="auto"/>
            </w:tcBorders>
            <w:vAlign w:val="center"/>
          </w:tcPr>
          <w:p w14:paraId="682D155A" w14:textId="755CF335"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49907B9" w14:textId="1CDC751E"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C9F882" w14:textId="17F6E83A"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4F64D2" w14:textId="7637B529"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2B1D1C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43C40" w14:textId="5AE57F7C"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53</w:t>
            </w:r>
          </w:p>
        </w:tc>
        <w:tc>
          <w:tcPr>
            <w:tcW w:w="3828" w:type="dxa"/>
            <w:tcBorders>
              <w:top w:val="single" w:sz="6" w:space="0" w:color="auto"/>
              <w:left w:val="single" w:sz="6" w:space="0" w:color="auto"/>
              <w:bottom w:val="single" w:sz="6" w:space="0" w:color="auto"/>
              <w:right w:val="single" w:sz="6" w:space="0" w:color="auto"/>
            </w:tcBorders>
            <w:vAlign w:val="center"/>
          </w:tcPr>
          <w:p w14:paraId="33282EA1" w14:textId="2DCACB5D" w:rsidR="00C64FF7" w:rsidRPr="00F66CF8" w:rsidRDefault="00C64FF7" w:rsidP="00C64FF7">
            <w:pPr>
              <w:spacing w:after="0" w:line="240" w:lineRule="auto"/>
              <w:rPr>
                <w:rFonts w:ascii="Times New Roman" w:hAnsi="Times New Roman" w:cs="Times New Roman"/>
                <w:sz w:val="20"/>
                <w:szCs w:val="20"/>
                <w:lang w:val="en-US"/>
              </w:rPr>
            </w:pPr>
            <w:r w:rsidRPr="001F268B">
              <w:rPr>
                <w:rFonts w:ascii="Times New Roman" w:hAnsi="Times New Roman" w:cs="Times New Roman"/>
                <w:color w:val="000000"/>
                <w:sz w:val="20"/>
                <w:szCs w:val="20"/>
              </w:rPr>
              <w:t>Антиген</w:t>
            </w:r>
            <w:r w:rsidRPr="001F268B">
              <w:rPr>
                <w:rFonts w:ascii="Times New Roman" w:hAnsi="Times New Roman" w:cs="Times New Roman"/>
                <w:color w:val="000000"/>
                <w:sz w:val="20"/>
                <w:szCs w:val="20"/>
                <w:lang w:val="en-US"/>
              </w:rPr>
              <w:t xml:space="preserve"> </w:t>
            </w:r>
            <w:r w:rsidRPr="001F268B">
              <w:rPr>
                <w:rFonts w:ascii="Times New Roman" w:hAnsi="Times New Roman" w:cs="Times New Roman"/>
                <w:color w:val="000000"/>
                <w:sz w:val="20"/>
                <w:szCs w:val="20"/>
              </w:rPr>
              <w:t>СА</w:t>
            </w:r>
            <w:r w:rsidRPr="001F268B">
              <w:rPr>
                <w:rFonts w:ascii="Times New Roman" w:hAnsi="Times New Roman" w:cs="Times New Roman"/>
                <w:color w:val="000000"/>
                <w:sz w:val="20"/>
                <w:szCs w:val="20"/>
                <w:lang w:val="en-US"/>
              </w:rPr>
              <w:t xml:space="preserve"> 15-3, </w:t>
            </w:r>
            <w:r w:rsidRPr="001F268B">
              <w:rPr>
                <w:rFonts w:ascii="Times New Roman" w:hAnsi="Times New Roman" w:cs="Times New Roman"/>
                <w:color w:val="000000"/>
                <w:sz w:val="20"/>
                <w:szCs w:val="20"/>
              </w:rPr>
              <w:t>реагент</w:t>
            </w:r>
            <w:r w:rsidRPr="001F268B">
              <w:rPr>
                <w:rFonts w:ascii="Times New Roman" w:hAnsi="Times New Roman" w:cs="Times New Roman"/>
                <w:color w:val="000000"/>
                <w:sz w:val="20"/>
                <w:szCs w:val="20"/>
                <w:lang w:val="en-US"/>
              </w:rPr>
              <w:t xml:space="preserve"> Access® BR Monitor</w:t>
            </w:r>
          </w:p>
        </w:tc>
        <w:tc>
          <w:tcPr>
            <w:tcW w:w="5528" w:type="dxa"/>
            <w:tcBorders>
              <w:top w:val="single" w:sz="6" w:space="0" w:color="auto"/>
              <w:left w:val="single" w:sz="6" w:space="0" w:color="auto"/>
              <w:bottom w:val="single" w:sz="6" w:space="0" w:color="auto"/>
              <w:right w:val="single" w:sz="6" w:space="0" w:color="auto"/>
            </w:tcBorders>
            <w:vAlign w:val="center"/>
          </w:tcPr>
          <w:p w14:paraId="2791A5FD" w14:textId="0E7237F0" w:rsidR="00C64FF7" w:rsidRPr="00F66CF8" w:rsidRDefault="00C64FF7" w:rsidP="00C64FF7">
            <w:pPr>
              <w:spacing w:after="0" w:line="240" w:lineRule="auto"/>
              <w:rPr>
                <w:rFonts w:ascii="Times New Roman" w:hAnsi="Times New Roman" w:cs="Times New Roman"/>
                <w:sz w:val="20"/>
                <w:szCs w:val="20"/>
                <w:lang w:val="en-US"/>
              </w:rPr>
            </w:pPr>
            <w:r w:rsidRPr="001F268B">
              <w:rPr>
                <w:rFonts w:ascii="Times New Roman" w:hAnsi="Times New Roman" w:cs="Times New Roman"/>
                <w:color w:val="000000"/>
                <w:sz w:val="20"/>
                <w:szCs w:val="20"/>
                <w:lang w:val="en-US"/>
              </w:rPr>
              <w:t>Антиген СА 15-3, реагент Access® BR Monitor</w:t>
            </w:r>
          </w:p>
        </w:tc>
        <w:tc>
          <w:tcPr>
            <w:tcW w:w="850" w:type="dxa"/>
            <w:tcBorders>
              <w:top w:val="single" w:sz="6" w:space="0" w:color="auto"/>
              <w:left w:val="single" w:sz="6" w:space="0" w:color="auto"/>
              <w:bottom w:val="single" w:sz="6" w:space="0" w:color="auto"/>
              <w:right w:val="single" w:sz="6" w:space="0" w:color="auto"/>
            </w:tcBorders>
            <w:vAlign w:val="center"/>
          </w:tcPr>
          <w:p w14:paraId="1999AA09" w14:textId="6ACAE03C"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1CEDEB" w14:textId="73EF9432"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01142" w14:textId="522DD9A8"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02F65C" w14:textId="4403F44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847FBB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C8CB02" w14:textId="3158B182"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54</w:t>
            </w:r>
          </w:p>
        </w:tc>
        <w:tc>
          <w:tcPr>
            <w:tcW w:w="3828" w:type="dxa"/>
            <w:tcBorders>
              <w:top w:val="single" w:sz="6" w:space="0" w:color="auto"/>
              <w:left w:val="single" w:sz="6" w:space="0" w:color="auto"/>
              <w:bottom w:val="single" w:sz="6" w:space="0" w:color="auto"/>
              <w:right w:val="single" w:sz="6" w:space="0" w:color="auto"/>
            </w:tcBorders>
            <w:vAlign w:val="center"/>
          </w:tcPr>
          <w:p w14:paraId="2420C2CD" w14:textId="41E50777" w:rsidR="00C64FF7" w:rsidRPr="00F66CF8" w:rsidRDefault="00C64FF7" w:rsidP="00C64FF7">
            <w:pPr>
              <w:spacing w:after="0" w:line="240" w:lineRule="auto"/>
              <w:rPr>
                <w:rFonts w:ascii="Times New Roman" w:hAnsi="Times New Roman" w:cs="Times New Roman"/>
                <w:sz w:val="20"/>
                <w:szCs w:val="20"/>
                <w:lang w:val="en-US"/>
              </w:rPr>
            </w:pPr>
            <w:r w:rsidRPr="001F268B">
              <w:rPr>
                <w:rFonts w:ascii="Times New Roman" w:hAnsi="Times New Roman" w:cs="Times New Roman"/>
                <w:color w:val="000000"/>
                <w:sz w:val="20"/>
                <w:szCs w:val="20"/>
                <w:lang w:val="en-US"/>
              </w:rPr>
              <w:t>Антиген СА 15-3, калибраторы Access® BR Monitor Calibrators</w:t>
            </w:r>
          </w:p>
        </w:tc>
        <w:tc>
          <w:tcPr>
            <w:tcW w:w="5528" w:type="dxa"/>
            <w:tcBorders>
              <w:top w:val="single" w:sz="6" w:space="0" w:color="auto"/>
              <w:left w:val="single" w:sz="6" w:space="0" w:color="auto"/>
              <w:bottom w:val="single" w:sz="6" w:space="0" w:color="auto"/>
              <w:right w:val="single" w:sz="6" w:space="0" w:color="auto"/>
            </w:tcBorders>
            <w:vAlign w:val="center"/>
          </w:tcPr>
          <w:p w14:paraId="17DDF95C" w14:textId="0C46F795" w:rsidR="00C64FF7" w:rsidRPr="00F66CF8" w:rsidRDefault="00C64FF7" w:rsidP="00C64FF7">
            <w:pPr>
              <w:spacing w:after="0" w:line="240" w:lineRule="auto"/>
              <w:rPr>
                <w:rFonts w:ascii="Times New Roman" w:hAnsi="Times New Roman" w:cs="Times New Roman"/>
                <w:sz w:val="20"/>
                <w:szCs w:val="20"/>
                <w:lang w:val="en-US"/>
              </w:rPr>
            </w:pPr>
            <w:r w:rsidRPr="001F268B">
              <w:rPr>
                <w:rFonts w:ascii="Times New Roman" w:hAnsi="Times New Roman" w:cs="Times New Roman"/>
                <w:color w:val="000000"/>
                <w:sz w:val="20"/>
                <w:szCs w:val="20"/>
                <w:lang w:val="en-US"/>
              </w:rPr>
              <w:t>Антиген СА 15-3, калибраторы Access® BR Monitor Calibrators</w:t>
            </w:r>
          </w:p>
        </w:tc>
        <w:tc>
          <w:tcPr>
            <w:tcW w:w="850" w:type="dxa"/>
            <w:tcBorders>
              <w:top w:val="single" w:sz="6" w:space="0" w:color="auto"/>
              <w:left w:val="single" w:sz="6" w:space="0" w:color="auto"/>
              <w:bottom w:val="single" w:sz="6" w:space="0" w:color="auto"/>
              <w:right w:val="single" w:sz="6" w:space="0" w:color="auto"/>
            </w:tcBorders>
            <w:vAlign w:val="center"/>
          </w:tcPr>
          <w:p w14:paraId="39B3EB74" w14:textId="794599A3"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65CA159" w14:textId="428F81E2"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A6B5DC" w14:textId="66BFE185"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9BB3A8" w14:textId="6A3BAA5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32BAD81"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9154FA" w14:textId="329E8C90"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55</w:t>
            </w:r>
          </w:p>
        </w:tc>
        <w:tc>
          <w:tcPr>
            <w:tcW w:w="3828" w:type="dxa"/>
            <w:tcBorders>
              <w:top w:val="single" w:sz="6" w:space="0" w:color="auto"/>
              <w:left w:val="single" w:sz="6" w:space="0" w:color="auto"/>
              <w:bottom w:val="single" w:sz="6" w:space="0" w:color="auto"/>
              <w:right w:val="single" w:sz="6" w:space="0" w:color="auto"/>
            </w:tcBorders>
            <w:vAlign w:val="center"/>
          </w:tcPr>
          <w:p w14:paraId="1E75FA6D" w14:textId="053F9C01" w:rsidR="00C64FF7" w:rsidRPr="00F666A2" w:rsidRDefault="00C64FF7" w:rsidP="00C64FF7">
            <w:pPr>
              <w:spacing w:after="0" w:line="240" w:lineRule="auto"/>
              <w:rPr>
                <w:rFonts w:ascii="Times New Roman" w:hAnsi="Times New Roman" w:cs="Times New Roman"/>
                <w:sz w:val="20"/>
                <w:szCs w:val="20"/>
              </w:rPr>
            </w:pPr>
            <w:r w:rsidRPr="00A77F71">
              <w:rPr>
                <w:rFonts w:ascii="Times New Roman" w:hAnsi="Times New Roman" w:cs="Times New Roman"/>
                <w:sz w:val="20"/>
                <w:szCs w:val="20"/>
              </w:rPr>
              <w:t>Щелочная фосфатаза, реагент для определения (ALP)</w:t>
            </w:r>
          </w:p>
        </w:tc>
        <w:tc>
          <w:tcPr>
            <w:tcW w:w="5528" w:type="dxa"/>
            <w:tcBorders>
              <w:top w:val="single" w:sz="6" w:space="0" w:color="auto"/>
              <w:left w:val="single" w:sz="6" w:space="0" w:color="auto"/>
              <w:bottom w:val="single" w:sz="6" w:space="0" w:color="auto"/>
              <w:right w:val="single" w:sz="6" w:space="0" w:color="auto"/>
            </w:tcBorders>
            <w:vAlign w:val="center"/>
          </w:tcPr>
          <w:p w14:paraId="2F14E7F6" w14:textId="4D8D98E9" w:rsidR="00C64FF7" w:rsidRPr="00F666A2" w:rsidRDefault="00C64FF7" w:rsidP="00C64FF7">
            <w:pPr>
              <w:spacing w:after="0" w:line="240" w:lineRule="auto"/>
              <w:rPr>
                <w:rFonts w:ascii="Times New Roman" w:hAnsi="Times New Roman" w:cs="Times New Roman"/>
                <w:sz w:val="20"/>
                <w:szCs w:val="20"/>
              </w:rPr>
            </w:pPr>
            <w:r w:rsidRPr="00A77F71">
              <w:rPr>
                <w:rFonts w:ascii="Times New Roman" w:hAnsi="Times New Roman" w:cs="Times New Roman"/>
                <w:sz w:val="20"/>
                <w:szCs w:val="20"/>
              </w:rPr>
              <w:t>Щелочная фосфатаза, реагент для определения (ALP)</w:t>
            </w:r>
          </w:p>
        </w:tc>
        <w:tc>
          <w:tcPr>
            <w:tcW w:w="850" w:type="dxa"/>
            <w:tcBorders>
              <w:top w:val="single" w:sz="6" w:space="0" w:color="auto"/>
              <w:left w:val="single" w:sz="6" w:space="0" w:color="auto"/>
              <w:bottom w:val="single" w:sz="6" w:space="0" w:color="auto"/>
              <w:right w:val="single" w:sz="6" w:space="0" w:color="auto"/>
            </w:tcBorders>
            <w:vAlign w:val="center"/>
          </w:tcPr>
          <w:p w14:paraId="5013A354" w14:textId="6812B16C" w:rsidR="00C64FF7" w:rsidRPr="00F666A2" w:rsidRDefault="00C64FF7" w:rsidP="00C64FF7">
            <w:pPr>
              <w:spacing w:after="0" w:line="240" w:lineRule="auto"/>
              <w:jc w:val="center"/>
              <w:rPr>
                <w:rFonts w:ascii="Times New Roman" w:hAnsi="Times New Roman" w:cs="Times New Roman"/>
                <w:sz w:val="20"/>
                <w:szCs w:val="20"/>
              </w:rPr>
            </w:pPr>
            <w:r w:rsidRPr="00A77F71">
              <w:rPr>
                <w:rFonts w:ascii="Times New Roman" w:hAnsi="Times New Roman" w:cs="Times New Roman"/>
                <w:sz w:val="20"/>
                <w:szCs w:val="20"/>
              </w:rPr>
              <w:t>Уп.(4Х12мл + 4Х12мл)</w:t>
            </w:r>
          </w:p>
        </w:tc>
        <w:tc>
          <w:tcPr>
            <w:tcW w:w="993" w:type="dxa"/>
            <w:tcBorders>
              <w:top w:val="single" w:sz="6" w:space="0" w:color="auto"/>
              <w:left w:val="single" w:sz="6" w:space="0" w:color="auto"/>
              <w:bottom w:val="single" w:sz="6" w:space="0" w:color="auto"/>
              <w:right w:val="single" w:sz="6" w:space="0" w:color="auto"/>
            </w:tcBorders>
            <w:vAlign w:val="center"/>
          </w:tcPr>
          <w:p w14:paraId="1C6DBAFD" w14:textId="5B8D2C0C" w:rsidR="00C64FF7" w:rsidRPr="00F666A2" w:rsidRDefault="00C64FF7" w:rsidP="00C64FF7">
            <w:pPr>
              <w:spacing w:after="0" w:line="240" w:lineRule="auto"/>
              <w:jc w:val="center"/>
              <w:rPr>
                <w:rFonts w:ascii="Times New Roman" w:hAnsi="Times New Roman" w:cs="Times New Roman"/>
                <w:sz w:val="20"/>
                <w:szCs w:val="20"/>
              </w:rPr>
            </w:pPr>
            <w:r w:rsidRPr="00A77F7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8AB3DD9" w14:textId="0E01E11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081AE" w14:textId="7923CB0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4F12DC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ABF7AB" w14:textId="07833CF8"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56</w:t>
            </w:r>
          </w:p>
        </w:tc>
        <w:tc>
          <w:tcPr>
            <w:tcW w:w="3828" w:type="dxa"/>
            <w:tcBorders>
              <w:top w:val="single" w:sz="6" w:space="0" w:color="auto"/>
              <w:left w:val="single" w:sz="6" w:space="0" w:color="auto"/>
              <w:bottom w:val="single" w:sz="6" w:space="0" w:color="auto"/>
              <w:right w:val="single" w:sz="6" w:space="0" w:color="auto"/>
            </w:tcBorders>
          </w:tcPr>
          <w:p w14:paraId="294931BD" w14:textId="64E2F1E6"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Альфа-амилаза, реагент для определения (δ-AMYLASE)</w:t>
            </w:r>
          </w:p>
        </w:tc>
        <w:tc>
          <w:tcPr>
            <w:tcW w:w="5528" w:type="dxa"/>
            <w:tcBorders>
              <w:top w:val="single" w:sz="6" w:space="0" w:color="auto"/>
              <w:left w:val="single" w:sz="6" w:space="0" w:color="auto"/>
              <w:bottom w:val="single" w:sz="6" w:space="0" w:color="auto"/>
              <w:right w:val="single" w:sz="6" w:space="0" w:color="auto"/>
            </w:tcBorders>
          </w:tcPr>
          <w:p w14:paraId="7805F899" w14:textId="13FE2864"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Альфа-амилаза, реагент для определения (δ-AMYLASE)</w:t>
            </w:r>
          </w:p>
        </w:tc>
        <w:tc>
          <w:tcPr>
            <w:tcW w:w="850" w:type="dxa"/>
            <w:tcBorders>
              <w:top w:val="single" w:sz="6" w:space="0" w:color="auto"/>
              <w:left w:val="single" w:sz="6" w:space="0" w:color="auto"/>
              <w:bottom w:val="single" w:sz="6" w:space="0" w:color="auto"/>
              <w:right w:val="single" w:sz="6" w:space="0" w:color="auto"/>
            </w:tcBorders>
          </w:tcPr>
          <w:p w14:paraId="181EF6BA" w14:textId="3E9FE7A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Уп.(4х10мл)</w:t>
            </w:r>
          </w:p>
        </w:tc>
        <w:tc>
          <w:tcPr>
            <w:tcW w:w="993" w:type="dxa"/>
            <w:tcBorders>
              <w:top w:val="single" w:sz="6" w:space="0" w:color="auto"/>
              <w:left w:val="single" w:sz="6" w:space="0" w:color="auto"/>
              <w:bottom w:val="single" w:sz="6" w:space="0" w:color="auto"/>
              <w:right w:val="single" w:sz="6" w:space="0" w:color="auto"/>
            </w:tcBorders>
            <w:vAlign w:val="center"/>
          </w:tcPr>
          <w:p w14:paraId="76EBFBD5" w14:textId="0562A8B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56291868" w14:textId="6D3179F3"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9A3BB5" w14:textId="1E20636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A6087D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5E66B" w14:textId="50C6A29A"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57</w:t>
            </w:r>
          </w:p>
        </w:tc>
        <w:tc>
          <w:tcPr>
            <w:tcW w:w="3828" w:type="dxa"/>
            <w:tcBorders>
              <w:top w:val="single" w:sz="6" w:space="0" w:color="auto"/>
              <w:left w:val="single" w:sz="6" w:space="0" w:color="auto"/>
              <w:bottom w:val="single" w:sz="6" w:space="0" w:color="auto"/>
              <w:right w:val="single" w:sz="6" w:space="0" w:color="auto"/>
            </w:tcBorders>
            <w:vAlign w:val="center"/>
          </w:tcPr>
          <w:p w14:paraId="5D153B8C" w14:textId="4D045FF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Аланинаминотрансфераза, реагент для определения (ALT).</w:t>
            </w:r>
          </w:p>
        </w:tc>
        <w:tc>
          <w:tcPr>
            <w:tcW w:w="5528" w:type="dxa"/>
            <w:tcBorders>
              <w:top w:val="single" w:sz="6" w:space="0" w:color="auto"/>
              <w:left w:val="single" w:sz="6" w:space="0" w:color="auto"/>
              <w:bottom w:val="single" w:sz="6" w:space="0" w:color="auto"/>
              <w:right w:val="single" w:sz="6" w:space="0" w:color="auto"/>
            </w:tcBorders>
            <w:vAlign w:val="center"/>
          </w:tcPr>
          <w:p w14:paraId="129A538D" w14:textId="25249AEA"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Аланинаминотрансфераза, реагент для определения (ALT).</w:t>
            </w:r>
          </w:p>
        </w:tc>
        <w:tc>
          <w:tcPr>
            <w:tcW w:w="850" w:type="dxa"/>
            <w:tcBorders>
              <w:top w:val="single" w:sz="6" w:space="0" w:color="auto"/>
              <w:left w:val="single" w:sz="6" w:space="0" w:color="auto"/>
              <w:bottom w:val="single" w:sz="6" w:space="0" w:color="auto"/>
              <w:right w:val="single" w:sz="6" w:space="0" w:color="auto"/>
            </w:tcBorders>
            <w:vAlign w:val="center"/>
          </w:tcPr>
          <w:p w14:paraId="4583F062" w14:textId="2D67268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Уп.(4X50мл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71A9C73A" w14:textId="710B5D8D"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194CDDEE" w14:textId="5B913CB4"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EAAFA1" w14:textId="6DD2B5A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7B8FF0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48CAA1" w14:textId="6F58C3BC"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58</w:t>
            </w:r>
          </w:p>
        </w:tc>
        <w:tc>
          <w:tcPr>
            <w:tcW w:w="3828" w:type="dxa"/>
            <w:tcBorders>
              <w:top w:val="single" w:sz="6" w:space="0" w:color="auto"/>
              <w:left w:val="single" w:sz="6" w:space="0" w:color="auto"/>
              <w:bottom w:val="single" w:sz="6" w:space="0" w:color="auto"/>
              <w:right w:val="single" w:sz="6" w:space="0" w:color="auto"/>
            </w:tcBorders>
            <w:vAlign w:val="center"/>
          </w:tcPr>
          <w:p w14:paraId="079255D0" w14:textId="2111A4A7"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Аспартатаминотрансфераза, реагент для определения (AST).</w:t>
            </w:r>
          </w:p>
        </w:tc>
        <w:tc>
          <w:tcPr>
            <w:tcW w:w="5528" w:type="dxa"/>
            <w:tcBorders>
              <w:top w:val="single" w:sz="6" w:space="0" w:color="auto"/>
              <w:left w:val="single" w:sz="6" w:space="0" w:color="auto"/>
              <w:bottom w:val="single" w:sz="6" w:space="0" w:color="auto"/>
              <w:right w:val="single" w:sz="6" w:space="0" w:color="auto"/>
            </w:tcBorders>
            <w:vAlign w:val="center"/>
          </w:tcPr>
          <w:p w14:paraId="13F2BF71" w14:textId="6AD4ED2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Аспартатаминотрансфераза, реагент для определения (AST).</w:t>
            </w:r>
          </w:p>
        </w:tc>
        <w:tc>
          <w:tcPr>
            <w:tcW w:w="850" w:type="dxa"/>
            <w:tcBorders>
              <w:top w:val="single" w:sz="6" w:space="0" w:color="auto"/>
              <w:left w:val="single" w:sz="6" w:space="0" w:color="auto"/>
              <w:bottom w:val="single" w:sz="6" w:space="0" w:color="auto"/>
              <w:right w:val="single" w:sz="6" w:space="0" w:color="auto"/>
            </w:tcBorders>
            <w:vAlign w:val="center"/>
          </w:tcPr>
          <w:p w14:paraId="62A71256" w14:textId="2FEF13B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Уп.(4X50мл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3E77679A" w14:textId="52C1E8D8"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05CE4A2D" w14:textId="478EE57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0061E9" w14:textId="5004CE95"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538B08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1BE7FD" w14:textId="3B5A02A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59</w:t>
            </w:r>
          </w:p>
        </w:tc>
        <w:tc>
          <w:tcPr>
            <w:tcW w:w="3828" w:type="dxa"/>
            <w:tcBorders>
              <w:top w:val="single" w:sz="6" w:space="0" w:color="auto"/>
              <w:left w:val="single" w:sz="6" w:space="0" w:color="auto"/>
              <w:bottom w:val="single" w:sz="6" w:space="0" w:color="auto"/>
              <w:right w:val="single" w:sz="6" w:space="0" w:color="auto"/>
            </w:tcBorders>
            <w:vAlign w:val="center"/>
          </w:tcPr>
          <w:p w14:paraId="2C9F9CD8" w14:textId="5F3827B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билирубин, реагент для определения (TOTAL BILIRUBIN)</w:t>
            </w:r>
          </w:p>
        </w:tc>
        <w:tc>
          <w:tcPr>
            <w:tcW w:w="5528" w:type="dxa"/>
            <w:tcBorders>
              <w:top w:val="single" w:sz="6" w:space="0" w:color="auto"/>
              <w:left w:val="single" w:sz="6" w:space="0" w:color="auto"/>
              <w:bottom w:val="single" w:sz="6" w:space="0" w:color="auto"/>
              <w:right w:val="single" w:sz="6" w:space="0" w:color="auto"/>
            </w:tcBorders>
            <w:vAlign w:val="center"/>
          </w:tcPr>
          <w:p w14:paraId="0250CC56" w14:textId="739C041E"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билирубин, реагент для определения (TOTAL BILIRUBIN)</w:t>
            </w:r>
          </w:p>
        </w:tc>
        <w:tc>
          <w:tcPr>
            <w:tcW w:w="850" w:type="dxa"/>
            <w:tcBorders>
              <w:top w:val="single" w:sz="6" w:space="0" w:color="auto"/>
              <w:left w:val="single" w:sz="6" w:space="0" w:color="auto"/>
              <w:bottom w:val="single" w:sz="6" w:space="0" w:color="auto"/>
              <w:right w:val="single" w:sz="6" w:space="0" w:color="auto"/>
            </w:tcBorders>
            <w:vAlign w:val="center"/>
          </w:tcPr>
          <w:p w14:paraId="70BBA5C1" w14:textId="76F5DE01"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69D2C4E4" w14:textId="6E2BA31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55D83F43" w14:textId="6375FC4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FFBE69" w14:textId="405B0016"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CD97188"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D880C8" w14:textId="07257899"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60</w:t>
            </w:r>
          </w:p>
        </w:tc>
        <w:tc>
          <w:tcPr>
            <w:tcW w:w="3828" w:type="dxa"/>
            <w:tcBorders>
              <w:top w:val="single" w:sz="6" w:space="0" w:color="auto"/>
              <w:left w:val="single" w:sz="6" w:space="0" w:color="auto"/>
              <w:bottom w:val="single" w:sz="6" w:space="0" w:color="auto"/>
              <w:right w:val="single" w:sz="6" w:space="0" w:color="auto"/>
            </w:tcBorders>
            <w:vAlign w:val="center"/>
          </w:tcPr>
          <w:p w14:paraId="6ED167C6" w14:textId="6BD3426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Прямой билирубин, реагент для определения (DIRECT BILIRUBIN)</w:t>
            </w:r>
          </w:p>
        </w:tc>
        <w:tc>
          <w:tcPr>
            <w:tcW w:w="5528" w:type="dxa"/>
            <w:tcBorders>
              <w:top w:val="single" w:sz="6" w:space="0" w:color="auto"/>
              <w:left w:val="single" w:sz="6" w:space="0" w:color="auto"/>
              <w:bottom w:val="single" w:sz="6" w:space="0" w:color="auto"/>
              <w:right w:val="single" w:sz="6" w:space="0" w:color="auto"/>
            </w:tcBorders>
            <w:vAlign w:val="center"/>
          </w:tcPr>
          <w:p w14:paraId="7286FF14" w14:textId="374512EA"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Прямой билирубин, реагент для определения (DIRECT BILIRUBIN)</w:t>
            </w:r>
          </w:p>
        </w:tc>
        <w:tc>
          <w:tcPr>
            <w:tcW w:w="850" w:type="dxa"/>
            <w:tcBorders>
              <w:top w:val="single" w:sz="6" w:space="0" w:color="auto"/>
              <w:left w:val="single" w:sz="6" w:space="0" w:color="auto"/>
              <w:bottom w:val="single" w:sz="6" w:space="0" w:color="auto"/>
              <w:right w:val="single" w:sz="6" w:space="0" w:color="auto"/>
            </w:tcBorders>
            <w:vAlign w:val="center"/>
          </w:tcPr>
          <w:p w14:paraId="3FF48EB0" w14:textId="6915E32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Уп.(4X6мл+4X6мл)</w:t>
            </w:r>
          </w:p>
        </w:tc>
        <w:tc>
          <w:tcPr>
            <w:tcW w:w="993" w:type="dxa"/>
            <w:tcBorders>
              <w:top w:val="single" w:sz="6" w:space="0" w:color="auto"/>
              <w:left w:val="single" w:sz="6" w:space="0" w:color="auto"/>
              <w:bottom w:val="single" w:sz="6" w:space="0" w:color="auto"/>
              <w:right w:val="single" w:sz="6" w:space="0" w:color="auto"/>
            </w:tcBorders>
            <w:vAlign w:val="center"/>
          </w:tcPr>
          <w:p w14:paraId="2412C97C" w14:textId="571CEE1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C861D3" w14:textId="7E1F27DA"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5DDC4E" w14:textId="0C48CA90"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24BD11A"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3609" w14:textId="43903F94"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61</w:t>
            </w:r>
          </w:p>
        </w:tc>
        <w:tc>
          <w:tcPr>
            <w:tcW w:w="3828" w:type="dxa"/>
            <w:tcBorders>
              <w:top w:val="single" w:sz="6" w:space="0" w:color="auto"/>
              <w:left w:val="single" w:sz="6" w:space="0" w:color="auto"/>
              <w:bottom w:val="single" w:sz="6" w:space="0" w:color="auto"/>
              <w:right w:val="single" w:sz="6" w:space="0" w:color="auto"/>
            </w:tcBorders>
            <w:vAlign w:val="center"/>
          </w:tcPr>
          <w:p w14:paraId="0056E9FD" w14:textId="5A794E7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Альбумин, реагент для определения (ALBUMIN).</w:t>
            </w:r>
          </w:p>
        </w:tc>
        <w:tc>
          <w:tcPr>
            <w:tcW w:w="5528" w:type="dxa"/>
            <w:tcBorders>
              <w:top w:val="single" w:sz="6" w:space="0" w:color="auto"/>
              <w:left w:val="single" w:sz="6" w:space="0" w:color="auto"/>
              <w:bottom w:val="single" w:sz="6" w:space="0" w:color="auto"/>
              <w:right w:val="single" w:sz="6" w:space="0" w:color="auto"/>
            </w:tcBorders>
            <w:vAlign w:val="center"/>
          </w:tcPr>
          <w:p w14:paraId="215B45FC" w14:textId="41F3F49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Альбумин, реагент для определения (ALBUMIN).</w:t>
            </w:r>
          </w:p>
        </w:tc>
        <w:tc>
          <w:tcPr>
            <w:tcW w:w="850" w:type="dxa"/>
            <w:tcBorders>
              <w:top w:val="single" w:sz="6" w:space="0" w:color="auto"/>
              <w:left w:val="single" w:sz="6" w:space="0" w:color="auto"/>
              <w:bottom w:val="single" w:sz="6" w:space="0" w:color="auto"/>
              <w:right w:val="single" w:sz="6" w:space="0" w:color="auto"/>
            </w:tcBorders>
            <w:vAlign w:val="center"/>
          </w:tcPr>
          <w:p w14:paraId="45989B6E" w14:textId="352FAD19"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(4X54мл)</w:t>
            </w:r>
          </w:p>
        </w:tc>
        <w:tc>
          <w:tcPr>
            <w:tcW w:w="993" w:type="dxa"/>
            <w:tcBorders>
              <w:top w:val="single" w:sz="6" w:space="0" w:color="auto"/>
              <w:left w:val="single" w:sz="6" w:space="0" w:color="auto"/>
              <w:bottom w:val="single" w:sz="6" w:space="0" w:color="auto"/>
              <w:right w:val="single" w:sz="6" w:space="0" w:color="auto"/>
            </w:tcBorders>
            <w:vAlign w:val="center"/>
          </w:tcPr>
          <w:p w14:paraId="0A8FACBF" w14:textId="6E9EC00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4E2D070" w14:textId="5F8FAD3C"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63233E" w14:textId="25F5B61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5421299"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A1822E" w14:textId="0FE3DADF"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62</w:t>
            </w:r>
          </w:p>
        </w:tc>
        <w:tc>
          <w:tcPr>
            <w:tcW w:w="3828" w:type="dxa"/>
            <w:tcBorders>
              <w:top w:val="single" w:sz="6" w:space="0" w:color="auto"/>
              <w:left w:val="single" w:sz="6" w:space="0" w:color="auto"/>
              <w:bottom w:val="single" w:sz="6" w:space="0" w:color="auto"/>
              <w:right w:val="single" w:sz="6" w:space="0" w:color="auto"/>
            </w:tcBorders>
            <w:vAlign w:val="center"/>
          </w:tcPr>
          <w:p w14:paraId="2C0BC6E0" w14:textId="383D41FE"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Креатинин, реагент для определения (CREATININE).</w:t>
            </w:r>
          </w:p>
        </w:tc>
        <w:tc>
          <w:tcPr>
            <w:tcW w:w="5528" w:type="dxa"/>
            <w:tcBorders>
              <w:top w:val="single" w:sz="6" w:space="0" w:color="auto"/>
              <w:left w:val="single" w:sz="6" w:space="0" w:color="auto"/>
              <w:bottom w:val="single" w:sz="6" w:space="0" w:color="auto"/>
              <w:right w:val="single" w:sz="6" w:space="0" w:color="auto"/>
            </w:tcBorders>
            <w:vAlign w:val="center"/>
          </w:tcPr>
          <w:p w14:paraId="5AD940A3" w14:textId="6B89736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Креатинин, реагент для определения (CREATININE).</w:t>
            </w:r>
          </w:p>
        </w:tc>
        <w:tc>
          <w:tcPr>
            <w:tcW w:w="850" w:type="dxa"/>
            <w:tcBorders>
              <w:top w:val="single" w:sz="6" w:space="0" w:color="auto"/>
              <w:left w:val="single" w:sz="6" w:space="0" w:color="auto"/>
              <w:bottom w:val="single" w:sz="6" w:space="0" w:color="auto"/>
              <w:right w:val="single" w:sz="6" w:space="0" w:color="auto"/>
            </w:tcBorders>
            <w:vAlign w:val="center"/>
          </w:tcPr>
          <w:p w14:paraId="5B919A92" w14:textId="544EEA14"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 xml:space="preserve">Уп.( 4X51мл + </w:t>
            </w:r>
            <w:r w:rsidRPr="00B85591">
              <w:rPr>
                <w:rFonts w:ascii="Times New Roman" w:hAnsi="Times New Roman" w:cs="Times New Roman"/>
                <w:sz w:val="20"/>
                <w:szCs w:val="20"/>
              </w:rPr>
              <w:lastRenderedPageBreak/>
              <w:t>4X51мл)</w:t>
            </w:r>
          </w:p>
        </w:tc>
        <w:tc>
          <w:tcPr>
            <w:tcW w:w="993" w:type="dxa"/>
            <w:tcBorders>
              <w:top w:val="single" w:sz="6" w:space="0" w:color="auto"/>
              <w:left w:val="single" w:sz="6" w:space="0" w:color="auto"/>
              <w:bottom w:val="single" w:sz="6" w:space="0" w:color="auto"/>
              <w:right w:val="single" w:sz="6" w:space="0" w:color="auto"/>
            </w:tcBorders>
            <w:vAlign w:val="center"/>
          </w:tcPr>
          <w:p w14:paraId="7BE3C407" w14:textId="57CB696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lastRenderedPageBreak/>
              <w:t>12</w:t>
            </w:r>
          </w:p>
        </w:tc>
        <w:tc>
          <w:tcPr>
            <w:tcW w:w="2551" w:type="dxa"/>
            <w:tcBorders>
              <w:top w:val="single" w:sz="4" w:space="0" w:color="auto"/>
              <w:left w:val="single" w:sz="4" w:space="0" w:color="auto"/>
              <w:bottom w:val="single" w:sz="4" w:space="0" w:color="auto"/>
              <w:right w:val="single" w:sz="4" w:space="0" w:color="auto"/>
            </w:tcBorders>
            <w:vAlign w:val="center"/>
          </w:tcPr>
          <w:p w14:paraId="6BE43D72" w14:textId="5E580572"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1636D3" w14:textId="71D5C5DF"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8EACF1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D0382B" w14:textId="33506924"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63</w:t>
            </w:r>
          </w:p>
        </w:tc>
        <w:tc>
          <w:tcPr>
            <w:tcW w:w="3828" w:type="dxa"/>
            <w:tcBorders>
              <w:top w:val="single" w:sz="6" w:space="0" w:color="auto"/>
              <w:left w:val="single" w:sz="6" w:space="0" w:color="auto"/>
              <w:bottom w:val="single" w:sz="6" w:space="0" w:color="auto"/>
              <w:right w:val="single" w:sz="6" w:space="0" w:color="auto"/>
            </w:tcBorders>
            <w:vAlign w:val="center"/>
          </w:tcPr>
          <w:p w14:paraId="3907B97D" w14:textId="50EF73A1"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белок, реагент для определения (TOTAL PROTEIN).</w:t>
            </w:r>
          </w:p>
        </w:tc>
        <w:tc>
          <w:tcPr>
            <w:tcW w:w="5528" w:type="dxa"/>
            <w:tcBorders>
              <w:top w:val="single" w:sz="6" w:space="0" w:color="auto"/>
              <w:left w:val="single" w:sz="6" w:space="0" w:color="auto"/>
              <w:bottom w:val="single" w:sz="6" w:space="0" w:color="auto"/>
              <w:right w:val="single" w:sz="6" w:space="0" w:color="auto"/>
            </w:tcBorders>
            <w:vAlign w:val="center"/>
          </w:tcPr>
          <w:p w14:paraId="7863D197" w14:textId="16139F1D"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Общий белок, реагент для определения (TOTAL PROTEIN).</w:t>
            </w:r>
          </w:p>
        </w:tc>
        <w:tc>
          <w:tcPr>
            <w:tcW w:w="850" w:type="dxa"/>
            <w:tcBorders>
              <w:top w:val="single" w:sz="6" w:space="0" w:color="auto"/>
              <w:left w:val="single" w:sz="6" w:space="0" w:color="auto"/>
              <w:bottom w:val="single" w:sz="6" w:space="0" w:color="auto"/>
              <w:right w:val="single" w:sz="6" w:space="0" w:color="auto"/>
            </w:tcBorders>
            <w:vAlign w:val="center"/>
          </w:tcPr>
          <w:p w14:paraId="286C7E40" w14:textId="6A785BC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65342268" w14:textId="1E1DE86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1C18E2B9" w14:textId="3114E59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BE9F1D" w14:textId="09B882C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7AFE868"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757A3" w14:textId="2EDE5289"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64</w:t>
            </w:r>
          </w:p>
        </w:tc>
        <w:tc>
          <w:tcPr>
            <w:tcW w:w="3828" w:type="dxa"/>
            <w:tcBorders>
              <w:top w:val="single" w:sz="6" w:space="0" w:color="auto"/>
              <w:left w:val="single" w:sz="6" w:space="0" w:color="auto"/>
              <w:bottom w:val="single" w:sz="6" w:space="0" w:color="auto"/>
              <w:right w:val="single" w:sz="6" w:space="0" w:color="auto"/>
            </w:tcBorders>
            <w:vAlign w:val="center"/>
          </w:tcPr>
          <w:p w14:paraId="2189CE1E" w14:textId="41F86AD3"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Глюкоза (STAT), реагент для определения (GLUCOSE-STAT)</w:t>
            </w:r>
          </w:p>
        </w:tc>
        <w:tc>
          <w:tcPr>
            <w:tcW w:w="5528" w:type="dxa"/>
            <w:tcBorders>
              <w:top w:val="single" w:sz="6" w:space="0" w:color="auto"/>
              <w:left w:val="single" w:sz="6" w:space="0" w:color="auto"/>
              <w:bottom w:val="single" w:sz="6" w:space="0" w:color="auto"/>
              <w:right w:val="single" w:sz="6" w:space="0" w:color="auto"/>
            </w:tcBorders>
            <w:vAlign w:val="center"/>
          </w:tcPr>
          <w:p w14:paraId="3EB50B2F" w14:textId="5DF41378"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Глюкоза (STAT), реагент для определения (GLUCOSE-STAT)</w:t>
            </w:r>
          </w:p>
        </w:tc>
        <w:tc>
          <w:tcPr>
            <w:tcW w:w="850" w:type="dxa"/>
            <w:tcBorders>
              <w:top w:val="single" w:sz="6" w:space="0" w:color="auto"/>
              <w:left w:val="single" w:sz="6" w:space="0" w:color="auto"/>
              <w:bottom w:val="single" w:sz="6" w:space="0" w:color="auto"/>
              <w:right w:val="single" w:sz="6" w:space="0" w:color="auto"/>
            </w:tcBorders>
            <w:vAlign w:val="center"/>
          </w:tcPr>
          <w:p w14:paraId="427AE7B3" w14:textId="2CEEFC1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+ 4X12,5мл)</w:t>
            </w:r>
          </w:p>
        </w:tc>
        <w:tc>
          <w:tcPr>
            <w:tcW w:w="993" w:type="dxa"/>
            <w:tcBorders>
              <w:top w:val="single" w:sz="6" w:space="0" w:color="auto"/>
              <w:left w:val="single" w:sz="6" w:space="0" w:color="auto"/>
              <w:bottom w:val="single" w:sz="6" w:space="0" w:color="auto"/>
              <w:right w:val="single" w:sz="6" w:space="0" w:color="auto"/>
            </w:tcBorders>
            <w:vAlign w:val="center"/>
          </w:tcPr>
          <w:p w14:paraId="0017831E" w14:textId="3DDD07D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210DB525" w14:textId="067E23F4"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B1C78" w14:textId="3035ED55"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996317F"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73BC31" w14:textId="22111E0C"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65</w:t>
            </w:r>
          </w:p>
        </w:tc>
        <w:tc>
          <w:tcPr>
            <w:tcW w:w="3828" w:type="dxa"/>
            <w:tcBorders>
              <w:top w:val="single" w:sz="6" w:space="0" w:color="auto"/>
              <w:left w:val="single" w:sz="6" w:space="0" w:color="auto"/>
              <w:bottom w:val="single" w:sz="6" w:space="0" w:color="auto"/>
              <w:right w:val="single" w:sz="6" w:space="0" w:color="auto"/>
            </w:tcBorders>
            <w:vAlign w:val="center"/>
          </w:tcPr>
          <w:p w14:paraId="6D07788B" w14:textId="293C23B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Мочевина, реагент для определения (UREA/UREA NITROGEN)</w:t>
            </w:r>
          </w:p>
        </w:tc>
        <w:tc>
          <w:tcPr>
            <w:tcW w:w="5528" w:type="dxa"/>
            <w:tcBorders>
              <w:top w:val="single" w:sz="6" w:space="0" w:color="auto"/>
              <w:left w:val="single" w:sz="6" w:space="0" w:color="auto"/>
              <w:bottom w:val="single" w:sz="6" w:space="0" w:color="auto"/>
              <w:right w:val="single" w:sz="6" w:space="0" w:color="auto"/>
            </w:tcBorders>
            <w:vAlign w:val="center"/>
          </w:tcPr>
          <w:p w14:paraId="52A8570B" w14:textId="5C73DC2B"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Мочевина, реагент для определения (UREA/UREA NITROGEN)</w:t>
            </w:r>
          </w:p>
        </w:tc>
        <w:tc>
          <w:tcPr>
            <w:tcW w:w="850" w:type="dxa"/>
            <w:tcBorders>
              <w:top w:val="single" w:sz="6" w:space="0" w:color="auto"/>
              <w:left w:val="single" w:sz="6" w:space="0" w:color="auto"/>
              <w:bottom w:val="single" w:sz="6" w:space="0" w:color="auto"/>
              <w:right w:val="single" w:sz="6" w:space="0" w:color="auto"/>
            </w:tcBorders>
            <w:vAlign w:val="center"/>
          </w:tcPr>
          <w:p w14:paraId="1F20263A" w14:textId="124D768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Уп.(4X25мл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2F6741C2" w14:textId="1B11C70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27527C48" w14:textId="1FDE975E"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76909A" w14:textId="3961C18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00700FE"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F5AEE6" w14:textId="05BA88C1"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66</w:t>
            </w:r>
          </w:p>
        </w:tc>
        <w:tc>
          <w:tcPr>
            <w:tcW w:w="3828" w:type="dxa"/>
            <w:tcBorders>
              <w:top w:val="single" w:sz="6" w:space="0" w:color="auto"/>
              <w:left w:val="single" w:sz="6" w:space="0" w:color="auto"/>
              <w:bottom w:val="single" w:sz="6" w:space="0" w:color="auto"/>
              <w:right w:val="single" w:sz="6" w:space="0" w:color="auto"/>
            </w:tcBorders>
            <w:vAlign w:val="center"/>
          </w:tcPr>
          <w:p w14:paraId="59439E9F" w14:textId="7BD74A41"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Лактатдегидрогиназа, реагент для определения (LDH).</w:t>
            </w:r>
          </w:p>
        </w:tc>
        <w:tc>
          <w:tcPr>
            <w:tcW w:w="5528" w:type="dxa"/>
            <w:tcBorders>
              <w:top w:val="single" w:sz="6" w:space="0" w:color="auto"/>
              <w:left w:val="single" w:sz="6" w:space="0" w:color="auto"/>
              <w:bottom w:val="single" w:sz="6" w:space="0" w:color="auto"/>
              <w:right w:val="single" w:sz="6" w:space="0" w:color="auto"/>
            </w:tcBorders>
            <w:vAlign w:val="center"/>
          </w:tcPr>
          <w:p w14:paraId="12291746" w14:textId="36A0A13E"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Лактатдегидрогиназа, реагент для определения (LDH).</w:t>
            </w:r>
          </w:p>
        </w:tc>
        <w:tc>
          <w:tcPr>
            <w:tcW w:w="850" w:type="dxa"/>
            <w:tcBorders>
              <w:top w:val="single" w:sz="6" w:space="0" w:color="auto"/>
              <w:left w:val="single" w:sz="6" w:space="0" w:color="auto"/>
              <w:bottom w:val="single" w:sz="6" w:space="0" w:color="auto"/>
              <w:right w:val="single" w:sz="6" w:space="0" w:color="auto"/>
            </w:tcBorders>
            <w:vAlign w:val="center"/>
          </w:tcPr>
          <w:p w14:paraId="4D6EA648" w14:textId="53823517"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Уп.( 4X40мл + 4X20мл)</w:t>
            </w:r>
          </w:p>
        </w:tc>
        <w:tc>
          <w:tcPr>
            <w:tcW w:w="993" w:type="dxa"/>
            <w:tcBorders>
              <w:top w:val="single" w:sz="6" w:space="0" w:color="auto"/>
              <w:left w:val="single" w:sz="6" w:space="0" w:color="auto"/>
              <w:bottom w:val="single" w:sz="6" w:space="0" w:color="auto"/>
              <w:right w:val="single" w:sz="6" w:space="0" w:color="auto"/>
            </w:tcBorders>
            <w:vAlign w:val="center"/>
          </w:tcPr>
          <w:p w14:paraId="28EDE76F" w14:textId="176B36E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D4478B" w14:textId="764AEDE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C97E81" w14:textId="3394984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6096D65"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BDD9EE" w14:textId="601D182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67</w:t>
            </w:r>
          </w:p>
        </w:tc>
        <w:tc>
          <w:tcPr>
            <w:tcW w:w="3828" w:type="dxa"/>
            <w:tcBorders>
              <w:top w:val="single" w:sz="6" w:space="0" w:color="auto"/>
              <w:left w:val="single" w:sz="6" w:space="0" w:color="auto"/>
              <w:bottom w:val="single" w:sz="6" w:space="0" w:color="auto"/>
              <w:right w:val="single" w:sz="6" w:space="0" w:color="auto"/>
            </w:tcBorders>
            <w:vAlign w:val="center"/>
          </w:tcPr>
          <w:p w14:paraId="595E4824" w14:textId="3885FF4C"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Холестерин, реагент для определения (CHOLESTEROL)</w:t>
            </w:r>
          </w:p>
        </w:tc>
        <w:tc>
          <w:tcPr>
            <w:tcW w:w="5528" w:type="dxa"/>
            <w:tcBorders>
              <w:top w:val="single" w:sz="6" w:space="0" w:color="auto"/>
              <w:left w:val="single" w:sz="6" w:space="0" w:color="auto"/>
              <w:bottom w:val="single" w:sz="6" w:space="0" w:color="auto"/>
              <w:right w:val="single" w:sz="6" w:space="0" w:color="auto"/>
            </w:tcBorders>
            <w:vAlign w:val="center"/>
          </w:tcPr>
          <w:p w14:paraId="11026E43" w14:textId="1C80A14C"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Холестерин, реагент для определения (CHOLESTEROL)</w:t>
            </w:r>
          </w:p>
        </w:tc>
        <w:tc>
          <w:tcPr>
            <w:tcW w:w="850" w:type="dxa"/>
            <w:tcBorders>
              <w:top w:val="single" w:sz="6" w:space="0" w:color="auto"/>
              <w:left w:val="single" w:sz="6" w:space="0" w:color="auto"/>
              <w:bottom w:val="single" w:sz="6" w:space="0" w:color="auto"/>
              <w:right w:val="single" w:sz="6" w:space="0" w:color="auto"/>
            </w:tcBorders>
            <w:vAlign w:val="center"/>
          </w:tcPr>
          <w:p w14:paraId="254CCA5F" w14:textId="7C74E8E7"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Уп.(4X22.5мл)</w:t>
            </w:r>
          </w:p>
        </w:tc>
        <w:tc>
          <w:tcPr>
            <w:tcW w:w="993" w:type="dxa"/>
            <w:tcBorders>
              <w:top w:val="single" w:sz="6" w:space="0" w:color="auto"/>
              <w:left w:val="single" w:sz="6" w:space="0" w:color="auto"/>
              <w:bottom w:val="single" w:sz="6" w:space="0" w:color="auto"/>
              <w:right w:val="single" w:sz="6" w:space="0" w:color="auto"/>
            </w:tcBorders>
            <w:vAlign w:val="center"/>
          </w:tcPr>
          <w:p w14:paraId="0DFC63AD" w14:textId="2BE9C4C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6888A10" w14:textId="66A36111"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553B7" w14:textId="24CFB1A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6149ACA"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B69455" w14:textId="573440F2"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68</w:t>
            </w:r>
          </w:p>
        </w:tc>
        <w:tc>
          <w:tcPr>
            <w:tcW w:w="3828" w:type="dxa"/>
            <w:tcBorders>
              <w:top w:val="single" w:sz="6" w:space="0" w:color="auto"/>
              <w:left w:val="single" w:sz="6" w:space="0" w:color="auto"/>
              <w:bottom w:val="single" w:sz="6" w:space="0" w:color="auto"/>
              <w:right w:val="single" w:sz="6" w:space="0" w:color="auto"/>
            </w:tcBorders>
            <w:vAlign w:val="center"/>
          </w:tcPr>
          <w:p w14:paraId="51655626" w14:textId="095BA5F3"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Кальций, Арсеназо, реагент для определения (CALCIUM ARSENAZO)</w:t>
            </w:r>
          </w:p>
        </w:tc>
        <w:tc>
          <w:tcPr>
            <w:tcW w:w="5528" w:type="dxa"/>
            <w:tcBorders>
              <w:top w:val="single" w:sz="6" w:space="0" w:color="auto"/>
              <w:left w:val="single" w:sz="6" w:space="0" w:color="auto"/>
              <w:bottom w:val="single" w:sz="6" w:space="0" w:color="auto"/>
              <w:right w:val="single" w:sz="6" w:space="0" w:color="auto"/>
            </w:tcBorders>
            <w:vAlign w:val="center"/>
          </w:tcPr>
          <w:p w14:paraId="37A6BE68" w14:textId="65D2343A"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Кальций, Арсеназо, реагент для определения (CALCIUM ARSENAZO)</w:t>
            </w:r>
          </w:p>
        </w:tc>
        <w:tc>
          <w:tcPr>
            <w:tcW w:w="850" w:type="dxa"/>
            <w:tcBorders>
              <w:top w:val="single" w:sz="6" w:space="0" w:color="auto"/>
              <w:left w:val="single" w:sz="6" w:space="0" w:color="auto"/>
              <w:bottom w:val="single" w:sz="6" w:space="0" w:color="auto"/>
              <w:right w:val="single" w:sz="6" w:space="0" w:color="auto"/>
            </w:tcBorders>
            <w:vAlign w:val="center"/>
          </w:tcPr>
          <w:p w14:paraId="12E36404" w14:textId="1765BED9"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Уп.(4Х15мл)</w:t>
            </w:r>
          </w:p>
        </w:tc>
        <w:tc>
          <w:tcPr>
            <w:tcW w:w="993" w:type="dxa"/>
            <w:tcBorders>
              <w:top w:val="single" w:sz="6" w:space="0" w:color="auto"/>
              <w:left w:val="single" w:sz="6" w:space="0" w:color="auto"/>
              <w:bottom w:val="single" w:sz="6" w:space="0" w:color="auto"/>
              <w:right w:val="single" w:sz="6" w:space="0" w:color="auto"/>
            </w:tcBorders>
            <w:vAlign w:val="center"/>
          </w:tcPr>
          <w:p w14:paraId="3880A4D3" w14:textId="70571ED9"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A401569" w14:textId="4EDE28E8"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82200E" w14:textId="3BD427B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5E4DC8B"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33231" w14:textId="0AAC6746"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69</w:t>
            </w:r>
          </w:p>
        </w:tc>
        <w:tc>
          <w:tcPr>
            <w:tcW w:w="3828" w:type="dxa"/>
            <w:tcBorders>
              <w:top w:val="single" w:sz="6" w:space="0" w:color="auto"/>
              <w:left w:val="single" w:sz="6" w:space="0" w:color="auto"/>
              <w:bottom w:val="single" w:sz="6" w:space="0" w:color="auto"/>
              <w:right w:val="single" w:sz="6" w:space="0" w:color="auto"/>
            </w:tcBorders>
            <w:vAlign w:val="center"/>
          </w:tcPr>
          <w:p w14:paraId="2729507A" w14:textId="3B67CA58"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Мочевая кислота, реагент для определения (URIC ACID)</w:t>
            </w:r>
          </w:p>
        </w:tc>
        <w:tc>
          <w:tcPr>
            <w:tcW w:w="5528" w:type="dxa"/>
            <w:tcBorders>
              <w:top w:val="single" w:sz="6" w:space="0" w:color="auto"/>
              <w:left w:val="single" w:sz="6" w:space="0" w:color="auto"/>
              <w:bottom w:val="single" w:sz="6" w:space="0" w:color="auto"/>
              <w:right w:val="single" w:sz="6" w:space="0" w:color="auto"/>
            </w:tcBorders>
            <w:vAlign w:val="center"/>
          </w:tcPr>
          <w:p w14:paraId="77012784" w14:textId="4C09B0B3"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Мочевая кислота, реагент для определения (URIC ACID)</w:t>
            </w:r>
          </w:p>
        </w:tc>
        <w:tc>
          <w:tcPr>
            <w:tcW w:w="850" w:type="dxa"/>
            <w:tcBorders>
              <w:top w:val="single" w:sz="6" w:space="0" w:color="auto"/>
              <w:left w:val="single" w:sz="6" w:space="0" w:color="auto"/>
              <w:bottom w:val="single" w:sz="6" w:space="0" w:color="auto"/>
              <w:right w:val="single" w:sz="6" w:space="0" w:color="auto"/>
            </w:tcBorders>
            <w:vAlign w:val="center"/>
          </w:tcPr>
          <w:p w14:paraId="0255F2EF" w14:textId="04E496C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Уп.(4X12мл + 4Х5мл)</w:t>
            </w:r>
          </w:p>
        </w:tc>
        <w:tc>
          <w:tcPr>
            <w:tcW w:w="993" w:type="dxa"/>
            <w:tcBorders>
              <w:top w:val="single" w:sz="6" w:space="0" w:color="auto"/>
              <w:left w:val="single" w:sz="6" w:space="0" w:color="auto"/>
              <w:bottom w:val="single" w:sz="6" w:space="0" w:color="auto"/>
              <w:right w:val="single" w:sz="6" w:space="0" w:color="auto"/>
            </w:tcBorders>
            <w:vAlign w:val="center"/>
          </w:tcPr>
          <w:p w14:paraId="36557798" w14:textId="309A3BE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D9C19D" w14:textId="5503A237"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E561C7" w14:textId="07730DEC"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4985F0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EDA4BF" w14:textId="1302965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70</w:t>
            </w:r>
          </w:p>
        </w:tc>
        <w:tc>
          <w:tcPr>
            <w:tcW w:w="3828" w:type="dxa"/>
            <w:tcBorders>
              <w:top w:val="single" w:sz="6" w:space="0" w:color="auto"/>
              <w:left w:val="single" w:sz="6" w:space="0" w:color="auto"/>
              <w:bottom w:val="single" w:sz="6" w:space="0" w:color="auto"/>
              <w:right w:val="single" w:sz="6" w:space="0" w:color="auto"/>
            </w:tcBorders>
            <w:vAlign w:val="center"/>
          </w:tcPr>
          <w:p w14:paraId="72D634EF" w14:textId="09CA2186"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Магний, реагент для определения (MAGNESIUM).</w:t>
            </w:r>
          </w:p>
        </w:tc>
        <w:tc>
          <w:tcPr>
            <w:tcW w:w="5528" w:type="dxa"/>
            <w:tcBorders>
              <w:top w:val="single" w:sz="6" w:space="0" w:color="auto"/>
              <w:left w:val="single" w:sz="6" w:space="0" w:color="auto"/>
              <w:bottom w:val="single" w:sz="6" w:space="0" w:color="auto"/>
              <w:right w:val="single" w:sz="6" w:space="0" w:color="auto"/>
            </w:tcBorders>
            <w:vAlign w:val="center"/>
          </w:tcPr>
          <w:p w14:paraId="1EB9B747" w14:textId="5EECE7FC"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Магний, реагент для определения (MAGNESIUM).</w:t>
            </w:r>
          </w:p>
        </w:tc>
        <w:tc>
          <w:tcPr>
            <w:tcW w:w="850" w:type="dxa"/>
            <w:tcBorders>
              <w:top w:val="single" w:sz="6" w:space="0" w:color="auto"/>
              <w:left w:val="single" w:sz="6" w:space="0" w:color="auto"/>
              <w:bottom w:val="single" w:sz="6" w:space="0" w:color="auto"/>
              <w:right w:val="single" w:sz="6" w:space="0" w:color="auto"/>
            </w:tcBorders>
            <w:vAlign w:val="center"/>
          </w:tcPr>
          <w:p w14:paraId="55B8DB69" w14:textId="47956CE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Уп.(4X40мл)</w:t>
            </w:r>
          </w:p>
        </w:tc>
        <w:tc>
          <w:tcPr>
            <w:tcW w:w="993" w:type="dxa"/>
            <w:tcBorders>
              <w:top w:val="single" w:sz="6" w:space="0" w:color="auto"/>
              <w:left w:val="single" w:sz="6" w:space="0" w:color="auto"/>
              <w:bottom w:val="single" w:sz="6" w:space="0" w:color="auto"/>
              <w:right w:val="single" w:sz="6" w:space="0" w:color="auto"/>
            </w:tcBorders>
            <w:vAlign w:val="center"/>
          </w:tcPr>
          <w:p w14:paraId="2FC622F6" w14:textId="3B54D1C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F380CB5" w14:textId="63E9C67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4C77B0" w14:textId="1A6F91C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D69AC15"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832D78" w14:textId="654F2E85"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71</w:t>
            </w:r>
          </w:p>
        </w:tc>
        <w:tc>
          <w:tcPr>
            <w:tcW w:w="3828" w:type="dxa"/>
            <w:tcBorders>
              <w:top w:val="single" w:sz="6" w:space="0" w:color="auto"/>
              <w:left w:val="single" w:sz="6" w:space="0" w:color="auto"/>
              <w:bottom w:val="single" w:sz="6" w:space="0" w:color="auto"/>
              <w:right w:val="single" w:sz="6" w:space="0" w:color="auto"/>
            </w:tcBorders>
            <w:vAlign w:val="center"/>
          </w:tcPr>
          <w:p w14:paraId="177433D5" w14:textId="197F8D2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Неорганический фосфор, реагент для определения (INOFGANIC PHOSPHOROUS).</w:t>
            </w:r>
          </w:p>
        </w:tc>
        <w:tc>
          <w:tcPr>
            <w:tcW w:w="5528" w:type="dxa"/>
            <w:tcBorders>
              <w:top w:val="single" w:sz="6" w:space="0" w:color="auto"/>
              <w:left w:val="single" w:sz="6" w:space="0" w:color="auto"/>
              <w:bottom w:val="single" w:sz="6" w:space="0" w:color="auto"/>
              <w:right w:val="single" w:sz="6" w:space="0" w:color="auto"/>
            </w:tcBorders>
            <w:vAlign w:val="center"/>
          </w:tcPr>
          <w:p w14:paraId="5FF520AF" w14:textId="2189EC71"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Неорганический фосфор, реагент для определения (INOFGANIC PHOSPHOROUS).</w:t>
            </w:r>
          </w:p>
        </w:tc>
        <w:tc>
          <w:tcPr>
            <w:tcW w:w="850" w:type="dxa"/>
            <w:tcBorders>
              <w:top w:val="single" w:sz="6" w:space="0" w:color="auto"/>
              <w:left w:val="single" w:sz="6" w:space="0" w:color="auto"/>
              <w:bottom w:val="single" w:sz="6" w:space="0" w:color="auto"/>
              <w:right w:val="single" w:sz="6" w:space="0" w:color="auto"/>
            </w:tcBorders>
            <w:vAlign w:val="center"/>
          </w:tcPr>
          <w:p w14:paraId="59F3BD27" w14:textId="1BBB819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76AC6A5D" w14:textId="12D4994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F7972E3" w14:textId="453780BD"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39471C" w14:textId="7D52B483"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B6D3AC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FB49DE" w14:textId="29B8A21F"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72</w:t>
            </w:r>
          </w:p>
        </w:tc>
        <w:tc>
          <w:tcPr>
            <w:tcW w:w="3828" w:type="dxa"/>
            <w:tcBorders>
              <w:top w:val="single" w:sz="6" w:space="0" w:color="auto"/>
              <w:left w:val="single" w:sz="6" w:space="0" w:color="auto"/>
              <w:bottom w:val="single" w:sz="6" w:space="0" w:color="auto"/>
              <w:right w:val="single" w:sz="6" w:space="0" w:color="auto"/>
            </w:tcBorders>
            <w:vAlign w:val="center"/>
          </w:tcPr>
          <w:p w14:paraId="284D9D62" w14:textId="6CDA2E1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С-реактивный белок (латекс), реагент для определения (CRP LATEX)</w:t>
            </w:r>
          </w:p>
        </w:tc>
        <w:tc>
          <w:tcPr>
            <w:tcW w:w="5528" w:type="dxa"/>
            <w:tcBorders>
              <w:top w:val="single" w:sz="6" w:space="0" w:color="auto"/>
              <w:left w:val="single" w:sz="6" w:space="0" w:color="auto"/>
              <w:bottom w:val="single" w:sz="6" w:space="0" w:color="auto"/>
              <w:right w:val="single" w:sz="6" w:space="0" w:color="auto"/>
            </w:tcBorders>
            <w:vAlign w:val="center"/>
          </w:tcPr>
          <w:p w14:paraId="449B7E9F" w14:textId="6AD406CA"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С-реактивный белок (латекс), реагент для определения (CRP LATEX)</w:t>
            </w:r>
          </w:p>
        </w:tc>
        <w:tc>
          <w:tcPr>
            <w:tcW w:w="850" w:type="dxa"/>
            <w:tcBorders>
              <w:top w:val="single" w:sz="6" w:space="0" w:color="auto"/>
              <w:left w:val="single" w:sz="6" w:space="0" w:color="auto"/>
              <w:bottom w:val="single" w:sz="6" w:space="0" w:color="auto"/>
              <w:right w:val="single" w:sz="6" w:space="0" w:color="auto"/>
            </w:tcBorders>
            <w:vAlign w:val="center"/>
          </w:tcPr>
          <w:p w14:paraId="1C557CEF" w14:textId="4406AC7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уп.(4X14мл + 4X6мл)</w:t>
            </w:r>
          </w:p>
        </w:tc>
        <w:tc>
          <w:tcPr>
            <w:tcW w:w="993" w:type="dxa"/>
            <w:tcBorders>
              <w:top w:val="single" w:sz="6" w:space="0" w:color="auto"/>
              <w:left w:val="single" w:sz="6" w:space="0" w:color="auto"/>
              <w:bottom w:val="single" w:sz="6" w:space="0" w:color="auto"/>
              <w:right w:val="single" w:sz="6" w:space="0" w:color="auto"/>
            </w:tcBorders>
            <w:vAlign w:val="center"/>
          </w:tcPr>
          <w:p w14:paraId="16A68C7B" w14:textId="1F78E3B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E68123E" w14:textId="68E40E55"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9099E8" w14:textId="1006BFC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CA4A24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7430BE" w14:textId="2B305821"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73</w:t>
            </w:r>
          </w:p>
        </w:tc>
        <w:tc>
          <w:tcPr>
            <w:tcW w:w="3828" w:type="dxa"/>
            <w:tcBorders>
              <w:top w:val="single" w:sz="6" w:space="0" w:color="auto"/>
              <w:left w:val="single" w:sz="6" w:space="0" w:color="auto"/>
              <w:bottom w:val="single" w:sz="6" w:space="0" w:color="auto"/>
              <w:right w:val="single" w:sz="6" w:space="0" w:color="auto"/>
            </w:tcBorders>
            <w:vAlign w:val="center"/>
          </w:tcPr>
          <w:p w14:paraId="5C7EC40F" w14:textId="5EDAAD8B"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1 (CONTROL SERUM 1).</w:t>
            </w:r>
          </w:p>
        </w:tc>
        <w:tc>
          <w:tcPr>
            <w:tcW w:w="5528" w:type="dxa"/>
            <w:tcBorders>
              <w:top w:val="single" w:sz="6" w:space="0" w:color="auto"/>
              <w:left w:val="single" w:sz="6" w:space="0" w:color="auto"/>
              <w:bottom w:val="single" w:sz="6" w:space="0" w:color="auto"/>
              <w:right w:val="single" w:sz="6" w:space="0" w:color="auto"/>
            </w:tcBorders>
            <w:vAlign w:val="center"/>
          </w:tcPr>
          <w:p w14:paraId="063467E4" w14:textId="76B9C736"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1 (CONTROL SERUM 1).</w:t>
            </w:r>
          </w:p>
        </w:tc>
        <w:tc>
          <w:tcPr>
            <w:tcW w:w="850" w:type="dxa"/>
            <w:tcBorders>
              <w:top w:val="single" w:sz="6" w:space="0" w:color="auto"/>
              <w:left w:val="single" w:sz="6" w:space="0" w:color="auto"/>
              <w:bottom w:val="single" w:sz="6" w:space="0" w:color="auto"/>
              <w:right w:val="single" w:sz="6" w:space="0" w:color="auto"/>
            </w:tcBorders>
            <w:vAlign w:val="center"/>
          </w:tcPr>
          <w:p w14:paraId="238253A5" w14:textId="68FCE70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59CFB529" w14:textId="613C52C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065C608" w14:textId="6DF6FFAA"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6AD61B" w14:textId="37BB119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43D7977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F32B4F" w14:textId="78B1ADCC"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74</w:t>
            </w:r>
          </w:p>
        </w:tc>
        <w:tc>
          <w:tcPr>
            <w:tcW w:w="3828" w:type="dxa"/>
            <w:tcBorders>
              <w:top w:val="single" w:sz="6" w:space="0" w:color="auto"/>
              <w:left w:val="single" w:sz="6" w:space="0" w:color="auto"/>
              <w:bottom w:val="single" w:sz="6" w:space="0" w:color="auto"/>
              <w:right w:val="single" w:sz="6" w:space="0" w:color="auto"/>
            </w:tcBorders>
            <w:vAlign w:val="center"/>
          </w:tcPr>
          <w:p w14:paraId="15D1262E" w14:textId="7305E4E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2 (CONTROL SERUM 2).</w:t>
            </w:r>
          </w:p>
        </w:tc>
        <w:tc>
          <w:tcPr>
            <w:tcW w:w="5528" w:type="dxa"/>
            <w:tcBorders>
              <w:top w:val="single" w:sz="6" w:space="0" w:color="auto"/>
              <w:left w:val="single" w:sz="6" w:space="0" w:color="auto"/>
              <w:bottom w:val="single" w:sz="6" w:space="0" w:color="auto"/>
              <w:right w:val="single" w:sz="6" w:space="0" w:color="auto"/>
            </w:tcBorders>
            <w:vAlign w:val="center"/>
          </w:tcPr>
          <w:p w14:paraId="13B27A32" w14:textId="41F0D75C"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Контрольная сыворотка 2 (CONTROL SERUM 2).</w:t>
            </w:r>
          </w:p>
        </w:tc>
        <w:tc>
          <w:tcPr>
            <w:tcW w:w="850" w:type="dxa"/>
            <w:tcBorders>
              <w:top w:val="single" w:sz="6" w:space="0" w:color="auto"/>
              <w:left w:val="single" w:sz="6" w:space="0" w:color="auto"/>
              <w:bottom w:val="single" w:sz="6" w:space="0" w:color="auto"/>
              <w:right w:val="single" w:sz="6" w:space="0" w:color="auto"/>
            </w:tcBorders>
            <w:vAlign w:val="center"/>
          </w:tcPr>
          <w:p w14:paraId="41068E94" w14:textId="63B05A3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3398A95F" w14:textId="14D9B4F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A660AE" w14:textId="1E9DEEC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D7AB68" w14:textId="2BDDE884"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0DD6E9F6"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DA832D" w14:textId="536553B5"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75</w:t>
            </w:r>
          </w:p>
        </w:tc>
        <w:tc>
          <w:tcPr>
            <w:tcW w:w="3828" w:type="dxa"/>
            <w:tcBorders>
              <w:top w:val="single" w:sz="6" w:space="0" w:color="auto"/>
              <w:left w:val="single" w:sz="6" w:space="0" w:color="auto"/>
              <w:bottom w:val="single" w:sz="6" w:space="0" w:color="auto"/>
              <w:right w:val="single" w:sz="6" w:space="0" w:color="auto"/>
            </w:tcBorders>
            <w:vAlign w:val="center"/>
          </w:tcPr>
          <w:p w14:paraId="19E7321D" w14:textId="6D1B19CB"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Системный калибратор (SYSTEM CALIBRATOR)</w:t>
            </w:r>
          </w:p>
        </w:tc>
        <w:tc>
          <w:tcPr>
            <w:tcW w:w="5528" w:type="dxa"/>
            <w:tcBorders>
              <w:top w:val="single" w:sz="6" w:space="0" w:color="auto"/>
              <w:left w:val="single" w:sz="6" w:space="0" w:color="auto"/>
              <w:bottom w:val="single" w:sz="6" w:space="0" w:color="auto"/>
              <w:right w:val="single" w:sz="6" w:space="0" w:color="auto"/>
            </w:tcBorders>
            <w:vAlign w:val="center"/>
          </w:tcPr>
          <w:p w14:paraId="557A3111" w14:textId="3CDFCFAF"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Системный калибратор (SYSTEM CALIBRATOR)</w:t>
            </w:r>
          </w:p>
        </w:tc>
        <w:tc>
          <w:tcPr>
            <w:tcW w:w="850" w:type="dxa"/>
            <w:tcBorders>
              <w:top w:val="single" w:sz="6" w:space="0" w:color="auto"/>
              <w:left w:val="single" w:sz="6" w:space="0" w:color="auto"/>
              <w:bottom w:val="single" w:sz="6" w:space="0" w:color="auto"/>
              <w:right w:val="single" w:sz="6" w:space="0" w:color="auto"/>
            </w:tcBorders>
            <w:vAlign w:val="center"/>
          </w:tcPr>
          <w:p w14:paraId="4BB92B4C" w14:textId="3ACA636B"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19BEDF73" w14:textId="2CE0C76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A8EF447" w14:textId="7B2DC779"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3E15CB" w14:textId="264A5DA7"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13ABDAA"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DA3459" w14:textId="71493678"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76</w:t>
            </w:r>
          </w:p>
        </w:tc>
        <w:tc>
          <w:tcPr>
            <w:tcW w:w="3828" w:type="dxa"/>
            <w:tcBorders>
              <w:top w:val="single" w:sz="6" w:space="0" w:color="auto"/>
              <w:left w:val="single" w:sz="6" w:space="0" w:color="auto"/>
              <w:bottom w:val="single" w:sz="6" w:space="0" w:color="auto"/>
              <w:right w:val="single" w:sz="6" w:space="0" w:color="auto"/>
            </w:tcBorders>
            <w:vAlign w:val="center"/>
          </w:tcPr>
          <w:p w14:paraId="3616F3BA" w14:textId="283E3462"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Cleaning Solution -Очистящий раствор</w:t>
            </w:r>
          </w:p>
        </w:tc>
        <w:tc>
          <w:tcPr>
            <w:tcW w:w="5528" w:type="dxa"/>
            <w:tcBorders>
              <w:top w:val="single" w:sz="6" w:space="0" w:color="auto"/>
              <w:left w:val="single" w:sz="6" w:space="0" w:color="auto"/>
              <w:bottom w:val="single" w:sz="6" w:space="0" w:color="auto"/>
              <w:right w:val="single" w:sz="6" w:space="0" w:color="auto"/>
            </w:tcBorders>
            <w:vAlign w:val="center"/>
          </w:tcPr>
          <w:p w14:paraId="299105A8" w14:textId="59FA6D61"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Cleaning Solution -Очистящий раствор</w:t>
            </w:r>
          </w:p>
        </w:tc>
        <w:tc>
          <w:tcPr>
            <w:tcW w:w="850" w:type="dxa"/>
            <w:tcBorders>
              <w:top w:val="single" w:sz="6" w:space="0" w:color="auto"/>
              <w:left w:val="single" w:sz="6" w:space="0" w:color="auto"/>
              <w:bottom w:val="single" w:sz="6" w:space="0" w:color="auto"/>
              <w:right w:val="single" w:sz="6" w:space="0" w:color="auto"/>
            </w:tcBorders>
            <w:vAlign w:val="center"/>
          </w:tcPr>
          <w:p w14:paraId="3B92C4C4" w14:textId="61A4C7B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9358AA" w14:textId="50D0E8F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17BD33D9" w14:textId="0DF78A57"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07AC740" w14:textId="6C82E7B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F4C50A4"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8AED50" w14:textId="20BB9321"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77</w:t>
            </w:r>
          </w:p>
        </w:tc>
        <w:tc>
          <w:tcPr>
            <w:tcW w:w="3828" w:type="dxa"/>
            <w:tcBorders>
              <w:top w:val="single" w:sz="6" w:space="0" w:color="auto"/>
              <w:left w:val="single" w:sz="6" w:space="0" w:color="auto"/>
              <w:bottom w:val="single" w:sz="6" w:space="0" w:color="auto"/>
              <w:right w:val="single" w:sz="6" w:space="0" w:color="auto"/>
            </w:tcBorders>
            <w:vAlign w:val="center"/>
          </w:tcPr>
          <w:p w14:paraId="0DBEE5A4" w14:textId="0B1EAE4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Калибратор для мочевых тестов (URINE CALIBRATOR).</w:t>
            </w:r>
          </w:p>
        </w:tc>
        <w:tc>
          <w:tcPr>
            <w:tcW w:w="5528" w:type="dxa"/>
            <w:tcBorders>
              <w:top w:val="single" w:sz="6" w:space="0" w:color="auto"/>
              <w:left w:val="single" w:sz="6" w:space="0" w:color="auto"/>
              <w:bottom w:val="single" w:sz="6" w:space="0" w:color="auto"/>
              <w:right w:val="single" w:sz="6" w:space="0" w:color="auto"/>
            </w:tcBorders>
            <w:vAlign w:val="center"/>
          </w:tcPr>
          <w:p w14:paraId="6F7C744E" w14:textId="147CE429"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Калибратор для мочевых тестов (URINE CALIBRATOR).</w:t>
            </w:r>
          </w:p>
        </w:tc>
        <w:tc>
          <w:tcPr>
            <w:tcW w:w="850" w:type="dxa"/>
            <w:tcBorders>
              <w:top w:val="single" w:sz="6" w:space="0" w:color="auto"/>
              <w:left w:val="single" w:sz="6" w:space="0" w:color="auto"/>
              <w:bottom w:val="single" w:sz="6" w:space="0" w:color="auto"/>
              <w:right w:val="single" w:sz="6" w:space="0" w:color="auto"/>
            </w:tcBorders>
            <w:vAlign w:val="center"/>
          </w:tcPr>
          <w:p w14:paraId="1486C93A" w14:textId="21E27BA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Уп.6Х8мл)</w:t>
            </w:r>
          </w:p>
        </w:tc>
        <w:tc>
          <w:tcPr>
            <w:tcW w:w="993" w:type="dxa"/>
            <w:tcBorders>
              <w:top w:val="single" w:sz="6" w:space="0" w:color="auto"/>
              <w:left w:val="single" w:sz="6" w:space="0" w:color="auto"/>
              <w:bottom w:val="single" w:sz="6" w:space="0" w:color="auto"/>
              <w:right w:val="single" w:sz="6" w:space="0" w:color="auto"/>
            </w:tcBorders>
            <w:vAlign w:val="center"/>
          </w:tcPr>
          <w:p w14:paraId="11E27756" w14:textId="1D56861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08D9BC" w14:textId="74FF8B6D"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95E3AD" w14:textId="0A94C6DE"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21DEB1F"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E99E4" w14:textId="57082471"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78</w:t>
            </w:r>
          </w:p>
        </w:tc>
        <w:tc>
          <w:tcPr>
            <w:tcW w:w="3828" w:type="dxa"/>
            <w:tcBorders>
              <w:top w:val="single" w:sz="6" w:space="0" w:color="auto"/>
              <w:left w:val="single" w:sz="6" w:space="0" w:color="auto"/>
              <w:bottom w:val="single" w:sz="6" w:space="0" w:color="auto"/>
              <w:right w:val="single" w:sz="6" w:space="0" w:color="auto"/>
            </w:tcBorders>
            <w:vAlign w:val="center"/>
          </w:tcPr>
          <w:p w14:paraId="0422927A" w14:textId="0E7BB8AD"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натриевый (Electrode Na).</w:t>
            </w:r>
          </w:p>
        </w:tc>
        <w:tc>
          <w:tcPr>
            <w:tcW w:w="5528" w:type="dxa"/>
            <w:tcBorders>
              <w:top w:val="single" w:sz="6" w:space="0" w:color="auto"/>
              <w:left w:val="single" w:sz="6" w:space="0" w:color="auto"/>
              <w:bottom w:val="single" w:sz="6" w:space="0" w:color="auto"/>
              <w:right w:val="single" w:sz="6" w:space="0" w:color="auto"/>
            </w:tcBorders>
            <w:vAlign w:val="center"/>
          </w:tcPr>
          <w:p w14:paraId="3D5A1335" w14:textId="30DA2577"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Электрод натриевый (Electrode Na).</w:t>
            </w:r>
          </w:p>
        </w:tc>
        <w:tc>
          <w:tcPr>
            <w:tcW w:w="850" w:type="dxa"/>
            <w:tcBorders>
              <w:top w:val="single" w:sz="6" w:space="0" w:color="auto"/>
              <w:left w:val="single" w:sz="6" w:space="0" w:color="auto"/>
              <w:bottom w:val="single" w:sz="6" w:space="0" w:color="auto"/>
              <w:right w:val="single" w:sz="6" w:space="0" w:color="auto"/>
            </w:tcBorders>
            <w:vAlign w:val="center"/>
          </w:tcPr>
          <w:p w14:paraId="439FBDA2" w14:textId="04CD3AFA"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23AC079" w14:textId="7CE6C84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F6CCE2" w14:textId="089DE647"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1EB54B" w14:textId="2C97EB0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22B804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D1CBD1" w14:textId="6E6AD984"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79</w:t>
            </w:r>
          </w:p>
        </w:tc>
        <w:tc>
          <w:tcPr>
            <w:tcW w:w="3828" w:type="dxa"/>
            <w:tcBorders>
              <w:top w:val="single" w:sz="6" w:space="0" w:color="auto"/>
              <w:left w:val="single" w:sz="6" w:space="0" w:color="auto"/>
              <w:bottom w:val="single" w:sz="6" w:space="0" w:color="auto"/>
              <w:right w:val="single" w:sz="6" w:space="0" w:color="auto"/>
            </w:tcBorders>
            <w:vAlign w:val="center"/>
          </w:tcPr>
          <w:p w14:paraId="3B84FCAC" w14:textId="41798EB1"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Электрод хлорный (Electrode Cl).</w:t>
            </w:r>
          </w:p>
        </w:tc>
        <w:tc>
          <w:tcPr>
            <w:tcW w:w="5528" w:type="dxa"/>
            <w:tcBorders>
              <w:top w:val="single" w:sz="6" w:space="0" w:color="auto"/>
              <w:left w:val="single" w:sz="6" w:space="0" w:color="auto"/>
              <w:bottom w:val="single" w:sz="6" w:space="0" w:color="auto"/>
              <w:right w:val="single" w:sz="6" w:space="0" w:color="auto"/>
            </w:tcBorders>
            <w:vAlign w:val="center"/>
          </w:tcPr>
          <w:p w14:paraId="77DE341D" w14:textId="663A7387"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Электрод хлорный (Electrode Cl).</w:t>
            </w:r>
          </w:p>
        </w:tc>
        <w:tc>
          <w:tcPr>
            <w:tcW w:w="850" w:type="dxa"/>
            <w:tcBorders>
              <w:top w:val="single" w:sz="6" w:space="0" w:color="auto"/>
              <w:left w:val="single" w:sz="6" w:space="0" w:color="auto"/>
              <w:bottom w:val="single" w:sz="6" w:space="0" w:color="auto"/>
              <w:right w:val="single" w:sz="6" w:space="0" w:color="auto"/>
            </w:tcBorders>
            <w:vAlign w:val="center"/>
          </w:tcPr>
          <w:p w14:paraId="22823060" w14:textId="1A269A0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786A5D1" w14:textId="0714D058"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94460E" w14:textId="5B20AFC7"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5035C4" w14:textId="10045AA2"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3193B874"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E45EEE" w14:textId="14278E53"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80</w:t>
            </w:r>
          </w:p>
        </w:tc>
        <w:tc>
          <w:tcPr>
            <w:tcW w:w="3828" w:type="dxa"/>
            <w:tcBorders>
              <w:top w:val="single" w:sz="6" w:space="0" w:color="auto"/>
              <w:left w:val="single" w:sz="6" w:space="0" w:color="auto"/>
              <w:bottom w:val="single" w:sz="6" w:space="0" w:color="auto"/>
              <w:right w:val="single" w:sz="6" w:space="0" w:color="auto"/>
            </w:tcBorders>
            <w:vAlign w:val="center"/>
          </w:tcPr>
          <w:p w14:paraId="491AD36F" w14:textId="28FEFBEC"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Электрод калиевый (Electrode К).</w:t>
            </w:r>
          </w:p>
        </w:tc>
        <w:tc>
          <w:tcPr>
            <w:tcW w:w="5528" w:type="dxa"/>
            <w:tcBorders>
              <w:top w:val="single" w:sz="6" w:space="0" w:color="auto"/>
              <w:left w:val="single" w:sz="6" w:space="0" w:color="auto"/>
              <w:bottom w:val="single" w:sz="6" w:space="0" w:color="auto"/>
              <w:right w:val="single" w:sz="6" w:space="0" w:color="auto"/>
            </w:tcBorders>
            <w:vAlign w:val="center"/>
          </w:tcPr>
          <w:p w14:paraId="252E36A6" w14:textId="55142C73"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Электрод калиевый (Electrode К).</w:t>
            </w:r>
          </w:p>
        </w:tc>
        <w:tc>
          <w:tcPr>
            <w:tcW w:w="850" w:type="dxa"/>
            <w:tcBorders>
              <w:top w:val="single" w:sz="6" w:space="0" w:color="auto"/>
              <w:left w:val="single" w:sz="6" w:space="0" w:color="auto"/>
              <w:bottom w:val="single" w:sz="6" w:space="0" w:color="auto"/>
              <w:right w:val="single" w:sz="6" w:space="0" w:color="auto"/>
            </w:tcBorders>
          </w:tcPr>
          <w:p w14:paraId="78F3324D" w14:textId="71B389D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Упаковка 20мл</w:t>
            </w:r>
          </w:p>
        </w:tc>
        <w:tc>
          <w:tcPr>
            <w:tcW w:w="993" w:type="dxa"/>
            <w:tcBorders>
              <w:top w:val="single" w:sz="6" w:space="0" w:color="auto"/>
              <w:left w:val="single" w:sz="6" w:space="0" w:color="auto"/>
              <w:bottom w:val="single" w:sz="6" w:space="0" w:color="auto"/>
              <w:right w:val="single" w:sz="6" w:space="0" w:color="auto"/>
            </w:tcBorders>
            <w:vAlign w:val="center"/>
          </w:tcPr>
          <w:p w14:paraId="24DDB66D" w14:textId="631E6E3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8AC3036" w14:textId="1215BD90"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C285CC" w14:textId="6716067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B16C562"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80FB6" w14:textId="4C8BB2E2"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81</w:t>
            </w:r>
          </w:p>
        </w:tc>
        <w:tc>
          <w:tcPr>
            <w:tcW w:w="3828" w:type="dxa"/>
            <w:tcBorders>
              <w:top w:val="single" w:sz="6" w:space="0" w:color="auto"/>
              <w:left w:val="single" w:sz="6" w:space="0" w:color="auto"/>
              <w:bottom w:val="single" w:sz="6" w:space="0" w:color="auto"/>
              <w:right w:val="single" w:sz="6" w:space="0" w:color="auto"/>
            </w:tcBorders>
            <w:vAlign w:val="center"/>
          </w:tcPr>
          <w:p w14:paraId="351F7D3A" w14:textId="3ED661C1" w:rsidR="00C64FF7" w:rsidRPr="00F666A2"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Референсный электрод (Electrode REF)</w:t>
            </w:r>
          </w:p>
        </w:tc>
        <w:tc>
          <w:tcPr>
            <w:tcW w:w="5528" w:type="dxa"/>
            <w:tcBorders>
              <w:top w:val="single" w:sz="6" w:space="0" w:color="auto"/>
              <w:left w:val="single" w:sz="6" w:space="0" w:color="auto"/>
              <w:bottom w:val="single" w:sz="6" w:space="0" w:color="auto"/>
              <w:right w:val="single" w:sz="6" w:space="0" w:color="auto"/>
            </w:tcBorders>
            <w:vAlign w:val="center"/>
          </w:tcPr>
          <w:p w14:paraId="1413F82F" w14:textId="264EEA8A"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электрод (Electrode REF)</w:t>
            </w:r>
          </w:p>
        </w:tc>
        <w:tc>
          <w:tcPr>
            <w:tcW w:w="850" w:type="dxa"/>
            <w:tcBorders>
              <w:top w:val="single" w:sz="6" w:space="0" w:color="auto"/>
              <w:left w:val="single" w:sz="6" w:space="0" w:color="auto"/>
              <w:bottom w:val="single" w:sz="6" w:space="0" w:color="auto"/>
              <w:right w:val="single" w:sz="6" w:space="0" w:color="auto"/>
            </w:tcBorders>
          </w:tcPr>
          <w:p w14:paraId="5D24DBF1" w14:textId="5C02740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A16A795" w14:textId="4B0E213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27E2B6" w14:textId="530201AE"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F3122F4" w14:textId="0F0747E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549B6FB4"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0E42C0" w14:textId="265A72CD"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82</w:t>
            </w:r>
          </w:p>
        </w:tc>
        <w:tc>
          <w:tcPr>
            <w:tcW w:w="3828" w:type="dxa"/>
            <w:tcBorders>
              <w:top w:val="single" w:sz="6" w:space="0" w:color="auto"/>
              <w:left w:val="single" w:sz="6" w:space="0" w:color="auto"/>
              <w:bottom w:val="single" w:sz="6" w:space="0" w:color="auto"/>
              <w:right w:val="single" w:sz="6" w:space="0" w:color="auto"/>
            </w:tcBorders>
          </w:tcPr>
          <w:p w14:paraId="53237686" w14:textId="0B84C24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Гамма-Глутамилтрансфераза (ГГТ), реагент для определения (GGT)</w:t>
            </w:r>
          </w:p>
        </w:tc>
        <w:tc>
          <w:tcPr>
            <w:tcW w:w="5528" w:type="dxa"/>
            <w:tcBorders>
              <w:top w:val="single" w:sz="6" w:space="0" w:color="auto"/>
              <w:left w:val="single" w:sz="6" w:space="0" w:color="auto"/>
              <w:bottom w:val="single" w:sz="6" w:space="0" w:color="auto"/>
              <w:right w:val="single" w:sz="6" w:space="0" w:color="auto"/>
            </w:tcBorders>
          </w:tcPr>
          <w:p w14:paraId="1286C40E" w14:textId="2B27B206"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Гамма-Глутамилтрансфераза (ГГТ), реагент для определения (GGT)</w:t>
            </w:r>
          </w:p>
        </w:tc>
        <w:tc>
          <w:tcPr>
            <w:tcW w:w="850" w:type="dxa"/>
            <w:tcBorders>
              <w:top w:val="single" w:sz="6" w:space="0" w:color="auto"/>
              <w:left w:val="single" w:sz="6" w:space="0" w:color="auto"/>
              <w:bottom w:val="single" w:sz="6" w:space="0" w:color="auto"/>
              <w:right w:val="single" w:sz="6" w:space="0" w:color="auto"/>
            </w:tcBorders>
          </w:tcPr>
          <w:p w14:paraId="571C0A9A" w14:textId="73A906F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Уп.(4X18мл + 4X18мл)</w:t>
            </w:r>
          </w:p>
        </w:tc>
        <w:tc>
          <w:tcPr>
            <w:tcW w:w="993" w:type="dxa"/>
            <w:tcBorders>
              <w:top w:val="single" w:sz="6" w:space="0" w:color="auto"/>
              <w:left w:val="single" w:sz="6" w:space="0" w:color="auto"/>
              <w:bottom w:val="single" w:sz="6" w:space="0" w:color="auto"/>
              <w:right w:val="single" w:sz="6" w:space="0" w:color="auto"/>
            </w:tcBorders>
            <w:vAlign w:val="center"/>
          </w:tcPr>
          <w:p w14:paraId="69CF94A7" w14:textId="6EF6851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B86BB49" w14:textId="255D4A26"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CBB995" w14:textId="06F24B4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5D2DDC2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193FC7" w14:textId="76F2EF1F"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83</w:t>
            </w:r>
          </w:p>
        </w:tc>
        <w:tc>
          <w:tcPr>
            <w:tcW w:w="3828" w:type="dxa"/>
            <w:tcBorders>
              <w:top w:val="single" w:sz="6" w:space="0" w:color="auto"/>
              <w:left w:val="single" w:sz="6" w:space="0" w:color="auto"/>
              <w:bottom w:val="single" w:sz="6" w:space="0" w:color="auto"/>
              <w:right w:val="single" w:sz="6" w:space="0" w:color="auto"/>
            </w:tcBorders>
          </w:tcPr>
          <w:p w14:paraId="65B0AB01" w14:textId="2E06C53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Железо, реагент для определения (IRON).</w:t>
            </w:r>
          </w:p>
        </w:tc>
        <w:tc>
          <w:tcPr>
            <w:tcW w:w="5528" w:type="dxa"/>
            <w:tcBorders>
              <w:top w:val="single" w:sz="6" w:space="0" w:color="auto"/>
              <w:left w:val="single" w:sz="6" w:space="0" w:color="auto"/>
              <w:bottom w:val="single" w:sz="6" w:space="0" w:color="auto"/>
              <w:right w:val="single" w:sz="6" w:space="0" w:color="auto"/>
            </w:tcBorders>
          </w:tcPr>
          <w:p w14:paraId="459D2CEA" w14:textId="2487C1A5"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Железо, реагент для определения (IRON).</w:t>
            </w:r>
          </w:p>
        </w:tc>
        <w:tc>
          <w:tcPr>
            <w:tcW w:w="850" w:type="dxa"/>
            <w:tcBorders>
              <w:top w:val="single" w:sz="6" w:space="0" w:color="auto"/>
              <w:left w:val="single" w:sz="6" w:space="0" w:color="auto"/>
              <w:bottom w:val="single" w:sz="6" w:space="0" w:color="auto"/>
              <w:right w:val="single" w:sz="6" w:space="0" w:color="auto"/>
            </w:tcBorders>
          </w:tcPr>
          <w:p w14:paraId="39D0E7E6" w14:textId="6EE2866D"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1E5D22B2" w14:textId="140A1A5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08CCB8" w14:textId="183DBFFA"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A2A8AD" w14:textId="13FA989D"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574CA88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647055" w14:textId="60CC717E"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84</w:t>
            </w:r>
          </w:p>
        </w:tc>
        <w:tc>
          <w:tcPr>
            <w:tcW w:w="3828" w:type="dxa"/>
            <w:tcBorders>
              <w:top w:val="single" w:sz="6" w:space="0" w:color="auto"/>
              <w:left w:val="single" w:sz="6" w:space="0" w:color="auto"/>
              <w:bottom w:val="single" w:sz="6" w:space="0" w:color="auto"/>
              <w:right w:val="single" w:sz="6" w:space="0" w:color="auto"/>
            </w:tcBorders>
          </w:tcPr>
          <w:p w14:paraId="7F363961" w14:textId="75F94F67"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Лампа фотометрическая для биохимии Ау-400</w:t>
            </w:r>
          </w:p>
        </w:tc>
        <w:tc>
          <w:tcPr>
            <w:tcW w:w="5528" w:type="dxa"/>
            <w:tcBorders>
              <w:top w:val="single" w:sz="6" w:space="0" w:color="auto"/>
              <w:left w:val="single" w:sz="6" w:space="0" w:color="auto"/>
              <w:bottom w:val="single" w:sz="6" w:space="0" w:color="auto"/>
              <w:right w:val="single" w:sz="6" w:space="0" w:color="auto"/>
            </w:tcBorders>
          </w:tcPr>
          <w:p w14:paraId="5E442989" w14:textId="4A8CC78B" w:rsidR="00C64FF7" w:rsidRPr="00F666A2"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Лампа фотометрическая для биохимии Ау-400</w:t>
            </w:r>
          </w:p>
        </w:tc>
        <w:tc>
          <w:tcPr>
            <w:tcW w:w="850" w:type="dxa"/>
            <w:tcBorders>
              <w:top w:val="single" w:sz="6" w:space="0" w:color="auto"/>
              <w:left w:val="single" w:sz="6" w:space="0" w:color="auto"/>
              <w:bottom w:val="single" w:sz="6" w:space="0" w:color="auto"/>
              <w:right w:val="single" w:sz="6" w:space="0" w:color="auto"/>
            </w:tcBorders>
          </w:tcPr>
          <w:p w14:paraId="77FA4ACD" w14:textId="69C205B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 </w:t>
            </w:r>
            <w:r>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814991A" w14:textId="6362030D" w:rsidR="00C64FF7" w:rsidRPr="00F666A2" w:rsidRDefault="00C64FF7" w:rsidP="00C64FF7">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9425363" w14:textId="0FBD7AC2"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85C7BE" w14:textId="731B0F08"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6DD8A8A0"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E926AB" w14:textId="1E2AEB15"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85</w:t>
            </w:r>
          </w:p>
        </w:tc>
        <w:tc>
          <w:tcPr>
            <w:tcW w:w="3828" w:type="dxa"/>
            <w:tcBorders>
              <w:top w:val="single" w:sz="6" w:space="0" w:color="auto"/>
              <w:left w:val="single" w:sz="6" w:space="0" w:color="auto"/>
              <w:bottom w:val="single" w:sz="6" w:space="0" w:color="auto"/>
              <w:right w:val="single" w:sz="6" w:space="0" w:color="auto"/>
            </w:tcBorders>
            <w:vAlign w:val="center"/>
          </w:tcPr>
          <w:p w14:paraId="357D44BD" w14:textId="78186CE4" w:rsidR="00C64FF7" w:rsidRPr="00F66CF8"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1 (SERUM PROTEIN MULTI-CALIBRATOR 1)</w:t>
            </w:r>
          </w:p>
        </w:tc>
        <w:tc>
          <w:tcPr>
            <w:tcW w:w="5528" w:type="dxa"/>
            <w:tcBorders>
              <w:top w:val="single" w:sz="6" w:space="0" w:color="auto"/>
              <w:left w:val="single" w:sz="6" w:space="0" w:color="auto"/>
              <w:bottom w:val="single" w:sz="6" w:space="0" w:color="auto"/>
              <w:right w:val="single" w:sz="6" w:space="0" w:color="auto"/>
            </w:tcBorders>
            <w:vAlign w:val="center"/>
          </w:tcPr>
          <w:p w14:paraId="21C2DF9A" w14:textId="5EB87AE7" w:rsidR="00C64FF7" w:rsidRPr="00F66CF8"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1 (SERUM PROTEIN MULTI-CALIBRATOR 1)</w:t>
            </w:r>
          </w:p>
        </w:tc>
        <w:tc>
          <w:tcPr>
            <w:tcW w:w="850" w:type="dxa"/>
            <w:tcBorders>
              <w:top w:val="single" w:sz="6" w:space="0" w:color="auto"/>
              <w:left w:val="single" w:sz="6" w:space="0" w:color="auto"/>
              <w:bottom w:val="single" w:sz="6" w:space="0" w:color="auto"/>
              <w:right w:val="single" w:sz="6" w:space="0" w:color="auto"/>
            </w:tcBorders>
          </w:tcPr>
          <w:p w14:paraId="4C08E1B9" w14:textId="1DD68AD5"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Уп.(6X1Х2мл)</w:t>
            </w:r>
          </w:p>
        </w:tc>
        <w:tc>
          <w:tcPr>
            <w:tcW w:w="993" w:type="dxa"/>
            <w:tcBorders>
              <w:top w:val="single" w:sz="6" w:space="0" w:color="auto"/>
              <w:left w:val="single" w:sz="6" w:space="0" w:color="auto"/>
              <w:bottom w:val="single" w:sz="6" w:space="0" w:color="auto"/>
              <w:right w:val="single" w:sz="6" w:space="0" w:color="auto"/>
            </w:tcBorders>
            <w:vAlign w:val="center"/>
          </w:tcPr>
          <w:p w14:paraId="0BC85AB0" w14:textId="6361A9C0"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04BDBAB" w14:textId="701CACB3"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936FEC6" w14:textId="171A468A"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DFE3491"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C9F2E5" w14:textId="6F894537"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86</w:t>
            </w:r>
          </w:p>
        </w:tc>
        <w:tc>
          <w:tcPr>
            <w:tcW w:w="3828" w:type="dxa"/>
            <w:tcBorders>
              <w:top w:val="single" w:sz="6" w:space="0" w:color="auto"/>
              <w:left w:val="single" w:sz="6" w:space="0" w:color="auto"/>
              <w:bottom w:val="single" w:sz="6" w:space="0" w:color="auto"/>
              <w:right w:val="single" w:sz="6" w:space="0" w:color="auto"/>
            </w:tcBorders>
            <w:vAlign w:val="center"/>
          </w:tcPr>
          <w:p w14:paraId="7D77FCE6" w14:textId="27479A2F" w:rsidR="00C64FF7" w:rsidRPr="00F66CF8"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2 (SERUM PROTEIN MULTI-CALIBRATOR 2)</w:t>
            </w:r>
          </w:p>
        </w:tc>
        <w:tc>
          <w:tcPr>
            <w:tcW w:w="5528" w:type="dxa"/>
            <w:tcBorders>
              <w:top w:val="single" w:sz="6" w:space="0" w:color="auto"/>
              <w:left w:val="single" w:sz="6" w:space="0" w:color="auto"/>
              <w:bottom w:val="single" w:sz="6" w:space="0" w:color="auto"/>
              <w:right w:val="single" w:sz="6" w:space="0" w:color="auto"/>
            </w:tcBorders>
            <w:vAlign w:val="center"/>
          </w:tcPr>
          <w:p w14:paraId="7F2E0F38" w14:textId="7E2EAC0F" w:rsidR="00C64FF7" w:rsidRPr="00F66CF8"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Мультикалибратор белков сыворотки 2 (SERUM PROTEIN MULTI-CALIBRATOR 2)</w:t>
            </w:r>
          </w:p>
        </w:tc>
        <w:tc>
          <w:tcPr>
            <w:tcW w:w="850" w:type="dxa"/>
            <w:tcBorders>
              <w:top w:val="single" w:sz="6" w:space="0" w:color="auto"/>
              <w:left w:val="single" w:sz="6" w:space="0" w:color="auto"/>
              <w:bottom w:val="single" w:sz="6" w:space="0" w:color="auto"/>
              <w:right w:val="single" w:sz="6" w:space="0" w:color="auto"/>
            </w:tcBorders>
          </w:tcPr>
          <w:p w14:paraId="250AC75D" w14:textId="0B74B7F2"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Уп.(5X1Х2мл)</w:t>
            </w:r>
          </w:p>
        </w:tc>
        <w:tc>
          <w:tcPr>
            <w:tcW w:w="993" w:type="dxa"/>
            <w:tcBorders>
              <w:top w:val="single" w:sz="6" w:space="0" w:color="auto"/>
              <w:left w:val="single" w:sz="6" w:space="0" w:color="auto"/>
              <w:bottom w:val="single" w:sz="6" w:space="0" w:color="auto"/>
              <w:right w:val="single" w:sz="6" w:space="0" w:color="auto"/>
            </w:tcBorders>
            <w:vAlign w:val="center"/>
          </w:tcPr>
          <w:p w14:paraId="298F038B" w14:textId="7287E0EC"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87AD48" w14:textId="6610EB2E"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60F8F6D" w14:textId="321B35C1"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1D381601"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339511" w14:textId="00313EDA"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87</w:t>
            </w:r>
          </w:p>
        </w:tc>
        <w:tc>
          <w:tcPr>
            <w:tcW w:w="3828" w:type="dxa"/>
            <w:tcBorders>
              <w:top w:val="single" w:sz="6" w:space="0" w:color="auto"/>
              <w:left w:val="single" w:sz="6" w:space="0" w:color="auto"/>
              <w:bottom w:val="single" w:sz="6" w:space="0" w:color="auto"/>
              <w:right w:val="single" w:sz="6" w:space="0" w:color="auto"/>
            </w:tcBorders>
            <w:vAlign w:val="center"/>
          </w:tcPr>
          <w:p w14:paraId="01EA605B" w14:textId="6F6EE1E0" w:rsidR="00C64FF7" w:rsidRPr="00F66CF8"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 xml:space="preserve">Контроль селективности электродов Na+/K+ (ISE Na+/K+SELECTIVITY </w:t>
            </w:r>
            <w:r w:rsidRPr="00B85591">
              <w:rPr>
                <w:rFonts w:ascii="Times New Roman" w:hAnsi="Times New Roman" w:cs="Times New Roman"/>
                <w:sz w:val="20"/>
                <w:szCs w:val="20"/>
              </w:rPr>
              <w:lastRenderedPageBreak/>
              <w:t>CHECK).</w:t>
            </w:r>
          </w:p>
        </w:tc>
        <w:tc>
          <w:tcPr>
            <w:tcW w:w="5528" w:type="dxa"/>
            <w:tcBorders>
              <w:top w:val="single" w:sz="6" w:space="0" w:color="auto"/>
              <w:left w:val="single" w:sz="6" w:space="0" w:color="auto"/>
              <w:bottom w:val="single" w:sz="6" w:space="0" w:color="auto"/>
              <w:right w:val="single" w:sz="6" w:space="0" w:color="auto"/>
            </w:tcBorders>
            <w:vAlign w:val="center"/>
          </w:tcPr>
          <w:p w14:paraId="177F38DC" w14:textId="1C04C05C" w:rsidR="00C64FF7" w:rsidRPr="00F66CF8" w:rsidRDefault="00C64FF7" w:rsidP="00C64FF7">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lastRenderedPageBreak/>
              <w:t>Контроль селективности электродов Na+/K+ (ISE Na+/K+SELECTIVITY CHECK).</w:t>
            </w:r>
          </w:p>
        </w:tc>
        <w:tc>
          <w:tcPr>
            <w:tcW w:w="850" w:type="dxa"/>
            <w:tcBorders>
              <w:top w:val="single" w:sz="6" w:space="0" w:color="auto"/>
              <w:left w:val="single" w:sz="6" w:space="0" w:color="auto"/>
              <w:bottom w:val="single" w:sz="6" w:space="0" w:color="auto"/>
              <w:right w:val="single" w:sz="6" w:space="0" w:color="auto"/>
            </w:tcBorders>
            <w:vAlign w:val="center"/>
          </w:tcPr>
          <w:p w14:paraId="06B51370" w14:textId="256321B3"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Уп.(2X25мл)</w:t>
            </w:r>
          </w:p>
        </w:tc>
        <w:tc>
          <w:tcPr>
            <w:tcW w:w="993" w:type="dxa"/>
            <w:tcBorders>
              <w:top w:val="single" w:sz="6" w:space="0" w:color="auto"/>
              <w:left w:val="single" w:sz="6" w:space="0" w:color="auto"/>
              <w:bottom w:val="single" w:sz="6" w:space="0" w:color="auto"/>
              <w:right w:val="single" w:sz="6" w:space="0" w:color="auto"/>
            </w:tcBorders>
            <w:vAlign w:val="center"/>
          </w:tcPr>
          <w:p w14:paraId="6BB76D0D" w14:textId="03FE4A9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6DF82DB" w14:textId="58E9F21F"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AC0491" w14:textId="21FA7444"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73BCC00B"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B0EA6D" w14:textId="7C44EC03"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88</w:t>
            </w:r>
          </w:p>
        </w:tc>
        <w:tc>
          <w:tcPr>
            <w:tcW w:w="3828" w:type="dxa"/>
            <w:tcBorders>
              <w:top w:val="single" w:sz="6" w:space="0" w:color="auto"/>
              <w:left w:val="single" w:sz="6" w:space="0" w:color="auto"/>
              <w:bottom w:val="single" w:sz="6" w:space="0" w:color="auto"/>
              <w:right w:val="single" w:sz="6" w:space="0" w:color="auto"/>
            </w:tcBorders>
            <w:vAlign w:val="center"/>
          </w:tcPr>
          <w:p w14:paraId="1D1E04B5" w14:textId="65E40966" w:rsidR="00C64FF7" w:rsidRPr="00F66CF8"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Высокий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HIGH SERUM STANDARD).</w:t>
            </w:r>
          </w:p>
        </w:tc>
        <w:tc>
          <w:tcPr>
            <w:tcW w:w="5528" w:type="dxa"/>
            <w:tcBorders>
              <w:top w:val="single" w:sz="6" w:space="0" w:color="auto"/>
              <w:left w:val="single" w:sz="6" w:space="0" w:color="auto"/>
              <w:bottom w:val="single" w:sz="6" w:space="0" w:color="auto"/>
              <w:right w:val="single" w:sz="6" w:space="0" w:color="auto"/>
            </w:tcBorders>
            <w:vAlign w:val="center"/>
          </w:tcPr>
          <w:p w14:paraId="23A75492" w14:textId="333D6CB3" w:rsidR="00C64FF7" w:rsidRPr="00F66CF8"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Высокий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HIGH SERUM STANDARD).</w:t>
            </w:r>
          </w:p>
        </w:tc>
        <w:tc>
          <w:tcPr>
            <w:tcW w:w="850" w:type="dxa"/>
            <w:tcBorders>
              <w:top w:val="single" w:sz="6" w:space="0" w:color="auto"/>
              <w:left w:val="single" w:sz="6" w:space="0" w:color="auto"/>
              <w:bottom w:val="single" w:sz="6" w:space="0" w:color="auto"/>
              <w:right w:val="single" w:sz="6" w:space="0" w:color="auto"/>
            </w:tcBorders>
            <w:vAlign w:val="center"/>
          </w:tcPr>
          <w:p w14:paraId="65641D15" w14:textId="0437DCC6"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Уп.(4X100мл)</w:t>
            </w:r>
          </w:p>
        </w:tc>
        <w:tc>
          <w:tcPr>
            <w:tcW w:w="993" w:type="dxa"/>
            <w:tcBorders>
              <w:top w:val="single" w:sz="6" w:space="0" w:color="auto"/>
              <w:left w:val="single" w:sz="6" w:space="0" w:color="auto"/>
              <w:bottom w:val="single" w:sz="6" w:space="0" w:color="auto"/>
              <w:right w:val="single" w:sz="6" w:space="0" w:color="auto"/>
            </w:tcBorders>
            <w:vAlign w:val="center"/>
          </w:tcPr>
          <w:p w14:paraId="4CBCA9BC" w14:textId="7327FA5E"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CC87BD7" w14:textId="204B28DA"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43F28C" w14:textId="7E6AE5FE"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64FF7" w:rsidRPr="002C39B5" w14:paraId="2868E35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20685F" w14:textId="7B1F1F7B" w:rsidR="00C64FF7" w:rsidRPr="00C64FF7" w:rsidRDefault="00C64FF7" w:rsidP="00C64FF7">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89</w:t>
            </w:r>
          </w:p>
        </w:tc>
        <w:tc>
          <w:tcPr>
            <w:tcW w:w="3828" w:type="dxa"/>
            <w:tcBorders>
              <w:top w:val="single" w:sz="6" w:space="0" w:color="auto"/>
              <w:left w:val="single" w:sz="6" w:space="0" w:color="auto"/>
              <w:bottom w:val="single" w:sz="6" w:space="0" w:color="auto"/>
              <w:right w:val="single" w:sz="6" w:space="0" w:color="auto"/>
            </w:tcBorders>
            <w:vAlign w:val="center"/>
          </w:tcPr>
          <w:p w14:paraId="1550E074" w14:textId="33D707A7" w:rsidR="00C64FF7" w:rsidRPr="00F66CF8"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Низкий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Low Serum Standard).</w:t>
            </w:r>
          </w:p>
        </w:tc>
        <w:tc>
          <w:tcPr>
            <w:tcW w:w="5528" w:type="dxa"/>
            <w:tcBorders>
              <w:top w:val="single" w:sz="6" w:space="0" w:color="auto"/>
              <w:left w:val="single" w:sz="6" w:space="0" w:color="auto"/>
              <w:bottom w:val="single" w:sz="6" w:space="0" w:color="auto"/>
              <w:right w:val="single" w:sz="6" w:space="0" w:color="auto"/>
            </w:tcBorders>
            <w:vAlign w:val="center"/>
          </w:tcPr>
          <w:p w14:paraId="5ABF70BF" w14:textId="3FCC9DD2" w:rsidR="00C64FF7" w:rsidRPr="00F66CF8" w:rsidRDefault="00C64FF7" w:rsidP="00C64FF7">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Низкий</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стандарт</w:t>
            </w:r>
            <w:r w:rsidRPr="00B85591">
              <w:rPr>
                <w:rFonts w:ascii="Times New Roman" w:hAnsi="Times New Roman" w:cs="Times New Roman"/>
                <w:sz w:val="20"/>
                <w:szCs w:val="20"/>
                <w:lang w:val="en-US"/>
              </w:rPr>
              <w:t xml:space="preserve"> </w:t>
            </w:r>
            <w:r w:rsidRPr="00B85591">
              <w:rPr>
                <w:rFonts w:ascii="Times New Roman" w:hAnsi="Times New Roman" w:cs="Times New Roman"/>
                <w:sz w:val="20"/>
                <w:szCs w:val="20"/>
              </w:rPr>
              <w:t>сыворотки</w:t>
            </w:r>
            <w:r w:rsidRPr="00B85591">
              <w:rPr>
                <w:rFonts w:ascii="Times New Roman" w:hAnsi="Times New Roman" w:cs="Times New Roman"/>
                <w:sz w:val="20"/>
                <w:szCs w:val="20"/>
                <w:lang w:val="en-US"/>
              </w:rPr>
              <w:t xml:space="preserve"> (ISE) (ISE Low Serum Standard).</w:t>
            </w:r>
          </w:p>
        </w:tc>
        <w:tc>
          <w:tcPr>
            <w:tcW w:w="850" w:type="dxa"/>
            <w:tcBorders>
              <w:top w:val="single" w:sz="6" w:space="0" w:color="auto"/>
              <w:left w:val="single" w:sz="6" w:space="0" w:color="auto"/>
              <w:bottom w:val="single" w:sz="6" w:space="0" w:color="auto"/>
              <w:right w:val="single" w:sz="6" w:space="0" w:color="auto"/>
            </w:tcBorders>
            <w:vAlign w:val="center"/>
          </w:tcPr>
          <w:p w14:paraId="7D552879" w14:textId="55C2F6DF"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sz w:val="20"/>
                <w:szCs w:val="20"/>
              </w:rPr>
              <w:t>Уп.(4X100мл)</w:t>
            </w:r>
          </w:p>
        </w:tc>
        <w:tc>
          <w:tcPr>
            <w:tcW w:w="993" w:type="dxa"/>
            <w:tcBorders>
              <w:top w:val="single" w:sz="6" w:space="0" w:color="auto"/>
              <w:left w:val="single" w:sz="6" w:space="0" w:color="auto"/>
              <w:bottom w:val="single" w:sz="6" w:space="0" w:color="auto"/>
              <w:right w:val="single" w:sz="6" w:space="0" w:color="auto"/>
            </w:tcBorders>
            <w:vAlign w:val="center"/>
          </w:tcPr>
          <w:p w14:paraId="46FEA909" w14:textId="29271279" w:rsidR="00C64FF7" w:rsidRPr="00F666A2" w:rsidRDefault="00C64FF7" w:rsidP="00C64FF7">
            <w:pPr>
              <w:spacing w:after="0" w:line="240" w:lineRule="auto"/>
              <w:jc w:val="center"/>
              <w:rPr>
                <w:rFonts w:ascii="Times New Roman" w:hAnsi="Times New Roman" w:cs="Times New Roman"/>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2A79A82" w14:textId="66064751" w:rsidR="00C64FF7" w:rsidRPr="002C39B5" w:rsidRDefault="00C64FF7" w:rsidP="00C64FF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DF37B4" w14:textId="19EAECFB" w:rsidR="00C64FF7" w:rsidRPr="002C39B5" w:rsidRDefault="00C64FF7" w:rsidP="00C64FF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317B8093"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02829F" w14:textId="7407AB97"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90</w:t>
            </w:r>
          </w:p>
        </w:tc>
        <w:tc>
          <w:tcPr>
            <w:tcW w:w="3828" w:type="dxa"/>
            <w:tcBorders>
              <w:top w:val="single" w:sz="6" w:space="0" w:color="auto"/>
              <w:left w:val="single" w:sz="6" w:space="0" w:color="auto"/>
              <w:bottom w:val="single" w:sz="6" w:space="0" w:color="auto"/>
              <w:right w:val="single" w:sz="6" w:space="0" w:color="auto"/>
            </w:tcBorders>
            <w:vAlign w:val="center"/>
          </w:tcPr>
          <w:p w14:paraId="595A080B" w14:textId="5AFC6C52"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раствор (ISE) (ISE REFERENCE).</w:t>
            </w:r>
          </w:p>
        </w:tc>
        <w:tc>
          <w:tcPr>
            <w:tcW w:w="5528" w:type="dxa"/>
            <w:tcBorders>
              <w:top w:val="single" w:sz="6" w:space="0" w:color="auto"/>
              <w:left w:val="single" w:sz="6" w:space="0" w:color="auto"/>
              <w:bottom w:val="single" w:sz="6" w:space="0" w:color="auto"/>
              <w:right w:val="single" w:sz="6" w:space="0" w:color="auto"/>
            </w:tcBorders>
            <w:vAlign w:val="center"/>
          </w:tcPr>
          <w:p w14:paraId="6DF3789E" w14:textId="20D460C1"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Референсный раствор (ISE) (ISE REFERENCE).</w:t>
            </w:r>
          </w:p>
        </w:tc>
        <w:tc>
          <w:tcPr>
            <w:tcW w:w="850" w:type="dxa"/>
            <w:tcBorders>
              <w:top w:val="single" w:sz="6" w:space="0" w:color="auto"/>
              <w:left w:val="single" w:sz="6" w:space="0" w:color="auto"/>
              <w:bottom w:val="single" w:sz="6" w:space="0" w:color="auto"/>
              <w:right w:val="single" w:sz="6" w:space="0" w:color="auto"/>
            </w:tcBorders>
            <w:vAlign w:val="center"/>
          </w:tcPr>
          <w:p w14:paraId="30673172" w14:textId="0E909339"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Уп.(4X1000мл)</w:t>
            </w:r>
          </w:p>
        </w:tc>
        <w:tc>
          <w:tcPr>
            <w:tcW w:w="993" w:type="dxa"/>
            <w:tcBorders>
              <w:top w:val="single" w:sz="6" w:space="0" w:color="auto"/>
              <w:left w:val="single" w:sz="6" w:space="0" w:color="auto"/>
              <w:bottom w:val="single" w:sz="6" w:space="0" w:color="auto"/>
              <w:right w:val="single" w:sz="6" w:space="0" w:color="auto"/>
            </w:tcBorders>
            <w:vAlign w:val="center"/>
          </w:tcPr>
          <w:p w14:paraId="01E0B98F" w14:textId="5B6CB3A5"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53B5FF1" w14:textId="60104467"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1DC74D8" w14:textId="6B1D0E90"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25B15CEC"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0055DA" w14:textId="654EAE13"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91</w:t>
            </w:r>
          </w:p>
        </w:tc>
        <w:tc>
          <w:tcPr>
            <w:tcW w:w="3828" w:type="dxa"/>
            <w:tcBorders>
              <w:top w:val="single" w:sz="6" w:space="0" w:color="auto"/>
              <w:left w:val="single" w:sz="6" w:space="0" w:color="auto"/>
              <w:bottom w:val="single" w:sz="6" w:space="0" w:color="auto"/>
              <w:right w:val="single" w:sz="6" w:space="0" w:color="auto"/>
            </w:tcBorders>
            <w:vAlign w:val="center"/>
          </w:tcPr>
          <w:p w14:paraId="29EA6CDB" w14:textId="743494C9"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Средний стандарт сыворотки (ISE) (ISE Mid Standard)</w:t>
            </w:r>
          </w:p>
        </w:tc>
        <w:tc>
          <w:tcPr>
            <w:tcW w:w="5528" w:type="dxa"/>
            <w:tcBorders>
              <w:top w:val="single" w:sz="6" w:space="0" w:color="auto"/>
              <w:left w:val="single" w:sz="6" w:space="0" w:color="auto"/>
              <w:bottom w:val="single" w:sz="6" w:space="0" w:color="auto"/>
              <w:right w:val="single" w:sz="6" w:space="0" w:color="auto"/>
            </w:tcBorders>
            <w:vAlign w:val="center"/>
          </w:tcPr>
          <w:p w14:paraId="215ECD2D" w14:textId="203CC6AD"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Средний стандарт сыворотки (ISE) (ISE Mid Standard)</w:t>
            </w:r>
          </w:p>
        </w:tc>
        <w:tc>
          <w:tcPr>
            <w:tcW w:w="850" w:type="dxa"/>
            <w:tcBorders>
              <w:top w:val="single" w:sz="6" w:space="0" w:color="auto"/>
              <w:left w:val="single" w:sz="6" w:space="0" w:color="auto"/>
              <w:bottom w:val="single" w:sz="6" w:space="0" w:color="auto"/>
              <w:right w:val="single" w:sz="6" w:space="0" w:color="auto"/>
            </w:tcBorders>
            <w:vAlign w:val="center"/>
          </w:tcPr>
          <w:p w14:paraId="4CF1F2FD" w14:textId="569EA4CD"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Уп.(4X2000мл)</w:t>
            </w:r>
          </w:p>
        </w:tc>
        <w:tc>
          <w:tcPr>
            <w:tcW w:w="993" w:type="dxa"/>
            <w:tcBorders>
              <w:top w:val="single" w:sz="6" w:space="0" w:color="auto"/>
              <w:left w:val="single" w:sz="6" w:space="0" w:color="auto"/>
              <w:bottom w:val="single" w:sz="6" w:space="0" w:color="auto"/>
              <w:right w:val="single" w:sz="6" w:space="0" w:color="auto"/>
            </w:tcBorders>
            <w:vAlign w:val="center"/>
          </w:tcPr>
          <w:p w14:paraId="7903C439" w14:textId="1F253107"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08BC9A0" w14:textId="54C4A0C6"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DC2CFF9" w14:textId="1658AC84"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72EA143B"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469EEE" w14:textId="1678F03D"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92</w:t>
            </w:r>
          </w:p>
        </w:tc>
        <w:tc>
          <w:tcPr>
            <w:tcW w:w="3828" w:type="dxa"/>
            <w:tcBorders>
              <w:top w:val="single" w:sz="6" w:space="0" w:color="auto"/>
              <w:left w:val="single" w:sz="6" w:space="0" w:color="auto"/>
              <w:bottom w:val="single" w:sz="6" w:space="0" w:color="auto"/>
              <w:right w:val="single" w:sz="6" w:space="0" w:color="auto"/>
            </w:tcBorders>
            <w:vAlign w:val="center"/>
          </w:tcPr>
          <w:p w14:paraId="504BD817" w14:textId="70D6AA3D"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ISE буфер (ISE BUFFER).</w:t>
            </w:r>
          </w:p>
        </w:tc>
        <w:tc>
          <w:tcPr>
            <w:tcW w:w="5528" w:type="dxa"/>
            <w:tcBorders>
              <w:top w:val="single" w:sz="6" w:space="0" w:color="auto"/>
              <w:left w:val="single" w:sz="6" w:space="0" w:color="auto"/>
              <w:bottom w:val="single" w:sz="6" w:space="0" w:color="auto"/>
              <w:right w:val="single" w:sz="6" w:space="0" w:color="auto"/>
            </w:tcBorders>
            <w:vAlign w:val="center"/>
          </w:tcPr>
          <w:p w14:paraId="08ADDD13" w14:textId="764DD80C"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sz w:val="20"/>
                <w:szCs w:val="20"/>
              </w:rPr>
              <w:t>ISE буфер (ISE BUFFER).</w:t>
            </w:r>
          </w:p>
        </w:tc>
        <w:tc>
          <w:tcPr>
            <w:tcW w:w="850" w:type="dxa"/>
            <w:tcBorders>
              <w:top w:val="single" w:sz="6" w:space="0" w:color="auto"/>
              <w:left w:val="single" w:sz="6" w:space="0" w:color="auto"/>
              <w:bottom w:val="single" w:sz="6" w:space="0" w:color="auto"/>
              <w:right w:val="single" w:sz="6" w:space="0" w:color="auto"/>
            </w:tcBorders>
            <w:vAlign w:val="center"/>
          </w:tcPr>
          <w:p w14:paraId="1106D8E7" w14:textId="23664829"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sz w:val="20"/>
                <w:szCs w:val="20"/>
              </w:rPr>
              <w:t>Уп.(4X2000мл)</w:t>
            </w:r>
          </w:p>
        </w:tc>
        <w:tc>
          <w:tcPr>
            <w:tcW w:w="993" w:type="dxa"/>
            <w:tcBorders>
              <w:top w:val="single" w:sz="6" w:space="0" w:color="auto"/>
              <w:left w:val="single" w:sz="6" w:space="0" w:color="auto"/>
              <w:bottom w:val="single" w:sz="6" w:space="0" w:color="auto"/>
              <w:right w:val="single" w:sz="6" w:space="0" w:color="auto"/>
            </w:tcBorders>
            <w:vAlign w:val="center"/>
          </w:tcPr>
          <w:p w14:paraId="4EBBD5D5" w14:textId="25EB13DB"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70723E6" w14:textId="62DEFC99"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7F8E807" w14:textId="1F8D5FB6"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0CF8F8A5"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170469" w14:textId="38A505C3"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93</w:t>
            </w:r>
          </w:p>
        </w:tc>
        <w:tc>
          <w:tcPr>
            <w:tcW w:w="3828" w:type="dxa"/>
            <w:tcBorders>
              <w:top w:val="single" w:sz="6" w:space="0" w:color="auto"/>
              <w:left w:val="single" w:sz="6" w:space="0" w:color="auto"/>
              <w:bottom w:val="single" w:sz="6" w:space="0" w:color="auto"/>
              <w:right w:val="single" w:sz="6" w:space="0" w:color="auto"/>
            </w:tcBorders>
            <w:vAlign w:val="center"/>
          </w:tcPr>
          <w:p w14:paraId="2310F60E" w14:textId="46656C8F"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Sample Cup, 2.5mL (pkg of 100) - Пробирки для образцов на 2,5 мл. Упаковка (100Х2,5мл)</w:t>
            </w:r>
          </w:p>
        </w:tc>
        <w:tc>
          <w:tcPr>
            <w:tcW w:w="5528" w:type="dxa"/>
            <w:tcBorders>
              <w:top w:val="single" w:sz="6" w:space="0" w:color="auto"/>
              <w:left w:val="single" w:sz="6" w:space="0" w:color="auto"/>
              <w:bottom w:val="single" w:sz="6" w:space="0" w:color="auto"/>
              <w:right w:val="single" w:sz="6" w:space="0" w:color="auto"/>
            </w:tcBorders>
            <w:vAlign w:val="center"/>
          </w:tcPr>
          <w:p w14:paraId="5CBC3C9E" w14:textId="3C028609" w:rsidR="00537D20" w:rsidRPr="00F666A2" w:rsidRDefault="00537D20" w:rsidP="00537D20">
            <w:pPr>
              <w:spacing w:after="0" w:line="240" w:lineRule="auto"/>
              <w:rPr>
                <w:rFonts w:ascii="Times New Roman" w:hAnsi="Times New Roman" w:cs="Times New Roman"/>
                <w:sz w:val="20"/>
                <w:szCs w:val="20"/>
              </w:rPr>
            </w:pPr>
            <w:r w:rsidRPr="00B85591">
              <w:rPr>
                <w:rFonts w:ascii="Times New Roman" w:hAnsi="Times New Roman" w:cs="Times New Roman"/>
                <w:color w:val="000000"/>
                <w:sz w:val="20"/>
                <w:szCs w:val="20"/>
              </w:rPr>
              <w:t>Sample Cup, 2.5mL (pkg of 100) - Пробирки для образцов на 2,5 мл. Упаковка (100Х2,5мл)</w:t>
            </w:r>
          </w:p>
        </w:tc>
        <w:tc>
          <w:tcPr>
            <w:tcW w:w="850" w:type="dxa"/>
            <w:tcBorders>
              <w:top w:val="single" w:sz="6" w:space="0" w:color="auto"/>
              <w:left w:val="single" w:sz="6" w:space="0" w:color="auto"/>
              <w:bottom w:val="single" w:sz="6" w:space="0" w:color="auto"/>
              <w:right w:val="single" w:sz="6" w:space="0" w:color="auto"/>
            </w:tcBorders>
          </w:tcPr>
          <w:p w14:paraId="3C6E68D1" w14:textId="47DCEA2D"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2B7F795" w14:textId="01109133"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6A21148" w14:textId="0D9D92B3"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7DBE43" w14:textId="71119EBD"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76341A55"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677F6C" w14:textId="2DDAED1F"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94</w:t>
            </w:r>
          </w:p>
        </w:tc>
        <w:tc>
          <w:tcPr>
            <w:tcW w:w="3828" w:type="dxa"/>
            <w:tcBorders>
              <w:top w:val="single" w:sz="6" w:space="0" w:color="auto"/>
              <w:left w:val="single" w:sz="6" w:space="0" w:color="auto"/>
              <w:bottom w:val="single" w:sz="6" w:space="0" w:color="auto"/>
              <w:right w:val="single" w:sz="6" w:space="0" w:color="auto"/>
            </w:tcBorders>
          </w:tcPr>
          <w:p w14:paraId="0B9035E4" w14:textId="739F04A0" w:rsidR="00537D20" w:rsidRPr="00F66CF8"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 xml:space="preserve">COULTER DxH Diluent(10L)  DxH 500 </w:t>
            </w:r>
          </w:p>
        </w:tc>
        <w:tc>
          <w:tcPr>
            <w:tcW w:w="5528" w:type="dxa"/>
            <w:tcBorders>
              <w:top w:val="single" w:sz="6" w:space="0" w:color="auto"/>
              <w:left w:val="single" w:sz="6" w:space="0" w:color="auto"/>
              <w:bottom w:val="single" w:sz="6" w:space="0" w:color="auto"/>
              <w:right w:val="single" w:sz="6" w:space="0" w:color="auto"/>
            </w:tcBorders>
          </w:tcPr>
          <w:p w14:paraId="367035A2" w14:textId="368169AF" w:rsidR="00537D20" w:rsidRPr="00F66CF8"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 xml:space="preserve">COULTER DxH Diluent(10L)  DxH 500 </w:t>
            </w:r>
          </w:p>
        </w:tc>
        <w:tc>
          <w:tcPr>
            <w:tcW w:w="850" w:type="dxa"/>
            <w:tcBorders>
              <w:top w:val="single" w:sz="6" w:space="0" w:color="auto"/>
              <w:left w:val="single" w:sz="6" w:space="0" w:color="auto"/>
              <w:bottom w:val="single" w:sz="6" w:space="0" w:color="auto"/>
              <w:right w:val="single" w:sz="6" w:space="0" w:color="auto"/>
            </w:tcBorders>
          </w:tcPr>
          <w:p w14:paraId="09C65E79" w14:textId="1DC031D2"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A22FA89" w14:textId="7144178F"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4AF2248C" w14:textId="4C039DF6"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70F357" w14:textId="41CFD663"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6DE966AE"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E324E4" w14:textId="42C78B96"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95</w:t>
            </w:r>
          </w:p>
        </w:tc>
        <w:tc>
          <w:tcPr>
            <w:tcW w:w="3828" w:type="dxa"/>
            <w:tcBorders>
              <w:top w:val="single" w:sz="6" w:space="0" w:color="auto"/>
              <w:left w:val="single" w:sz="6" w:space="0" w:color="auto"/>
              <w:bottom w:val="single" w:sz="6" w:space="0" w:color="auto"/>
              <w:right w:val="single" w:sz="6" w:space="0" w:color="auto"/>
            </w:tcBorders>
          </w:tcPr>
          <w:p w14:paraId="700B1BF6" w14:textId="5C48B3B8" w:rsidR="00537D20" w:rsidRPr="00F66CF8"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Cell Lyse(5L)  DxH 500</w:t>
            </w:r>
          </w:p>
        </w:tc>
        <w:tc>
          <w:tcPr>
            <w:tcW w:w="5528" w:type="dxa"/>
            <w:tcBorders>
              <w:top w:val="single" w:sz="6" w:space="0" w:color="auto"/>
              <w:left w:val="single" w:sz="6" w:space="0" w:color="auto"/>
              <w:bottom w:val="single" w:sz="6" w:space="0" w:color="auto"/>
              <w:right w:val="single" w:sz="6" w:space="0" w:color="auto"/>
            </w:tcBorders>
          </w:tcPr>
          <w:p w14:paraId="753CA41A" w14:textId="6C2393E6" w:rsidR="00537D20" w:rsidRPr="00F66CF8"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lang w:val="en-US"/>
              </w:rPr>
              <w:t>COULTER DxH Cell Lyse(5L)  DxH 500</w:t>
            </w:r>
          </w:p>
        </w:tc>
        <w:tc>
          <w:tcPr>
            <w:tcW w:w="850" w:type="dxa"/>
            <w:tcBorders>
              <w:top w:val="single" w:sz="6" w:space="0" w:color="auto"/>
              <w:left w:val="single" w:sz="6" w:space="0" w:color="auto"/>
              <w:bottom w:val="single" w:sz="6" w:space="0" w:color="auto"/>
              <w:right w:val="single" w:sz="6" w:space="0" w:color="auto"/>
            </w:tcBorders>
          </w:tcPr>
          <w:p w14:paraId="32705D7A" w14:textId="2BEDDAA3"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BBED7AE" w14:textId="5EE97142"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0364F732" w14:textId="5D605CA5"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6BE97E" w14:textId="54CF071F"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4EA8038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150E3C" w14:textId="7C42E4B6"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96</w:t>
            </w:r>
          </w:p>
        </w:tc>
        <w:tc>
          <w:tcPr>
            <w:tcW w:w="3828" w:type="dxa"/>
            <w:tcBorders>
              <w:top w:val="single" w:sz="6" w:space="0" w:color="auto"/>
              <w:left w:val="single" w:sz="6" w:space="0" w:color="auto"/>
              <w:bottom w:val="single" w:sz="6" w:space="0" w:color="auto"/>
              <w:right w:val="single" w:sz="6" w:space="0" w:color="auto"/>
            </w:tcBorders>
          </w:tcPr>
          <w:p w14:paraId="78CFD25C" w14:textId="3CAAED35" w:rsidR="00537D20" w:rsidRPr="00F66CF8" w:rsidRDefault="00537D20" w:rsidP="00537D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COULTER DxH Cleaner (</w:t>
            </w:r>
            <w:r w:rsidRPr="00130362">
              <w:rPr>
                <w:rFonts w:ascii="Times New Roman" w:hAnsi="Times New Roman" w:cs="Times New Roman"/>
                <w:sz w:val="20"/>
                <w:szCs w:val="20"/>
                <w:lang w:val="en-US"/>
              </w:rPr>
              <w:t>0.5</w:t>
            </w:r>
            <w:r w:rsidRPr="00B85591">
              <w:rPr>
                <w:rFonts w:ascii="Times New Roman" w:hAnsi="Times New Roman" w:cs="Times New Roman"/>
                <w:sz w:val="20"/>
                <w:szCs w:val="20"/>
                <w:lang w:val="en-US"/>
              </w:rPr>
              <w:t>L)  DxH 500</w:t>
            </w:r>
          </w:p>
        </w:tc>
        <w:tc>
          <w:tcPr>
            <w:tcW w:w="5528" w:type="dxa"/>
            <w:tcBorders>
              <w:top w:val="single" w:sz="6" w:space="0" w:color="auto"/>
              <w:left w:val="single" w:sz="6" w:space="0" w:color="auto"/>
              <w:bottom w:val="single" w:sz="6" w:space="0" w:color="auto"/>
              <w:right w:val="single" w:sz="6" w:space="0" w:color="auto"/>
            </w:tcBorders>
          </w:tcPr>
          <w:p w14:paraId="57C606F6" w14:textId="045AEA3E" w:rsidR="00537D20" w:rsidRPr="00F66CF8" w:rsidRDefault="00537D20" w:rsidP="00537D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COULTER DxH Cleaner (</w:t>
            </w:r>
            <w:r w:rsidRPr="00130362">
              <w:rPr>
                <w:rFonts w:ascii="Times New Roman" w:hAnsi="Times New Roman" w:cs="Times New Roman"/>
                <w:sz w:val="20"/>
                <w:szCs w:val="20"/>
                <w:lang w:val="en-US"/>
              </w:rPr>
              <w:t>0.5</w:t>
            </w:r>
            <w:r w:rsidRPr="00B85591">
              <w:rPr>
                <w:rFonts w:ascii="Times New Roman" w:hAnsi="Times New Roman" w:cs="Times New Roman"/>
                <w:sz w:val="20"/>
                <w:szCs w:val="20"/>
                <w:lang w:val="en-US"/>
              </w:rPr>
              <w:t>L)  DxH 500</w:t>
            </w:r>
          </w:p>
        </w:tc>
        <w:tc>
          <w:tcPr>
            <w:tcW w:w="850" w:type="dxa"/>
            <w:tcBorders>
              <w:top w:val="single" w:sz="6" w:space="0" w:color="auto"/>
              <w:left w:val="single" w:sz="6" w:space="0" w:color="auto"/>
              <w:bottom w:val="single" w:sz="6" w:space="0" w:color="auto"/>
              <w:right w:val="single" w:sz="6" w:space="0" w:color="auto"/>
            </w:tcBorders>
          </w:tcPr>
          <w:p w14:paraId="6305E8CD" w14:textId="2ED8F3CA"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4C0EDB7" w14:textId="540D46C0" w:rsidR="00537D20" w:rsidRPr="00F666A2"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286C7F3E" w14:textId="255120A8"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55A2771" w14:textId="345E9231"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7186C447"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290DF5" w14:textId="2D4D178C"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97</w:t>
            </w:r>
          </w:p>
        </w:tc>
        <w:tc>
          <w:tcPr>
            <w:tcW w:w="3828" w:type="dxa"/>
            <w:tcBorders>
              <w:top w:val="single" w:sz="6" w:space="0" w:color="auto"/>
              <w:left w:val="single" w:sz="6" w:space="0" w:color="auto"/>
              <w:bottom w:val="single" w:sz="6" w:space="0" w:color="auto"/>
              <w:right w:val="single" w:sz="6" w:space="0" w:color="auto"/>
            </w:tcBorders>
          </w:tcPr>
          <w:p w14:paraId="5A096A5C" w14:textId="249AB593" w:rsidR="00537D20"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COULTER DxH Control  DxH 500</w:t>
            </w:r>
          </w:p>
        </w:tc>
        <w:tc>
          <w:tcPr>
            <w:tcW w:w="5528" w:type="dxa"/>
            <w:tcBorders>
              <w:top w:val="single" w:sz="6" w:space="0" w:color="auto"/>
              <w:left w:val="single" w:sz="6" w:space="0" w:color="auto"/>
              <w:bottom w:val="single" w:sz="6" w:space="0" w:color="auto"/>
              <w:right w:val="single" w:sz="6" w:space="0" w:color="auto"/>
            </w:tcBorders>
          </w:tcPr>
          <w:p w14:paraId="36423D17" w14:textId="5E34A1A4" w:rsidR="00537D20"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COULTER DxH Control  DxH 500</w:t>
            </w:r>
          </w:p>
        </w:tc>
        <w:tc>
          <w:tcPr>
            <w:tcW w:w="850" w:type="dxa"/>
            <w:tcBorders>
              <w:top w:val="single" w:sz="6" w:space="0" w:color="auto"/>
              <w:left w:val="single" w:sz="6" w:space="0" w:color="auto"/>
              <w:bottom w:val="single" w:sz="6" w:space="0" w:color="auto"/>
              <w:right w:val="single" w:sz="6" w:space="0" w:color="auto"/>
            </w:tcBorders>
          </w:tcPr>
          <w:p w14:paraId="262E63E3" w14:textId="2429F73B" w:rsidR="00537D20" w:rsidRPr="00B85591"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CBACEB5" w14:textId="78FE666D" w:rsidR="00537D20" w:rsidRPr="00B85591"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0598EE64" w14:textId="2B1B2E61"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FE36BD" w14:textId="4CCF0B24"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37D20" w:rsidRPr="002C39B5" w14:paraId="0A225DDD" w14:textId="77777777" w:rsidTr="00537D2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24CCE8" w14:textId="018D3266" w:rsidR="00537D20" w:rsidRPr="00C64FF7" w:rsidRDefault="00537D20" w:rsidP="00537D20">
            <w:pPr>
              <w:pStyle w:val="ab"/>
              <w:rPr>
                <w:rFonts w:ascii="Times New Roman" w:eastAsia="Times New Roman" w:hAnsi="Times New Roman" w:cs="Times New Roman"/>
                <w:sz w:val="20"/>
                <w:szCs w:val="20"/>
              </w:rPr>
            </w:pPr>
            <w:r w:rsidRPr="00C64FF7">
              <w:rPr>
                <w:rFonts w:ascii="Times New Roman" w:hAnsi="Times New Roman" w:cs="Times New Roman"/>
                <w:color w:val="000000"/>
                <w:sz w:val="20"/>
                <w:szCs w:val="20"/>
              </w:rPr>
              <w:t>98</w:t>
            </w:r>
          </w:p>
        </w:tc>
        <w:tc>
          <w:tcPr>
            <w:tcW w:w="3828" w:type="dxa"/>
            <w:tcBorders>
              <w:top w:val="single" w:sz="6" w:space="0" w:color="auto"/>
              <w:left w:val="single" w:sz="6" w:space="0" w:color="auto"/>
              <w:bottom w:val="single" w:sz="6" w:space="0" w:color="auto"/>
              <w:right w:val="single" w:sz="6" w:space="0" w:color="auto"/>
            </w:tcBorders>
          </w:tcPr>
          <w:p w14:paraId="50D5B686" w14:textId="52AC5530" w:rsidR="00537D20"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COULTER DxH Calibrator  DxH 500</w:t>
            </w:r>
          </w:p>
        </w:tc>
        <w:tc>
          <w:tcPr>
            <w:tcW w:w="5528" w:type="dxa"/>
            <w:tcBorders>
              <w:top w:val="single" w:sz="6" w:space="0" w:color="auto"/>
              <w:left w:val="single" w:sz="6" w:space="0" w:color="auto"/>
              <w:bottom w:val="single" w:sz="6" w:space="0" w:color="auto"/>
              <w:right w:val="single" w:sz="6" w:space="0" w:color="auto"/>
            </w:tcBorders>
          </w:tcPr>
          <w:p w14:paraId="31C80F24" w14:textId="384CFA5D" w:rsidR="00537D20" w:rsidRDefault="00537D20" w:rsidP="00537D20">
            <w:pPr>
              <w:spacing w:after="0" w:line="240" w:lineRule="auto"/>
              <w:rPr>
                <w:rFonts w:ascii="Times New Roman" w:hAnsi="Times New Roman" w:cs="Times New Roman"/>
                <w:sz w:val="20"/>
                <w:szCs w:val="20"/>
                <w:lang w:val="en-US"/>
              </w:rPr>
            </w:pPr>
            <w:r w:rsidRPr="00B85591">
              <w:rPr>
                <w:rFonts w:ascii="Times New Roman" w:hAnsi="Times New Roman" w:cs="Times New Roman"/>
                <w:sz w:val="20"/>
                <w:szCs w:val="20"/>
              </w:rPr>
              <w:t>COULTER DxH Calibrator  DxH 500</w:t>
            </w:r>
          </w:p>
        </w:tc>
        <w:tc>
          <w:tcPr>
            <w:tcW w:w="850" w:type="dxa"/>
            <w:tcBorders>
              <w:top w:val="single" w:sz="6" w:space="0" w:color="auto"/>
              <w:left w:val="single" w:sz="6" w:space="0" w:color="auto"/>
              <w:bottom w:val="single" w:sz="6" w:space="0" w:color="auto"/>
              <w:right w:val="single" w:sz="6" w:space="0" w:color="auto"/>
            </w:tcBorders>
          </w:tcPr>
          <w:p w14:paraId="62F9B776" w14:textId="7C2D9926" w:rsidR="00537D20" w:rsidRPr="00B85591"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1000C7A" w14:textId="7C593F10" w:rsidR="00537D20" w:rsidRPr="00B85591" w:rsidRDefault="00537D20" w:rsidP="00537D20">
            <w:pPr>
              <w:spacing w:after="0" w:line="240" w:lineRule="auto"/>
              <w:jc w:val="center"/>
              <w:rPr>
                <w:rFonts w:ascii="Times New Roman" w:hAnsi="Times New Roman" w:cs="Times New Roman"/>
                <w:color w:val="000000"/>
                <w:sz w:val="20"/>
                <w:szCs w:val="20"/>
              </w:rPr>
            </w:pPr>
            <w:r w:rsidRPr="00B85591">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9EB594C" w14:textId="3DEB3DFE" w:rsidR="00537D20" w:rsidRPr="002C39B5" w:rsidRDefault="00537D20" w:rsidP="00537D2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CD7C31" w14:textId="04B611EB" w:rsidR="00537D20" w:rsidRPr="002C39B5" w:rsidRDefault="00537D20" w:rsidP="00537D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2000934F" w:rsidR="00282A29" w:rsidRPr="00687037" w:rsidRDefault="00282A29" w:rsidP="00687037">
      <w:pPr>
        <w:pStyle w:val="a5"/>
        <w:tabs>
          <w:tab w:val="left" w:pos="-284"/>
        </w:tabs>
        <w:ind w:left="0" w:right="-425"/>
        <w:jc w:val="both"/>
        <w:rPr>
          <w:sz w:val="20"/>
          <w:szCs w:val="20"/>
        </w:rPr>
      </w:pPr>
      <w:r w:rsidRPr="002C39B5">
        <w:rPr>
          <w:spacing w:val="-2"/>
          <w:sz w:val="20"/>
          <w:szCs w:val="20"/>
        </w:rPr>
        <w:t>м.п. (при наличии</w:t>
      </w:r>
      <w:r w:rsidR="00687037">
        <w:rPr>
          <w:spacing w:val="-2"/>
          <w:sz w:val="20"/>
          <w:szCs w:val="20"/>
        </w:rPr>
        <w:t>)</w:t>
      </w:r>
    </w:p>
    <w:sectPr w:rsidR="00282A29" w:rsidRPr="00687037" w:rsidSect="00007CB2">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BD56" w14:textId="77777777" w:rsidR="00007CB2" w:rsidRDefault="00007CB2">
      <w:pPr>
        <w:spacing w:after="0" w:line="240" w:lineRule="auto"/>
      </w:pPr>
      <w:r>
        <w:separator/>
      </w:r>
    </w:p>
  </w:endnote>
  <w:endnote w:type="continuationSeparator" w:id="0">
    <w:p w14:paraId="21BCA403" w14:textId="77777777" w:rsidR="00007CB2" w:rsidRDefault="000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921627" w:rsidRDefault="00921627"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921627" w:rsidRDefault="00921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921627" w:rsidRPr="00953DB1" w:rsidRDefault="00921627"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BC3DFD">
      <w:rPr>
        <w:rStyle w:val="a9"/>
        <w:rFonts w:eastAsiaTheme="majorEastAsia"/>
        <w:noProof/>
        <w:sz w:val="20"/>
        <w:szCs w:val="20"/>
      </w:rPr>
      <w:t>3</w:t>
    </w:r>
    <w:r w:rsidRPr="00953DB1">
      <w:rPr>
        <w:rStyle w:val="a9"/>
        <w:rFonts w:eastAsiaTheme="majorEastAsia"/>
        <w:sz w:val="20"/>
        <w:szCs w:val="20"/>
      </w:rPr>
      <w:fldChar w:fldCharType="end"/>
    </w:r>
  </w:p>
  <w:p w14:paraId="4BE70901" w14:textId="77777777" w:rsidR="00921627" w:rsidRDefault="009216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921627" w:rsidRDefault="00921627"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921627" w:rsidRDefault="0092162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921627" w:rsidRPr="00953DB1" w:rsidRDefault="00921627"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20</w:t>
    </w:r>
    <w:r w:rsidRPr="00953DB1">
      <w:rPr>
        <w:rStyle w:val="a9"/>
        <w:rFonts w:eastAsiaTheme="majorEastAsia"/>
        <w:sz w:val="20"/>
        <w:szCs w:val="20"/>
      </w:rPr>
      <w:fldChar w:fldCharType="end"/>
    </w:r>
  </w:p>
  <w:p w14:paraId="3DBC4778" w14:textId="77777777" w:rsidR="00921627" w:rsidRDefault="00921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1EF4" w14:textId="77777777" w:rsidR="00007CB2" w:rsidRDefault="00007CB2">
      <w:pPr>
        <w:spacing w:after="0" w:line="240" w:lineRule="auto"/>
      </w:pPr>
      <w:r>
        <w:separator/>
      </w:r>
    </w:p>
  </w:footnote>
  <w:footnote w:type="continuationSeparator" w:id="0">
    <w:p w14:paraId="42C8E785" w14:textId="77777777" w:rsidR="00007CB2" w:rsidRDefault="0000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6C660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410618606">
    <w:abstractNumId w:val="20"/>
  </w:num>
  <w:num w:numId="2" w16cid:durableId="622344015">
    <w:abstractNumId w:val="21"/>
  </w:num>
  <w:num w:numId="3" w16cid:durableId="1964535250">
    <w:abstractNumId w:val="6"/>
  </w:num>
  <w:num w:numId="4" w16cid:durableId="423183130">
    <w:abstractNumId w:val="23"/>
  </w:num>
  <w:num w:numId="5" w16cid:durableId="1983997758">
    <w:abstractNumId w:val="10"/>
  </w:num>
  <w:num w:numId="6" w16cid:durableId="140855773">
    <w:abstractNumId w:val="27"/>
  </w:num>
  <w:num w:numId="7" w16cid:durableId="268007807">
    <w:abstractNumId w:val="22"/>
  </w:num>
  <w:num w:numId="8" w16cid:durableId="1852256492">
    <w:abstractNumId w:val="15"/>
  </w:num>
  <w:num w:numId="9" w16cid:durableId="262223485">
    <w:abstractNumId w:val="24"/>
  </w:num>
  <w:num w:numId="10" w16cid:durableId="676271072">
    <w:abstractNumId w:val="17"/>
  </w:num>
  <w:num w:numId="11" w16cid:durableId="2063484407">
    <w:abstractNumId w:val="5"/>
  </w:num>
  <w:num w:numId="12" w16cid:durableId="12926921">
    <w:abstractNumId w:val="25"/>
  </w:num>
  <w:num w:numId="13" w16cid:durableId="1636910399">
    <w:abstractNumId w:val="4"/>
  </w:num>
  <w:num w:numId="14" w16cid:durableId="137498391">
    <w:abstractNumId w:val="8"/>
  </w:num>
  <w:num w:numId="15" w16cid:durableId="1953316639">
    <w:abstractNumId w:val="11"/>
  </w:num>
  <w:num w:numId="16" w16cid:durableId="473764176">
    <w:abstractNumId w:val="19"/>
  </w:num>
  <w:num w:numId="17" w16cid:durableId="2016109193">
    <w:abstractNumId w:val="13"/>
  </w:num>
  <w:num w:numId="18" w16cid:durableId="2004819827">
    <w:abstractNumId w:val="12"/>
  </w:num>
  <w:num w:numId="19" w16cid:durableId="831411891">
    <w:abstractNumId w:val="3"/>
  </w:num>
  <w:num w:numId="20" w16cid:durableId="1720546233">
    <w:abstractNumId w:val="7"/>
  </w:num>
  <w:num w:numId="21" w16cid:durableId="449596725">
    <w:abstractNumId w:val="16"/>
  </w:num>
  <w:num w:numId="22" w16cid:durableId="68116578">
    <w:abstractNumId w:val="0"/>
  </w:num>
  <w:num w:numId="23" w16cid:durableId="488326169">
    <w:abstractNumId w:val="1"/>
  </w:num>
  <w:num w:numId="24" w16cid:durableId="1010983106">
    <w:abstractNumId w:val="2"/>
  </w:num>
  <w:num w:numId="25" w16cid:durableId="883252515">
    <w:abstractNumId w:val="26"/>
  </w:num>
  <w:num w:numId="26" w16cid:durableId="2009014048">
    <w:abstractNumId w:val="14"/>
  </w:num>
  <w:num w:numId="27" w16cid:durableId="646470348">
    <w:abstractNumId w:val="18"/>
  </w:num>
  <w:num w:numId="28" w16cid:durableId="994843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7CB2"/>
    <w:rsid w:val="000156EE"/>
    <w:rsid w:val="000238E1"/>
    <w:rsid w:val="0003079B"/>
    <w:rsid w:val="00032E4B"/>
    <w:rsid w:val="0003384A"/>
    <w:rsid w:val="000412F2"/>
    <w:rsid w:val="00046CA3"/>
    <w:rsid w:val="0004743C"/>
    <w:rsid w:val="000503A1"/>
    <w:rsid w:val="000555DD"/>
    <w:rsid w:val="00056C0C"/>
    <w:rsid w:val="000572F9"/>
    <w:rsid w:val="00060D1A"/>
    <w:rsid w:val="0006103C"/>
    <w:rsid w:val="0006452C"/>
    <w:rsid w:val="00072127"/>
    <w:rsid w:val="0007225B"/>
    <w:rsid w:val="00080B2E"/>
    <w:rsid w:val="000866CA"/>
    <w:rsid w:val="00090F4F"/>
    <w:rsid w:val="000A6CDB"/>
    <w:rsid w:val="000B438C"/>
    <w:rsid w:val="000C1839"/>
    <w:rsid w:val="000C29E2"/>
    <w:rsid w:val="000C3EA6"/>
    <w:rsid w:val="000C453D"/>
    <w:rsid w:val="000D0D82"/>
    <w:rsid w:val="000D1188"/>
    <w:rsid w:val="000F176D"/>
    <w:rsid w:val="000F2EDC"/>
    <w:rsid w:val="000F55B6"/>
    <w:rsid w:val="00103154"/>
    <w:rsid w:val="00105225"/>
    <w:rsid w:val="00106DB6"/>
    <w:rsid w:val="0011593C"/>
    <w:rsid w:val="00130362"/>
    <w:rsid w:val="00130AF2"/>
    <w:rsid w:val="00133754"/>
    <w:rsid w:val="0013659D"/>
    <w:rsid w:val="00136C5C"/>
    <w:rsid w:val="00137C17"/>
    <w:rsid w:val="00146F57"/>
    <w:rsid w:val="00152C29"/>
    <w:rsid w:val="001571CA"/>
    <w:rsid w:val="00167986"/>
    <w:rsid w:val="00170370"/>
    <w:rsid w:val="001873CF"/>
    <w:rsid w:val="0019475C"/>
    <w:rsid w:val="001A16E2"/>
    <w:rsid w:val="001A2D09"/>
    <w:rsid w:val="001A3392"/>
    <w:rsid w:val="001B0000"/>
    <w:rsid w:val="001B18FA"/>
    <w:rsid w:val="001B28D4"/>
    <w:rsid w:val="001B4D84"/>
    <w:rsid w:val="001C7128"/>
    <w:rsid w:val="001E1676"/>
    <w:rsid w:val="001F03DB"/>
    <w:rsid w:val="001F268B"/>
    <w:rsid w:val="001F5415"/>
    <w:rsid w:val="001F54A9"/>
    <w:rsid w:val="002053D9"/>
    <w:rsid w:val="00206450"/>
    <w:rsid w:val="002108EB"/>
    <w:rsid w:val="00212173"/>
    <w:rsid w:val="002141E4"/>
    <w:rsid w:val="00220BF2"/>
    <w:rsid w:val="0022237A"/>
    <w:rsid w:val="002242E4"/>
    <w:rsid w:val="00231B05"/>
    <w:rsid w:val="00233F8E"/>
    <w:rsid w:val="00234231"/>
    <w:rsid w:val="002412E8"/>
    <w:rsid w:val="0024359B"/>
    <w:rsid w:val="00243649"/>
    <w:rsid w:val="002454E7"/>
    <w:rsid w:val="00247801"/>
    <w:rsid w:val="002506A7"/>
    <w:rsid w:val="00251297"/>
    <w:rsid w:val="00251496"/>
    <w:rsid w:val="00251694"/>
    <w:rsid w:val="0026660D"/>
    <w:rsid w:val="00282A29"/>
    <w:rsid w:val="0028601C"/>
    <w:rsid w:val="002864BA"/>
    <w:rsid w:val="002A2A46"/>
    <w:rsid w:val="002A3434"/>
    <w:rsid w:val="002B56A4"/>
    <w:rsid w:val="002B7944"/>
    <w:rsid w:val="002C09C8"/>
    <w:rsid w:val="002C1333"/>
    <w:rsid w:val="002C1F3C"/>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B7B77"/>
    <w:rsid w:val="003C56E5"/>
    <w:rsid w:val="003D7C4E"/>
    <w:rsid w:val="003E5E62"/>
    <w:rsid w:val="003F5C4C"/>
    <w:rsid w:val="0040147C"/>
    <w:rsid w:val="00405290"/>
    <w:rsid w:val="00406C3C"/>
    <w:rsid w:val="0040713B"/>
    <w:rsid w:val="00407D37"/>
    <w:rsid w:val="004208A2"/>
    <w:rsid w:val="00420DCD"/>
    <w:rsid w:val="0043274B"/>
    <w:rsid w:val="004361EB"/>
    <w:rsid w:val="0043674D"/>
    <w:rsid w:val="004414F2"/>
    <w:rsid w:val="00441709"/>
    <w:rsid w:val="00445325"/>
    <w:rsid w:val="00450C30"/>
    <w:rsid w:val="00471DE0"/>
    <w:rsid w:val="00472DDF"/>
    <w:rsid w:val="0047756A"/>
    <w:rsid w:val="00477753"/>
    <w:rsid w:val="00482A6E"/>
    <w:rsid w:val="00485600"/>
    <w:rsid w:val="004A22FC"/>
    <w:rsid w:val="004A4742"/>
    <w:rsid w:val="004B3985"/>
    <w:rsid w:val="004B5A59"/>
    <w:rsid w:val="004B67FB"/>
    <w:rsid w:val="004E2303"/>
    <w:rsid w:val="004E3952"/>
    <w:rsid w:val="004E4F29"/>
    <w:rsid w:val="004E78BB"/>
    <w:rsid w:val="004F1D2B"/>
    <w:rsid w:val="004F4C55"/>
    <w:rsid w:val="00507AD9"/>
    <w:rsid w:val="0051262D"/>
    <w:rsid w:val="00522D42"/>
    <w:rsid w:val="00537D20"/>
    <w:rsid w:val="0054172C"/>
    <w:rsid w:val="00552110"/>
    <w:rsid w:val="00552659"/>
    <w:rsid w:val="005657CB"/>
    <w:rsid w:val="00567F8A"/>
    <w:rsid w:val="005711D8"/>
    <w:rsid w:val="005729B5"/>
    <w:rsid w:val="00586104"/>
    <w:rsid w:val="005937A3"/>
    <w:rsid w:val="005A61FA"/>
    <w:rsid w:val="005B4630"/>
    <w:rsid w:val="005B5889"/>
    <w:rsid w:val="005C64F4"/>
    <w:rsid w:val="005D0D1B"/>
    <w:rsid w:val="005D4D2D"/>
    <w:rsid w:val="005D52D5"/>
    <w:rsid w:val="005D6956"/>
    <w:rsid w:val="00612E8B"/>
    <w:rsid w:val="006177C1"/>
    <w:rsid w:val="00620CE7"/>
    <w:rsid w:val="00622D8E"/>
    <w:rsid w:val="00624EC3"/>
    <w:rsid w:val="006304E9"/>
    <w:rsid w:val="00632E6E"/>
    <w:rsid w:val="00636C5C"/>
    <w:rsid w:val="006411F3"/>
    <w:rsid w:val="00651CC1"/>
    <w:rsid w:val="006534BD"/>
    <w:rsid w:val="0065417F"/>
    <w:rsid w:val="0065544A"/>
    <w:rsid w:val="00655D06"/>
    <w:rsid w:val="00684D74"/>
    <w:rsid w:val="00687037"/>
    <w:rsid w:val="006A4FBC"/>
    <w:rsid w:val="006A797F"/>
    <w:rsid w:val="006C1479"/>
    <w:rsid w:val="006D7E07"/>
    <w:rsid w:val="006E40EF"/>
    <w:rsid w:val="006E5643"/>
    <w:rsid w:val="006F4206"/>
    <w:rsid w:val="0070485B"/>
    <w:rsid w:val="00712FF8"/>
    <w:rsid w:val="007169C7"/>
    <w:rsid w:val="00732756"/>
    <w:rsid w:val="007445EF"/>
    <w:rsid w:val="00753041"/>
    <w:rsid w:val="00754387"/>
    <w:rsid w:val="00763E2A"/>
    <w:rsid w:val="0076790C"/>
    <w:rsid w:val="00782220"/>
    <w:rsid w:val="007870DD"/>
    <w:rsid w:val="0079317D"/>
    <w:rsid w:val="00793F6D"/>
    <w:rsid w:val="00794FE1"/>
    <w:rsid w:val="00796DA4"/>
    <w:rsid w:val="007A1A83"/>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170"/>
    <w:rsid w:val="008F7404"/>
    <w:rsid w:val="009104D7"/>
    <w:rsid w:val="00911C0A"/>
    <w:rsid w:val="00912C4E"/>
    <w:rsid w:val="00916F04"/>
    <w:rsid w:val="00921436"/>
    <w:rsid w:val="00921627"/>
    <w:rsid w:val="00933ED5"/>
    <w:rsid w:val="009437FA"/>
    <w:rsid w:val="0095056D"/>
    <w:rsid w:val="00952B55"/>
    <w:rsid w:val="00960693"/>
    <w:rsid w:val="009626F0"/>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B4E"/>
    <w:rsid w:val="00A15C7E"/>
    <w:rsid w:val="00A17AA0"/>
    <w:rsid w:val="00A3472C"/>
    <w:rsid w:val="00A37626"/>
    <w:rsid w:val="00A55555"/>
    <w:rsid w:val="00A70443"/>
    <w:rsid w:val="00A70C47"/>
    <w:rsid w:val="00A736DF"/>
    <w:rsid w:val="00A77F71"/>
    <w:rsid w:val="00AA345D"/>
    <w:rsid w:val="00AA5D5D"/>
    <w:rsid w:val="00AA6BD0"/>
    <w:rsid w:val="00AB3DBD"/>
    <w:rsid w:val="00AC489B"/>
    <w:rsid w:val="00AD5816"/>
    <w:rsid w:val="00AD743B"/>
    <w:rsid w:val="00AE5B58"/>
    <w:rsid w:val="00AF3706"/>
    <w:rsid w:val="00AF6B9C"/>
    <w:rsid w:val="00B05247"/>
    <w:rsid w:val="00B0700B"/>
    <w:rsid w:val="00B11FBB"/>
    <w:rsid w:val="00B1292E"/>
    <w:rsid w:val="00B15D80"/>
    <w:rsid w:val="00B241D8"/>
    <w:rsid w:val="00B264B5"/>
    <w:rsid w:val="00B34FC0"/>
    <w:rsid w:val="00B400BC"/>
    <w:rsid w:val="00B528CA"/>
    <w:rsid w:val="00B54F8A"/>
    <w:rsid w:val="00B636BB"/>
    <w:rsid w:val="00B67927"/>
    <w:rsid w:val="00B762A0"/>
    <w:rsid w:val="00B77AE9"/>
    <w:rsid w:val="00B77FAA"/>
    <w:rsid w:val="00B81560"/>
    <w:rsid w:val="00B82319"/>
    <w:rsid w:val="00B85591"/>
    <w:rsid w:val="00BA0339"/>
    <w:rsid w:val="00BA2D36"/>
    <w:rsid w:val="00BA47F6"/>
    <w:rsid w:val="00BB10B9"/>
    <w:rsid w:val="00BB3628"/>
    <w:rsid w:val="00BB781F"/>
    <w:rsid w:val="00BC3DFD"/>
    <w:rsid w:val="00BD1341"/>
    <w:rsid w:val="00BD530E"/>
    <w:rsid w:val="00BF0647"/>
    <w:rsid w:val="00BF09FC"/>
    <w:rsid w:val="00BF0B64"/>
    <w:rsid w:val="00BF1455"/>
    <w:rsid w:val="00BF35F9"/>
    <w:rsid w:val="00C04AB4"/>
    <w:rsid w:val="00C1082D"/>
    <w:rsid w:val="00C123ED"/>
    <w:rsid w:val="00C2437E"/>
    <w:rsid w:val="00C32015"/>
    <w:rsid w:val="00C33E8B"/>
    <w:rsid w:val="00C4690F"/>
    <w:rsid w:val="00C57A90"/>
    <w:rsid w:val="00C62D1E"/>
    <w:rsid w:val="00C64FF7"/>
    <w:rsid w:val="00C65436"/>
    <w:rsid w:val="00C770BC"/>
    <w:rsid w:val="00C816DB"/>
    <w:rsid w:val="00C83158"/>
    <w:rsid w:val="00C83EBA"/>
    <w:rsid w:val="00C85408"/>
    <w:rsid w:val="00C93BF9"/>
    <w:rsid w:val="00C93D2B"/>
    <w:rsid w:val="00C95F02"/>
    <w:rsid w:val="00CA0A9B"/>
    <w:rsid w:val="00CB6FED"/>
    <w:rsid w:val="00CC39DD"/>
    <w:rsid w:val="00CC6BD6"/>
    <w:rsid w:val="00CD0A1C"/>
    <w:rsid w:val="00CD3345"/>
    <w:rsid w:val="00CD5F84"/>
    <w:rsid w:val="00CF40E6"/>
    <w:rsid w:val="00CF5575"/>
    <w:rsid w:val="00CF6BFE"/>
    <w:rsid w:val="00D00B91"/>
    <w:rsid w:val="00D022B1"/>
    <w:rsid w:val="00D02AB9"/>
    <w:rsid w:val="00D03A4E"/>
    <w:rsid w:val="00D047AA"/>
    <w:rsid w:val="00D06F2C"/>
    <w:rsid w:val="00D31B74"/>
    <w:rsid w:val="00D35C7D"/>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33AC"/>
    <w:rsid w:val="00E1563F"/>
    <w:rsid w:val="00E15F73"/>
    <w:rsid w:val="00E21986"/>
    <w:rsid w:val="00E23C15"/>
    <w:rsid w:val="00E46DCF"/>
    <w:rsid w:val="00E4740C"/>
    <w:rsid w:val="00E521DF"/>
    <w:rsid w:val="00E667E9"/>
    <w:rsid w:val="00E67CB3"/>
    <w:rsid w:val="00E93282"/>
    <w:rsid w:val="00EA0F31"/>
    <w:rsid w:val="00EA2BFA"/>
    <w:rsid w:val="00EB4119"/>
    <w:rsid w:val="00EC707A"/>
    <w:rsid w:val="00EC7A56"/>
    <w:rsid w:val="00ED48A7"/>
    <w:rsid w:val="00EE1BD7"/>
    <w:rsid w:val="00EE1C6B"/>
    <w:rsid w:val="00EE2974"/>
    <w:rsid w:val="00EE5C0D"/>
    <w:rsid w:val="00EF0D1F"/>
    <w:rsid w:val="00EF733F"/>
    <w:rsid w:val="00F01427"/>
    <w:rsid w:val="00F0152A"/>
    <w:rsid w:val="00F02944"/>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66A2"/>
    <w:rsid w:val="00F66CF8"/>
    <w:rsid w:val="00F77352"/>
    <w:rsid w:val="00F843DD"/>
    <w:rsid w:val="00F862AF"/>
    <w:rsid w:val="00F865D9"/>
    <w:rsid w:val="00FA2B96"/>
    <w:rsid w:val="00FA3AED"/>
    <w:rsid w:val="00FA5187"/>
    <w:rsid w:val="00FA6B6C"/>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88EF269-DADD-44C3-8D11-1800F1B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styleId="23">
    <w:name w:val="Body Text 2"/>
    <w:basedOn w:val="a"/>
    <w:link w:val="24"/>
    <w:rsid w:val="00FA2B9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29324919">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76636538">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1E69-7682-4EA0-969B-493244E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20</Pages>
  <Words>13020</Words>
  <Characters>74215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228</cp:revision>
  <cp:lastPrinted>2017-06-26T04:18:00Z</cp:lastPrinted>
  <dcterms:created xsi:type="dcterms:W3CDTF">2017-02-14T06:26:00Z</dcterms:created>
  <dcterms:modified xsi:type="dcterms:W3CDTF">2024-01-15T05:37:00Z</dcterms:modified>
</cp:coreProperties>
</file>