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450C2E9"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DD2772">
        <w:rPr>
          <w:rStyle w:val="FontStyle73"/>
          <w:sz w:val="20"/>
          <w:szCs w:val="20"/>
        </w:rPr>
        <w:t>15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5E5631BE" w:rsidR="00D022B1" w:rsidRPr="002C39B5" w:rsidRDefault="00DD2772" w:rsidP="00EE1C6B">
      <w:pPr>
        <w:pStyle w:val="Style1"/>
        <w:spacing w:line="240" w:lineRule="auto"/>
        <w:rPr>
          <w:rStyle w:val="FontStyle73"/>
          <w:sz w:val="20"/>
          <w:szCs w:val="20"/>
        </w:rPr>
      </w:pPr>
      <w:r>
        <w:rPr>
          <w:rStyle w:val="FontStyle73"/>
          <w:sz w:val="20"/>
          <w:szCs w:val="20"/>
        </w:rPr>
        <w:t>01</w:t>
      </w:r>
      <w:r w:rsidR="004414F2" w:rsidRPr="002C39B5">
        <w:rPr>
          <w:rStyle w:val="FontStyle73"/>
          <w:sz w:val="20"/>
          <w:szCs w:val="20"/>
        </w:rPr>
        <w:t>.</w:t>
      </w:r>
      <w:r w:rsidR="00AE5B58">
        <w:rPr>
          <w:rStyle w:val="FontStyle73"/>
          <w:sz w:val="20"/>
          <w:szCs w:val="20"/>
        </w:rPr>
        <w:t>0</w:t>
      </w:r>
      <w:r>
        <w:rPr>
          <w:rStyle w:val="FontStyle73"/>
          <w:sz w:val="20"/>
          <w:szCs w:val="20"/>
        </w:rPr>
        <w:t>2</w:t>
      </w:r>
      <w:r w:rsidR="004414F2" w:rsidRPr="002C39B5">
        <w:rPr>
          <w:rStyle w:val="FontStyle73"/>
          <w:sz w:val="20"/>
          <w:szCs w:val="20"/>
        </w:rPr>
        <w:t>.20</w:t>
      </w:r>
      <w:r w:rsidR="00BD530E">
        <w:rPr>
          <w:rStyle w:val="FontStyle73"/>
          <w:sz w:val="20"/>
          <w:szCs w:val="20"/>
        </w:rPr>
        <w:t>2</w:t>
      </w:r>
      <w:r>
        <w:rPr>
          <w:rStyle w:val="FontStyle73"/>
          <w:sz w:val="20"/>
          <w:szCs w:val="20"/>
        </w:rPr>
        <w:t>4</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6124"/>
        <w:gridCol w:w="851"/>
        <w:gridCol w:w="1134"/>
        <w:gridCol w:w="1275"/>
        <w:gridCol w:w="1701"/>
      </w:tblGrid>
      <w:tr w:rsidR="00912C4E" w:rsidRPr="002C39B5" w14:paraId="49FA47D2" w14:textId="77777777" w:rsidTr="0049584B">
        <w:trPr>
          <w:trHeight w:val="960"/>
        </w:trPr>
        <w:tc>
          <w:tcPr>
            <w:tcW w:w="851" w:type="dxa"/>
            <w:shd w:val="clear" w:color="auto" w:fill="auto"/>
            <w:vAlign w:val="center"/>
          </w:tcPr>
          <w:p w14:paraId="2D6C8054" w14:textId="77777777" w:rsidR="00912C4E" w:rsidRPr="00F631CE" w:rsidRDefault="00EE1C6B"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Наименование</w:t>
            </w:r>
          </w:p>
        </w:tc>
        <w:tc>
          <w:tcPr>
            <w:tcW w:w="6124" w:type="dxa"/>
            <w:shd w:val="clear" w:color="auto" w:fill="auto"/>
            <w:vAlign w:val="center"/>
            <w:hideMark/>
          </w:tcPr>
          <w:p w14:paraId="7F215F4C"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Краткая характеристика</w:t>
            </w:r>
          </w:p>
        </w:tc>
        <w:tc>
          <w:tcPr>
            <w:tcW w:w="851" w:type="dxa"/>
            <w:shd w:val="clear" w:color="auto" w:fill="auto"/>
            <w:vAlign w:val="center"/>
            <w:hideMark/>
          </w:tcPr>
          <w:p w14:paraId="3E51D2BB" w14:textId="77777777" w:rsidR="00912C4E" w:rsidRPr="00F631CE" w:rsidRDefault="00912C4E" w:rsidP="00F631CE">
            <w:pPr>
              <w:pStyle w:val="ab"/>
              <w:jc w:val="center"/>
              <w:rPr>
                <w:rFonts w:ascii="Times New Roman" w:eastAsia="Times New Roman" w:hAnsi="Times New Roman" w:cs="Times New Roman"/>
                <w:b/>
                <w:sz w:val="20"/>
                <w:szCs w:val="20"/>
              </w:rPr>
            </w:pPr>
            <w:proofErr w:type="spellStart"/>
            <w:r w:rsidRPr="00F631CE">
              <w:rPr>
                <w:rFonts w:ascii="Times New Roman" w:eastAsia="Times New Roman" w:hAnsi="Times New Roman" w:cs="Times New Roman"/>
                <w:b/>
                <w:sz w:val="20"/>
                <w:szCs w:val="20"/>
              </w:rPr>
              <w:t>Ед</w:t>
            </w:r>
            <w:proofErr w:type="spellEnd"/>
            <w:r w:rsidRPr="00F631CE">
              <w:rPr>
                <w:rFonts w:ascii="Times New Roman" w:eastAsia="Times New Roman" w:hAnsi="Times New Roman" w:cs="Times New Roman"/>
                <w:b/>
                <w:sz w:val="20"/>
                <w:szCs w:val="20"/>
              </w:rPr>
              <w:t xml:space="preserve"> </w:t>
            </w:r>
            <w:proofErr w:type="spellStart"/>
            <w:r w:rsidRPr="00F631CE">
              <w:rPr>
                <w:rFonts w:ascii="Times New Roman" w:eastAsia="Times New Roman" w:hAnsi="Times New Roman" w:cs="Times New Roman"/>
                <w:b/>
                <w:sz w:val="20"/>
                <w:szCs w:val="20"/>
              </w:rPr>
              <w:t>измя</w:t>
            </w:r>
            <w:proofErr w:type="spellEnd"/>
          </w:p>
        </w:tc>
        <w:tc>
          <w:tcPr>
            <w:tcW w:w="1134" w:type="dxa"/>
            <w:shd w:val="clear" w:color="auto" w:fill="auto"/>
            <w:vAlign w:val="center"/>
            <w:hideMark/>
          </w:tcPr>
          <w:p w14:paraId="640E2DF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Количество/объем</w:t>
            </w:r>
          </w:p>
        </w:tc>
        <w:tc>
          <w:tcPr>
            <w:tcW w:w="1275" w:type="dxa"/>
            <w:shd w:val="clear" w:color="auto" w:fill="auto"/>
            <w:vAlign w:val="center"/>
            <w:hideMark/>
          </w:tcPr>
          <w:p w14:paraId="0F065B5D"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Цена за единицу товара, тенге*</w:t>
            </w:r>
          </w:p>
        </w:tc>
        <w:tc>
          <w:tcPr>
            <w:tcW w:w="1701" w:type="dxa"/>
            <w:shd w:val="clear" w:color="auto" w:fill="auto"/>
            <w:vAlign w:val="center"/>
            <w:hideMark/>
          </w:tcPr>
          <w:p w14:paraId="01EBB13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49584B">
        <w:trPr>
          <w:trHeight w:val="240"/>
        </w:trPr>
        <w:tc>
          <w:tcPr>
            <w:tcW w:w="851" w:type="dxa"/>
            <w:shd w:val="clear" w:color="auto" w:fill="auto"/>
            <w:vAlign w:val="center"/>
          </w:tcPr>
          <w:p w14:paraId="21A23004" w14:textId="77777777" w:rsidR="00912C4E" w:rsidRPr="00F631CE" w:rsidRDefault="002D71FF" w:rsidP="00F631CE">
            <w:pPr>
              <w:pStyle w:val="ab"/>
              <w:jc w:val="center"/>
              <w:rPr>
                <w:rFonts w:ascii="Times New Roman" w:eastAsia="Times New Roman" w:hAnsi="Times New Roman" w:cs="Times New Roman"/>
                <w:b/>
                <w:sz w:val="20"/>
                <w:szCs w:val="20"/>
                <w:lang w:val="en-US"/>
              </w:rPr>
            </w:pPr>
            <w:r w:rsidRPr="00F631CE">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2</w:t>
            </w:r>
          </w:p>
        </w:tc>
        <w:tc>
          <w:tcPr>
            <w:tcW w:w="6124" w:type="dxa"/>
            <w:shd w:val="clear" w:color="auto" w:fill="auto"/>
            <w:vAlign w:val="center"/>
            <w:hideMark/>
          </w:tcPr>
          <w:p w14:paraId="5F007D8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3</w:t>
            </w:r>
          </w:p>
        </w:tc>
        <w:tc>
          <w:tcPr>
            <w:tcW w:w="851" w:type="dxa"/>
            <w:shd w:val="clear" w:color="auto" w:fill="auto"/>
            <w:vAlign w:val="center"/>
            <w:hideMark/>
          </w:tcPr>
          <w:p w14:paraId="30DC84C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4</w:t>
            </w:r>
          </w:p>
        </w:tc>
        <w:tc>
          <w:tcPr>
            <w:tcW w:w="1134" w:type="dxa"/>
            <w:shd w:val="clear" w:color="auto" w:fill="auto"/>
            <w:vAlign w:val="center"/>
            <w:hideMark/>
          </w:tcPr>
          <w:p w14:paraId="16DE8CE1"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5</w:t>
            </w:r>
          </w:p>
        </w:tc>
        <w:tc>
          <w:tcPr>
            <w:tcW w:w="1275" w:type="dxa"/>
            <w:shd w:val="clear" w:color="auto" w:fill="auto"/>
            <w:vAlign w:val="center"/>
            <w:hideMark/>
          </w:tcPr>
          <w:p w14:paraId="72CF4B42"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6</w:t>
            </w:r>
          </w:p>
        </w:tc>
        <w:tc>
          <w:tcPr>
            <w:tcW w:w="1701" w:type="dxa"/>
            <w:shd w:val="clear" w:color="auto" w:fill="auto"/>
            <w:vAlign w:val="center"/>
            <w:hideMark/>
          </w:tcPr>
          <w:p w14:paraId="158713AC"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7</w:t>
            </w:r>
          </w:p>
        </w:tc>
      </w:tr>
      <w:tr w:rsidR="008350D7" w:rsidRPr="002C39B5" w14:paraId="39F22133" w14:textId="77777777" w:rsidTr="0049584B">
        <w:trPr>
          <w:trHeight w:val="240"/>
        </w:trPr>
        <w:tc>
          <w:tcPr>
            <w:tcW w:w="851" w:type="dxa"/>
            <w:shd w:val="clear" w:color="auto" w:fill="auto"/>
            <w:vAlign w:val="center"/>
          </w:tcPr>
          <w:p w14:paraId="4E721C15" w14:textId="77777777" w:rsidR="008350D7" w:rsidRPr="00F631CE" w:rsidRDefault="008350D7" w:rsidP="00F631CE">
            <w:pPr>
              <w:pStyle w:val="ab"/>
              <w:jc w:val="center"/>
              <w:rPr>
                <w:rFonts w:ascii="Times New Roman" w:eastAsia="Times New Roman" w:hAnsi="Times New Roman" w:cs="Times New Roman"/>
                <w:b/>
                <w:sz w:val="20"/>
                <w:szCs w:val="20"/>
                <w:lang w:val="en-US"/>
              </w:rPr>
            </w:pPr>
          </w:p>
        </w:tc>
        <w:tc>
          <w:tcPr>
            <w:tcW w:w="10944" w:type="dxa"/>
            <w:gridSpan w:val="4"/>
            <w:shd w:val="clear" w:color="auto" w:fill="auto"/>
            <w:vAlign w:val="center"/>
          </w:tcPr>
          <w:p w14:paraId="09B5E46A" w14:textId="6CBA4FE5" w:rsidR="008350D7" w:rsidRPr="00F631CE" w:rsidRDefault="000E3231"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 xml:space="preserve">Реагенты для автоматического гематологического анализатора </w:t>
            </w:r>
            <w:r w:rsidRPr="00F631CE">
              <w:rPr>
                <w:rFonts w:ascii="Times New Roman" w:eastAsia="Times New Roman" w:hAnsi="Times New Roman" w:cs="Times New Roman"/>
                <w:b/>
                <w:sz w:val="20"/>
                <w:szCs w:val="20"/>
                <w:lang w:val="en-US"/>
              </w:rPr>
              <w:t>XN</w:t>
            </w:r>
            <w:r w:rsidRPr="00F631CE">
              <w:rPr>
                <w:rFonts w:ascii="Times New Roman" w:eastAsia="Times New Roman" w:hAnsi="Times New Roman" w:cs="Times New Roman"/>
                <w:b/>
                <w:sz w:val="20"/>
                <w:szCs w:val="20"/>
              </w:rPr>
              <w:t xml:space="preserve">-550 </w:t>
            </w:r>
            <w:r w:rsidRPr="00F631CE">
              <w:rPr>
                <w:rFonts w:ascii="Times New Roman" w:hAnsi="Times New Roman" w:cs="Times New Roman"/>
                <w:b/>
                <w:sz w:val="20"/>
                <w:szCs w:val="20"/>
                <w:lang w:val="en-US"/>
              </w:rPr>
              <w:t>Sysmex</w:t>
            </w:r>
            <w:r w:rsidRPr="00F631CE">
              <w:rPr>
                <w:rFonts w:ascii="Times New Roman" w:hAnsi="Times New Roman" w:cs="Times New Roman"/>
                <w:b/>
                <w:sz w:val="20"/>
                <w:szCs w:val="20"/>
              </w:rPr>
              <w:t xml:space="preserve"> </w:t>
            </w:r>
            <w:r w:rsidRPr="00F631CE">
              <w:rPr>
                <w:rFonts w:ascii="Times New Roman" w:hAnsi="Times New Roman" w:cs="Times New Roman"/>
                <w:b/>
                <w:sz w:val="20"/>
                <w:szCs w:val="20"/>
                <w:lang w:val="en-US"/>
              </w:rPr>
              <w:t>Europe</w:t>
            </w:r>
            <w:r w:rsidRPr="00F631CE">
              <w:rPr>
                <w:rFonts w:ascii="Times New Roman" w:hAnsi="Times New Roman" w:cs="Times New Roman"/>
                <w:b/>
                <w:sz w:val="20"/>
                <w:szCs w:val="20"/>
              </w:rPr>
              <w:t xml:space="preserve"> </w:t>
            </w:r>
            <w:r w:rsidRPr="00F631CE">
              <w:rPr>
                <w:rFonts w:ascii="Times New Roman" w:hAnsi="Times New Roman" w:cs="Times New Roman"/>
                <w:b/>
                <w:sz w:val="20"/>
                <w:szCs w:val="20"/>
                <w:lang w:val="en-US"/>
              </w:rPr>
              <w:t>GMBH</w:t>
            </w:r>
            <w:r w:rsidRPr="00F631CE">
              <w:rPr>
                <w:rFonts w:ascii="Times New Roman" w:hAnsi="Times New Roman" w:cs="Times New Roman"/>
                <w:b/>
                <w:sz w:val="20"/>
                <w:szCs w:val="20"/>
              </w:rPr>
              <w:t>, ГЕРМАНИЯ</w:t>
            </w:r>
          </w:p>
        </w:tc>
        <w:tc>
          <w:tcPr>
            <w:tcW w:w="1275" w:type="dxa"/>
            <w:shd w:val="clear" w:color="auto" w:fill="auto"/>
            <w:vAlign w:val="center"/>
          </w:tcPr>
          <w:p w14:paraId="2208663D" w14:textId="77777777" w:rsidR="008350D7" w:rsidRPr="00F631CE" w:rsidRDefault="008350D7" w:rsidP="00F631CE">
            <w:pPr>
              <w:pStyle w:val="ab"/>
              <w:jc w:val="center"/>
              <w:rPr>
                <w:rFonts w:ascii="Times New Roman" w:eastAsia="Times New Roman" w:hAnsi="Times New Roman" w:cs="Times New Roman"/>
                <w:b/>
                <w:sz w:val="20"/>
                <w:szCs w:val="20"/>
              </w:rPr>
            </w:pPr>
          </w:p>
        </w:tc>
        <w:tc>
          <w:tcPr>
            <w:tcW w:w="1701" w:type="dxa"/>
            <w:shd w:val="clear" w:color="auto" w:fill="auto"/>
            <w:vAlign w:val="center"/>
          </w:tcPr>
          <w:p w14:paraId="374700B0" w14:textId="77777777" w:rsidR="008350D7" w:rsidRPr="00F631CE" w:rsidRDefault="008350D7" w:rsidP="00F631CE">
            <w:pPr>
              <w:pStyle w:val="ab"/>
              <w:jc w:val="center"/>
              <w:rPr>
                <w:rFonts w:ascii="Times New Roman" w:eastAsia="Times New Roman" w:hAnsi="Times New Roman" w:cs="Times New Roman"/>
                <w:b/>
                <w:sz w:val="20"/>
                <w:szCs w:val="20"/>
              </w:rPr>
            </w:pPr>
          </w:p>
        </w:tc>
      </w:tr>
      <w:tr w:rsidR="0049584B" w:rsidRPr="000E3231" w14:paraId="3F9688B4"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201AD" w14:textId="1E311942" w:rsidR="0049584B" w:rsidRPr="00F631CE" w:rsidRDefault="0049584B" w:rsidP="0049584B">
            <w:pPr>
              <w:spacing w:after="0" w:line="240" w:lineRule="auto"/>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Cellclean</w:t>
            </w:r>
            <w:proofErr w:type="spellEnd"/>
            <w:r w:rsidRPr="00F631CE">
              <w:rPr>
                <w:rFonts w:ascii="Times New Roman" w:hAnsi="Times New Roman" w:cs="Times New Roman"/>
                <w:sz w:val="20"/>
                <w:szCs w:val="20"/>
              </w:rPr>
              <w:t xml:space="preserve"> (очищающий раствор </w:t>
            </w:r>
            <w:proofErr w:type="spellStart"/>
            <w:r w:rsidRPr="00F631CE">
              <w:rPr>
                <w:rFonts w:ascii="Times New Roman" w:hAnsi="Times New Roman" w:cs="Times New Roman"/>
                <w:sz w:val="20"/>
                <w:szCs w:val="20"/>
              </w:rPr>
              <w:t>Cellclean</w:t>
            </w:r>
            <w:proofErr w:type="spellEnd"/>
            <w:r w:rsidRPr="00F631CE">
              <w:rPr>
                <w:rFonts w:ascii="Times New Roman" w:hAnsi="Times New Roman" w:cs="Times New Roman"/>
                <w:sz w:val="20"/>
                <w:szCs w:val="20"/>
              </w:rPr>
              <w:t xml:space="preserve">) из комплекта Автоматический гематологический анализатор серии  XN-L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38723B1" w14:textId="67FDECF7" w:rsidR="0049584B" w:rsidRPr="00F631CE" w:rsidRDefault="0049584B" w:rsidP="0049584B">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Сильнощелочной очиститель  объем 50 мл,  для удаления </w:t>
            </w:r>
            <w:proofErr w:type="spellStart"/>
            <w:r w:rsidRPr="00F631CE">
              <w:rPr>
                <w:rFonts w:ascii="Times New Roman" w:hAnsi="Times New Roman" w:cs="Times New Roman"/>
                <w:sz w:val="20"/>
                <w:szCs w:val="20"/>
              </w:rPr>
              <w:t>лизирующих</w:t>
            </w:r>
            <w:proofErr w:type="spellEnd"/>
            <w:r w:rsidRPr="00F631CE">
              <w:rPr>
                <w:rFonts w:ascii="Times New Roman" w:hAnsi="Times New Roman" w:cs="Times New Roman"/>
                <w:sz w:val="20"/>
                <w:szCs w:val="20"/>
              </w:rPr>
              <w:t xml:space="preserve">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моделей  XN-350, XN-450,  XN-550 (50 мл) +1 +30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36B7FEC4" w:rsidR="0049584B" w:rsidRPr="0049584B" w:rsidRDefault="0049584B" w:rsidP="0049584B">
            <w:pPr>
              <w:spacing w:after="0" w:line="240" w:lineRule="auto"/>
              <w:jc w:val="center"/>
              <w:rPr>
                <w:rFonts w:ascii="Times New Roman" w:hAnsi="Times New Roman" w:cs="Times New Roman"/>
                <w:color w:val="000000"/>
                <w:sz w:val="20"/>
                <w:szCs w:val="20"/>
              </w:rPr>
            </w:pPr>
            <w:proofErr w:type="spellStart"/>
            <w:r w:rsidRPr="0049584B">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0AEEF0A8" w:rsidR="0049584B" w:rsidRPr="0049584B" w:rsidRDefault="0049584B" w:rsidP="0049584B">
            <w:pPr>
              <w:spacing w:after="0" w:line="240" w:lineRule="auto"/>
              <w:jc w:val="center"/>
              <w:rPr>
                <w:rFonts w:ascii="Times New Roman" w:hAnsi="Times New Roman" w:cs="Times New Roman"/>
                <w:color w:val="000000"/>
                <w:sz w:val="20"/>
                <w:szCs w:val="20"/>
              </w:rPr>
            </w:pPr>
            <w:r w:rsidRPr="0049584B">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255D0C59" w:rsidR="0049584B" w:rsidRPr="0049584B" w:rsidRDefault="0049584B" w:rsidP="0049584B">
            <w:pPr>
              <w:spacing w:after="0" w:line="240" w:lineRule="auto"/>
              <w:jc w:val="center"/>
              <w:rPr>
                <w:rFonts w:ascii="Times New Roman" w:hAnsi="Times New Roman" w:cs="Times New Roman"/>
                <w:bCs/>
                <w:sz w:val="20"/>
                <w:szCs w:val="20"/>
              </w:rPr>
            </w:pPr>
            <w:r w:rsidRPr="0049584B">
              <w:rPr>
                <w:rFonts w:ascii="Times New Roman" w:hAnsi="Times New Roman" w:cs="Times New Roman"/>
                <w:sz w:val="20"/>
                <w:szCs w:val="20"/>
              </w:rPr>
              <w:t>49 693,00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4E403818" w:rsidR="0049584B" w:rsidRPr="0049584B" w:rsidRDefault="0049584B" w:rsidP="0049584B">
            <w:pPr>
              <w:spacing w:after="0" w:line="240" w:lineRule="auto"/>
              <w:jc w:val="center"/>
              <w:rPr>
                <w:rFonts w:ascii="Times New Roman" w:hAnsi="Times New Roman" w:cs="Times New Roman"/>
                <w:bCs/>
                <w:sz w:val="20"/>
                <w:szCs w:val="20"/>
              </w:rPr>
            </w:pPr>
            <w:r w:rsidRPr="0049584B">
              <w:rPr>
                <w:rFonts w:ascii="Times New Roman" w:hAnsi="Times New Roman" w:cs="Times New Roman"/>
                <w:sz w:val="20"/>
                <w:szCs w:val="20"/>
              </w:rPr>
              <w:t>596 316,00</w:t>
            </w:r>
          </w:p>
        </w:tc>
      </w:tr>
      <w:tr w:rsidR="0049584B" w:rsidRPr="008350D7" w14:paraId="1E00F6F1"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2EC639F6" w:rsidR="0049584B" w:rsidRPr="00F631CE" w:rsidRDefault="0049584B" w:rsidP="0049584B">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Разбавитель цельной крови CELLPACK DCL из комплекта Автоматический гематологический анализатор СЕРИИ XN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35BD063" w14:textId="07869DD1" w:rsidR="0049584B" w:rsidRPr="00F631CE" w:rsidRDefault="0049584B" w:rsidP="0049584B">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 (20л)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021F2962" w:rsidR="0049584B" w:rsidRPr="0049584B" w:rsidRDefault="0049584B" w:rsidP="0049584B">
            <w:pPr>
              <w:spacing w:after="0" w:line="240" w:lineRule="auto"/>
              <w:jc w:val="center"/>
              <w:rPr>
                <w:rFonts w:ascii="Times New Roman" w:hAnsi="Times New Roman" w:cs="Times New Roman"/>
                <w:color w:val="000000"/>
                <w:sz w:val="20"/>
                <w:szCs w:val="20"/>
              </w:rPr>
            </w:pPr>
            <w:proofErr w:type="spellStart"/>
            <w:r w:rsidRPr="0049584B">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49EF1C3B"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21290FD6" w:rsidR="0049584B" w:rsidRPr="0049584B" w:rsidRDefault="0049584B" w:rsidP="0049584B">
            <w:pPr>
              <w:spacing w:after="0" w:line="240" w:lineRule="auto"/>
              <w:jc w:val="center"/>
              <w:rPr>
                <w:rFonts w:ascii="Times New Roman" w:hAnsi="Times New Roman" w:cs="Times New Roman"/>
                <w:bCs/>
                <w:sz w:val="20"/>
                <w:szCs w:val="20"/>
              </w:rPr>
            </w:pPr>
            <w:r w:rsidRPr="0049584B">
              <w:rPr>
                <w:rFonts w:ascii="Times New Roman" w:hAnsi="Times New Roman" w:cs="Times New Roman"/>
                <w:sz w:val="20"/>
                <w:szCs w:val="20"/>
              </w:rPr>
              <w:t>43 791,00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29AD109B" w:rsidR="0049584B" w:rsidRPr="0049584B" w:rsidRDefault="0049584B" w:rsidP="0049584B">
            <w:pPr>
              <w:spacing w:after="0" w:line="240" w:lineRule="auto"/>
              <w:jc w:val="center"/>
              <w:rPr>
                <w:rFonts w:ascii="Times New Roman" w:hAnsi="Times New Roman" w:cs="Times New Roman"/>
                <w:bCs/>
                <w:sz w:val="20"/>
                <w:szCs w:val="20"/>
              </w:rPr>
            </w:pPr>
            <w:r w:rsidRPr="0049584B">
              <w:rPr>
                <w:rFonts w:ascii="Times New Roman" w:hAnsi="Times New Roman" w:cs="Times New Roman"/>
                <w:sz w:val="20"/>
                <w:szCs w:val="20"/>
              </w:rPr>
              <w:t>2 189 550,00</w:t>
            </w:r>
          </w:p>
        </w:tc>
      </w:tr>
      <w:tr w:rsidR="0049584B" w:rsidRPr="000E3231" w14:paraId="343C72BF"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7D74C" w14:textId="24926C23"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CELLPACK DFL (Разбавитель цельной крови для анализа ретикулоцитов и тромбоцитов CELLPACK DFL) из комплекта Автоматический гематологический анализатор серии XN-L моделей XN-350, XN-450, XN-550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9FB3383" w14:textId="7F435EF4"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Разбавитель цельной крови для анализа ретикулоцитов и тромбоцитов для </w:t>
            </w:r>
            <w:proofErr w:type="spellStart"/>
            <w:r w:rsidRPr="00F631CE">
              <w:rPr>
                <w:rFonts w:ascii="Times New Roman" w:hAnsi="Times New Roman" w:cs="Times New Roman"/>
                <w:sz w:val="20"/>
                <w:szCs w:val="20"/>
              </w:rPr>
              <w:t>исследовния</w:t>
            </w:r>
            <w:proofErr w:type="spellEnd"/>
            <w:r w:rsidRPr="00F631CE">
              <w:rPr>
                <w:rFonts w:ascii="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XN 1000, 2000, 3000 и гематологических анализаторах XN-350, XN-450, XN-550. (1л)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(Япония) /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1л.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3AE0D0A4" w:rsidR="0049584B" w:rsidRPr="0049584B" w:rsidRDefault="0049584B" w:rsidP="0049584B">
            <w:pPr>
              <w:spacing w:after="0" w:line="240" w:lineRule="auto"/>
              <w:jc w:val="center"/>
              <w:rPr>
                <w:rFonts w:ascii="Times New Roman" w:hAnsi="Times New Roman" w:cs="Times New Roman"/>
                <w:color w:val="000000"/>
                <w:sz w:val="20"/>
                <w:szCs w:val="20"/>
              </w:rPr>
            </w:pPr>
            <w:proofErr w:type="spellStart"/>
            <w:r w:rsidRPr="0049584B">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66E8E6B8"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52B98F89" w:rsidR="0049584B" w:rsidRPr="0049584B" w:rsidRDefault="0049584B" w:rsidP="0049584B">
            <w:pPr>
              <w:spacing w:after="0" w:line="240" w:lineRule="auto"/>
              <w:jc w:val="center"/>
              <w:rPr>
                <w:rFonts w:ascii="Times New Roman" w:hAnsi="Times New Roman" w:cs="Times New Roman"/>
                <w:bCs/>
                <w:sz w:val="20"/>
                <w:szCs w:val="20"/>
              </w:rPr>
            </w:pPr>
            <w:r w:rsidRPr="0049584B">
              <w:rPr>
                <w:rFonts w:ascii="Times New Roman" w:hAnsi="Times New Roman" w:cs="Times New Roman"/>
                <w:sz w:val="20"/>
                <w:szCs w:val="20"/>
              </w:rPr>
              <w:t>66 318,00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11640E84" w:rsidR="0049584B" w:rsidRPr="0049584B" w:rsidRDefault="0049584B" w:rsidP="0049584B">
            <w:pPr>
              <w:spacing w:after="0" w:line="240" w:lineRule="auto"/>
              <w:jc w:val="center"/>
              <w:rPr>
                <w:rFonts w:ascii="Times New Roman" w:hAnsi="Times New Roman" w:cs="Times New Roman"/>
                <w:bCs/>
                <w:sz w:val="20"/>
                <w:szCs w:val="20"/>
              </w:rPr>
            </w:pPr>
            <w:r w:rsidRPr="0049584B">
              <w:rPr>
                <w:rFonts w:ascii="Times New Roman" w:hAnsi="Times New Roman" w:cs="Times New Roman"/>
                <w:sz w:val="20"/>
                <w:szCs w:val="20"/>
              </w:rPr>
              <w:t>331 590,00</w:t>
            </w:r>
          </w:p>
        </w:tc>
      </w:tr>
      <w:tr w:rsidR="0049584B" w:rsidRPr="000E3231" w14:paraId="647DE2CB"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B6BC88" w14:textId="0C128A85"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FLUOROCELL WDF (Окрашивающий реагент FLUOROCELL WDF) из комплекта Автоматический гематологический анализатор серии XN-L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06B82D3" w14:textId="715E71C2"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окрашивания лейкоцитов в разбавленных образцах крови при дифференциальном подсчете лейкоцитов по 5 популяциям с помощью </w:t>
            </w:r>
            <w:proofErr w:type="spellStart"/>
            <w:r w:rsidRPr="00F631CE">
              <w:rPr>
                <w:rFonts w:ascii="Times New Roman" w:hAnsi="Times New Roman" w:cs="Times New Roman"/>
                <w:sz w:val="20"/>
                <w:szCs w:val="20"/>
              </w:rPr>
              <w:t>автоматическихгематологических</w:t>
            </w:r>
            <w:proofErr w:type="spellEnd"/>
            <w:r w:rsidRPr="00F631CE">
              <w:rPr>
                <w:rFonts w:ascii="Times New Roman" w:hAnsi="Times New Roman" w:cs="Times New Roman"/>
                <w:sz w:val="20"/>
                <w:szCs w:val="20"/>
              </w:rPr>
              <w:t xml:space="preserve"> анализаторов XN 10, XN 20 для систем XN-1000, XN-2000, XN-3000 моделей XN-350, XN-450, XN-550 (2х22мл)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2х22 мл.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3F814119" w:rsidR="0049584B" w:rsidRPr="0049584B" w:rsidRDefault="0049584B" w:rsidP="0049584B">
            <w:pPr>
              <w:spacing w:after="0" w:line="240" w:lineRule="auto"/>
              <w:jc w:val="center"/>
              <w:rPr>
                <w:rFonts w:ascii="Times New Roman" w:hAnsi="Times New Roman" w:cs="Times New Roman"/>
                <w:sz w:val="20"/>
                <w:szCs w:val="20"/>
              </w:rPr>
            </w:pPr>
            <w:proofErr w:type="spellStart"/>
            <w:r w:rsidRPr="0049584B">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3151589D"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48034E85"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323 458,00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7F5E4745"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3 881 496,00</w:t>
            </w:r>
          </w:p>
        </w:tc>
      </w:tr>
      <w:tr w:rsidR="0049584B" w:rsidRPr="008350D7" w14:paraId="45CEB0BE"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F49634" w14:textId="43CF1D0D"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FLUOROCELL RET (Окрашивающий реагент </w:t>
            </w:r>
            <w:r w:rsidRPr="00F631CE">
              <w:rPr>
                <w:rFonts w:ascii="Times New Roman" w:hAnsi="Times New Roman" w:cs="Times New Roman"/>
                <w:sz w:val="20"/>
                <w:szCs w:val="20"/>
              </w:rPr>
              <w:lastRenderedPageBreak/>
              <w:t xml:space="preserve">FLUOROCELL RET) из комплекта Автоматический гематологический анализатор серии XN-L моделей, XN-350, XN-450, XN-550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C40C0A9" w14:textId="7B9A5EA0" w:rsidR="0049584B" w:rsidRPr="00F631CE" w:rsidRDefault="0049584B" w:rsidP="0049584B">
            <w:pPr>
              <w:spacing w:after="0" w:line="240" w:lineRule="auto"/>
              <w:rPr>
                <w:rFonts w:ascii="Times New Roman" w:hAnsi="Times New Roman" w:cs="Times New Roman"/>
                <w:sz w:val="20"/>
                <w:szCs w:val="20"/>
              </w:rPr>
            </w:pPr>
            <w:proofErr w:type="gramStart"/>
            <w:r w:rsidRPr="00F631CE">
              <w:rPr>
                <w:rFonts w:ascii="Times New Roman" w:hAnsi="Times New Roman" w:cs="Times New Roman"/>
                <w:sz w:val="20"/>
                <w:szCs w:val="20"/>
              </w:rPr>
              <w:lastRenderedPageBreak/>
              <w:t>Реагент ,</w:t>
            </w:r>
            <w:proofErr w:type="gramEnd"/>
            <w:r w:rsidRPr="00F631CE">
              <w:rPr>
                <w:rFonts w:ascii="Times New Roman" w:hAnsi="Times New Roman" w:cs="Times New Roman"/>
                <w:sz w:val="20"/>
                <w:szCs w:val="20"/>
              </w:rPr>
              <w:t xml:space="preserve"> объем 2х12 мл, для окрашивания ретикулоцитов в разбавленных образцах крови при подсчете числа и процентного </w:t>
            </w:r>
            <w:r w:rsidRPr="00F631CE">
              <w:rPr>
                <w:rFonts w:ascii="Times New Roman" w:hAnsi="Times New Roman" w:cs="Times New Roman"/>
                <w:sz w:val="20"/>
                <w:szCs w:val="20"/>
              </w:rPr>
              <w:lastRenderedPageBreak/>
              <w:t>содержания ретикулоцитов и подсчете числа тромбоцитов с помощью автоматических гематологических анализаторов XN -350, XN -450, XN-550(2x12мл )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7EE3B7B0" w:rsidR="0049584B" w:rsidRPr="0049584B" w:rsidRDefault="0049584B" w:rsidP="0049584B">
            <w:pPr>
              <w:spacing w:after="0" w:line="240" w:lineRule="auto"/>
              <w:jc w:val="center"/>
              <w:rPr>
                <w:rFonts w:ascii="Times New Roman" w:hAnsi="Times New Roman" w:cs="Times New Roman"/>
                <w:sz w:val="20"/>
                <w:szCs w:val="20"/>
              </w:rPr>
            </w:pPr>
            <w:proofErr w:type="spellStart"/>
            <w:r w:rsidRPr="0049584B">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18212A47"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31D4B7B6"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228 682,00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1D0E0DC3"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1 372 092,00</w:t>
            </w:r>
          </w:p>
        </w:tc>
      </w:tr>
      <w:tr w:rsidR="0049584B" w:rsidRPr="00F36F51" w14:paraId="3C6608B1"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0DFB8B" w14:textId="2ADC42D4"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SULFOLYSER (Реагент для определения концентрации гемоглобина в крови)  из комплекта Автоматический гематологический анализатор серии XN-L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4E29657" w14:textId="1836A120"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w:t>
            </w:r>
            <w:proofErr w:type="spellStart"/>
            <w:r w:rsidRPr="00F631CE">
              <w:rPr>
                <w:rFonts w:ascii="Times New Roman" w:hAnsi="Times New Roman" w:cs="Times New Roman"/>
                <w:sz w:val="20"/>
                <w:szCs w:val="20"/>
              </w:rPr>
              <w:t>лаурил</w:t>
            </w:r>
            <w:proofErr w:type="spellEnd"/>
            <w:r w:rsidRPr="00F631CE">
              <w:rPr>
                <w:rFonts w:ascii="Times New Roman" w:hAnsi="Times New Roman" w:cs="Times New Roman"/>
                <w:sz w:val="20"/>
                <w:szCs w:val="20"/>
              </w:rPr>
              <w:t xml:space="preserve"> сульфата натрия, обеспечивающего </w:t>
            </w:r>
            <w:proofErr w:type="spellStart"/>
            <w:r w:rsidRPr="00F631CE">
              <w:rPr>
                <w:rFonts w:ascii="Times New Roman" w:hAnsi="Times New Roman" w:cs="Times New Roman"/>
                <w:sz w:val="20"/>
                <w:szCs w:val="20"/>
              </w:rPr>
              <w:t>лизирование</w:t>
            </w:r>
            <w:proofErr w:type="spellEnd"/>
            <w:r w:rsidRPr="00F631CE">
              <w:rPr>
                <w:rFonts w:ascii="Times New Roman" w:hAnsi="Times New Roman" w:cs="Times New Roman"/>
                <w:sz w:val="20"/>
                <w:szCs w:val="20"/>
              </w:rPr>
              <w:t xml:space="preserve"> клеточных мембран эритроцитов без повреждения гемоглобина. Концентрация </w:t>
            </w:r>
            <w:proofErr w:type="spellStart"/>
            <w:r w:rsidRPr="00F631CE">
              <w:rPr>
                <w:rFonts w:ascii="Times New Roman" w:hAnsi="Times New Roman" w:cs="Times New Roman"/>
                <w:sz w:val="20"/>
                <w:szCs w:val="20"/>
              </w:rPr>
              <w:t>лаурил</w:t>
            </w:r>
            <w:proofErr w:type="spellEnd"/>
            <w:r w:rsidRPr="00F631CE">
              <w:rPr>
                <w:rFonts w:ascii="Times New Roman" w:hAnsi="Times New Roman" w:cs="Times New Roman"/>
                <w:sz w:val="20"/>
                <w:szCs w:val="20"/>
              </w:rPr>
              <w:t xml:space="preserve"> сульфата натрия-1,7 г/л моделей XN-350, XN-450, XN-550 (1x500мл) +1 +30 С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1766EA4C" w:rsidR="0049584B" w:rsidRPr="0049584B" w:rsidRDefault="0049584B" w:rsidP="0049584B">
            <w:pPr>
              <w:spacing w:after="0" w:line="240" w:lineRule="auto"/>
              <w:jc w:val="center"/>
              <w:rPr>
                <w:rFonts w:ascii="Times New Roman" w:hAnsi="Times New Roman" w:cs="Times New Roman"/>
                <w:sz w:val="20"/>
                <w:szCs w:val="20"/>
              </w:rPr>
            </w:pPr>
            <w:proofErr w:type="spellStart"/>
            <w:r w:rsidRPr="0049584B">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762C19C6"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4C96AE07"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26 550,00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3252CA4D"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637 200,00</w:t>
            </w:r>
          </w:p>
        </w:tc>
      </w:tr>
      <w:tr w:rsidR="0049584B" w:rsidRPr="00F36F51" w14:paraId="18EFA3BD"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FE463" w14:textId="18AB493D"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LYSERCELL WDF (</w:t>
            </w:r>
            <w:proofErr w:type="spellStart"/>
            <w:r w:rsidRPr="00F631CE">
              <w:rPr>
                <w:rFonts w:ascii="Times New Roman" w:hAnsi="Times New Roman" w:cs="Times New Roman"/>
                <w:sz w:val="20"/>
                <w:szCs w:val="20"/>
              </w:rPr>
              <w:t>Лизирующий</w:t>
            </w:r>
            <w:proofErr w:type="spellEnd"/>
            <w:r w:rsidRPr="00F631CE">
              <w:rPr>
                <w:rFonts w:ascii="Times New Roman" w:hAnsi="Times New Roman" w:cs="Times New Roman"/>
                <w:sz w:val="20"/>
                <w:szCs w:val="20"/>
              </w:rPr>
              <w:t xml:space="preserve"> реагент LYSERCELL WDF) из комплекта Автоматический гематологический анализатор XN-L моделей XN-350,  XN-450,  XN-550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AC966F5" w14:textId="7E256254" w:rsidR="0049584B" w:rsidRPr="00F631CE" w:rsidRDefault="0049584B" w:rsidP="0049584B">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Лизирующий</w:t>
            </w:r>
            <w:proofErr w:type="spellEnd"/>
            <w:r w:rsidRPr="00F631CE">
              <w:rPr>
                <w:rFonts w:ascii="Times New Roman" w:hAnsi="Times New Roman" w:cs="Times New Roman"/>
                <w:sz w:val="20"/>
                <w:szCs w:val="20"/>
              </w:rPr>
              <w:t xml:space="preserve"> реагент  для гемолиза </w:t>
            </w:r>
            <w:proofErr w:type="spellStart"/>
            <w:r w:rsidRPr="00F631CE">
              <w:rPr>
                <w:rFonts w:ascii="Times New Roman" w:hAnsi="Times New Roman" w:cs="Times New Roman"/>
                <w:sz w:val="20"/>
                <w:szCs w:val="20"/>
              </w:rPr>
              <w:t>эритроцитови</w:t>
            </w:r>
            <w:proofErr w:type="spellEnd"/>
            <w:r w:rsidRPr="00F631CE">
              <w:rPr>
                <w:rFonts w:ascii="Times New Roman" w:hAnsi="Times New Roman" w:cs="Times New Roman"/>
                <w:sz w:val="20"/>
                <w:szCs w:val="20"/>
              </w:rPr>
              <w:t xml:space="preserve"> окрашивания компонентов лейкоцитов для </w:t>
            </w:r>
            <w:proofErr w:type="spellStart"/>
            <w:r w:rsidRPr="00F631CE">
              <w:rPr>
                <w:rFonts w:ascii="Times New Roman" w:hAnsi="Times New Roman" w:cs="Times New Roman"/>
                <w:sz w:val="20"/>
                <w:szCs w:val="20"/>
              </w:rPr>
              <w:t>исследовния</w:t>
            </w:r>
            <w:proofErr w:type="spellEnd"/>
            <w:r w:rsidRPr="00F631CE">
              <w:rPr>
                <w:rFonts w:ascii="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XN 1000, 2000, 3000  и гематологических анализаторах XN-350, XN-450, XN-550. (2 л) +2 +35 C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Europe GmbH, ГЕРМАНИЯ) Упаковка 2л.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67168E2D" w:rsidR="0049584B" w:rsidRPr="0049584B" w:rsidRDefault="0049584B" w:rsidP="0049584B">
            <w:pPr>
              <w:spacing w:after="0" w:line="240" w:lineRule="auto"/>
              <w:jc w:val="center"/>
              <w:rPr>
                <w:rFonts w:ascii="Times New Roman" w:hAnsi="Times New Roman" w:cs="Times New Roman"/>
                <w:sz w:val="20"/>
                <w:szCs w:val="20"/>
              </w:rPr>
            </w:pPr>
            <w:proofErr w:type="spellStart"/>
            <w:r w:rsidRPr="0049584B">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664D3694"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492848AD"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50 977,00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201EBF77"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1 223 448,00</w:t>
            </w:r>
          </w:p>
        </w:tc>
      </w:tr>
      <w:tr w:rsidR="0049584B" w:rsidRPr="00F36F51" w14:paraId="030FBD0E"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945FC8" w14:textId="725F2F64"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D2B4AB6" w14:textId="3D28BCEA" w:rsidR="0049584B" w:rsidRPr="00F631CE" w:rsidRDefault="0049584B" w:rsidP="0049584B">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 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6ADB21CF" w:rsidR="0049584B" w:rsidRPr="0049584B" w:rsidRDefault="0049584B" w:rsidP="0049584B">
            <w:pPr>
              <w:spacing w:after="0" w:line="240" w:lineRule="auto"/>
              <w:jc w:val="center"/>
              <w:rPr>
                <w:rFonts w:ascii="Times New Roman" w:hAnsi="Times New Roman" w:cs="Times New Roman"/>
                <w:sz w:val="20"/>
                <w:szCs w:val="20"/>
              </w:rPr>
            </w:pPr>
            <w:proofErr w:type="spellStart"/>
            <w:r w:rsidRPr="0049584B">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4E64A532"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6FEF53A6"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60 209,00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1518B195"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722 508,00</w:t>
            </w:r>
          </w:p>
        </w:tc>
      </w:tr>
      <w:tr w:rsidR="0049584B" w:rsidRPr="00F36F51" w14:paraId="2C2D8858"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94DCA4" w14:textId="10F85415"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8E15932" w14:textId="21B88772"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 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067E52E3" w:rsidR="0049584B" w:rsidRPr="0049584B" w:rsidRDefault="0049584B" w:rsidP="0049584B">
            <w:pPr>
              <w:spacing w:after="0" w:line="240" w:lineRule="auto"/>
              <w:jc w:val="center"/>
              <w:rPr>
                <w:rFonts w:ascii="Times New Roman" w:hAnsi="Times New Roman" w:cs="Times New Roman"/>
                <w:sz w:val="20"/>
                <w:szCs w:val="20"/>
              </w:rPr>
            </w:pPr>
            <w:proofErr w:type="spellStart"/>
            <w:r w:rsidRPr="0049584B">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7303581E"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76203AB9"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60 209,00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55FB9B9D"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722 508,00</w:t>
            </w:r>
          </w:p>
        </w:tc>
      </w:tr>
      <w:tr w:rsidR="0049584B" w:rsidRPr="00F36F51" w14:paraId="382639ED"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49584B" w:rsidRPr="00F631CE" w:rsidRDefault="0049584B" w:rsidP="0049584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5816B" w14:textId="276E7A01"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XN-L Check L3 (Контрольная кровь XN-L Check L3) из комплекта Автоматический гематологический анализатор серии XN-L моделей XN-350, XN-450, XN-550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9529752" w14:textId="6786931B" w:rsidR="0049584B" w:rsidRPr="00F631CE" w:rsidRDefault="0049584B" w:rsidP="0049584B">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spellStart"/>
            <w:r w:rsidRPr="00F631CE">
              <w:rPr>
                <w:rFonts w:ascii="Times New Roman" w:hAnsi="Times New Roman" w:cs="Times New Roman"/>
                <w:sz w:val="20"/>
                <w:szCs w:val="20"/>
              </w:rPr>
              <w:t>Streck</w:t>
            </w:r>
            <w:proofErr w:type="spellEnd"/>
            <w:r w:rsidRPr="00F631CE">
              <w:rPr>
                <w:rFonts w:ascii="Times New Roman" w:hAnsi="Times New Roman" w:cs="Times New Roman"/>
                <w:sz w:val="20"/>
                <w:szCs w:val="20"/>
              </w:rPr>
              <w:t xml:space="preserve"> Inc. (США)) (</w:t>
            </w:r>
            <w:proofErr w:type="spellStart"/>
            <w:r w:rsidRPr="00F631CE">
              <w:rPr>
                <w:rFonts w:ascii="Times New Roman" w:hAnsi="Times New Roman" w:cs="Times New Roman"/>
                <w:sz w:val="20"/>
                <w:szCs w:val="20"/>
              </w:rPr>
              <w:t>Sysmex</w:t>
            </w:r>
            <w:proofErr w:type="spellEnd"/>
            <w:r w:rsidRPr="00F631CE">
              <w:rPr>
                <w:rFonts w:ascii="Times New Roman" w:hAnsi="Times New Roman" w:cs="Times New Roman"/>
                <w:sz w:val="20"/>
                <w:szCs w:val="20"/>
              </w:rPr>
              <w:t xml:space="preserve"> Corporation, </w:t>
            </w:r>
            <w:proofErr w:type="gramStart"/>
            <w:r w:rsidRPr="00F631CE">
              <w:rPr>
                <w:rFonts w:ascii="Times New Roman" w:hAnsi="Times New Roman" w:cs="Times New Roman"/>
                <w:sz w:val="20"/>
                <w:szCs w:val="20"/>
              </w:rPr>
              <w:t>ЯПОНИЯ )</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4AA8E79E" w:rsidR="0049584B" w:rsidRPr="0049584B" w:rsidRDefault="0049584B" w:rsidP="0049584B">
            <w:pPr>
              <w:spacing w:after="0" w:line="240" w:lineRule="auto"/>
              <w:jc w:val="center"/>
              <w:rPr>
                <w:rFonts w:ascii="Times New Roman" w:hAnsi="Times New Roman" w:cs="Times New Roman"/>
                <w:sz w:val="20"/>
                <w:szCs w:val="20"/>
              </w:rPr>
            </w:pPr>
            <w:proofErr w:type="spellStart"/>
            <w:r w:rsidRPr="0049584B">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0FFD23C6"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4F581ACB"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60 209,00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21D41A0C" w:rsidR="0049584B" w:rsidRPr="0049584B" w:rsidRDefault="0049584B" w:rsidP="0049584B">
            <w:pPr>
              <w:spacing w:after="0" w:line="240" w:lineRule="auto"/>
              <w:jc w:val="center"/>
              <w:rPr>
                <w:rFonts w:ascii="Times New Roman" w:hAnsi="Times New Roman" w:cs="Times New Roman"/>
                <w:sz w:val="20"/>
                <w:szCs w:val="20"/>
              </w:rPr>
            </w:pPr>
            <w:r w:rsidRPr="0049584B">
              <w:rPr>
                <w:rFonts w:ascii="Times New Roman" w:hAnsi="Times New Roman" w:cs="Times New Roman"/>
                <w:sz w:val="20"/>
                <w:szCs w:val="20"/>
              </w:rPr>
              <w:t>722 508,00</w:t>
            </w:r>
          </w:p>
        </w:tc>
      </w:tr>
      <w:tr w:rsidR="0049584B" w:rsidRPr="00F36F51" w14:paraId="0FCD3AF1"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49584B" w:rsidRPr="00F631CE" w:rsidRDefault="0049584B" w:rsidP="0049584B">
            <w:pPr>
              <w:pStyle w:val="ab"/>
              <w:ind w:left="720"/>
              <w:rPr>
                <w:rFonts w:ascii="Times New Roman" w:hAnsi="Times New Roman" w:cs="Times New Roman"/>
                <w:color w:val="000000"/>
                <w:sz w:val="20"/>
                <w:szCs w:val="20"/>
              </w:rPr>
            </w:pPr>
          </w:p>
        </w:tc>
        <w:tc>
          <w:tcPr>
            <w:tcW w:w="122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26AC3376" w:rsidR="0049584B" w:rsidRPr="0049584B" w:rsidRDefault="0049584B" w:rsidP="0049584B">
            <w:pPr>
              <w:spacing w:after="0" w:line="240" w:lineRule="auto"/>
              <w:jc w:val="center"/>
              <w:rPr>
                <w:rFonts w:ascii="Times New Roman" w:hAnsi="Times New Roman" w:cs="Times New Roman"/>
                <w:b/>
                <w:bCs/>
                <w:sz w:val="20"/>
                <w:szCs w:val="20"/>
              </w:rPr>
            </w:pPr>
            <w:r w:rsidRPr="0049584B">
              <w:rPr>
                <w:rFonts w:ascii="Times New Roman" w:hAnsi="Times New Roman" w:cs="Times New Roman"/>
                <w:b/>
                <w:bCs/>
                <w:sz w:val="20"/>
                <w:szCs w:val="20"/>
              </w:rPr>
              <w:t xml:space="preserve">Реактивы для </w:t>
            </w:r>
            <w:proofErr w:type="spellStart"/>
            <w:r w:rsidRPr="0049584B">
              <w:rPr>
                <w:rFonts w:ascii="Times New Roman" w:hAnsi="Times New Roman" w:cs="Times New Roman"/>
                <w:b/>
                <w:bCs/>
                <w:sz w:val="20"/>
                <w:szCs w:val="20"/>
              </w:rPr>
              <w:t>коагулометрического</w:t>
            </w:r>
            <w:proofErr w:type="spellEnd"/>
            <w:r w:rsidRPr="0049584B">
              <w:rPr>
                <w:rFonts w:ascii="Times New Roman" w:hAnsi="Times New Roman" w:cs="Times New Roman"/>
                <w:b/>
                <w:bCs/>
                <w:sz w:val="20"/>
                <w:szCs w:val="20"/>
              </w:rPr>
              <w:t xml:space="preserve"> автоматического анализатора </w:t>
            </w:r>
            <w:r w:rsidRPr="0049584B">
              <w:rPr>
                <w:rFonts w:ascii="Times New Roman" w:hAnsi="Times New Roman" w:cs="Times New Roman"/>
                <w:b/>
                <w:bCs/>
                <w:sz w:val="20"/>
                <w:szCs w:val="20"/>
                <w:lang w:val="en-US"/>
              </w:rPr>
              <w:t>ACL</w:t>
            </w:r>
            <w:r w:rsidRPr="0049584B">
              <w:rPr>
                <w:rFonts w:ascii="Times New Roman" w:hAnsi="Times New Roman" w:cs="Times New Roman"/>
                <w:b/>
                <w:bCs/>
                <w:sz w:val="20"/>
                <w:szCs w:val="20"/>
              </w:rPr>
              <w:t xml:space="preserve"> </w:t>
            </w:r>
            <w:r w:rsidRPr="0049584B">
              <w:rPr>
                <w:rFonts w:ascii="Times New Roman" w:hAnsi="Times New Roman" w:cs="Times New Roman"/>
                <w:b/>
                <w:bCs/>
                <w:sz w:val="20"/>
                <w:szCs w:val="20"/>
                <w:lang w:val="en-US"/>
              </w:rPr>
              <w:t>Elite</w:t>
            </w:r>
            <w:r w:rsidRPr="0049584B">
              <w:rPr>
                <w:rFonts w:ascii="Times New Roman" w:hAnsi="Times New Roman" w:cs="Times New Roman"/>
                <w:b/>
                <w:bCs/>
                <w:sz w:val="20"/>
                <w:szCs w:val="20"/>
              </w:rPr>
              <w:t xml:space="preserve"> </w:t>
            </w:r>
            <w:r w:rsidRPr="0049584B">
              <w:rPr>
                <w:rFonts w:ascii="Times New Roman" w:hAnsi="Times New Roman" w:cs="Times New Roman"/>
                <w:b/>
                <w:bCs/>
                <w:sz w:val="20"/>
                <w:szCs w:val="20"/>
                <w:lang w:val="en-US"/>
              </w:rPr>
              <w:t>Pro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B11706" w14:textId="1A99B225" w:rsidR="0049584B" w:rsidRPr="0049584B" w:rsidRDefault="0049584B" w:rsidP="0049584B">
            <w:pPr>
              <w:spacing w:after="0" w:line="240" w:lineRule="auto"/>
              <w:jc w:val="center"/>
              <w:rPr>
                <w:rFonts w:ascii="Times New Roman" w:hAnsi="Times New Roman" w:cs="Times New Roman"/>
                <w:sz w:val="20"/>
                <w:szCs w:val="20"/>
              </w:rPr>
            </w:pPr>
          </w:p>
        </w:tc>
      </w:tr>
      <w:tr w:rsidR="001C5B01" w:rsidRPr="00F36F51" w14:paraId="707EA67B"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2D226"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24AF82" w14:textId="610968F3" w:rsidR="001C5B01" w:rsidRPr="00F631CE" w:rsidRDefault="001C5B01" w:rsidP="001C5B01">
            <w:pPr>
              <w:spacing w:after="0" w:line="240" w:lineRule="auto"/>
              <w:rPr>
                <w:rFonts w:ascii="Times New Roman" w:hAnsi="Times New Roman" w:cs="Times New Roman"/>
                <w:color w:val="000000"/>
                <w:sz w:val="20"/>
                <w:szCs w:val="20"/>
              </w:rPr>
            </w:pPr>
            <w:proofErr w:type="spellStart"/>
            <w:r w:rsidRPr="00F631CE">
              <w:rPr>
                <w:rFonts w:ascii="Times New Roman" w:hAnsi="Times New Roman" w:cs="Times New Roman"/>
                <w:sz w:val="20"/>
                <w:szCs w:val="20"/>
              </w:rPr>
              <w:t>Рекомбипластин</w:t>
            </w:r>
            <w:proofErr w:type="spellEnd"/>
            <w:r w:rsidRPr="00F631CE">
              <w:rPr>
                <w:rFonts w:ascii="Times New Roman" w:hAnsi="Times New Roman" w:cs="Times New Roman"/>
                <w:sz w:val="20"/>
                <w:szCs w:val="20"/>
              </w:rPr>
              <w:t xml:space="preserve"> 2Ж (реагент для ПВ и </w:t>
            </w:r>
            <w:proofErr w:type="spellStart"/>
            <w:r w:rsidRPr="00F631CE">
              <w:rPr>
                <w:rFonts w:ascii="Times New Roman" w:hAnsi="Times New Roman" w:cs="Times New Roman"/>
                <w:sz w:val="20"/>
                <w:szCs w:val="20"/>
              </w:rPr>
              <w:t>фиб</w:t>
            </w:r>
            <w:proofErr w:type="spellEnd"/>
            <w:r w:rsidRPr="00F631CE">
              <w:rPr>
                <w:rFonts w:ascii="Times New Roman" w:hAnsi="Times New Roman" w:cs="Times New Roman"/>
                <w:sz w:val="20"/>
                <w:szCs w:val="20"/>
              </w:rPr>
              <w:t xml:space="preserve">.)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RecombiPlas</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Tin</w:t>
            </w:r>
            <w:proofErr w:type="spellEnd"/>
            <w:r w:rsidRPr="00F631CE">
              <w:rPr>
                <w:rFonts w:ascii="Times New Roman" w:hAnsi="Times New Roman" w:cs="Times New Roman"/>
                <w:sz w:val="20"/>
                <w:szCs w:val="20"/>
              </w:rPr>
              <w:t xml:space="preserve"> 2G /</w:t>
            </w:r>
            <w:proofErr w:type="spellStart"/>
            <w:r w:rsidRPr="00F631CE">
              <w:rPr>
                <w:rFonts w:ascii="Times New Roman" w:hAnsi="Times New Roman" w:cs="Times New Roman"/>
                <w:sz w:val="20"/>
                <w:szCs w:val="20"/>
              </w:rPr>
              <w:t>Prothrombin</w:t>
            </w:r>
            <w:proofErr w:type="spellEnd"/>
            <w:r w:rsidRPr="00F631CE">
              <w:rPr>
                <w:rFonts w:ascii="Times New Roman" w:hAnsi="Times New Roman" w:cs="Times New Roman"/>
                <w:sz w:val="20"/>
                <w:szCs w:val="20"/>
              </w:rPr>
              <w:t xml:space="preserve"> Time </w:t>
            </w:r>
            <w:proofErr w:type="spellStart"/>
            <w:r w:rsidRPr="00F631CE">
              <w:rPr>
                <w:rFonts w:ascii="Times New Roman" w:hAnsi="Times New Roman" w:cs="Times New Roman"/>
                <w:sz w:val="20"/>
                <w:szCs w:val="20"/>
              </w:rPr>
              <w:t>Reagent</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lastRenderedPageBreak/>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F6DCE71" w14:textId="0983E7DA" w:rsidR="001C5B01" w:rsidRPr="00F631CE" w:rsidRDefault="001C5B01" w:rsidP="001C5B01">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lastRenderedPageBreak/>
              <w:t xml:space="preserve">Реагент для определения </w:t>
            </w:r>
            <w:proofErr w:type="spellStart"/>
            <w:r w:rsidRPr="00F631CE">
              <w:rPr>
                <w:rFonts w:ascii="Times New Roman" w:hAnsi="Times New Roman" w:cs="Times New Roman"/>
                <w:sz w:val="20"/>
                <w:szCs w:val="20"/>
              </w:rPr>
              <w:t>протромбинового</w:t>
            </w:r>
            <w:proofErr w:type="spellEnd"/>
            <w:r w:rsidRPr="00F631CE">
              <w:rPr>
                <w:rFonts w:ascii="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Методы </w:t>
            </w:r>
            <w:r w:rsidRPr="00F631CE">
              <w:rPr>
                <w:rFonts w:ascii="Times New Roman" w:hAnsi="Times New Roman" w:cs="Times New Roman"/>
                <w:sz w:val="20"/>
                <w:szCs w:val="20"/>
              </w:rPr>
              <w:lastRenderedPageBreak/>
              <w:t xml:space="preserve">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разбавителя). Температура хранения +2 +8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  Фасовка: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20 мл разбавителя.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959214" w14:textId="32FDE799" w:rsidR="001C5B01" w:rsidRPr="001C5B01" w:rsidRDefault="001C5B01" w:rsidP="001C5B01">
            <w:pPr>
              <w:spacing w:after="0" w:line="240" w:lineRule="auto"/>
              <w:jc w:val="center"/>
              <w:rPr>
                <w:rFonts w:ascii="Times New Roman" w:hAnsi="Times New Roman" w:cs="Times New Roman"/>
                <w:sz w:val="20"/>
                <w:szCs w:val="20"/>
              </w:rPr>
            </w:pPr>
            <w:proofErr w:type="spellStart"/>
            <w:r w:rsidRPr="001C5B01">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11D89C" w14:textId="1DBF3D12"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AFE695" w14:textId="49D09D68"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102 640,00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2DE387" w14:textId="479069FA"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2 052 800,00</w:t>
            </w:r>
          </w:p>
        </w:tc>
      </w:tr>
      <w:tr w:rsidR="001C5B01" w:rsidRPr="00F36F51" w14:paraId="60F6E2F6"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B8AA38" w14:textId="410C2990" w:rsidR="001C5B01" w:rsidRPr="00F631CE" w:rsidRDefault="001C5B01" w:rsidP="001C5B01">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СинтАСил</w:t>
            </w:r>
            <w:proofErr w:type="spellEnd"/>
            <w:r w:rsidRPr="00F631CE">
              <w:rPr>
                <w:rFonts w:ascii="Times New Roman" w:hAnsi="Times New Roman" w:cs="Times New Roman"/>
                <w:sz w:val="20"/>
                <w:szCs w:val="20"/>
              </w:rPr>
              <w:t xml:space="preserve"> (АЧТВ реагент)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SynthASIL</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0672113" w14:textId="2D7CF4A5"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определения активированного частично </w:t>
            </w:r>
            <w:proofErr w:type="spellStart"/>
            <w:r w:rsidRPr="00F631CE">
              <w:rPr>
                <w:rFonts w:ascii="Times New Roman" w:hAnsi="Times New Roman" w:cs="Times New Roman"/>
                <w:sz w:val="20"/>
                <w:szCs w:val="20"/>
              </w:rPr>
              <w:t>тромбинового</w:t>
            </w:r>
            <w:proofErr w:type="spellEnd"/>
            <w:r w:rsidRPr="00F631CE">
              <w:rPr>
                <w:rFonts w:ascii="Times New Roman" w:hAnsi="Times New Roman" w:cs="Times New Roman"/>
                <w:sz w:val="20"/>
                <w:szCs w:val="20"/>
              </w:rPr>
              <w:t xml:space="preserve">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w:t>
            </w:r>
            <w:proofErr w:type="spellStart"/>
            <w:r w:rsidRPr="00F631CE">
              <w:rPr>
                <w:rFonts w:ascii="Times New Roman" w:hAnsi="Times New Roman" w:cs="Times New Roman"/>
                <w:sz w:val="20"/>
                <w:szCs w:val="20"/>
              </w:rPr>
              <w:t>гепариновой</w:t>
            </w:r>
            <w:proofErr w:type="spellEnd"/>
            <w:r w:rsidRPr="00F631CE">
              <w:rPr>
                <w:rFonts w:ascii="Times New Roman" w:hAnsi="Times New Roman" w:cs="Times New Roman"/>
                <w:sz w:val="20"/>
                <w:szCs w:val="20"/>
              </w:rPr>
              <w:t xml:space="preserve"> антикоагулянтной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F631CE">
              <w:rPr>
                <w:rFonts w:ascii="Times New Roman" w:hAnsi="Times New Roman" w:cs="Times New Roman"/>
                <w:sz w:val="20"/>
                <w:szCs w:val="20"/>
              </w:rPr>
              <w:t>антикоагуляционному</w:t>
            </w:r>
            <w:proofErr w:type="spellEnd"/>
            <w:r w:rsidRPr="00F631CE">
              <w:rPr>
                <w:rFonts w:ascii="Times New Roman" w:hAnsi="Times New Roman" w:cs="Times New Roman"/>
                <w:sz w:val="20"/>
                <w:szCs w:val="20"/>
              </w:rPr>
              <w:t xml:space="preserve">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хлорида кальция). Температура хранения +2 +8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 Фасовка: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реагента + 5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 мл хлорида кальция.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1B8D6B0A" w:rsidR="001C5B01" w:rsidRPr="001C5B01" w:rsidRDefault="001C5B01" w:rsidP="001C5B01">
            <w:pPr>
              <w:spacing w:after="0" w:line="240" w:lineRule="auto"/>
              <w:jc w:val="center"/>
              <w:rPr>
                <w:rFonts w:ascii="Times New Roman" w:hAnsi="Times New Roman" w:cs="Times New Roman"/>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6CEA0A47"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34F19DE9"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45 286,00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24AB2833"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1 132 150,00</w:t>
            </w:r>
          </w:p>
        </w:tc>
      </w:tr>
      <w:tr w:rsidR="001C5B01" w:rsidRPr="00F36F51" w14:paraId="651A2B6F"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3E6A8C" w14:textId="0AA359C0"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Фибриноген QFA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Fibrinogen</w:t>
            </w:r>
            <w:proofErr w:type="spellEnd"/>
            <w:r w:rsidRPr="00F631CE">
              <w:rPr>
                <w:rFonts w:ascii="Times New Roman" w:hAnsi="Times New Roman" w:cs="Times New Roman"/>
                <w:sz w:val="20"/>
                <w:szCs w:val="20"/>
              </w:rPr>
              <w:t xml:space="preserve">, QFA </w:t>
            </w:r>
            <w:proofErr w:type="spellStart"/>
            <w:r w:rsidRPr="00F631CE">
              <w:rPr>
                <w:rFonts w:ascii="Times New Roman" w:hAnsi="Times New Roman" w:cs="Times New Roman"/>
                <w:sz w:val="20"/>
                <w:szCs w:val="20"/>
              </w:rPr>
              <w:t>Thrombin</w:t>
            </w:r>
            <w:proofErr w:type="spellEnd"/>
            <w:r w:rsidRPr="00F631CE">
              <w:rPr>
                <w:rFonts w:ascii="Times New Roman" w:hAnsi="Times New Roman" w:cs="Times New Roman"/>
                <w:sz w:val="20"/>
                <w:szCs w:val="20"/>
              </w:rPr>
              <w:t xml:space="preserve"> из комплекта </w:t>
            </w:r>
            <w:proofErr w:type="spellStart"/>
            <w:r w:rsidRPr="00F631CE">
              <w:rPr>
                <w:rFonts w:ascii="Times New Roman" w:hAnsi="Times New Roman" w:cs="Times New Roman"/>
                <w:sz w:val="20"/>
                <w:szCs w:val="20"/>
              </w:rPr>
              <w:t>Aнализатор</w:t>
            </w:r>
            <w:proofErr w:type="spellEnd"/>
            <w:r w:rsidRPr="00F631CE">
              <w:rPr>
                <w:rFonts w:ascii="Times New Roman" w:hAnsi="Times New Roman" w:cs="Times New Roman"/>
                <w:sz w:val="20"/>
                <w:szCs w:val="20"/>
              </w:rPr>
              <w:t xml:space="preserve">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68A7AF7" w14:textId="1466B6F4"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определения фибриногена по </w:t>
            </w:r>
            <w:proofErr w:type="spellStart"/>
            <w:r w:rsidRPr="00F631CE">
              <w:rPr>
                <w:rFonts w:ascii="Times New Roman" w:hAnsi="Times New Roman" w:cs="Times New Roman"/>
                <w:sz w:val="20"/>
                <w:szCs w:val="20"/>
              </w:rPr>
              <w:t>Клауссу</w:t>
            </w:r>
            <w:proofErr w:type="spellEnd"/>
            <w:r w:rsidRPr="00F631CE">
              <w:rPr>
                <w:rFonts w:ascii="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5 мл реагента). Температура хранения +2 +8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  Фасовка: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5 мл реагента.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78EF0F8E" w:rsidR="001C5B01" w:rsidRPr="001C5B01" w:rsidRDefault="001C5B01" w:rsidP="001C5B01">
            <w:pPr>
              <w:spacing w:after="0" w:line="240" w:lineRule="auto"/>
              <w:jc w:val="center"/>
              <w:rPr>
                <w:rFonts w:ascii="Times New Roman" w:hAnsi="Times New Roman" w:cs="Times New Roman"/>
                <w:color w:val="000000"/>
                <w:sz w:val="20"/>
                <w:szCs w:val="20"/>
              </w:rPr>
            </w:pPr>
            <w:proofErr w:type="spellStart"/>
            <w:r w:rsidRPr="001C5B01">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2C48733D"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404BB36E"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225 157,00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3816D807"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900 628,00</w:t>
            </w:r>
          </w:p>
        </w:tc>
      </w:tr>
      <w:tr w:rsidR="001C5B01" w:rsidRPr="00F36F51" w14:paraId="2801B7B6"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D75E0" w14:textId="23B4E535" w:rsidR="001C5B01" w:rsidRPr="00F631CE" w:rsidRDefault="001C5B01" w:rsidP="001C5B01">
            <w:pPr>
              <w:spacing w:after="0" w:line="240" w:lineRule="auto"/>
              <w:rPr>
                <w:rFonts w:ascii="Times New Roman" w:hAnsi="Times New Roman" w:cs="Times New Roman"/>
                <w:sz w:val="20"/>
                <w:szCs w:val="20"/>
              </w:rPr>
            </w:pPr>
            <w:proofErr w:type="spellStart"/>
            <w:r w:rsidRPr="00F631CE">
              <w:rPr>
                <w:rFonts w:ascii="Times New Roman" w:hAnsi="Times New Roman" w:cs="Times New Roman"/>
                <w:sz w:val="20"/>
                <w:szCs w:val="20"/>
              </w:rPr>
              <w:t>Тромбиновое</w:t>
            </w:r>
            <w:proofErr w:type="spellEnd"/>
            <w:r w:rsidRPr="00F631CE">
              <w:rPr>
                <w:rFonts w:ascii="Times New Roman" w:hAnsi="Times New Roman" w:cs="Times New Roman"/>
                <w:sz w:val="20"/>
                <w:szCs w:val="20"/>
              </w:rPr>
              <w:t xml:space="preserve"> время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Thrombin</w:t>
            </w:r>
            <w:proofErr w:type="spellEnd"/>
            <w:r w:rsidRPr="00F631CE">
              <w:rPr>
                <w:rFonts w:ascii="Times New Roman" w:hAnsi="Times New Roman" w:cs="Times New Roman"/>
                <w:sz w:val="20"/>
                <w:szCs w:val="20"/>
              </w:rPr>
              <w:t xml:space="preserve"> Time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w:t>
            </w:r>
            <w:r w:rsidRPr="00F631CE">
              <w:rPr>
                <w:rFonts w:ascii="Times New Roman" w:hAnsi="Times New Roman" w:cs="Times New Roman"/>
                <w:sz w:val="20"/>
                <w:szCs w:val="20"/>
              </w:rPr>
              <w:lastRenderedPageBreak/>
              <w:t>PRO с принадлежностями</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50FC926" w14:textId="3F97F832"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lastRenderedPageBreak/>
              <w:t xml:space="preserve">Реагент для определения </w:t>
            </w:r>
            <w:proofErr w:type="spellStart"/>
            <w:r w:rsidRPr="00F631CE">
              <w:rPr>
                <w:rFonts w:ascii="Times New Roman" w:hAnsi="Times New Roman" w:cs="Times New Roman"/>
                <w:sz w:val="20"/>
                <w:szCs w:val="20"/>
              </w:rPr>
              <w:t>тромбинового</w:t>
            </w:r>
            <w:proofErr w:type="spellEnd"/>
            <w:r w:rsidRPr="00F631CE">
              <w:rPr>
                <w:rFonts w:ascii="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w:t>
            </w:r>
            <w:r w:rsidRPr="00F631CE">
              <w:rPr>
                <w:rFonts w:ascii="Times New Roman" w:hAnsi="Times New Roman" w:cs="Times New Roman"/>
                <w:sz w:val="20"/>
                <w:szCs w:val="20"/>
              </w:rPr>
              <w:lastRenderedPageBreak/>
              <w:t xml:space="preserve">бычьего </w:t>
            </w:r>
            <w:proofErr w:type="spellStart"/>
            <w:proofErr w:type="gramStart"/>
            <w:r w:rsidRPr="00F631CE">
              <w:rPr>
                <w:rFonts w:ascii="Times New Roman" w:hAnsi="Times New Roman" w:cs="Times New Roman"/>
                <w:sz w:val="20"/>
                <w:szCs w:val="20"/>
              </w:rPr>
              <w:t>тромбина.Форма</w:t>
            </w:r>
            <w:proofErr w:type="spellEnd"/>
            <w:proofErr w:type="gramEnd"/>
            <w:r w:rsidRPr="00F631CE">
              <w:rPr>
                <w:rFonts w:ascii="Times New Roman" w:hAnsi="Times New Roman" w:cs="Times New Roman"/>
                <w:sz w:val="20"/>
                <w:szCs w:val="20"/>
              </w:rPr>
              <w:t xml:space="preserve">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4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8 мл реагента + 1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9 мл разбавителя). Температура хранения +2 +8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  Фасовка: 4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8 мл реагента + 1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9 мл разбавителя.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и ACL Elite PRO,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0F771E7C" w:rsidR="001C5B01" w:rsidRPr="001C5B01" w:rsidRDefault="001C5B01" w:rsidP="001C5B01">
            <w:pPr>
              <w:spacing w:after="0" w:line="240" w:lineRule="auto"/>
              <w:jc w:val="center"/>
              <w:rPr>
                <w:rFonts w:ascii="Times New Roman" w:hAnsi="Times New Roman" w:cs="Times New Roman"/>
                <w:sz w:val="20"/>
                <w:szCs w:val="20"/>
              </w:rPr>
            </w:pPr>
            <w:proofErr w:type="spellStart"/>
            <w:r w:rsidRPr="001C5B01">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1008F14E"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13EB135F"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44 852,00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53F41837"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3 139 640,00</w:t>
            </w:r>
          </w:p>
        </w:tc>
      </w:tr>
      <w:tr w:rsidR="001C5B01" w:rsidRPr="00F36F51" w14:paraId="21227ACE"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B66E8" w14:textId="6DC9EB02"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Антитромбин жидкий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реагента + 2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субстрата)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диагностики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ACL TOP, модификации: ACL TOP 350 CTS, ACL TOP 550 CTS, ACL TOP 750, ACL TOP 750 CTS, ACL TOP 750 LAS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AA7A1A2" w14:textId="2EEEE02D"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Реагент для определения гепарин-</w:t>
            </w:r>
            <w:proofErr w:type="spellStart"/>
            <w:r w:rsidRPr="00F631CE">
              <w:rPr>
                <w:rFonts w:ascii="Times New Roman" w:hAnsi="Times New Roman" w:cs="Times New Roman"/>
                <w:sz w:val="20"/>
                <w:szCs w:val="20"/>
              </w:rPr>
              <w:t>кофакторной</w:t>
            </w:r>
            <w:proofErr w:type="spellEnd"/>
            <w:r w:rsidRPr="00F631CE">
              <w:rPr>
                <w:rFonts w:ascii="Times New Roman" w:hAnsi="Times New Roman" w:cs="Times New Roman"/>
                <w:sz w:val="20"/>
                <w:szCs w:val="20"/>
              </w:rPr>
              <w:t xml:space="preserve"> активности антитромбина с использованием </w:t>
            </w:r>
            <w:proofErr w:type="spellStart"/>
            <w:r w:rsidRPr="00F631CE">
              <w:rPr>
                <w:rFonts w:ascii="Times New Roman" w:hAnsi="Times New Roman" w:cs="Times New Roman"/>
                <w:sz w:val="20"/>
                <w:szCs w:val="20"/>
              </w:rPr>
              <w:t>Xa</w:t>
            </w:r>
            <w:proofErr w:type="spellEnd"/>
            <w:r w:rsidRPr="00F631CE">
              <w:rPr>
                <w:rFonts w:ascii="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F631CE">
              <w:rPr>
                <w:rFonts w:ascii="Times New Roman" w:hAnsi="Times New Roman" w:cs="Times New Roman"/>
                <w:sz w:val="20"/>
                <w:szCs w:val="20"/>
              </w:rPr>
              <w:t>динейностью</w:t>
            </w:r>
            <w:proofErr w:type="spellEnd"/>
            <w:r w:rsidRPr="00F631CE">
              <w:rPr>
                <w:rFonts w:ascii="Times New Roman" w:hAnsi="Times New Roman" w:cs="Times New Roman"/>
                <w:sz w:val="20"/>
                <w:szCs w:val="20"/>
              </w:rPr>
              <w:t xml:space="preserve"> 10-150% активности. Форма выпуска: жидкая, готовая к применению. Метод определения: фотометрия с использованием хромогенного субстрата. Фасовка: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реагента + 2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2 мл субстрата, (64 исследования). Методы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xml:space="preserve">. Используется для работы на "Закрытой" </w:t>
            </w:r>
            <w:proofErr w:type="spellStart"/>
            <w:r w:rsidRPr="00F631CE">
              <w:rPr>
                <w:rFonts w:ascii="Times New Roman" w:hAnsi="Times New Roman" w:cs="Times New Roman"/>
                <w:sz w:val="20"/>
                <w:szCs w:val="20"/>
              </w:rPr>
              <w:t>ситеме</w:t>
            </w:r>
            <w:proofErr w:type="spellEnd"/>
            <w:r w:rsidRPr="00F631CE">
              <w:rPr>
                <w:rFonts w:ascii="Times New Roman" w:hAnsi="Times New Roman" w:cs="Times New Roman"/>
                <w:sz w:val="20"/>
                <w:szCs w:val="20"/>
              </w:rPr>
              <w:t xml:space="preserve"> анализаторов семейства ACL ТОР (300, 500, 700), фирмы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1D30EADC" w:rsidR="001C5B01" w:rsidRPr="001C5B01" w:rsidRDefault="001C5B01" w:rsidP="001C5B01">
            <w:pPr>
              <w:spacing w:after="0" w:line="240" w:lineRule="auto"/>
              <w:jc w:val="center"/>
              <w:rPr>
                <w:rFonts w:ascii="Times New Roman" w:hAnsi="Times New Roman" w:cs="Times New Roman"/>
                <w:sz w:val="20"/>
                <w:szCs w:val="20"/>
              </w:rPr>
            </w:pPr>
            <w:proofErr w:type="spellStart"/>
            <w:r w:rsidRPr="001C5B01">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5FF43716"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06602953"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90 628,00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455A98DE"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634 396,00</w:t>
            </w:r>
          </w:p>
        </w:tc>
      </w:tr>
      <w:tr w:rsidR="001C5B01" w:rsidRPr="00F36F51" w14:paraId="0DCFABA7"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C4BB6" w14:textId="764993E0" w:rsidR="001C5B01" w:rsidRPr="00F631CE" w:rsidRDefault="001C5B01" w:rsidP="001C5B01">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Калибровочная плазма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Calibration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plasma</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FB18039" w14:textId="770C30CB" w:rsidR="001C5B01" w:rsidRPr="00F631CE" w:rsidRDefault="001C5B01" w:rsidP="001C5B01">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Калибратор универсальный.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C.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112F50C7" w:rsidR="001C5B01" w:rsidRPr="001C5B01" w:rsidRDefault="001C5B01" w:rsidP="001C5B01">
            <w:pPr>
              <w:spacing w:after="0" w:line="240" w:lineRule="auto"/>
              <w:jc w:val="center"/>
              <w:rPr>
                <w:rFonts w:ascii="Times New Roman" w:hAnsi="Times New Roman" w:cs="Times New Roman"/>
                <w:color w:val="000000"/>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63ECCB1E"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432D52D8"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99 051,00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1329200C"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396 204,00</w:t>
            </w:r>
          </w:p>
        </w:tc>
      </w:tr>
      <w:tr w:rsidR="001C5B01" w:rsidRPr="00F36F51" w14:paraId="6C8B20BE"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21C63" w14:textId="4AF8A9E3" w:rsidR="001C5B01" w:rsidRPr="00F631CE" w:rsidRDefault="001C5B01" w:rsidP="001C5B01">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Нормальный контроль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Normal</w:t>
            </w:r>
            <w:proofErr w:type="spellEnd"/>
            <w:r w:rsidRPr="00F631CE">
              <w:rPr>
                <w:rFonts w:ascii="Times New Roman" w:hAnsi="Times New Roman" w:cs="Times New Roman"/>
                <w:sz w:val="20"/>
                <w:szCs w:val="20"/>
              </w:rPr>
              <w:t xml:space="preserve"> Control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D57D9B4" w14:textId="1C0033E3" w:rsidR="001C5B01" w:rsidRPr="00F631CE" w:rsidRDefault="001C5B01" w:rsidP="001C5B01">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w:t>
            </w:r>
            <w:proofErr w:type="spellStart"/>
            <w:r w:rsidRPr="00F631CE">
              <w:rPr>
                <w:rFonts w:ascii="Times New Roman" w:hAnsi="Times New Roman" w:cs="Times New Roman"/>
                <w:sz w:val="20"/>
                <w:szCs w:val="20"/>
              </w:rPr>
              <w:t>плазминогена</w:t>
            </w:r>
            <w:proofErr w:type="spellEnd"/>
            <w:r w:rsidRPr="00F631CE">
              <w:rPr>
                <w:rFonts w:ascii="Times New Roman" w:hAnsi="Times New Roman" w:cs="Times New Roman"/>
                <w:sz w:val="20"/>
                <w:szCs w:val="20"/>
              </w:rPr>
              <w:t xml:space="preserve">, ингибитора плазмина, протеинов С и S. Значения для всех </w:t>
            </w:r>
            <w:proofErr w:type="spellStart"/>
            <w:r w:rsidRPr="00F631CE">
              <w:rPr>
                <w:rFonts w:ascii="Times New Roman" w:hAnsi="Times New Roman" w:cs="Times New Roman"/>
                <w:sz w:val="20"/>
                <w:szCs w:val="20"/>
              </w:rPr>
              <w:t>аналитов</w:t>
            </w:r>
            <w:proofErr w:type="spellEnd"/>
            <w:r w:rsidRPr="00F631CE">
              <w:rPr>
                <w:rFonts w:ascii="Times New Roman" w:hAnsi="Times New Roman" w:cs="Times New Roman"/>
                <w:sz w:val="20"/>
                <w:szCs w:val="20"/>
              </w:rPr>
              <w:t xml:space="preserve"> находятся в пределах диапазона нормальных значений.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5E85A2CB" w:rsidR="001C5B01" w:rsidRPr="001C5B01" w:rsidRDefault="001C5B01" w:rsidP="001C5B01">
            <w:pPr>
              <w:spacing w:after="0" w:line="240" w:lineRule="auto"/>
              <w:jc w:val="center"/>
              <w:rPr>
                <w:rFonts w:ascii="Times New Roman" w:hAnsi="Times New Roman" w:cs="Times New Roman"/>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2382D076"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1D50E781"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101 005,00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522D7D8C"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707 035,00</w:t>
            </w:r>
          </w:p>
        </w:tc>
      </w:tr>
      <w:tr w:rsidR="001C5B01" w:rsidRPr="00F36F51" w14:paraId="7B0AEB2C"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805FDA" w14:textId="409A4AB9"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Низкий патологический контроль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Low</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Abnormal</w:t>
            </w:r>
            <w:proofErr w:type="spellEnd"/>
            <w:r w:rsidRPr="00F631CE">
              <w:rPr>
                <w:rFonts w:ascii="Times New Roman" w:hAnsi="Times New Roman" w:cs="Times New Roman"/>
                <w:sz w:val="20"/>
                <w:szCs w:val="20"/>
              </w:rPr>
              <w:t xml:space="preserve"> Control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0EA1CF0" w14:textId="5B5F5290"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w:t>
            </w:r>
            <w:proofErr w:type="spellStart"/>
            <w:r w:rsidRPr="00F631CE">
              <w:rPr>
                <w:rFonts w:ascii="Times New Roman" w:hAnsi="Times New Roman" w:cs="Times New Roman"/>
                <w:sz w:val="20"/>
                <w:szCs w:val="20"/>
              </w:rPr>
              <w:t>аналитов</w:t>
            </w:r>
            <w:proofErr w:type="spellEnd"/>
            <w:r w:rsidRPr="00F631CE">
              <w:rPr>
                <w:rFonts w:ascii="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5CACEDE2" w:rsidR="001C5B01" w:rsidRPr="001C5B01" w:rsidRDefault="001C5B01" w:rsidP="001C5B01">
            <w:pPr>
              <w:spacing w:after="0" w:line="240" w:lineRule="auto"/>
              <w:jc w:val="center"/>
              <w:rPr>
                <w:rFonts w:ascii="Times New Roman" w:hAnsi="Times New Roman" w:cs="Times New Roman"/>
                <w:color w:val="000000"/>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2F4E59FA" w:rsidR="001C5B01" w:rsidRPr="001C5B01" w:rsidRDefault="001C5B01" w:rsidP="001C5B01">
            <w:pPr>
              <w:spacing w:after="0" w:line="240" w:lineRule="auto"/>
              <w:jc w:val="center"/>
              <w:rPr>
                <w:rFonts w:ascii="Times New Roman" w:hAnsi="Times New Roman" w:cs="Times New Roman"/>
                <w:color w:val="000000"/>
                <w:sz w:val="20"/>
                <w:szCs w:val="20"/>
              </w:rPr>
            </w:pPr>
            <w:r w:rsidRPr="001C5B01">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57D69272"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96 606,00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359C0552"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386 424,00</w:t>
            </w:r>
          </w:p>
        </w:tc>
      </w:tr>
      <w:tr w:rsidR="001C5B01" w:rsidRPr="00F36F51" w14:paraId="01DEFDA2"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2D5FB" w14:textId="7A316C34" w:rsidR="001C5B01" w:rsidRPr="00F631CE" w:rsidRDefault="001C5B01" w:rsidP="001C5B01">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Высокий патологический контроль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High </w:t>
            </w:r>
            <w:proofErr w:type="spellStart"/>
            <w:r w:rsidRPr="00F631CE">
              <w:rPr>
                <w:rFonts w:ascii="Times New Roman" w:hAnsi="Times New Roman" w:cs="Times New Roman"/>
                <w:sz w:val="20"/>
                <w:szCs w:val="20"/>
              </w:rPr>
              <w:t>Abnormal</w:t>
            </w:r>
            <w:proofErr w:type="spellEnd"/>
            <w:r w:rsidRPr="00F631CE">
              <w:rPr>
                <w:rFonts w:ascii="Times New Roman" w:hAnsi="Times New Roman" w:cs="Times New Roman"/>
                <w:sz w:val="20"/>
                <w:szCs w:val="20"/>
              </w:rPr>
              <w:t xml:space="preserve"> Control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897D59F" w14:textId="3B7CC56F" w:rsidR="001C5B01" w:rsidRPr="00F631CE" w:rsidRDefault="001C5B01" w:rsidP="001C5B01">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антитромбина, протеинов С и S. Значения для всех </w:t>
            </w:r>
            <w:proofErr w:type="spellStart"/>
            <w:r w:rsidRPr="00F631CE">
              <w:rPr>
                <w:rFonts w:ascii="Times New Roman" w:hAnsi="Times New Roman" w:cs="Times New Roman"/>
                <w:sz w:val="20"/>
                <w:szCs w:val="20"/>
              </w:rPr>
              <w:t>аналитов</w:t>
            </w:r>
            <w:proofErr w:type="spellEnd"/>
            <w:r w:rsidRPr="00F631CE">
              <w:rPr>
                <w:rFonts w:ascii="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F631CE">
              <w:rPr>
                <w:rFonts w:ascii="Times New Roman" w:hAnsi="Times New Roman" w:cs="Times New Roman"/>
                <w:sz w:val="20"/>
                <w:szCs w:val="20"/>
              </w:rPr>
              <w:t>лиофилизат</w:t>
            </w:r>
            <w:proofErr w:type="spellEnd"/>
            <w:r w:rsidRPr="00F631CE">
              <w:rPr>
                <w:rFonts w:ascii="Times New Roman" w:hAnsi="Times New Roman" w:cs="Times New Roman"/>
                <w:sz w:val="20"/>
                <w:szCs w:val="20"/>
              </w:rPr>
              <w:t xml:space="preserve">. Метод определения: нефелометрия 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10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 мл). Температура хранения +2 +8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2FC96040" w:rsidR="001C5B01" w:rsidRPr="001C5B01" w:rsidRDefault="001C5B01" w:rsidP="001C5B01">
            <w:pPr>
              <w:spacing w:after="0" w:line="240" w:lineRule="auto"/>
              <w:jc w:val="center"/>
              <w:rPr>
                <w:rFonts w:ascii="Times New Roman" w:hAnsi="Times New Roman" w:cs="Times New Roman"/>
                <w:color w:val="000000"/>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14565AEF"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0C5E475B"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92 583,00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280F3D9D"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370 332,00</w:t>
            </w:r>
          </w:p>
        </w:tc>
      </w:tr>
      <w:tr w:rsidR="001C5B01" w:rsidRPr="00F36F51" w14:paraId="1860C258"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5F8C40" w14:textId="5510EE4A"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Разбавитель факторов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Factor</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Diluent</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F945DE0" w14:textId="0DE4EDC1" w:rsidR="001C5B01" w:rsidRPr="00F631CE" w:rsidRDefault="001C5B01" w:rsidP="001C5B01">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F631CE">
              <w:rPr>
                <w:rFonts w:ascii="Times New Roman" w:hAnsi="Times New Roman" w:cs="Times New Roman"/>
                <w:sz w:val="20"/>
                <w:szCs w:val="20"/>
              </w:rPr>
              <w:t>турбидиметрия</w:t>
            </w:r>
            <w:proofErr w:type="spellEnd"/>
            <w:r w:rsidRPr="00F631CE">
              <w:rPr>
                <w:rFonts w:ascii="Times New Roman" w:hAnsi="Times New Roman" w:cs="Times New Roman"/>
                <w:sz w:val="20"/>
                <w:szCs w:val="20"/>
              </w:rPr>
              <w:t>.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100 мл). Температура хранения +15 +25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10FC1236" w:rsidR="001C5B01" w:rsidRPr="001C5B01" w:rsidRDefault="001C5B01" w:rsidP="001C5B01">
            <w:pPr>
              <w:spacing w:after="0" w:line="240" w:lineRule="auto"/>
              <w:jc w:val="center"/>
              <w:rPr>
                <w:rFonts w:ascii="Times New Roman" w:hAnsi="Times New Roman" w:cs="Times New Roman"/>
                <w:color w:val="000000"/>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64FFCADF"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3741E5E1"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13 986,00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49E867D9"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69 930,00</w:t>
            </w:r>
          </w:p>
        </w:tc>
      </w:tr>
      <w:tr w:rsidR="001C5B01" w:rsidRPr="00F36F51" w14:paraId="48CB6096"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1BE812" w14:textId="05928034" w:rsidR="001C5B01" w:rsidRPr="00F631CE" w:rsidRDefault="001C5B01" w:rsidP="001C5B01">
            <w:pPr>
              <w:autoSpaceDE w:val="0"/>
              <w:snapToGrid w:val="0"/>
              <w:spacing w:after="0" w:line="240" w:lineRule="auto"/>
              <w:textAlignment w:val="baseline"/>
              <w:rPr>
                <w:rFonts w:ascii="Times New Roman" w:hAnsi="Times New Roman" w:cs="Times New Roman"/>
                <w:sz w:val="20"/>
                <w:szCs w:val="20"/>
              </w:rPr>
            </w:pPr>
            <w:r w:rsidRPr="00F631CE">
              <w:rPr>
                <w:rFonts w:ascii="Times New Roman" w:hAnsi="Times New Roman" w:cs="Times New Roman"/>
                <w:sz w:val="20"/>
                <w:szCs w:val="20"/>
              </w:rPr>
              <w:t xml:space="preserve">Моющий агент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Cleaning</w:t>
            </w:r>
            <w:proofErr w:type="spellEnd"/>
            <w:r w:rsidRPr="00F631CE">
              <w:rPr>
                <w:rFonts w:ascii="Times New Roman" w:hAnsi="Times New Roman" w:cs="Times New Roman"/>
                <w:sz w:val="20"/>
                <w:szCs w:val="20"/>
              </w:rPr>
              <w:t xml:space="preserve"> Agent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7DD8B66" w14:textId="17221E00" w:rsidR="001C5B01" w:rsidRPr="00F631CE" w:rsidRDefault="001C5B01" w:rsidP="001C5B01">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F631CE">
              <w:rPr>
                <w:rFonts w:ascii="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80 мл). Температура хранения +15 +25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2D4D03CF" w:rsidR="001C5B01" w:rsidRPr="001C5B01" w:rsidRDefault="001C5B01" w:rsidP="001C5B01">
            <w:pPr>
              <w:spacing w:after="0" w:line="240" w:lineRule="auto"/>
              <w:jc w:val="center"/>
              <w:rPr>
                <w:rFonts w:ascii="Times New Roman" w:hAnsi="Times New Roman" w:cs="Times New Roman"/>
                <w:color w:val="000000"/>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266AB372"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6016930C"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6 993,00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675657A9"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279 720,00</w:t>
            </w:r>
          </w:p>
        </w:tc>
      </w:tr>
      <w:tr w:rsidR="001C5B01" w:rsidRPr="00F36F51" w14:paraId="1F223EFF"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8862FA" w14:textId="604CECE8" w:rsidR="001C5B01" w:rsidRPr="00F631CE" w:rsidRDefault="001C5B01" w:rsidP="001C5B01">
            <w:pPr>
              <w:autoSpaceDE w:val="0"/>
              <w:snapToGri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Моющий раствор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Cleaning</w:t>
            </w:r>
            <w:proofErr w:type="spellEnd"/>
            <w:r w:rsidRPr="00F631CE">
              <w:rPr>
                <w:rFonts w:ascii="Times New Roman" w:hAnsi="Times New Roman" w:cs="Times New Roman"/>
                <w:sz w:val="20"/>
                <w:szCs w:val="20"/>
              </w:rPr>
              <w:t xml:space="preserve"> Solution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диагностики ACL ELITE PRO с принадлежностями,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67CEA25" w14:textId="4D5EFACC" w:rsidR="001C5B01" w:rsidRPr="00F631CE" w:rsidRDefault="001C5B01" w:rsidP="001C5B01">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F631CE">
              <w:rPr>
                <w:rFonts w:ascii="Times New Roman" w:hAnsi="Times New Roman" w:cs="Times New Roman"/>
                <w:sz w:val="20"/>
                <w:szCs w:val="20"/>
              </w:rPr>
              <w:t xml:space="preserve">Очищающий раствор. Предназначен для ежедневной очистки </w:t>
            </w:r>
            <w:proofErr w:type="spellStart"/>
            <w:r w:rsidRPr="00F631CE">
              <w:rPr>
                <w:rFonts w:ascii="Times New Roman" w:hAnsi="Times New Roman" w:cs="Times New Roman"/>
                <w:sz w:val="20"/>
                <w:szCs w:val="20"/>
              </w:rPr>
              <w:t>коагулометров</w:t>
            </w:r>
            <w:proofErr w:type="spellEnd"/>
            <w:r w:rsidRPr="00F631CE">
              <w:rPr>
                <w:rFonts w:ascii="Times New Roman" w:hAnsi="Times New Roman" w:cs="Times New Roman"/>
                <w:sz w:val="20"/>
                <w:szCs w:val="20"/>
              </w:rPr>
              <w:t>. В состав набора входит: соляная кислота. Форма выпуска: жидкая, готовая к применению. Поставляется в картонных упаковках (</w:t>
            </w:r>
            <w:proofErr w:type="spellStart"/>
            <w:r w:rsidRPr="00F631CE">
              <w:rPr>
                <w:rFonts w:ascii="Times New Roman" w:hAnsi="Times New Roman" w:cs="Times New Roman"/>
                <w:sz w:val="20"/>
                <w:szCs w:val="20"/>
              </w:rPr>
              <w:t>уп</w:t>
            </w:r>
            <w:proofErr w:type="spellEnd"/>
            <w:r w:rsidRPr="00F631CE">
              <w:rPr>
                <w:rFonts w:ascii="Times New Roman" w:hAnsi="Times New Roman" w:cs="Times New Roman"/>
                <w:sz w:val="20"/>
                <w:szCs w:val="20"/>
              </w:rPr>
              <w:t xml:space="preserve">.: 1 </w:t>
            </w:r>
            <w:proofErr w:type="spellStart"/>
            <w:r w:rsidRPr="00F631CE">
              <w:rPr>
                <w:rFonts w:ascii="Times New Roman" w:hAnsi="Times New Roman" w:cs="Times New Roman"/>
                <w:sz w:val="20"/>
                <w:szCs w:val="20"/>
              </w:rPr>
              <w:t>фл</w:t>
            </w:r>
            <w:proofErr w:type="spellEnd"/>
            <w:r w:rsidRPr="00F631CE">
              <w:rPr>
                <w:rFonts w:ascii="Times New Roman" w:hAnsi="Times New Roman" w:cs="Times New Roman"/>
                <w:sz w:val="20"/>
                <w:szCs w:val="20"/>
              </w:rPr>
              <w:t xml:space="preserve">. по 500 мл). Температура хранения +15 +25 C . Производитель: </w:t>
            </w:r>
            <w:proofErr w:type="spellStart"/>
            <w:r w:rsidRPr="00F631CE">
              <w:rPr>
                <w:rFonts w:ascii="Times New Roman" w:hAnsi="Times New Roman" w:cs="Times New Roman"/>
                <w:sz w:val="20"/>
                <w:szCs w:val="20"/>
              </w:rPr>
              <w:t>Instrumentation</w:t>
            </w:r>
            <w:proofErr w:type="spellEnd"/>
            <w:r w:rsidRPr="00F631CE">
              <w:rPr>
                <w:rFonts w:ascii="Times New Roman" w:hAnsi="Times New Roman" w:cs="Times New Roman"/>
                <w:sz w:val="20"/>
                <w:szCs w:val="20"/>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6F2B5A7F" w:rsidR="001C5B01" w:rsidRPr="001C5B01" w:rsidRDefault="001C5B01" w:rsidP="001C5B01">
            <w:pPr>
              <w:spacing w:after="0" w:line="240" w:lineRule="auto"/>
              <w:jc w:val="center"/>
              <w:rPr>
                <w:rFonts w:ascii="Times New Roman" w:hAnsi="Times New Roman" w:cs="Times New Roman"/>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2700F203"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432ED9C3"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16 424,00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742D1A7C"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525 568,00</w:t>
            </w:r>
          </w:p>
        </w:tc>
      </w:tr>
      <w:tr w:rsidR="001C5B01" w:rsidRPr="00F36F51" w14:paraId="4A171A16"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E95ABA" w14:textId="02296BF5" w:rsidR="001C5B01" w:rsidRPr="00F631CE" w:rsidRDefault="001C5B01" w:rsidP="001C5B01">
            <w:pPr>
              <w:autoSpaceDE w:val="0"/>
              <w:snapToGrid w:val="0"/>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Реагент для промывания - </w:t>
            </w:r>
            <w:proofErr w:type="spellStart"/>
            <w:r w:rsidRPr="00F631CE">
              <w:rPr>
                <w:rFonts w:ascii="Times New Roman" w:hAnsi="Times New Roman" w:cs="Times New Roman"/>
                <w:sz w:val="20"/>
                <w:szCs w:val="20"/>
              </w:rPr>
              <w:t>HemosIL</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диагностики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ACL TOP, модификации: ACL TOP 350 CTS, ACL TOP 550 CTS, ACL TOP 750, ACL TOP 750 CTS, ACL TOP 750 LAS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A4324E7" w14:textId="66E91A6A" w:rsidR="001C5B01" w:rsidRPr="00F631CE" w:rsidRDefault="001C5B01" w:rsidP="001C5B01">
            <w:pPr>
              <w:pStyle w:val="HTML"/>
              <w:rPr>
                <w:rFonts w:ascii="Times New Roman" w:hAnsi="Times New Roman" w:cs="Times New Roman"/>
              </w:rPr>
            </w:pPr>
            <w:r w:rsidRPr="00F631CE">
              <w:rPr>
                <w:rFonts w:ascii="Times New Roman" w:hAnsi="Times New Roman" w:cs="Times New Roman"/>
              </w:rPr>
              <w:t xml:space="preserve">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F631CE">
              <w:rPr>
                <w:rFonts w:ascii="Times New Roman" w:hAnsi="Times New Roman" w:cs="Times New Roman"/>
              </w:rPr>
              <w:t>коагулометров</w:t>
            </w:r>
            <w:proofErr w:type="spellEnd"/>
            <w:r w:rsidRPr="00F631CE">
              <w:rPr>
                <w:rFonts w:ascii="Times New Roman" w:hAnsi="Times New Roman" w:cs="Times New Roman"/>
              </w:rPr>
              <w:t xml:space="preserve">. Форма выпуска: жидкая, готовая к применению. Поставляется в пластиковых канистрах объемом 4 литра. Температура хранения +15+25 C . Производитель: </w:t>
            </w:r>
            <w:proofErr w:type="spellStart"/>
            <w:r w:rsidRPr="00F631CE">
              <w:rPr>
                <w:rFonts w:ascii="Times New Roman" w:hAnsi="Times New Roman" w:cs="Times New Roman"/>
              </w:rPr>
              <w:t>Instrumentation</w:t>
            </w:r>
            <w:proofErr w:type="spellEnd"/>
            <w:r w:rsidRPr="00F631CE">
              <w:rPr>
                <w:rFonts w:ascii="Times New Roman" w:hAnsi="Times New Roman" w:cs="Times New Roman"/>
              </w:rPr>
              <w:t xml:space="preserve"> Laboratory S.P.A,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0E1E0173" w:rsidR="001C5B01" w:rsidRPr="001C5B01" w:rsidRDefault="001C5B01" w:rsidP="001C5B01">
            <w:pPr>
              <w:spacing w:after="0" w:line="240" w:lineRule="auto"/>
              <w:jc w:val="center"/>
              <w:rPr>
                <w:rFonts w:ascii="Times New Roman" w:hAnsi="Times New Roman" w:cs="Times New Roman"/>
                <w:sz w:val="20"/>
                <w:szCs w:val="20"/>
              </w:rPr>
            </w:pPr>
            <w:proofErr w:type="spellStart"/>
            <w:r w:rsidRPr="001C5B01">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7929E33A" w:rsidR="001C5B01" w:rsidRPr="001C5B01" w:rsidRDefault="00DD2772" w:rsidP="001C5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1C5B01" w:rsidRPr="001C5B01">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1889D289" w:rsidR="001C5B01" w:rsidRPr="001C5B01" w:rsidRDefault="001C5B01" w:rsidP="001C5B01">
            <w:pPr>
              <w:spacing w:after="0" w:line="240" w:lineRule="auto"/>
              <w:jc w:val="center"/>
              <w:rPr>
                <w:rFonts w:ascii="Times New Roman" w:hAnsi="Times New Roman" w:cs="Times New Roman"/>
                <w:sz w:val="20"/>
                <w:szCs w:val="20"/>
              </w:rPr>
            </w:pPr>
            <w:r w:rsidRPr="001C5B01">
              <w:rPr>
                <w:rFonts w:ascii="Times New Roman" w:hAnsi="Times New Roman" w:cs="Times New Roman"/>
                <w:sz w:val="20"/>
                <w:szCs w:val="20"/>
              </w:rPr>
              <w:t>92 320,00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390C0904" w:rsidR="001C5B01" w:rsidRPr="001C5B01" w:rsidRDefault="00DD2772" w:rsidP="001C5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1C5B01" w:rsidRPr="001C5B01">
              <w:rPr>
                <w:rFonts w:ascii="Times New Roman" w:hAnsi="Times New Roman" w:cs="Times New Roman"/>
                <w:sz w:val="20"/>
                <w:szCs w:val="20"/>
              </w:rPr>
              <w:t xml:space="preserve"> </w:t>
            </w:r>
            <w:r>
              <w:rPr>
                <w:rFonts w:ascii="Times New Roman" w:hAnsi="Times New Roman" w:cs="Times New Roman"/>
                <w:sz w:val="20"/>
                <w:szCs w:val="20"/>
              </w:rPr>
              <w:t>385</w:t>
            </w:r>
            <w:r w:rsidR="001C5B01" w:rsidRPr="001C5B01">
              <w:rPr>
                <w:rFonts w:ascii="Times New Roman" w:hAnsi="Times New Roman" w:cs="Times New Roman"/>
                <w:sz w:val="20"/>
                <w:szCs w:val="20"/>
              </w:rPr>
              <w:t xml:space="preserve"> </w:t>
            </w:r>
            <w:r>
              <w:rPr>
                <w:rFonts w:ascii="Times New Roman" w:hAnsi="Times New Roman" w:cs="Times New Roman"/>
                <w:sz w:val="20"/>
                <w:szCs w:val="20"/>
              </w:rPr>
              <w:t>6</w:t>
            </w:r>
            <w:r w:rsidR="001C5B01" w:rsidRPr="001C5B01">
              <w:rPr>
                <w:rFonts w:ascii="Times New Roman" w:hAnsi="Times New Roman" w:cs="Times New Roman"/>
                <w:sz w:val="20"/>
                <w:szCs w:val="20"/>
              </w:rPr>
              <w:t>00,00</w:t>
            </w:r>
          </w:p>
        </w:tc>
      </w:tr>
      <w:tr w:rsidR="001C5B01" w:rsidRPr="00F36F51" w14:paraId="7466619C"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1C5B01" w:rsidRPr="00F631CE" w:rsidRDefault="001C5B01" w:rsidP="001C5B0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7C07F4" w14:textId="5BCF16B0" w:rsidR="001C5B01" w:rsidRPr="00F631CE" w:rsidRDefault="001C5B01" w:rsidP="001C5B01">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Кюветы 2400 </w:t>
            </w:r>
            <w:proofErr w:type="spellStart"/>
            <w:r w:rsidRPr="00F631CE">
              <w:rPr>
                <w:rFonts w:ascii="Times New Roman" w:hAnsi="Times New Roman" w:cs="Times New Roman"/>
                <w:sz w:val="20"/>
                <w:szCs w:val="20"/>
              </w:rPr>
              <w:t>шт</w:t>
            </w:r>
            <w:proofErr w:type="spellEnd"/>
            <w:r w:rsidRPr="00F631CE">
              <w:rPr>
                <w:rFonts w:ascii="Times New Roman" w:hAnsi="Times New Roman" w:cs="Times New Roman"/>
                <w:sz w:val="20"/>
                <w:szCs w:val="20"/>
              </w:rPr>
              <w:t xml:space="preserve"> из комплекта анализатор автоматический </w:t>
            </w:r>
            <w:proofErr w:type="spellStart"/>
            <w:r w:rsidRPr="00F631CE">
              <w:rPr>
                <w:rFonts w:ascii="Times New Roman" w:hAnsi="Times New Roman" w:cs="Times New Roman"/>
                <w:sz w:val="20"/>
                <w:szCs w:val="20"/>
              </w:rPr>
              <w:t>коагулометрический</w:t>
            </w:r>
            <w:proofErr w:type="spellEnd"/>
            <w:r w:rsidRPr="00F631CE">
              <w:rPr>
                <w:rFonts w:ascii="Times New Roman" w:hAnsi="Times New Roman" w:cs="Times New Roman"/>
                <w:sz w:val="20"/>
                <w:szCs w:val="20"/>
              </w:rPr>
              <w:t xml:space="preserve"> для диагностики </w:t>
            </w:r>
            <w:proofErr w:type="spellStart"/>
            <w:r w:rsidRPr="00F631CE">
              <w:rPr>
                <w:rFonts w:ascii="Times New Roman" w:hAnsi="Times New Roman" w:cs="Times New Roman"/>
                <w:sz w:val="20"/>
                <w:szCs w:val="20"/>
              </w:rPr>
              <w:t>in</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vitro</w:t>
            </w:r>
            <w:proofErr w:type="spellEnd"/>
            <w:r w:rsidRPr="00F631CE">
              <w:rPr>
                <w:rFonts w:ascii="Times New Roman" w:hAnsi="Times New Roman" w:cs="Times New Roman"/>
                <w:sz w:val="20"/>
                <w:szCs w:val="20"/>
              </w:rPr>
              <w:t xml:space="preserve">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54A23A2" w14:textId="2DC21E73" w:rsidR="001C5B01" w:rsidRPr="00F631CE" w:rsidRDefault="001C5B01" w:rsidP="001C5B01">
            <w:pPr>
              <w:pStyle w:val="HTML"/>
              <w:rPr>
                <w:rFonts w:ascii="Times New Roman" w:hAnsi="Times New Roman" w:cs="Times New Roman"/>
                <w:lang w:val="en-US"/>
              </w:rPr>
            </w:pPr>
            <w:r w:rsidRPr="00F631CE">
              <w:rPr>
                <w:rFonts w:ascii="Times New Roman" w:hAnsi="Times New Roman" w:cs="Times New Roman"/>
              </w:rPr>
              <w:t xml:space="preserve">Измерительные ячейки. Предназначены для проведения исследований системы гемостаза на автоматических </w:t>
            </w:r>
            <w:proofErr w:type="spellStart"/>
            <w:r w:rsidRPr="00F631CE">
              <w:rPr>
                <w:rFonts w:ascii="Times New Roman" w:hAnsi="Times New Roman" w:cs="Times New Roman"/>
              </w:rPr>
              <w:t>коагулометрах</w:t>
            </w:r>
            <w:proofErr w:type="spellEnd"/>
            <w:r w:rsidRPr="00F631CE">
              <w:rPr>
                <w:rFonts w:ascii="Times New Roman" w:hAnsi="Times New Roman" w:cs="Times New Roman"/>
              </w:rPr>
              <w:t xml:space="preserve">. Материал: оптически прозрачный пластик. Поставляется в картонных упаковках (6х100х4 =2400 шт.) </w:t>
            </w:r>
            <w:r w:rsidRPr="00F631CE">
              <w:rPr>
                <w:rFonts w:ascii="Times New Roman" w:hAnsi="Times New Roman" w:cs="Times New Roman"/>
                <w:lang w:val="en-US"/>
              </w:rPr>
              <w:t xml:space="preserve">ACL TOP, </w:t>
            </w:r>
            <w:r w:rsidRPr="00F631CE">
              <w:rPr>
                <w:rFonts w:ascii="Times New Roman" w:hAnsi="Times New Roman" w:cs="Times New Roman"/>
              </w:rPr>
              <w:t>модификации</w:t>
            </w:r>
            <w:r w:rsidRPr="00F631CE">
              <w:rPr>
                <w:rFonts w:ascii="Times New Roman" w:hAnsi="Times New Roman" w:cs="Times New Roman"/>
                <w:lang w:val="en-US"/>
              </w:rPr>
              <w:t xml:space="preserve">: ACL TOP 350 CTS, ACL TOP 550 CTS, ACL TOP 750, ACL TOP 750 CTS, ACL TOP 750 LAS (SUNRISE TECHNOLOGIES, S.A., </w:t>
            </w:r>
            <w:r w:rsidRPr="00F631CE">
              <w:rPr>
                <w:rFonts w:ascii="Times New Roman" w:hAnsi="Times New Roman" w:cs="Times New Roman"/>
              </w:rPr>
              <w:t>ИСПАНИЯ</w:t>
            </w:r>
            <w:r w:rsidRPr="00F631CE">
              <w:rPr>
                <w:rFonts w:ascii="Times New Roman" w:hAnsi="Times New Roman" w:cs="Times New Roman"/>
                <w:lang w:val="en-US"/>
              </w:rPr>
              <w:t xml:space="preserve">) (SUNRISE TECHNOLOGIES, S.A., </w:t>
            </w:r>
            <w:r w:rsidRPr="00F631CE">
              <w:rPr>
                <w:rFonts w:ascii="Times New Roman" w:hAnsi="Times New Roman" w:cs="Times New Roman"/>
              </w:rPr>
              <w:t>ИСПАНИЯ</w:t>
            </w:r>
            <w:r w:rsidRPr="00F631CE">
              <w:rPr>
                <w:rFonts w:ascii="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7DCE3F0B" w:rsidR="001C5B01" w:rsidRPr="001C5B01" w:rsidRDefault="001C5B01" w:rsidP="001C5B01">
            <w:pPr>
              <w:spacing w:after="0" w:line="240" w:lineRule="auto"/>
              <w:jc w:val="center"/>
              <w:rPr>
                <w:rFonts w:ascii="Times New Roman" w:hAnsi="Times New Roman" w:cs="Times New Roman"/>
                <w:color w:val="000000"/>
                <w:sz w:val="20"/>
                <w:szCs w:val="20"/>
              </w:rPr>
            </w:pPr>
            <w:proofErr w:type="spellStart"/>
            <w:r w:rsidRPr="001C5B01">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08949FAC" w:rsidR="001C5B01" w:rsidRPr="001C5B01" w:rsidRDefault="00DD2772" w:rsidP="001C5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55EECDCA" w:rsidR="001C5B01" w:rsidRPr="001C5B01" w:rsidRDefault="001C5B01" w:rsidP="001C5B01">
            <w:pPr>
              <w:spacing w:after="0" w:line="240" w:lineRule="auto"/>
              <w:jc w:val="center"/>
              <w:rPr>
                <w:rFonts w:ascii="Times New Roman" w:hAnsi="Times New Roman" w:cs="Times New Roman"/>
                <w:bCs/>
                <w:sz w:val="20"/>
                <w:szCs w:val="20"/>
              </w:rPr>
            </w:pPr>
            <w:r w:rsidRPr="001C5B01">
              <w:rPr>
                <w:rFonts w:ascii="Times New Roman" w:hAnsi="Times New Roman" w:cs="Times New Roman"/>
                <w:sz w:val="20"/>
                <w:szCs w:val="20"/>
              </w:rPr>
              <w:t>130 961,00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71E13482" w:rsidR="001C5B01" w:rsidRPr="001C5B01" w:rsidRDefault="00DD2772" w:rsidP="001C5B0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w:t>
            </w:r>
            <w:r w:rsidR="001C5B01" w:rsidRPr="001C5B01">
              <w:rPr>
                <w:rFonts w:ascii="Times New Roman" w:hAnsi="Times New Roman" w:cs="Times New Roman"/>
                <w:sz w:val="20"/>
                <w:szCs w:val="20"/>
              </w:rPr>
              <w:t xml:space="preserve"> </w:t>
            </w:r>
            <w:r>
              <w:rPr>
                <w:rFonts w:ascii="Times New Roman" w:hAnsi="Times New Roman" w:cs="Times New Roman"/>
                <w:sz w:val="20"/>
                <w:szCs w:val="20"/>
              </w:rPr>
              <w:t>202</w:t>
            </w:r>
            <w:r w:rsidR="001C5B01" w:rsidRPr="001C5B01">
              <w:rPr>
                <w:rFonts w:ascii="Times New Roman" w:hAnsi="Times New Roman" w:cs="Times New Roman"/>
                <w:sz w:val="20"/>
                <w:szCs w:val="20"/>
              </w:rPr>
              <w:t xml:space="preserve"> </w:t>
            </w:r>
            <w:r>
              <w:rPr>
                <w:rFonts w:ascii="Times New Roman" w:hAnsi="Times New Roman" w:cs="Times New Roman"/>
                <w:sz w:val="20"/>
                <w:szCs w:val="20"/>
              </w:rPr>
              <w:t>855</w:t>
            </w:r>
            <w:r w:rsidR="001C5B01" w:rsidRPr="001C5B01">
              <w:rPr>
                <w:rFonts w:ascii="Times New Roman" w:hAnsi="Times New Roman" w:cs="Times New Roman"/>
                <w:sz w:val="20"/>
                <w:szCs w:val="20"/>
              </w:rPr>
              <w:t>,00</w:t>
            </w:r>
          </w:p>
        </w:tc>
      </w:tr>
      <w:tr w:rsidR="002F1454" w:rsidRPr="00F36F51" w14:paraId="5B8E6FB3"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1FE3A" w14:textId="729CA472"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Концентрированный моющий </w:t>
            </w:r>
            <w:r w:rsidRPr="00F631CE">
              <w:rPr>
                <w:rFonts w:ascii="Times New Roman" w:hAnsi="Times New Roman" w:cs="Times New Roman"/>
                <w:sz w:val="20"/>
                <w:szCs w:val="20"/>
              </w:rPr>
              <w:lastRenderedPageBreak/>
              <w:t xml:space="preserve">раствор 500-мл из комплекта Анализатор биохимический-турбидиметрический BA400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E52D8EE" w14:textId="38F4F622" w:rsidR="002F1454" w:rsidRPr="00F631CE" w:rsidRDefault="002F1454" w:rsidP="002F1454">
            <w:pPr>
              <w:pStyle w:val="HTML"/>
              <w:rPr>
                <w:rFonts w:ascii="Times New Roman" w:hAnsi="Times New Roman" w:cs="Times New Roman"/>
                <w:color w:val="000000"/>
              </w:rPr>
            </w:pPr>
            <w:r w:rsidRPr="00F631CE">
              <w:rPr>
                <w:rFonts w:ascii="Times New Roman" w:hAnsi="Times New Roman" w:cs="Times New Roman"/>
              </w:rPr>
              <w:lastRenderedPageBreak/>
              <w:t xml:space="preserve">Концентрированный моющий раствор 500 мл из комплекта </w:t>
            </w:r>
            <w:r w:rsidRPr="00F631CE">
              <w:rPr>
                <w:rFonts w:ascii="Times New Roman" w:hAnsi="Times New Roman" w:cs="Times New Roman"/>
              </w:rPr>
              <w:lastRenderedPageBreak/>
              <w:t xml:space="preserve">анализатор биохимический-турбидиметрический BA400, объем 500 </w:t>
            </w:r>
            <w:proofErr w:type="gramStart"/>
            <w:r w:rsidRPr="00F631CE">
              <w:rPr>
                <w:rFonts w:ascii="Times New Roman" w:hAnsi="Times New Roman" w:cs="Times New Roman"/>
              </w:rPr>
              <w:t>мл,  t</w:t>
            </w:r>
            <w:proofErr w:type="gramEnd"/>
            <w:r w:rsidRPr="00F631CE">
              <w:rPr>
                <w:rFonts w:ascii="Times New Roman" w:hAnsi="Times New Roman" w:cs="Times New Roman"/>
              </w:rPr>
              <w:t xml:space="preserve"> +15 +30 С, </w:t>
            </w:r>
            <w:proofErr w:type="spellStart"/>
            <w:r w:rsidRPr="00F631CE">
              <w:rPr>
                <w:rFonts w:ascii="Times New Roman" w:hAnsi="Times New Roman" w:cs="Times New Roman"/>
              </w:rPr>
              <w:t>BioSystems</w:t>
            </w:r>
            <w:proofErr w:type="spellEnd"/>
            <w:r w:rsidRPr="00F631CE">
              <w:rPr>
                <w:rFonts w:ascii="Times New Roman" w:hAnsi="Times New Roman" w:cs="Times New Roman"/>
              </w:rPr>
              <w:t xml:space="preserve"> S.A., ИСПАНИЯ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4E8E921E"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64265CF7"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7CAAA59A"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85 229,00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4AA797EA"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596 603,00</w:t>
            </w:r>
          </w:p>
        </w:tc>
      </w:tr>
      <w:tr w:rsidR="002F1454" w:rsidRPr="00F36F51" w14:paraId="483F3B29"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5B8EE7" w14:textId="290234C4"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Флакон с кислотным промывочным раствором (20 мл) из комплекта Анализатор биохимический-турбидиметрический ВА200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0860AE9" w14:textId="58CC3F86"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Флакон с кислотным промывочным раствором (20 мл) из комплекта Анализатор биохимический-турбидиметрический ВА200 (4x20мл) +2 +30 C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192B49F7"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0C5AACFD"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7A2483AC"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34 436,00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537B89D1"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172 180,00</w:t>
            </w:r>
          </w:p>
        </w:tc>
      </w:tr>
      <w:tr w:rsidR="002F1454" w:rsidRPr="00F36F51" w14:paraId="6639F6AB"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DA813E" w14:textId="54AF001E"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Реакционный ротор (10)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69CFF1E" w14:textId="1F0C6E5F" w:rsidR="002F1454" w:rsidRPr="00F631CE" w:rsidRDefault="002F1454" w:rsidP="002F1454">
            <w:pPr>
              <w:pStyle w:val="HTML"/>
              <w:rPr>
                <w:rFonts w:ascii="Times New Roman" w:hAnsi="Times New Roman" w:cs="Times New Roman"/>
                <w:color w:val="000000"/>
              </w:rPr>
            </w:pPr>
            <w:r w:rsidRPr="00F631CE">
              <w:rPr>
                <w:rFonts w:ascii="Times New Roman" w:hAnsi="Times New Roman" w:cs="Times New Roman"/>
              </w:rPr>
              <w:t xml:space="preserve">Реакционный ротор (10) из комплекта анализатор биохимический турбидиметрический BA400, производства компании </w:t>
            </w:r>
            <w:proofErr w:type="spellStart"/>
            <w:r w:rsidRPr="00F631CE">
              <w:rPr>
                <w:rFonts w:ascii="Times New Roman" w:hAnsi="Times New Roman" w:cs="Times New Roman"/>
              </w:rPr>
              <w:t>BioSystems</w:t>
            </w:r>
            <w:proofErr w:type="spellEnd"/>
            <w:r w:rsidRPr="00F631CE">
              <w:rPr>
                <w:rFonts w:ascii="Times New Roman" w:hAnsi="Times New Roman" w:cs="Times New Roman"/>
              </w:rPr>
              <w:t xml:space="preserve"> S.A, Испания, </w:t>
            </w:r>
            <w:proofErr w:type="spellStart"/>
            <w:r w:rsidRPr="00F631CE">
              <w:rPr>
                <w:rFonts w:ascii="Times New Roman" w:hAnsi="Times New Roman" w:cs="Times New Roman"/>
              </w:rPr>
              <w:t>метакрилатный</w:t>
            </w:r>
            <w:proofErr w:type="spellEnd"/>
            <w:r w:rsidRPr="00F631CE">
              <w:rPr>
                <w:rFonts w:ascii="Times New Roman" w:hAnsi="Times New Roman" w:cs="Times New Roman"/>
              </w:rPr>
              <w:t xml:space="preserve">  </w:t>
            </w:r>
            <w:proofErr w:type="spellStart"/>
            <w:r w:rsidRPr="00F631CE">
              <w:rPr>
                <w:rFonts w:ascii="Times New Roman" w:hAnsi="Times New Roman" w:cs="Times New Roman"/>
              </w:rPr>
              <w:t>термостатируемый</w:t>
            </w:r>
            <w:proofErr w:type="spellEnd"/>
            <w:r w:rsidRPr="00F631CE">
              <w:rPr>
                <w:rFonts w:ascii="Times New Roman" w:hAnsi="Times New Roman" w:cs="Times New Roman"/>
              </w:rPr>
              <w:t xml:space="preserve"> ротор, с оптическим качеством, 120 реакционных ячеек, длина оптического пути 6 мм, 10 штук в упаковке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01566E63"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7661DC6C"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1ED9B61C"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45 138,00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3496FACF"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90 276,00</w:t>
            </w:r>
          </w:p>
        </w:tc>
      </w:tr>
      <w:tr w:rsidR="002F1454" w:rsidRPr="00F36F51" w14:paraId="4A379C35"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3E0EA" w14:textId="58A47296"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Кюветы для образцов (1000)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0684440" w14:textId="45173AAF"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Испания,1000 штук в упаковке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4220D63B"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7D388B48"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3D88E51C"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33 390,00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354B657C" w:rsidR="002F1454" w:rsidRPr="002F1454" w:rsidRDefault="002F1454" w:rsidP="002F1454">
            <w:pPr>
              <w:spacing w:after="0" w:line="240" w:lineRule="auto"/>
              <w:jc w:val="center"/>
              <w:rPr>
                <w:rFonts w:ascii="Times New Roman" w:hAnsi="Times New Roman" w:cs="Times New Roman"/>
                <w:bCs/>
                <w:sz w:val="20"/>
                <w:szCs w:val="20"/>
              </w:rPr>
            </w:pPr>
            <w:r w:rsidRPr="002F1454">
              <w:rPr>
                <w:rFonts w:ascii="Times New Roman" w:hAnsi="Times New Roman" w:cs="Times New Roman"/>
                <w:sz w:val="20"/>
                <w:szCs w:val="20"/>
              </w:rPr>
              <w:t>66 780,00</w:t>
            </w:r>
          </w:p>
        </w:tc>
      </w:tr>
      <w:tr w:rsidR="002F1454" w:rsidRPr="00F36F51" w14:paraId="252177CE"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FBFE98" w14:textId="37CCCFB7"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БИОХИМИЧЕСКИЙ КАЛИБРАТОР (Human)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1631045" w14:textId="03EDE0B4"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БИОХИМИЧЕСКИЙ КАЛИБРАТОР (Human)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F631CE">
              <w:rPr>
                <w:rFonts w:ascii="Times New Roman" w:hAnsi="Times New Roman" w:cs="Times New Roman"/>
                <w:sz w:val="20"/>
                <w:szCs w:val="20"/>
              </w:rPr>
              <w:t>гидроксибутират</w:t>
            </w:r>
            <w:proofErr w:type="spellEnd"/>
            <w:r w:rsidRPr="00F631CE">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F631CE">
              <w:rPr>
                <w:rFonts w:ascii="Times New Roman" w:hAnsi="Times New Roman" w:cs="Times New Roman"/>
                <w:sz w:val="20"/>
                <w:szCs w:val="20"/>
              </w:rPr>
              <w:t>холинестераза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СК,креатинин</w:t>
            </w:r>
            <w:proofErr w:type="spellEnd"/>
            <w:r w:rsidRPr="00F631CE">
              <w:rPr>
                <w:rFonts w:ascii="Times New Roman" w:hAnsi="Times New Roman" w:cs="Times New Roman"/>
                <w:sz w:val="20"/>
                <w:szCs w:val="20"/>
              </w:rPr>
              <w:t>, глюкоза, ГГТ, железо, ЛДГ, лактат,  липаза,  магний, фосфор, калий, общий белок, натрий, триглицериды, мочевина, мочевая кислота, UIBC, цинк,  фасовка, 5х5мл, t  +2 +8 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7D57D1A2"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2CFF5EDF"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550CC09F"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52 901,00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5A0CDCEF"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264 505,00</w:t>
            </w:r>
          </w:p>
        </w:tc>
      </w:tr>
      <w:tr w:rsidR="002F1454" w:rsidRPr="00F36F51" w14:paraId="4EDA4E35"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D0680" w14:textId="4749768C"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БИОХИМИЧЕСКАЯ КОНТРОЛЬНАЯ СЫВОРОТКА (HUMAN) УРОВЕНЬ 1 из комплекта Анализатор биохимический- турбидиметрический ВА400 (5х5</w:t>
            </w:r>
            <w:proofErr w:type="gramStart"/>
            <w:r w:rsidRPr="00F631CE">
              <w:rPr>
                <w:rFonts w:ascii="Times New Roman" w:hAnsi="Times New Roman" w:cs="Times New Roman"/>
                <w:sz w:val="20"/>
                <w:szCs w:val="20"/>
              </w:rPr>
              <w:t>мл)  +</w:t>
            </w:r>
            <w:proofErr w:type="gramEnd"/>
            <w:r w:rsidRPr="00F631CE">
              <w:rPr>
                <w:rFonts w:ascii="Times New Roman" w:hAnsi="Times New Roman" w:cs="Times New Roman"/>
                <w:sz w:val="20"/>
                <w:szCs w:val="20"/>
              </w:rPr>
              <w:t xml:space="preserve">2 +8C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80F1E96" w14:textId="1A7192D5"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spellStart"/>
            <w:r w:rsidRPr="00F631CE">
              <w:rPr>
                <w:rFonts w:ascii="Times New Roman" w:hAnsi="Times New Roman" w:cs="Times New Roman"/>
                <w:sz w:val="20"/>
                <w:szCs w:val="20"/>
              </w:rPr>
              <w:t>параметры:АСE</w:t>
            </w:r>
            <w:proofErr w:type="spellEnd"/>
            <w:r w:rsidRPr="00F631CE">
              <w:rPr>
                <w:rFonts w:ascii="Times New Roman" w:hAnsi="Times New Roman" w:cs="Times New Roman"/>
                <w:sz w:val="20"/>
                <w:szCs w:val="20"/>
              </w:rPr>
              <w:t>, кислая фосфатаза, альбумин, щелочная фосфатаза, АЛТ, АСТ, а-амилаза, амилаза панкреатическая, β-</w:t>
            </w:r>
            <w:proofErr w:type="spellStart"/>
            <w:r w:rsidRPr="00F631CE">
              <w:rPr>
                <w:rFonts w:ascii="Times New Roman" w:hAnsi="Times New Roman" w:cs="Times New Roman"/>
                <w:sz w:val="20"/>
                <w:szCs w:val="20"/>
              </w:rPr>
              <w:t>гидроксибутират</w:t>
            </w:r>
            <w:proofErr w:type="spellEnd"/>
            <w:r w:rsidRPr="00F631CE">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F631CE">
              <w:rPr>
                <w:rFonts w:ascii="Times New Roman" w:hAnsi="Times New Roman" w:cs="Times New Roman"/>
                <w:sz w:val="20"/>
                <w:szCs w:val="20"/>
              </w:rPr>
              <w:t>холинестераза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СК,креатинин</w:t>
            </w:r>
            <w:proofErr w:type="spellEnd"/>
            <w:r w:rsidRPr="00F631CE">
              <w:rPr>
                <w:rFonts w:ascii="Times New Roman" w:hAnsi="Times New Roman" w:cs="Times New Roman"/>
                <w:sz w:val="20"/>
                <w:szCs w:val="20"/>
              </w:rPr>
              <w:t>, глюкоза, ГГТ, железо, ЛДГ, лактат,  липаза,  магний, фосфор, калий, общий белок, натрий, триглицериды, мочевина, мочевая кислота, UIBC, цинк,  фасовка  5х5мл,  t +2 +8 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0EFBC23F"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1DE9EA5C"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2B5858E9"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52 901,00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7B28FB40"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264 505,00</w:t>
            </w:r>
          </w:p>
        </w:tc>
      </w:tr>
      <w:tr w:rsidR="002F1454" w:rsidRPr="00F36F51" w14:paraId="4D3CF9E9"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E3ACA" w14:textId="6855B53E"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БИОХИМИЧЕСКАЯ КОНТРОЛЬНАЯ СЫВОРОТКА (HUMAN) УРОВЕНЬ 2 из комплекта Анализатор биохимический- 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5F2351E" w14:textId="5BD15568"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БИОХИМИЧЕСКАЯ КОНТРОЛЬНАЯ СЫВОРОТКА (HUMAN) УРОВЕНЬ l </w:t>
            </w:r>
            <w:proofErr w:type="spellStart"/>
            <w:r w:rsidRPr="00F631CE">
              <w:rPr>
                <w:rFonts w:ascii="Times New Roman" w:hAnsi="Times New Roman" w:cs="Times New Roman"/>
                <w:sz w:val="20"/>
                <w:szCs w:val="20"/>
              </w:rPr>
              <w:t>l</w:t>
            </w:r>
            <w:proofErr w:type="spellEnd"/>
            <w:r w:rsidRPr="00F631CE">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F631CE">
              <w:rPr>
                <w:rFonts w:ascii="Times New Roman" w:hAnsi="Times New Roman" w:cs="Times New Roman"/>
                <w:sz w:val="20"/>
                <w:szCs w:val="20"/>
              </w:rPr>
              <w:t>гидроксибутират</w:t>
            </w:r>
            <w:proofErr w:type="spellEnd"/>
            <w:r w:rsidRPr="00F631CE">
              <w:rPr>
                <w:rFonts w:ascii="Times New Roman" w:hAnsi="Times New Roman" w:cs="Times New Roman"/>
                <w:sz w:val="20"/>
                <w:szCs w:val="20"/>
              </w:rPr>
              <w:t xml:space="preserve">, общий и </w:t>
            </w:r>
            <w:r w:rsidRPr="00F631CE">
              <w:rPr>
                <w:rFonts w:ascii="Times New Roman" w:hAnsi="Times New Roman" w:cs="Times New Roman"/>
                <w:sz w:val="20"/>
                <w:szCs w:val="20"/>
              </w:rPr>
              <w:lastRenderedPageBreak/>
              <w:t xml:space="preserve">прямой билирубин, кальций, хлориды, холестерин, HDL-холестерин, LDL-Холестерин, </w:t>
            </w:r>
            <w:proofErr w:type="spellStart"/>
            <w:r w:rsidRPr="00F631CE">
              <w:rPr>
                <w:rFonts w:ascii="Times New Roman" w:hAnsi="Times New Roman" w:cs="Times New Roman"/>
                <w:sz w:val="20"/>
                <w:szCs w:val="20"/>
              </w:rPr>
              <w:t>холинестераза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СК,креатинин</w:t>
            </w:r>
            <w:proofErr w:type="spellEnd"/>
            <w:r w:rsidRPr="00F631CE">
              <w:rPr>
                <w:rFonts w:ascii="Times New Roman" w:hAnsi="Times New Roman" w:cs="Times New Roman"/>
                <w:sz w:val="20"/>
                <w:szCs w:val="20"/>
              </w:rPr>
              <w:t>, глюкоза, ГГТ, железо, ЛДГ, лактат,  липаза,  магний, фосфор, калий, общий белок, натрий, триглицериды, мочевина, мочевая кислота, UIBC, цинк,  фасовка  5х5мл,   t +2 +8C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06AC1CB8"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24348DBD"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012F7A3B"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52 901,00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230348E9"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264 505,00</w:t>
            </w:r>
          </w:p>
        </w:tc>
      </w:tr>
      <w:tr w:rsidR="002F1454" w:rsidRPr="00F36F51" w14:paraId="1A5C3F1D"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2A3F3B" w14:textId="3B170A4D"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АСПАРТАТМИНОТРАНСФЕРАЗА из комплекта Анализатор биохимический -турбидиметрический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8C88E6E" w14:textId="2DD10CD4"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АСПАРТАТМИНОТРАНСФЕРАЗА набор биохимических реагентов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2-оксиглютарат/L-</w:t>
            </w:r>
            <w:proofErr w:type="spellStart"/>
            <w:r w:rsidRPr="00F631CE">
              <w:rPr>
                <w:rFonts w:ascii="Times New Roman" w:hAnsi="Times New Roman" w:cs="Times New Roman"/>
                <w:sz w:val="20"/>
                <w:szCs w:val="20"/>
              </w:rPr>
              <w:t>аспартат</w:t>
            </w:r>
            <w:proofErr w:type="spellEnd"/>
            <w:r w:rsidRPr="00F631CE">
              <w:rPr>
                <w:rFonts w:ascii="Times New Roman" w:hAnsi="Times New Roman" w:cs="Times New Roman"/>
                <w:sz w:val="20"/>
                <w:szCs w:val="20"/>
              </w:rPr>
              <w:t xml:space="preserve">, кинетика; жидкий </w:t>
            </w:r>
            <w:proofErr w:type="spellStart"/>
            <w:r w:rsidRPr="00F631CE">
              <w:rPr>
                <w:rFonts w:ascii="Times New Roman" w:hAnsi="Times New Roman" w:cs="Times New Roman"/>
                <w:sz w:val="20"/>
                <w:szCs w:val="20"/>
              </w:rPr>
              <w:t>биреагент.Состав</w:t>
            </w:r>
            <w:proofErr w:type="spellEnd"/>
            <w:r w:rsidRPr="00F631CE">
              <w:rPr>
                <w:rFonts w:ascii="Times New Roman" w:hAnsi="Times New Roman" w:cs="Times New Roman"/>
                <w:sz w:val="20"/>
                <w:szCs w:val="20"/>
              </w:rPr>
              <w:t xml:space="preserve">: Реагент А.  </w:t>
            </w:r>
            <w:proofErr w:type="spellStart"/>
            <w:r w:rsidRPr="00F631CE">
              <w:rPr>
                <w:rFonts w:ascii="Times New Roman" w:hAnsi="Times New Roman" w:cs="Times New Roman"/>
                <w:sz w:val="20"/>
                <w:szCs w:val="20"/>
              </w:rPr>
              <w:t>Трис</w:t>
            </w:r>
            <w:proofErr w:type="spellEnd"/>
            <w:r w:rsidRPr="00F631CE">
              <w:rPr>
                <w:rFonts w:ascii="Times New Roman" w:hAnsi="Times New Roman" w:cs="Times New Roman"/>
                <w:sz w:val="20"/>
                <w:szCs w:val="20"/>
              </w:rPr>
              <w:t xml:space="preserve"> 121 ммоль/л, L-</w:t>
            </w:r>
            <w:proofErr w:type="spellStart"/>
            <w:r w:rsidRPr="00F631CE">
              <w:rPr>
                <w:rFonts w:ascii="Times New Roman" w:hAnsi="Times New Roman" w:cs="Times New Roman"/>
                <w:sz w:val="20"/>
                <w:szCs w:val="20"/>
              </w:rPr>
              <w:t>аспартат</w:t>
            </w:r>
            <w:proofErr w:type="spellEnd"/>
            <w:r w:rsidRPr="00F631CE">
              <w:rPr>
                <w:rFonts w:ascii="Times New Roman" w:hAnsi="Times New Roman" w:cs="Times New Roman"/>
                <w:sz w:val="20"/>
                <w:szCs w:val="20"/>
              </w:rPr>
              <w:t xml:space="preserve"> 362 ммоль/л, </w:t>
            </w:r>
            <w:proofErr w:type="spellStart"/>
            <w:r w:rsidRPr="00F631CE">
              <w:rPr>
                <w:rFonts w:ascii="Times New Roman" w:hAnsi="Times New Roman" w:cs="Times New Roman"/>
                <w:sz w:val="20"/>
                <w:szCs w:val="20"/>
              </w:rPr>
              <w:t>малатдегидрогеназа</w:t>
            </w:r>
            <w:proofErr w:type="spellEnd"/>
            <w:r w:rsidRPr="00F631CE">
              <w:rPr>
                <w:rFonts w:ascii="Times New Roman" w:hAnsi="Times New Roman" w:cs="Times New Roman"/>
                <w:sz w:val="20"/>
                <w:szCs w:val="20"/>
              </w:rPr>
              <w:t xml:space="preserve">&gt;460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w:t>
            </w:r>
            <w:proofErr w:type="spellStart"/>
            <w:proofErr w:type="gramStart"/>
            <w:r w:rsidRPr="00F631CE">
              <w:rPr>
                <w:rFonts w:ascii="Times New Roman" w:hAnsi="Times New Roman" w:cs="Times New Roman"/>
                <w:sz w:val="20"/>
                <w:szCs w:val="20"/>
              </w:rPr>
              <w:t>л,лактатдегидрогеназа</w:t>
            </w:r>
            <w:proofErr w:type="spellEnd"/>
            <w:proofErr w:type="gramEnd"/>
            <w:r w:rsidRPr="00F631CE">
              <w:rPr>
                <w:rFonts w:ascii="Times New Roman" w:hAnsi="Times New Roman" w:cs="Times New Roman"/>
                <w:sz w:val="20"/>
                <w:szCs w:val="20"/>
              </w:rPr>
              <w:t xml:space="preserve"> &gt; 660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pH 7.8. Реагент В.  NADH 1.9 ммоль/л, 2-оксиглютарат 75 ммоль/л, гидроксид натрия 148 ммоль/л, азид натрия 9.5г/л. Метрологические характеристики: Пороговая чувствительность:  7.15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0.119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Пределы линейности: 500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8.33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Средняя концентрация 41.5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0.69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- 2.6 %,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(CV)- 5.8%; Средняя концентрация: 154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2.55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1.0 %,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(CV)- 2.7 %. Количество исследований - 1800, фасовка  8х60мл+8х15мл, t+2 +8 С .  Реагенты рекомендованы к использованию в анализаторах ВА200/ВА400.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309CDD34"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5E085F7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7A1AF0EE"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73 150,00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087D67F7"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731 500,00</w:t>
            </w:r>
          </w:p>
        </w:tc>
      </w:tr>
      <w:tr w:rsidR="002F1454" w:rsidRPr="00F36F51" w14:paraId="51EAF931"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D1B971" w14:textId="7DF312B2"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АЛАНИНАМИНОТРАНСФЕРАЗА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9C40CA7" w14:textId="47E5FD8D"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gramStart"/>
            <w:r w:rsidRPr="00F631CE">
              <w:rPr>
                <w:rFonts w:ascii="Times New Roman" w:hAnsi="Times New Roman" w:cs="Times New Roman"/>
                <w:sz w:val="20"/>
                <w:szCs w:val="20"/>
              </w:rPr>
              <w:t>),  наличие</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2-оксиглютарат/L-аланин, кинетика;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w:t>
            </w:r>
            <w:proofErr w:type="spellStart"/>
            <w:r w:rsidRPr="00F631CE">
              <w:rPr>
                <w:rFonts w:ascii="Times New Roman" w:hAnsi="Times New Roman" w:cs="Times New Roman"/>
                <w:sz w:val="20"/>
                <w:szCs w:val="20"/>
              </w:rPr>
              <w:t>РеагентА</w:t>
            </w:r>
            <w:proofErr w:type="spell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Трис</w:t>
            </w:r>
            <w:proofErr w:type="spellEnd"/>
            <w:r w:rsidRPr="00F631CE">
              <w:rPr>
                <w:rFonts w:ascii="Times New Roman" w:hAnsi="Times New Roman" w:cs="Times New Roman"/>
                <w:sz w:val="20"/>
                <w:szCs w:val="20"/>
              </w:rPr>
              <w:t xml:space="preserve"> 150 ммоль/л, L-аланин 750 ммоль/л, лактатдегидрогеназа &gt;1350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w:t>
            </w:r>
            <w:proofErr w:type="spellStart"/>
            <w:proofErr w:type="gramStart"/>
            <w:r w:rsidRPr="00F631CE">
              <w:rPr>
                <w:rFonts w:ascii="Times New Roman" w:hAnsi="Times New Roman" w:cs="Times New Roman"/>
                <w:sz w:val="20"/>
                <w:szCs w:val="20"/>
              </w:rPr>
              <w:t>л,pH</w:t>
            </w:r>
            <w:proofErr w:type="spellEnd"/>
            <w:proofErr w:type="gramEnd"/>
            <w:r w:rsidRPr="00F631CE">
              <w:rPr>
                <w:rFonts w:ascii="Times New Roman" w:hAnsi="Times New Roman" w:cs="Times New Roman"/>
                <w:sz w:val="20"/>
                <w:szCs w:val="20"/>
              </w:rPr>
              <w:t xml:space="preserve"> 7.3.  Реагент В.  NADH 1.9 ммоль/л, 2-оксиглютарат 75 ммоль/л, гидроксид натрия 148 ммоль/</w:t>
            </w:r>
            <w:proofErr w:type="spellStart"/>
            <w:r w:rsidRPr="00F631CE">
              <w:rPr>
                <w:rFonts w:ascii="Times New Roman" w:hAnsi="Times New Roman" w:cs="Times New Roman"/>
                <w:sz w:val="20"/>
                <w:szCs w:val="20"/>
              </w:rPr>
              <w:t>л,азид</w:t>
            </w:r>
            <w:proofErr w:type="spellEnd"/>
            <w:r w:rsidRPr="00F631CE">
              <w:rPr>
                <w:rFonts w:ascii="Times New Roman" w:hAnsi="Times New Roman" w:cs="Times New Roman"/>
                <w:sz w:val="20"/>
                <w:szCs w:val="20"/>
              </w:rPr>
              <w:t xml:space="preserve"> натрия 9.5 г/л. Метрологические характеристики: Пороговая чувствительность:  8.5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0.14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Пределы линейности: 500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8.33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Средняя концентрация 40.2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0.67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- 3.9 %,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(CV)- 5.0  %; Средняя концентрация: 133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2.21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-1,2 %,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(CV)- 1,4%. Количество исследований - 1800. Фасовка  8х60мл+8х15мл, температура хранения +2 +8 ⁰С.  Реагенты рекомендованы к использованию в анализаторах ВА200/ВА400.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78C5FAC8"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5B7B043D"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5A9DF543"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73 150,00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679E81D2"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731 500,00</w:t>
            </w:r>
          </w:p>
        </w:tc>
      </w:tr>
      <w:tr w:rsidR="002F1454" w:rsidRPr="00F36F51" w14:paraId="7847B4B1"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C92220" w14:textId="712137FD" w:rsidR="002F1454" w:rsidRPr="00F631CE" w:rsidRDefault="002F1454" w:rsidP="002F1454">
            <w:pPr>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АЛЬФА-АМИЛАЗА EPS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C2EE637" w14:textId="0E1006F5" w:rsidR="002F1454" w:rsidRPr="00F631CE" w:rsidRDefault="002F1454" w:rsidP="002F1454">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631CE">
              <w:rPr>
                <w:rFonts w:ascii="Times New Roman" w:hAnsi="Times New Roman" w:cs="Times New Roman"/>
                <w:sz w:val="20"/>
                <w:szCs w:val="20"/>
              </w:rPr>
              <w:t xml:space="preserve">АЛЬФА-АМИЛАЗА EPS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gramStart"/>
            <w:r w:rsidRPr="00F631CE">
              <w:rPr>
                <w:rFonts w:ascii="Times New Roman" w:hAnsi="Times New Roman" w:cs="Times New Roman"/>
                <w:sz w:val="20"/>
                <w:szCs w:val="20"/>
              </w:rPr>
              <w:t>),  наличие</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Панкреатический профиль; </w:t>
            </w:r>
            <w:proofErr w:type="spellStart"/>
            <w:r w:rsidRPr="00F631CE">
              <w:rPr>
                <w:rFonts w:ascii="Times New Roman" w:hAnsi="Times New Roman" w:cs="Times New Roman"/>
                <w:sz w:val="20"/>
                <w:szCs w:val="20"/>
              </w:rPr>
              <w:t>этилиден</w:t>
            </w:r>
            <w:proofErr w:type="spellEnd"/>
            <w:r w:rsidRPr="00F631CE">
              <w:rPr>
                <w:rFonts w:ascii="Times New Roman" w:hAnsi="Times New Roman" w:cs="Times New Roman"/>
                <w:sz w:val="20"/>
                <w:szCs w:val="20"/>
              </w:rPr>
              <w:t xml:space="preserve"> </w:t>
            </w:r>
            <w:r w:rsidRPr="00F631CE">
              <w:rPr>
                <w:rFonts w:ascii="Times New Roman" w:hAnsi="Times New Roman" w:cs="Times New Roman"/>
                <w:sz w:val="20"/>
                <w:szCs w:val="20"/>
              </w:rPr>
              <w:lastRenderedPageBreak/>
              <w:t xml:space="preserve">блокированный субстрат, кинетика;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Состав: Реагент А.   HEPES 50 ммоль/л, хлорид кальция 0.075 ммоль/л, хлорид магния 13 ммоль/л, α–</w:t>
            </w:r>
            <w:proofErr w:type="spellStart"/>
            <w:proofErr w:type="gramStart"/>
            <w:r w:rsidRPr="00F631CE">
              <w:rPr>
                <w:rFonts w:ascii="Times New Roman" w:hAnsi="Times New Roman" w:cs="Times New Roman"/>
                <w:sz w:val="20"/>
                <w:szCs w:val="20"/>
              </w:rPr>
              <w:t>глюкозидаза</w:t>
            </w:r>
            <w:proofErr w:type="spellEnd"/>
            <w:r w:rsidRPr="00F631CE">
              <w:rPr>
                <w:rFonts w:ascii="Times New Roman" w:hAnsi="Times New Roman" w:cs="Times New Roman"/>
                <w:sz w:val="20"/>
                <w:szCs w:val="20"/>
              </w:rPr>
              <w:t xml:space="preserve"> &gt;</w:t>
            </w:r>
            <w:proofErr w:type="gramEnd"/>
            <w:r w:rsidRPr="00F631CE">
              <w:rPr>
                <w:rFonts w:ascii="Times New Roman" w:hAnsi="Times New Roman" w:cs="Times New Roman"/>
                <w:sz w:val="20"/>
                <w:szCs w:val="20"/>
              </w:rPr>
              <w:t xml:space="preserve"> 4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/мл, pH 7.1. Реагент В.  HEPES 50 ммоль/л, 4-нитрофенил-мальтогепатозид-этилиден 18ммоль/л, рН 7.1. Метрологические характеристики: Пороговая чувствительность: 5.6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0.094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w:t>
            </w:r>
            <w:proofErr w:type="spellStart"/>
            <w:proofErr w:type="gramStart"/>
            <w:r w:rsidRPr="00F631CE">
              <w:rPr>
                <w:rFonts w:ascii="Times New Roman" w:hAnsi="Times New Roman" w:cs="Times New Roman"/>
                <w:sz w:val="20"/>
                <w:szCs w:val="20"/>
              </w:rPr>
              <w:t>л..Пределы</w:t>
            </w:r>
            <w:proofErr w:type="spellEnd"/>
            <w:proofErr w:type="gramEnd"/>
            <w:r w:rsidRPr="00F631CE">
              <w:rPr>
                <w:rFonts w:ascii="Times New Roman" w:hAnsi="Times New Roman" w:cs="Times New Roman"/>
                <w:sz w:val="20"/>
                <w:szCs w:val="20"/>
              </w:rPr>
              <w:t xml:space="preserve"> линейности: 1300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21.6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Сыворотка. Средняя концентрация 100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1.67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- 1.5 %,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(CV)- 1.9 %; Средняя концентрация: 203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3.4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2.1 %,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(CV)- 2.3 %.  Точность: Моча. Средняя концентрация 103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1.71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w:t>
            </w:r>
            <w:proofErr w:type="gramStart"/>
            <w:r w:rsidRPr="00F631CE">
              <w:rPr>
                <w:rFonts w:ascii="Times New Roman" w:hAnsi="Times New Roman" w:cs="Times New Roman"/>
                <w:sz w:val="20"/>
                <w:szCs w:val="20"/>
              </w:rPr>
              <w:t>л .</w:t>
            </w:r>
            <w:proofErr w:type="gramEnd"/>
            <w:r w:rsidRPr="00F631CE">
              <w:rPr>
                <w:rFonts w:ascii="Times New Roman" w:hAnsi="Times New Roman" w:cs="Times New Roman"/>
                <w:sz w:val="20"/>
                <w:szCs w:val="20"/>
              </w:rPr>
              <w:t xml:space="preserve"> Повторность (CV) - 2.2 %,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(CV)- 2.7 %; Средняя концентрация: 206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3.42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2.8 %,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(CV)- 3.1 %.  Количество исследований - 450, фасовка  2х60мл+2х15мл, t+2 +8 С .  Реагенты рекомендованы к использованию в анализаторах ВА200/ВА400.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3029FE17" w:rsidR="002F1454" w:rsidRPr="002F1454" w:rsidRDefault="002F1454" w:rsidP="002F1454">
            <w:pPr>
              <w:spacing w:after="0" w:line="240" w:lineRule="auto"/>
              <w:jc w:val="center"/>
              <w:rPr>
                <w:rFonts w:ascii="Times New Roman" w:hAnsi="Times New Roman" w:cs="Times New Roman"/>
                <w:color w:val="000000"/>
                <w:sz w:val="20"/>
                <w:szCs w:val="20"/>
              </w:rPr>
            </w:pPr>
            <w:proofErr w:type="spellStart"/>
            <w:r w:rsidRPr="002F1454">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2C5975C6"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6D527AC7"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164 195,00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11949195"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820 975,00</w:t>
            </w:r>
          </w:p>
        </w:tc>
      </w:tr>
      <w:tr w:rsidR="002F1454" w:rsidRPr="00F36F51" w14:paraId="6CCFC727"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E1BFD" w14:textId="5D3CF093"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АЛЬБУМИН из комплекта Анализатор биохимических-турбидиметрический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F84A7A8" w14:textId="437C86E6" w:rsidR="002F1454" w:rsidRPr="00F631CE" w:rsidRDefault="002F1454" w:rsidP="002F1454">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F631CE">
              <w:rPr>
                <w:rFonts w:ascii="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почечный профиль; </w:t>
            </w:r>
            <w:proofErr w:type="spellStart"/>
            <w:r w:rsidRPr="00F631CE">
              <w:rPr>
                <w:rFonts w:ascii="Times New Roman" w:hAnsi="Times New Roman" w:cs="Times New Roman"/>
                <w:sz w:val="20"/>
                <w:szCs w:val="20"/>
              </w:rPr>
              <w:t>бромкрезоловый</w:t>
            </w:r>
            <w:proofErr w:type="spellEnd"/>
            <w:r w:rsidRPr="00F631CE">
              <w:rPr>
                <w:rFonts w:ascii="Times New Roman" w:hAnsi="Times New Roman" w:cs="Times New Roman"/>
                <w:sz w:val="20"/>
                <w:szCs w:val="20"/>
              </w:rPr>
              <w:t xml:space="preserve"> зеленый, конечная точка; жидкий </w:t>
            </w:r>
            <w:proofErr w:type="spellStart"/>
            <w:r w:rsidRPr="00F631CE">
              <w:rPr>
                <w:rFonts w:ascii="Times New Roman" w:hAnsi="Times New Roman" w:cs="Times New Roman"/>
                <w:sz w:val="20"/>
                <w:szCs w:val="20"/>
              </w:rPr>
              <w:t>монореагент</w:t>
            </w:r>
            <w:proofErr w:type="spellEnd"/>
            <w:r w:rsidRPr="00F631CE">
              <w:rPr>
                <w:rFonts w:ascii="Times New Roman" w:hAnsi="Times New Roman" w:cs="Times New Roman"/>
                <w:sz w:val="20"/>
                <w:szCs w:val="20"/>
              </w:rPr>
              <w:t xml:space="preserve">. Состав: Реагент А. Ацетатный буфер 100 ммоль/л,  </w:t>
            </w:r>
            <w:proofErr w:type="spellStart"/>
            <w:r w:rsidRPr="00F631CE">
              <w:rPr>
                <w:rFonts w:ascii="Times New Roman" w:hAnsi="Times New Roman" w:cs="Times New Roman"/>
                <w:sz w:val="20"/>
                <w:szCs w:val="20"/>
              </w:rPr>
              <w:t>бромкрезоловый</w:t>
            </w:r>
            <w:proofErr w:type="spellEnd"/>
            <w:r w:rsidRPr="00F631CE">
              <w:rPr>
                <w:rFonts w:ascii="Times New Roman" w:hAnsi="Times New Roman" w:cs="Times New Roman"/>
                <w:sz w:val="20"/>
                <w:szCs w:val="20"/>
              </w:rPr>
              <w:t xml:space="preserve"> зеленый 0.27 ммоль/л, детергент, pH 4.1. Метрологические характеристики: Пороговая чувствительность:  : 1.21 г/л. Пределы линейности: 70г/л. Точность: Средняя концентрация 38.4 г/л : Повторность (CV) - 0.8 %,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(CV)- 1.2 %; Средняя концентрация: 57.1 г/л. Повторность (CV) -0.7 %,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(CV)- 1,1%. Количество исследований - 1800. Фасовка  10х60мл, температура хранения +2 +8 ⁰С.  Реагенты рекомендованы к использованию в анализаторах ВА200/ВА400.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548F1C02"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5276B7C5"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31E5AE34"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26 435,00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10BE0146"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132 175,00</w:t>
            </w:r>
          </w:p>
        </w:tc>
      </w:tr>
      <w:tr w:rsidR="002F1454" w:rsidRPr="00F36F51" w14:paraId="57EAF57F"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68DADC" w14:textId="05E615E4"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БИЛИРУБИН (ОБЩИЙ)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FA0CCE9" w14:textId="4FE85BB9" w:rsidR="002F1454" w:rsidRPr="00F631CE" w:rsidRDefault="002F1454" w:rsidP="002F1454">
            <w:pPr>
              <w:spacing w:after="0" w:line="240" w:lineRule="auto"/>
              <w:rPr>
                <w:rFonts w:ascii="Times New Roman" w:eastAsia="Calibri" w:hAnsi="Times New Roman" w:cs="Times New Roman"/>
                <w:sz w:val="20"/>
                <w:szCs w:val="20"/>
              </w:rPr>
            </w:pPr>
            <w:r w:rsidRPr="00F631CE">
              <w:rPr>
                <w:rFonts w:ascii="Times New Roman" w:hAnsi="Times New Roman" w:cs="Times New Roman"/>
                <w:sz w:val="20"/>
                <w:szCs w:val="20"/>
              </w:rPr>
              <w:t>БИЛИРУБИН (ОБЩИЙ) набор биохимических реагентов из комплекта Анализатор биохимический -</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w:t>
            </w:r>
            <w:proofErr w:type="spellStart"/>
            <w:r w:rsidRPr="00F631CE">
              <w:rPr>
                <w:rFonts w:ascii="Times New Roman" w:hAnsi="Times New Roman" w:cs="Times New Roman"/>
                <w:sz w:val="20"/>
                <w:szCs w:val="20"/>
              </w:rPr>
              <w:t>диазосульфониловая</w:t>
            </w:r>
            <w:proofErr w:type="spellEnd"/>
            <w:r w:rsidRPr="00F631CE">
              <w:rPr>
                <w:rFonts w:ascii="Times New Roman" w:hAnsi="Times New Roman" w:cs="Times New Roman"/>
                <w:sz w:val="20"/>
                <w:szCs w:val="20"/>
              </w:rPr>
              <w:t xml:space="preserve"> кислота, конечная точка;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Соляная кислота 170 ммоль/л, </w:t>
            </w:r>
            <w:proofErr w:type="spellStart"/>
            <w:r w:rsidRPr="00F631CE">
              <w:rPr>
                <w:rFonts w:ascii="Times New Roman" w:hAnsi="Times New Roman" w:cs="Times New Roman"/>
                <w:sz w:val="20"/>
                <w:szCs w:val="20"/>
              </w:rPr>
              <w:t>цетримид</w:t>
            </w:r>
            <w:proofErr w:type="spellEnd"/>
            <w:r w:rsidRPr="00F631CE">
              <w:rPr>
                <w:rFonts w:ascii="Times New Roman" w:hAnsi="Times New Roman" w:cs="Times New Roman"/>
                <w:sz w:val="20"/>
                <w:szCs w:val="20"/>
              </w:rPr>
              <w:t xml:space="preserve"> 40 ммоль/л, pH 0.9. Реагент В.   3.5-дихлорфенил-диазоний 1.5 ммоль/л. Метрологические </w:t>
            </w:r>
            <w:proofErr w:type="spellStart"/>
            <w:proofErr w:type="gramStart"/>
            <w:r w:rsidRPr="00F631CE">
              <w:rPr>
                <w:rFonts w:ascii="Times New Roman" w:hAnsi="Times New Roman" w:cs="Times New Roman"/>
                <w:sz w:val="20"/>
                <w:szCs w:val="20"/>
              </w:rPr>
              <w:t>характеристики:Пороговая</w:t>
            </w:r>
            <w:proofErr w:type="spellEnd"/>
            <w:proofErr w:type="gramEnd"/>
            <w:r w:rsidRPr="00F631CE">
              <w:rPr>
                <w:rFonts w:ascii="Times New Roman" w:hAnsi="Times New Roman" w:cs="Times New Roman"/>
                <w:sz w:val="20"/>
                <w:szCs w:val="20"/>
              </w:rPr>
              <w:t xml:space="preserve"> чувствительность: 0.211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3.61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Пределы линейности: 38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650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Точность: Средняя концентрация 2.09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35.7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- 3.3 %,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(CV)- 4.2%; Средняя концентрация: 4.89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83.5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0.9%,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w:t>
            </w:r>
            <w:r w:rsidRPr="00F631CE">
              <w:rPr>
                <w:rFonts w:ascii="Times New Roman" w:hAnsi="Times New Roman" w:cs="Times New Roman"/>
                <w:sz w:val="20"/>
                <w:szCs w:val="20"/>
              </w:rPr>
              <w:lastRenderedPageBreak/>
              <w:t xml:space="preserve">(CV)- 2.2%. Количество исследований - 1800, </w:t>
            </w:r>
            <w:proofErr w:type="gramStart"/>
            <w:r w:rsidRPr="00F631CE">
              <w:rPr>
                <w:rFonts w:ascii="Times New Roman" w:hAnsi="Times New Roman" w:cs="Times New Roman"/>
                <w:sz w:val="20"/>
                <w:szCs w:val="20"/>
              </w:rPr>
              <w:t>фасовка  8</w:t>
            </w:r>
            <w:proofErr w:type="gramEnd"/>
            <w:r w:rsidRPr="00F631CE">
              <w:rPr>
                <w:rFonts w:ascii="Times New Roman" w:hAnsi="Times New Roman" w:cs="Times New Roman"/>
                <w:sz w:val="20"/>
                <w:szCs w:val="20"/>
              </w:rPr>
              <w:t xml:space="preserve"> x 60 мл + 8 x 15 мл, t+2 +8 С .  Реагенты рекомендованы к использованию в анализаторах ВА200/ВА400.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125F4426"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2C3FF440"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440816B0"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41 745,00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18D64F31"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417 450,00</w:t>
            </w:r>
          </w:p>
        </w:tc>
      </w:tr>
      <w:tr w:rsidR="002F1454" w:rsidRPr="00F36F51" w14:paraId="6F96E7C1"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F2564" w14:textId="66E2812D"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БИЛИРУБИН (ПРЯМОЙ)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91A66A3" w14:textId="472E7276"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БИЛИРУБИН (ПРЯМОЙ)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w:t>
            </w:r>
            <w:proofErr w:type="gramStart"/>
            <w:r w:rsidRPr="00F631CE">
              <w:rPr>
                <w:rFonts w:ascii="Times New Roman" w:hAnsi="Times New Roman" w:cs="Times New Roman"/>
                <w:sz w:val="20"/>
                <w:szCs w:val="20"/>
              </w:rPr>
              <w:t>),  наличие</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w:t>
            </w:r>
            <w:proofErr w:type="spellStart"/>
            <w:r w:rsidRPr="00F631CE">
              <w:rPr>
                <w:rFonts w:ascii="Times New Roman" w:hAnsi="Times New Roman" w:cs="Times New Roman"/>
                <w:sz w:val="20"/>
                <w:szCs w:val="20"/>
              </w:rPr>
              <w:t>флаконе.Печеночный</w:t>
            </w:r>
            <w:proofErr w:type="spellEnd"/>
            <w:r w:rsidRPr="00F631CE">
              <w:rPr>
                <w:rFonts w:ascii="Times New Roman" w:hAnsi="Times New Roman" w:cs="Times New Roman"/>
                <w:sz w:val="20"/>
                <w:szCs w:val="20"/>
              </w:rPr>
              <w:t xml:space="preserve"> профиль; </w:t>
            </w:r>
            <w:proofErr w:type="spellStart"/>
            <w:r w:rsidRPr="00F631CE">
              <w:rPr>
                <w:rFonts w:ascii="Times New Roman" w:hAnsi="Times New Roman" w:cs="Times New Roman"/>
                <w:sz w:val="20"/>
                <w:szCs w:val="20"/>
              </w:rPr>
              <w:t>диазосульфониловая</w:t>
            </w:r>
            <w:proofErr w:type="spellEnd"/>
            <w:r w:rsidRPr="00F631CE">
              <w:rPr>
                <w:rFonts w:ascii="Times New Roman" w:hAnsi="Times New Roman" w:cs="Times New Roman"/>
                <w:sz w:val="20"/>
                <w:szCs w:val="20"/>
              </w:rPr>
              <w:t xml:space="preserve"> кислота/нитрит натрия, конечная точка;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Фосфорная кислота 90 ммоль/л, </w:t>
            </w:r>
            <w:proofErr w:type="spellStart"/>
            <w:r w:rsidRPr="00F631CE">
              <w:rPr>
                <w:rFonts w:ascii="Times New Roman" w:hAnsi="Times New Roman" w:cs="Times New Roman"/>
                <w:sz w:val="20"/>
                <w:szCs w:val="20"/>
              </w:rPr>
              <w:t>дигидроксиэтилэтилендиаминоуксусная</w:t>
            </w:r>
            <w:proofErr w:type="spellEnd"/>
            <w:r w:rsidRPr="00F631CE">
              <w:rPr>
                <w:rFonts w:ascii="Times New Roman" w:hAnsi="Times New Roman" w:cs="Times New Roman"/>
                <w:sz w:val="20"/>
                <w:szCs w:val="20"/>
              </w:rPr>
              <w:br/>
              <w:t>кислота (HEDTA) 4.5 ммоль/л, хлорид натрия 50 ммоль/л, pH 1.5. Реагент В.    3.5-дихлорфенил-диазоний 1.5 ммоль/л.</w:t>
            </w:r>
            <w:r w:rsidRPr="00F631CE">
              <w:rPr>
                <w:rFonts w:ascii="Times New Roman" w:hAnsi="Times New Roman" w:cs="Times New Roman"/>
                <w:sz w:val="20"/>
                <w:szCs w:val="20"/>
              </w:rPr>
              <w:br/>
              <w:t xml:space="preserve">Метрологические </w:t>
            </w:r>
            <w:proofErr w:type="spellStart"/>
            <w:r w:rsidRPr="00F631CE">
              <w:rPr>
                <w:rFonts w:ascii="Times New Roman" w:hAnsi="Times New Roman" w:cs="Times New Roman"/>
                <w:sz w:val="20"/>
                <w:szCs w:val="20"/>
              </w:rPr>
              <w:t>характеристики:Пороговая</w:t>
            </w:r>
            <w:proofErr w:type="spellEnd"/>
            <w:r w:rsidRPr="00F631CE">
              <w:rPr>
                <w:rFonts w:ascii="Times New Roman" w:hAnsi="Times New Roman" w:cs="Times New Roman"/>
                <w:sz w:val="20"/>
                <w:szCs w:val="20"/>
              </w:rPr>
              <w:t xml:space="preserve"> чувствительность: 0.09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1.60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Пределы линейности: 15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257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Точность: Средняя концентрация 0.608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10.4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- 4.3 %,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(CV)- 5.3%; Средняя концентрация: 1.68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28.8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2.0%,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(CV)- 2.9%. Количество исследований -900, </w:t>
            </w:r>
            <w:proofErr w:type="gramStart"/>
            <w:r w:rsidRPr="00F631CE">
              <w:rPr>
                <w:rFonts w:ascii="Times New Roman" w:hAnsi="Times New Roman" w:cs="Times New Roman"/>
                <w:sz w:val="20"/>
                <w:szCs w:val="20"/>
              </w:rPr>
              <w:t>фасовка  4</w:t>
            </w:r>
            <w:proofErr w:type="gramEnd"/>
            <w:r w:rsidRPr="00F631CE">
              <w:rPr>
                <w:rFonts w:ascii="Times New Roman" w:hAnsi="Times New Roman" w:cs="Times New Roman"/>
                <w:sz w:val="20"/>
                <w:szCs w:val="20"/>
              </w:rPr>
              <w:t xml:space="preserve"> x 60 мл + 4 x 15 мл , t+2 +8 С .  Реагенты рекомендованы к использованию в анализаторах ВА200/ВА400.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13EC033A"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40C85E90"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7F3332C0"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24 958,00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261FB0BC"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49 916,00</w:t>
            </w:r>
          </w:p>
        </w:tc>
      </w:tr>
      <w:tr w:rsidR="002F1454" w:rsidRPr="00F36F51" w14:paraId="7A29CC5B"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A70D12" w14:textId="1A8281C7"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ГЛЮКОЗА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0AD35B8" w14:textId="2B29749A"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ГЛЮКОЗА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Диабетический профиль; </w:t>
            </w:r>
            <w:proofErr w:type="spellStart"/>
            <w:r w:rsidRPr="00F631CE">
              <w:rPr>
                <w:rFonts w:ascii="Times New Roman" w:hAnsi="Times New Roman" w:cs="Times New Roman"/>
                <w:sz w:val="20"/>
                <w:szCs w:val="20"/>
              </w:rPr>
              <w:t>глюкооксидаза</w:t>
            </w:r>
            <w:proofErr w:type="spellEnd"/>
            <w:r w:rsidRPr="00F631CE">
              <w:rPr>
                <w:rFonts w:ascii="Times New Roman" w:hAnsi="Times New Roman" w:cs="Times New Roman"/>
                <w:sz w:val="20"/>
                <w:szCs w:val="20"/>
              </w:rPr>
              <w:t xml:space="preserve">, конечная точка; жидкий </w:t>
            </w:r>
            <w:proofErr w:type="spellStart"/>
            <w:r w:rsidRPr="00F631CE">
              <w:rPr>
                <w:rFonts w:ascii="Times New Roman" w:hAnsi="Times New Roman" w:cs="Times New Roman"/>
                <w:sz w:val="20"/>
                <w:szCs w:val="20"/>
              </w:rPr>
              <w:t>монореагент</w:t>
            </w:r>
            <w:proofErr w:type="spellEnd"/>
            <w:r w:rsidRPr="00F631CE">
              <w:rPr>
                <w:rFonts w:ascii="Times New Roman" w:hAnsi="Times New Roman" w:cs="Times New Roman"/>
                <w:sz w:val="20"/>
                <w:szCs w:val="20"/>
              </w:rPr>
              <w:t xml:space="preserve">. Состав: Реагент </w:t>
            </w:r>
            <w:proofErr w:type="spellStart"/>
            <w:r w:rsidRPr="00F631CE">
              <w:rPr>
                <w:rFonts w:ascii="Times New Roman" w:hAnsi="Times New Roman" w:cs="Times New Roman"/>
                <w:sz w:val="20"/>
                <w:szCs w:val="20"/>
              </w:rPr>
              <w:t>А.Фосфат</w:t>
            </w:r>
            <w:proofErr w:type="spellEnd"/>
            <w:r w:rsidRPr="00F631CE">
              <w:rPr>
                <w:rFonts w:ascii="Times New Roman" w:hAnsi="Times New Roman" w:cs="Times New Roman"/>
                <w:sz w:val="20"/>
                <w:szCs w:val="20"/>
              </w:rPr>
              <w:t xml:space="preserve"> 100 ммоль/л, фенол 5 ммоль/л, </w:t>
            </w:r>
            <w:proofErr w:type="spellStart"/>
            <w:r w:rsidRPr="00F631CE">
              <w:rPr>
                <w:rFonts w:ascii="Times New Roman" w:hAnsi="Times New Roman" w:cs="Times New Roman"/>
                <w:sz w:val="20"/>
                <w:szCs w:val="20"/>
              </w:rPr>
              <w:t>глюкозооксидаза</w:t>
            </w:r>
            <w:proofErr w:type="spellEnd"/>
            <w:r w:rsidRPr="00F631CE">
              <w:rPr>
                <w:rFonts w:ascii="Times New Roman" w:hAnsi="Times New Roman" w:cs="Times New Roman"/>
                <w:sz w:val="20"/>
                <w:szCs w:val="20"/>
              </w:rPr>
              <w:t xml:space="preserve"> &gt; 10¶Ед/мл, </w:t>
            </w:r>
            <w:proofErr w:type="spellStart"/>
            <w:r w:rsidRPr="00F631CE">
              <w:rPr>
                <w:rFonts w:ascii="Times New Roman" w:hAnsi="Times New Roman" w:cs="Times New Roman"/>
                <w:sz w:val="20"/>
                <w:szCs w:val="20"/>
              </w:rPr>
              <w:t>пероксидаза</w:t>
            </w:r>
            <w:proofErr w:type="spellEnd"/>
            <w:r w:rsidRPr="00F631CE">
              <w:rPr>
                <w:rFonts w:ascii="Times New Roman" w:hAnsi="Times New Roman" w:cs="Times New Roman"/>
                <w:sz w:val="20"/>
                <w:szCs w:val="20"/>
              </w:rPr>
              <w:t xml:space="preserve"> &gt; 1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/мл, 4-аминоантипирин 0.4 ммоль/л, рН 7.5. Метрологические </w:t>
            </w:r>
            <w:proofErr w:type="spellStart"/>
            <w:r w:rsidRPr="00F631CE">
              <w:rPr>
                <w:rFonts w:ascii="Times New Roman" w:hAnsi="Times New Roman" w:cs="Times New Roman"/>
                <w:sz w:val="20"/>
                <w:szCs w:val="20"/>
              </w:rPr>
              <w:t>характеристики:Предел</w:t>
            </w:r>
            <w:proofErr w:type="spellEnd"/>
            <w:r w:rsidRPr="00F631CE">
              <w:rPr>
                <w:rFonts w:ascii="Times New Roman" w:hAnsi="Times New Roman" w:cs="Times New Roman"/>
                <w:sz w:val="20"/>
                <w:szCs w:val="20"/>
              </w:rPr>
              <w:t xml:space="preserve"> обнаружения: 2.8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0.155 ммоль/</w:t>
            </w:r>
            <w:proofErr w:type="spellStart"/>
            <w:r w:rsidRPr="00F631CE">
              <w:rPr>
                <w:rFonts w:ascii="Times New Roman" w:hAnsi="Times New Roman" w:cs="Times New Roman"/>
                <w:sz w:val="20"/>
                <w:szCs w:val="20"/>
              </w:rPr>
              <w:t>л.Предел</w:t>
            </w:r>
            <w:proofErr w:type="spellEnd"/>
            <w:r w:rsidRPr="00F631CE">
              <w:rPr>
                <w:rFonts w:ascii="Times New Roman" w:hAnsi="Times New Roman" w:cs="Times New Roman"/>
                <w:sz w:val="20"/>
                <w:szCs w:val="20"/>
              </w:rPr>
              <w:t xml:space="preserve"> линейности: 500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27.5 ммоль/л. Точность: Средняя концентрация: 88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4.90 ммоль/л. Повторность(CV):1,0%.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1.7%.  Средняя концентрация: 220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12.2 ммоль/л  Повторность(CV):0,4%.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1.1%. Количество исследований -1800. </w:t>
            </w:r>
            <w:proofErr w:type="gramStart"/>
            <w:r w:rsidRPr="00F631CE">
              <w:rPr>
                <w:rFonts w:ascii="Times New Roman" w:hAnsi="Times New Roman" w:cs="Times New Roman"/>
                <w:sz w:val="20"/>
                <w:szCs w:val="20"/>
              </w:rPr>
              <w:t>Фасовка  10</w:t>
            </w:r>
            <w:proofErr w:type="gramEnd"/>
            <w:r w:rsidRPr="00F631CE">
              <w:rPr>
                <w:rFonts w:ascii="Times New Roman" w:hAnsi="Times New Roman" w:cs="Times New Roman"/>
                <w:sz w:val="20"/>
                <w:szCs w:val="20"/>
              </w:rPr>
              <w:t>x 60мл, t+2 +8 С . Реагенты должны быть рекомендованы к использованию производителем анализатора.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2FAC3C8F"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63E189E5"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232219AE"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19 972,00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269055EF"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199 720,00</w:t>
            </w:r>
          </w:p>
        </w:tc>
      </w:tr>
      <w:tr w:rsidR="002F1454" w:rsidRPr="00F36F51" w14:paraId="46C6740A"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FEEC3B" w14:textId="1BB96E63"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КРЕАТИНИН (ЭНЗИМАТИЧЕСКИЙ)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6B9403E" w14:textId="136D899E"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КРЕАТИНИН (ЭНЗИМАТИЧЕСКИЙ)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Почечный профиль; ферментативный метод, дифференциальный режим;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Проба, </w:t>
            </w:r>
            <w:proofErr w:type="spellStart"/>
            <w:proofErr w:type="gramStart"/>
            <w:r w:rsidRPr="00F631CE">
              <w:rPr>
                <w:rFonts w:ascii="Times New Roman" w:hAnsi="Times New Roman" w:cs="Times New Roman"/>
                <w:sz w:val="20"/>
                <w:szCs w:val="20"/>
              </w:rPr>
              <w:t>креатиназа</w:t>
            </w:r>
            <w:proofErr w:type="spellEnd"/>
            <w:r w:rsidRPr="00F631CE">
              <w:rPr>
                <w:rFonts w:ascii="Times New Roman" w:hAnsi="Times New Roman" w:cs="Times New Roman"/>
                <w:sz w:val="20"/>
                <w:szCs w:val="20"/>
              </w:rPr>
              <w:t xml:space="preserve"> &gt;</w:t>
            </w:r>
            <w:proofErr w:type="gramEnd"/>
            <w:r w:rsidRPr="00F631CE">
              <w:rPr>
                <w:rFonts w:ascii="Times New Roman" w:hAnsi="Times New Roman" w:cs="Times New Roman"/>
                <w:sz w:val="20"/>
                <w:szCs w:val="20"/>
              </w:rPr>
              <w:t xml:space="preserve"> 12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 xml:space="preserve">/л, </w:t>
            </w:r>
            <w:proofErr w:type="spellStart"/>
            <w:r w:rsidRPr="00F631CE">
              <w:rPr>
                <w:rFonts w:ascii="Times New Roman" w:hAnsi="Times New Roman" w:cs="Times New Roman"/>
                <w:sz w:val="20"/>
                <w:szCs w:val="20"/>
              </w:rPr>
              <w:t>саркозиноксидаза</w:t>
            </w:r>
            <w:proofErr w:type="spellEnd"/>
            <w:r w:rsidRPr="00F631CE">
              <w:rPr>
                <w:rFonts w:ascii="Times New Roman" w:hAnsi="Times New Roman" w:cs="Times New Roman"/>
                <w:sz w:val="20"/>
                <w:szCs w:val="20"/>
              </w:rPr>
              <w:t xml:space="preserve"> &gt; 4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/Л, N-этил-</w:t>
            </w:r>
            <w:proofErr w:type="spellStart"/>
            <w:r w:rsidRPr="00F631CE">
              <w:rPr>
                <w:rFonts w:ascii="Times New Roman" w:hAnsi="Times New Roman" w:cs="Times New Roman"/>
                <w:sz w:val="20"/>
                <w:szCs w:val="20"/>
              </w:rPr>
              <w:t>Nсульфопропил</w:t>
            </w:r>
            <w:proofErr w:type="spellEnd"/>
            <w:r w:rsidRPr="00F631CE">
              <w:rPr>
                <w:rFonts w:ascii="Times New Roman" w:hAnsi="Times New Roman" w:cs="Times New Roman"/>
                <w:sz w:val="20"/>
                <w:szCs w:val="20"/>
              </w:rPr>
              <w:t>-m-</w:t>
            </w:r>
            <w:proofErr w:type="spellStart"/>
            <w:r w:rsidRPr="00F631CE">
              <w:rPr>
                <w:rFonts w:ascii="Times New Roman" w:hAnsi="Times New Roman" w:cs="Times New Roman"/>
                <w:sz w:val="20"/>
                <w:szCs w:val="20"/>
              </w:rPr>
              <w:t>толуидин</w:t>
            </w:r>
            <w:proofErr w:type="spellEnd"/>
            <w:r w:rsidRPr="00F631CE">
              <w:rPr>
                <w:rFonts w:ascii="Times New Roman" w:hAnsi="Times New Roman" w:cs="Times New Roman"/>
                <w:sz w:val="20"/>
                <w:szCs w:val="20"/>
              </w:rPr>
              <w:t xml:space="preserve"> &gt; 0.24 ммоль/Л, </w:t>
            </w:r>
            <w:proofErr w:type="spellStart"/>
            <w:r w:rsidRPr="00F631CE">
              <w:rPr>
                <w:rFonts w:ascii="Times New Roman" w:hAnsi="Times New Roman" w:cs="Times New Roman"/>
                <w:sz w:val="20"/>
                <w:szCs w:val="20"/>
              </w:rPr>
              <w:t>аскорбатоксидаза</w:t>
            </w:r>
            <w:proofErr w:type="spellEnd"/>
            <w:r w:rsidRPr="00F631CE">
              <w:rPr>
                <w:rFonts w:ascii="Times New Roman" w:hAnsi="Times New Roman" w:cs="Times New Roman"/>
                <w:sz w:val="20"/>
                <w:szCs w:val="20"/>
              </w:rPr>
              <w:t xml:space="preserve">, pH 7.5. Реагент B.  </w:t>
            </w:r>
            <w:r w:rsidRPr="00F631CE">
              <w:rPr>
                <w:rFonts w:ascii="Times New Roman" w:hAnsi="Times New Roman" w:cs="Times New Roman"/>
                <w:sz w:val="20"/>
                <w:szCs w:val="20"/>
              </w:rPr>
              <w:lastRenderedPageBreak/>
              <w:t xml:space="preserve">Проба, </w:t>
            </w:r>
            <w:proofErr w:type="spellStart"/>
            <w:r w:rsidRPr="00F631CE">
              <w:rPr>
                <w:rFonts w:ascii="Times New Roman" w:hAnsi="Times New Roman" w:cs="Times New Roman"/>
                <w:sz w:val="20"/>
                <w:szCs w:val="20"/>
              </w:rPr>
              <w:t>креатининаза</w:t>
            </w:r>
            <w:proofErr w:type="spellEnd"/>
            <w:r w:rsidRPr="00F631CE">
              <w:rPr>
                <w:rFonts w:ascii="Times New Roman" w:hAnsi="Times New Roman" w:cs="Times New Roman"/>
                <w:sz w:val="20"/>
                <w:szCs w:val="20"/>
              </w:rPr>
              <w:t xml:space="preserve"> &gt; 135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 xml:space="preserve">/л, </w:t>
            </w:r>
            <w:proofErr w:type="spellStart"/>
            <w:r w:rsidRPr="00F631CE">
              <w:rPr>
                <w:rFonts w:ascii="Times New Roman" w:hAnsi="Times New Roman" w:cs="Times New Roman"/>
                <w:sz w:val="20"/>
                <w:szCs w:val="20"/>
              </w:rPr>
              <w:t>пероксидаза</w:t>
            </w:r>
            <w:proofErr w:type="spellEnd"/>
            <w:r w:rsidRPr="00F631CE">
              <w:rPr>
                <w:rFonts w:ascii="Times New Roman" w:hAnsi="Times New Roman" w:cs="Times New Roman"/>
                <w:sz w:val="20"/>
                <w:szCs w:val="20"/>
              </w:rPr>
              <w:t xml:space="preserve"> &gt; 2 </w:t>
            </w:r>
            <w:proofErr w:type="spellStart"/>
            <w:r w:rsidRPr="00F631CE">
              <w:rPr>
                <w:rFonts w:ascii="Times New Roman" w:hAnsi="Times New Roman" w:cs="Times New Roman"/>
                <w:sz w:val="20"/>
                <w:szCs w:val="20"/>
              </w:rPr>
              <w:t>кЕд</w:t>
            </w:r>
            <w:proofErr w:type="spellEnd"/>
            <w:r w:rsidRPr="00F631CE">
              <w:rPr>
                <w:rFonts w:ascii="Times New Roman" w:hAnsi="Times New Roman" w:cs="Times New Roman"/>
                <w:sz w:val="20"/>
                <w:szCs w:val="20"/>
              </w:rPr>
              <w:t>/Л,¶4-аминоантипирин&gt; 1.5 ммоль/Л, pH 7.5. Метрологический характеристики: Пороговая чувствительность:  0.05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4.43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Пределы линейности:30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2652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/л. Точность: Сыворотка Средняя концентрация:1.06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94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(CV):1.9 %.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w:t>
            </w:r>
            <w:proofErr w:type="gramStart"/>
            <w:r w:rsidRPr="00F631CE">
              <w:rPr>
                <w:rFonts w:ascii="Times New Roman" w:hAnsi="Times New Roman" w:cs="Times New Roman"/>
                <w:sz w:val="20"/>
                <w:szCs w:val="20"/>
              </w:rPr>
              <w:t>2.6  %</w:t>
            </w:r>
            <w:proofErr w:type="gramEnd"/>
            <w:r w:rsidRPr="00F631CE">
              <w:rPr>
                <w:rFonts w:ascii="Times New Roman" w:hAnsi="Times New Roman" w:cs="Times New Roman"/>
                <w:sz w:val="20"/>
                <w:szCs w:val="20"/>
              </w:rPr>
              <w:t>. Средняя концентрация: 3.30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292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0.8 %.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1.4 %. Моча Средняя концентрация: 142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12525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1.1 %. Средняя концентрация:284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25050 </w:t>
            </w:r>
            <w:proofErr w:type="spellStart"/>
            <w:r w:rsidRPr="00F631CE">
              <w:rPr>
                <w:rFonts w:ascii="Times New Roman" w:hAnsi="Times New Roman" w:cs="Times New Roman"/>
                <w:sz w:val="20"/>
                <w:szCs w:val="20"/>
              </w:rPr>
              <w:t>мкмоль</w:t>
            </w:r>
            <w:proofErr w:type="spellEnd"/>
            <w:r w:rsidRPr="00F631CE">
              <w:rPr>
                <w:rFonts w:ascii="Times New Roman" w:hAnsi="Times New Roman" w:cs="Times New Roman"/>
                <w:sz w:val="20"/>
                <w:szCs w:val="20"/>
              </w:rPr>
              <w:t xml:space="preserve">/л. Повторность (CV): 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1.0 %. Количество исследований-480. Фасовка 2х60мл+2х20мл, t+2 +8 </w:t>
            </w:r>
            <w:proofErr w:type="gramStart"/>
            <w:r w:rsidRPr="00F631CE">
              <w:rPr>
                <w:rFonts w:ascii="Times New Roman" w:hAnsi="Times New Roman" w:cs="Times New Roman"/>
                <w:sz w:val="20"/>
                <w:szCs w:val="20"/>
              </w:rPr>
              <w:t>С .</w:t>
            </w:r>
            <w:proofErr w:type="gramEnd"/>
            <w:r w:rsidRPr="00F631CE">
              <w:rPr>
                <w:rFonts w:ascii="Times New Roman" w:hAnsi="Times New Roman" w:cs="Times New Roman"/>
                <w:sz w:val="20"/>
                <w:szCs w:val="20"/>
              </w:rPr>
              <w:t xml:space="preserve"> Реагенты должны быть рекомендованы к использованию производителем.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737D68F3"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2941D625"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5273D55B"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91 814,00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124385DF"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1 836 280,00</w:t>
            </w:r>
          </w:p>
        </w:tc>
      </w:tr>
      <w:tr w:rsidR="002F1454" w:rsidRPr="00F36F51" w14:paraId="0FD3BEDE"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11C75D" w14:textId="33CC7D32"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МОЧЕВИНА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21A10F5" w14:textId="49E00AC8"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Почечный профиль; </w:t>
            </w:r>
            <w:proofErr w:type="spellStart"/>
            <w:r w:rsidRPr="00F631CE">
              <w:rPr>
                <w:rFonts w:ascii="Times New Roman" w:hAnsi="Times New Roman" w:cs="Times New Roman"/>
                <w:sz w:val="20"/>
                <w:szCs w:val="20"/>
              </w:rPr>
              <w:t>уреаза</w:t>
            </w:r>
            <w:proofErr w:type="spellEnd"/>
            <w:r w:rsidRPr="00F631CE">
              <w:rPr>
                <w:rFonts w:ascii="Times New Roman" w:hAnsi="Times New Roman" w:cs="Times New Roman"/>
                <w:sz w:val="20"/>
                <w:szCs w:val="20"/>
              </w:rPr>
              <w:t>/</w:t>
            </w:r>
            <w:proofErr w:type="spellStart"/>
            <w:r w:rsidRPr="00F631CE">
              <w:rPr>
                <w:rFonts w:ascii="Times New Roman" w:hAnsi="Times New Roman" w:cs="Times New Roman"/>
                <w:sz w:val="20"/>
                <w:szCs w:val="20"/>
              </w:rPr>
              <w:t>глутаматдегидрогеназа</w:t>
            </w:r>
            <w:proofErr w:type="spellEnd"/>
            <w:r w:rsidRPr="00F631CE">
              <w:rPr>
                <w:rFonts w:ascii="Times New Roman" w:hAnsi="Times New Roman" w:cs="Times New Roman"/>
                <w:sz w:val="20"/>
                <w:szCs w:val="20"/>
              </w:rPr>
              <w:t xml:space="preserve">, фиксированное время;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w:t>
            </w:r>
            <w:proofErr w:type="spellStart"/>
            <w:r w:rsidRPr="00F631CE">
              <w:rPr>
                <w:rFonts w:ascii="Times New Roman" w:hAnsi="Times New Roman" w:cs="Times New Roman"/>
                <w:sz w:val="20"/>
                <w:szCs w:val="20"/>
              </w:rPr>
              <w:t>Трис</w:t>
            </w:r>
            <w:proofErr w:type="spellEnd"/>
            <w:r w:rsidRPr="00F631CE">
              <w:rPr>
                <w:rFonts w:ascii="Times New Roman" w:hAnsi="Times New Roman" w:cs="Times New Roman"/>
                <w:sz w:val="20"/>
                <w:szCs w:val="20"/>
              </w:rPr>
              <w:t xml:space="preserve"> 100 ммоль/л, 2-оксоглютарат 5.6 ммоль/л, </w:t>
            </w:r>
            <w:proofErr w:type="spellStart"/>
            <w:r w:rsidRPr="00F631CE">
              <w:rPr>
                <w:rFonts w:ascii="Times New Roman" w:hAnsi="Times New Roman" w:cs="Times New Roman"/>
                <w:sz w:val="20"/>
                <w:szCs w:val="20"/>
              </w:rPr>
              <w:t>уреаза</w:t>
            </w:r>
            <w:proofErr w:type="spellEnd"/>
            <w:r w:rsidRPr="00F631CE">
              <w:rPr>
                <w:rFonts w:ascii="Times New Roman" w:hAnsi="Times New Roman" w:cs="Times New Roman"/>
                <w:sz w:val="20"/>
                <w:szCs w:val="20"/>
              </w:rPr>
              <w:t xml:space="preserve"> &gt; 140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/мл,¶</w:t>
            </w:r>
            <w:proofErr w:type="spellStart"/>
            <w:r w:rsidRPr="00F631CE">
              <w:rPr>
                <w:rFonts w:ascii="Times New Roman" w:hAnsi="Times New Roman" w:cs="Times New Roman"/>
                <w:sz w:val="20"/>
                <w:szCs w:val="20"/>
              </w:rPr>
              <w:t>глютаматдегидрогеназа</w:t>
            </w:r>
            <w:proofErr w:type="spellEnd"/>
            <w:r w:rsidRPr="00F631CE">
              <w:rPr>
                <w:rFonts w:ascii="Times New Roman" w:hAnsi="Times New Roman" w:cs="Times New Roman"/>
                <w:sz w:val="20"/>
                <w:szCs w:val="20"/>
              </w:rPr>
              <w:t xml:space="preserve"> &gt; 140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/мл, этиленгликоль 220 г/л, азид натрия 0.95 г/</w:t>
            </w:r>
            <w:proofErr w:type="spellStart"/>
            <w:r w:rsidRPr="00F631CE">
              <w:rPr>
                <w:rFonts w:ascii="Times New Roman" w:hAnsi="Times New Roman" w:cs="Times New Roman"/>
                <w:sz w:val="20"/>
                <w:szCs w:val="20"/>
              </w:rPr>
              <w:t>л,¶рН</w:t>
            </w:r>
            <w:proofErr w:type="spellEnd"/>
            <w:r w:rsidRPr="00F631CE">
              <w:rPr>
                <w:rFonts w:ascii="Times New Roman" w:hAnsi="Times New Roman" w:cs="Times New Roman"/>
                <w:sz w:val="20"/>
                <w:szCs w:val="20"/>
              </w:rPr>
              <w:t xml:space="preserve"> 8.0. Реагент B. NADH 1.5 ммоль/л, азид натрия 9.5 г/л.   Метрологический характеристики: Пороговая чувствительность</w:t>
            </w:r>
            <w:proofErr w:type="gramStart"/>
            <w:r w:rsidRPr="00F631CE">
              <w:rPr>
                <w:rFonts w:ascii="Times New Roman" w:hAnsi="Times New Roman" w:cs="Times New Roman"/>
                <w:sz w:val="20"/>
                <w:szCs w:val="20"/>
              </w:rPr>
              <w:t>: :</w:t>
            </w:r>
            <w:proofErr w:type="gramEnd"/>
            <w:r w:rsidRPr="00F631CE">
              <w:rPr>
                <w:rFonts w:ascii="Times New Roman" w:hAnsi="Times New Roman" w:cs="Times New Roman"/>
                <w:sz w:val="20"/>
                <w:szCs w:val="20"/>
              </w:rPr>
              <w:t xml:space="preserve">  3.69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1.72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BUN = 0.614 ммоль/л.  Пределы линейности: 300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140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BUN = 50 ммоль/л. Точность: Сыворотка Средняя концентрация:26.8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4.47 ммоль/л. Повторность (CV): 3.5 %.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5.0 %. Средняя концентрация: 137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22.9 ммоль/л.  Повторность (CV): 1.1 %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1.7 %. Моча Средняя концентрация:1291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215 ммоль/л. Повторность (CV): 3.1 %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4.3 %. Средняя концентрация:1771 мг/</w:t>
            </w:r>
            <w:proofErr w:type="spellStart"/>
            <w:r w:rsidRPr="00F631CE">
              <w:rPr>
                <w:rFonts w:ascii="Times New Roman" w:hAnsi="Times New Roman" w:cs="Times New Roman"/>
                <w:sz w:val="20"/>
                <w:szCs w:val="20"/>
              </w:rPr>
              <w:t>дл</w:t>
            </w:r>
            <w:proofErr w:type="spellEnd"/>
            <w:r w:rsidRPr="00F631CE">
              <w:rPr>
                <w:rFonts w:ascii="Times New Roman" w:hAnsi="Times New Roman" w:cs="Times New Roman"/>
                <w:sz w:val="20"/>
                <w:szCs w:val="20"/>
              </w:rPr>
              <w:t xml:space="preserve"> = 295 ммоль/</w:t>
            </w:r>
            <w:proofErr w:type="gramStart"/>
            <w:r w:rsidRPr="00F631CE">
              <w:rPr>
                <w:rFonts w:ascii="Times New Roman" w:hAnsi="Times New Roman" w:cs="Times New Roman"/>
                <w:sz w:val="20"/>
                <w:szCs w:val="20"/>
              </w:rPr>
              <w:t>л .</w:t>
            </w:r>
            <w:proofErr w:type="gramEnd"/>
            <w:r w:rsidRPr="00F631CE">
              <w:rPr>
                <w:rFonts w:ascii="Times New Roman" w:hAnsi="Times New Roman" w:cs="Times New Roman"/>
                <w:sz w:val="20"/>
                <w:szCs w:val="20"/>
              </w:rPr>
              <w:t xml:space="preserve"> Повторность (CV): 2.9 %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3.1 %. Количество исследований-1800. Фасовка 8х60+8х15мл, t+2 +8 </w:t>
            </w:r>
            <w:proofErr w:type="gramStart"/>
            <w:r w:rsidRPr="00F631CE">
              <w:rPr>
                <w:rFonts w:ascii="Times New Roman" w:hAnsi="Times New Roman" w:cs="Times New Roman"/>
                <w:sz w:val="20"/>
                <w:szCs w:val="20"/>
              </w:rPr>
              <w:t>С .</w:t>
            </w:r>
            <w:proofErr w:type="gramEnd"/>
            <w:r w:rsidRPr="00F631CE">
              <w:rPr>
                <w:rFonts w:ascii="Times New Roman" w:hAnsi="Times New Roman" w:cs="Times New Roman"/>
                <w:sz w:val="20"/>
                <w:szCs w:val="20"/>
              </w:rPr>
              <w:t xml:space="preserve"> Реагенты должны быть рекомендованы к использованию производителем анализатора.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93623" w14:textId="3F5AB6A4"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0751EFD9"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1148C9" w14:textId="3E390BE6"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79 959,00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24C3F" w14:textId="2CCB14EB"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639 672,00</w:t>
            </w:r>
          </w:p>
        </w:tc>
      </w:tr>
      <w:tr w:rsidR="002F1454" w:rsidRPr="00F36F51" w14:paraId="489842F5"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DF914" w14:textId="46EBA79A"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ОБЩИЙ БЕЛОК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A49615D" w14:textId="5C03202A"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ОБЩИЙ БЕЛОК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Общий скрининговый профиль; </w:t>
            </w:r>
            <w:proofErr w:type="spellStart"/>
            <w:r w:rsidRPr="00F631CE">
              <w:rPr>
                <w:rFonts w:ascii="Times New Roman" w:hAnsi="Times New Roman" w:cs="Times New Roman"/>
                <w:sz w:val="20"/>
                <w:szCs w:val="20"/>
              </w:rPr>
              <w:t>биуретовый</w:t>
            </w:r>
            <w:proofErr w:type="spellEnd"/>
            <w:r w:rsidRPr="00F631CE">
              <w:rPr>
                <w:rFonts w:ascii="Times New Roman" w:hAnsi="Times New Roman" w:cs="Times New Roman"/>
                <w:sz w:val="20"/>
                <w:szCs w:val="20"/>
              </w:rPr>
              <w:t xml:space="preserve"> реактив, конечная точка;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Гидроксид натрия 0,4 моль/л, тартрат натрия 90 ммоль/л. Реагент В. Гидроксид натрия 0,4 моль/л, тартрат натрия 60 ммоль/л, ацетат меди (II)¶21 ммоль/л, </w:t>
            </w:r>
            <w:proofErr w:type="spellStart"/>
            <w:r w:rsidRPr="00F631CE">
              <w:rPr>
                <w:rFonts w:ascii="Times New Roman" w:hAnsi="Times New Roman" w:cs="Times New Roman"/>
                <w:sz w:val="20"/>
                <w:szCs w:val="20"/>
              </w:rPr>
              <w:t>иодат</w:t>
            </w:r>
            <w:proofErr w:type="spellEnd"/>
            <w:r w:rsidRPr="00F631CE">
              <w:rPr>
                <w:rFonts w:ascii="Times New Roman" w:hAnsi="Times New Roman" w:cs="Times New Roman"/>
                <w:sz w:val="20"/>
                <w:szCs w:val="20"/>
              </w:rPr>
              <w:t xml:space="preserve"> калия 60 ммоль/л. Метрологические </w:t>
            </w:r>
            <w:r w:rsidRPr="00F631CE">
              <w:rPr>
                <w:rFonts w:ascii="Times New Roman" w:hAnsi="Times New Roman" w:cs="Times New Roman"/>
                <w:sz w:val="20"/>
                <w:szCs w:val="20"/>
              </w:rPr>
              <w:lastRenderedPageBreak/>
              <w:t>характеристики: Предел обнаружения: 0.800 г/л.  Предел линейности: 150 г/л. Точность: Средняя концентрация  50.0 г/л. Повторность (CV) - 0.5 %, Общая погрешность (CV)- 1.6 %; Средняя концентрация 81.8 г/л. Повторность (CV) -0.6 %. Общая погрешность (CV)- 1.1 %.  Количество исследований - 480. Фасовка  2x60мл+2х20мл, температура хранения +15 +30 ⁰С. Реагенты должны быть рекомендованы к использованию производителем анализатора.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8F23F" w14:textId="21C69B9F"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2FF71A7C"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7E5E3D" w14:textId="1CC17A89"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9 702,00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F22593" w14:textId="59945123"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194 040,00</w:t>
            </w:r>
          </w:p>
        </w:tc>
      </w:tr>
      <w:tr w:rsidR="002F1454" w:rsidRPr="00F36F51" w14:paraId="3D07AE8C"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17CE57"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53CDE7" w14:textId="5989A0E0"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ЩЕЛОЧНАЯ ФОСФАТАЗА ДЭА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F0ED8C7" w14:textId="2CB390AA"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Печеночный профиль; </w:t>
            </w:r>
            <w:proofErr w:type="spellStart"/>
            <w:r w:rsidRPr="00F631CE">
              <w:rPr>
                <w:rFonts w:ascii="Times New Roman" w:hAnsi="Times New Roman" w:cs="Times New Roman"/>
                <w:sz w:val="20"/>
                <w:szCs w:val="20"/>
              </w:rPr>
              <w:t>диэтаноламиновый</w:t>
            </w:r>
            <w:proofErr w:type="spellEnd"/>
            <w:r w:rsidRPr="00F631CE">
              <w:rPr>
                <w:rFonts w:ascii="Times New Roman" w:hAnsi="Times New Roman" w:cs="Times New Roman"/>
                <w:sz w:val="20"/>
                <w:szCs w:val="20"/>
              </w:rPr>
              <w:t xml:space="preserve"> буфер, кинетика;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xml:space="preserve">. Состав: Реагент А.   </w:t>
            </w:r>
            <w:proofErr w:type="spellStart"/>
            <w:r w:rsidRPr="00F631CE">
              <w:rPr>
                <w:rFonts w:ascii="Times New Roman" w:hAnsi="Times New Roman" w:cs="Times New Roman"/>
                <w:sz w:val="20"/>
                <w:szCs w:val="20"/>
              </w:rPr>
              <w:t>Диэтаноламин</w:t>
            </w:r>
            <w:proofErr w:type="spellEnd"/>
            <w:r w:rsidRPr="00F631CE">
              <w:rPr>
                <w:rFonts w:ascii="Times New Roman" w:hAnsi="Times New Roman" w:cs="Times New Roman"/>
                <w:sz w:val="20"/>
                <w:szCs w:val="20"/>
              </w:rPr>
              <w:t xml:space="preserve"> 1.2 моль/л, хлорид магния 0.6 ммоль/л, рН 9.8. Реагент В.  4-Нитрофенилфосфат 60 ммоль/л.  Метрологические характеристики: Пороговая чувствительность: 8.70 ЕД/Л = 0.145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Пределы </w:t>
            </w:r>
            <w:proofErr w:type="gramStart"/>
            <w:r w:rsidRPr="00F631CE">
              <w:rPr>
                <w:rFonts w:ascii="Times New Roman" w:hAnsi="Times New Roman" w:cs="Times New Roman"/>
                <w:sz w:val="20"/>
                <w:szCs w:val="20"/>
              </w:rPr>
              <w:t>линейности:  900</w:t>
            </w:r>
            <w:proofErr w:type="gramEnd"/>
            <w:r w:rsidRPr="00F631CE">
              <w:rPr>
                <w:rFonts w:ascii="Times New Roman" w:hAnsi="Times New Roman" w:cs="Times New Roman"/>
                <w:sz w:val="20"/>
                <w:szCs w:val="20"/>
              </w:rPr>
              <w:t xml:space="preserve"> </w:t>
            </w:r>
            <w:proofErr w:type="spellStart"/>
            <w:r w:rsidRPr="00F631CE">
              <w:rPr>
                <w:rFonts w:ascii="Times New Roman" w:hAnsi="Times New Roman" w:cs="Times New Roman"/>
                <w:sz w:val="20"/>
                <w:szCs w:val="20"/>
              </w:rPr>
              <w:t>Ед</w:t>
            </w:r>
            <w:proofErr w:type="spellEnd"/>
            <w:r w:rsidRPr="00F631CE">
              <w:rPr>
                <w:rFonts w:ascii="Times New Roman" w:hAnsi="Times New Roman" w:cs="Times New Roman"/>
                <w:sz w:val="20"/>
                <w:szCs w:val="20"/>
              </w:rPr>
              <w:t xml:space="preserve">/л = 15.0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Точность: Средняя концентрация: 215 ЕД/Л = 3.57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(CV):0.7 %.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2.7 % . Средняя концентрация: 353 ЕД/Л = 5.86 </w:t>
            </w:r>
            <w:proofErr w:type="spellStart"/>
            <w:r w:rsidRPr="00F631CE">
              <w:rPr>
                <w:rFonts w:ascii="Times New Roman" w:hAnsi="Times New Roman" w:cs="Times New Roman"/>
                <w:sz w:val="20"/>
                <w:szCs w:val="20"/>
              </w:rPr>
              <w:t>мккат</w:t>
            </w:r>
            <w:proofErr w:type="spellEnd"/>
            <w:r w:rsidRPr="00F631CE">
              <w:rPr>
                <w:rFonts w:ascii="Times New Roman" w:hAnsi="Times New Roman" w:cs="Times New Roman"/>
                <w:sz w:val="20"/>
                <w:szCs w:val="20"/>
              </w:rPr>
              <w:t xml:space="preserve">/л.  Повторность (CV): 0.4 %.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2.6 %.  Количество исследований - 225. Фасовка   1х60 мл+1х15 мл, температура хранения +2 +30⁰С. Реагенты должны быть рекомендованы к использованию производителем анализатора.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9F3D88" w14:textId="68DAF856"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8722F" w14:textId="4D7EB5A4"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113E81" w14:textId="7625C359"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16 403,00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97B501" w14:textId="7E41B072"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49 209,00</w:t>
            </w:r>
          </w:p>
        </w:tc>
      </w:tr>
      <w:tr w:rsidR="002F1454" w:rsidRPr="00F36F51" w14:paraId="1FA7A278"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FF9C3"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DDA3ED" w14:textId="0FED9ABA"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С-РЕАКТИВНЫЙ БЕЛОК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EE69F21" w14:textId="228C0DE3"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С-РЕАКТИВНЫЙ БЕЛОК набор биохимических реагентов из комплекта Анализатор биохимический-</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наличие </w:t>
            </w:r>
            <w:proofErr w:type="spellStart"/>
            <w:r w:rsidRPr="00F631CE">
              <w:rPr>
                <w:rFonts w:ascii="Times New Roman" w:hAnsi="Times New Roman" w:cs="Times New Roman"/>
                <w:sz w:val="20"/>
                <w:szCs w:val="20"/>
              </w:rPr>
              <w:t>баркода</w:t>
            </w:r>
            <w:proofErr w:type="spellEnd"/>
            <w:r w:rsidRPr="00F631CE">
              <w:rPr>
                <w:rFonts w:ascii="Times New Roman" w:hAnsi="Times New Roman" w:cs="Times New Roman"/>
                <w:sz w:val="20"/>
                <w:szCs w:val="20"/>
              </w:rPr>
              <w:t xml:space="preserve"> на каждом флаконе. Воспалительный профиль; </w:t>
            </w:r>
            <w:proofErr w:type="spellStart"/>
            <w:r w:rsidRPr="00F631CE">
              <w:rPr>
                <w:rFonts w:ascii="Times New Roman" w:hAnsi="Times New Roman" w:cs="Times New Roman"/>
                <w:sz w:val="20"/>
                <w:szCs w:val="20"/>
              </w:rPr>
              <w:t>латексагглютинация</w:t>
            </w:r>
            <w:proofErr w:type="spellEnd"/>
            <w:r w:rsidRPr="00F631CE">
              <w:rPr>
                <w:rFonts w:ascii="Times New Roman" w:hAnsi="Times New Roman" w:cs="Times New Roman"/>
                <w:sz w:val="20"/>
                <w:szCs w:val="20"/>
              </w:rPr>
              <w:t xml:space="preserve">/антитела к СРБ, фиксированное время; жидкий </w:t>
            </w:r>
            <w:proofErr w:type="spellStart"/>
            <w:r w:rsidRPr="00F631CE">
              <w:rPr>
                <w:rFonts w:ascii="Times New Roman" w:hAnsi="Times New Roman" w:cs="Times New Roman"/>
                <w:sz w:val="20"/>
                <w:szCs w:val="20"/>
              </w:rPr>
              <w:t>биреагент</w:t>
            </w:r>
            <w:proofErr w:type="spellEnd"/>
            <w:r w:rsidRPr="00F631CE">
              <w:rPr>
                <w:rFonts w:ascii="Times New Roman" w:hAnsi="Times New Roman" w:cs="Times New Roman"/>
                <w:sz w:val="20"/>
                <w:szCs w:val="20"/>
              </w:rPr>
              <w:t>. Состав: Реагент А.   Глициновый буфер 0.1 моль/л, азид натрия 0.95 г/л, рН 8.</w:t>
            </w:r>
            <w:proofErr w:type="gramStart"/>
            <w:r w:rsidRPr="00F631CE">
              <w:rPr>
                <w:rFonts w:ascii="Times New Roman" w:hAnsi="Times New Roman" w:cs="Times New Roman"/>
                <w:sz w:val="20"/>
                <w:szCs w:val="20"/>
              </w:rPr>
              <w:t>6.¶</w:t>
            </w:r>
            <w:proofErr w:type="gramEnd"/>
            <w:r w:rsidRPr="00F631CE">
              <w:rPr>
                <w:rFonts w:ascii="Times New Roman" w:hAnsi="Times New Roman" w:cs="Times New Roman"/>
                <w:sz w:val="20"/>
                <w:szCs w:val="20"/>
              </w:rPr>
              <w:t xml:space="preserve"> Реагент В. Суспензия латексных частиц покрытых антителами к человеческому </w:t>
            </w:r>
            <w:proofErr w:type="spellStart"/>
            <w:r w:rsidRPr="00F631CE">
              <w:rPr>
                <w:rFonts w:ascii="Times New Roman" w:hAnsi="Times New Roman" w:cs="Times New Roman"/>
                <w:sz w:val="20"/>
                <w:szCs w:val="20"/>
              </w:rPr>
              <w:t>СРБ,¶азид</w:t>
            </w:r>
            <w:proofErr w:type="spellEnd"/>
            <w:r w:rsidRPr="00F631CE">
              <w:rPr>
                <w:rFonts w:ascii="Times New Roman" w:hAnsi="Times New Roman" w:cs="Times New Roman"/>
                <w:sz w:val="20"/>
                <w:szCs w:val="20"/>
              </w:rPr>
              <w:t xml:space="preserve"> натрия 0.95 г/л. Метрологические характеристики: Пороговая чувствительность: 1.9 мг/л. Пределы линейности: 150 мг/л.. Точность: Средняя концентрация 14 мг/л. Повторность (CV) - 2.9 %, </w:t>
            </w:r>
            <w:proofErr w:type="spellStart"/>
            <w:r w:rsidRPr="00F631CE">
              <w:rPr>
                <w:rFonts w:ascii="Times New Roman" w:hAnsi="Times New Roman" w:cs="Times New Roman"/>
                <w:sz w:val="20"/>
                <w:szCs w:val="20"/>
              </w:rPr>
              <w:t>Внутрилабораторный</w:t>
            </w:r>
            <w:proofErr w:type="spellEnd"/>
            <w:r w:rsidRPr="00F631CE">
              <w:rPr>
                <w:rFonts w:ascii="Times New Roman" w:hAnsi="Times New Roman" w:cs="Times New Roman"/>
                <w:sz w:val="20"/>
                <w:szCs w:val="20"/>
              </w:rPr>
              <w:t xml:space="preserve"> показатель (CV)- 4.9 %; Средняя концентрация 43 мг/л. Повторность (CV) -1.5 % . Общая погрешность (CV)- 2.6 %.  Количество исследований - 900. Фасовка  4x60мл+4х15мл, температура хранения +2 +8 ⁰С. Реагенты должны быть рекомендованы к использованию производителем анализатора.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37B45" w14:textId="598B948F"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CEE71" w14:textId="571A927D"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643FDE" w14:textId="17E66E4F"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177 158,00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F2E0D2" w14:textId="0ED81649"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354 316,00</w:t>
            </w:r>
          </w:p>
        </w:tc>
      </w:tr>
      <w:tr w:rsidR="002F1454" w:rsidRPr="00F36F51" w14:paraId="48E82845"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F592D1"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0E1DB6" w14:textId="295593E2"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С-РЕАКТИВНЫЙ БЕЛОК СТАНДАРТ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E96BB63" w14:textId="2394D735"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С-РЕАКТИВНЫЙ БЕЛОК СТАНДАРТ набор биохимических реагентов из комплекта Анализатор биохимический-</w:t>
            </w:r>
            <w:proofErr w:type="gramStart"/>
            <w:r w:rsidRPr="00F631CE">
              <w:rPr>
                <w:rFonts w:ascii="Times New Roman" w:hAnsi="Times New Roman" w:cs="Times New Roman"/>
                <w:sz w:val="20"/>
                <w:szCs w:val="20"/>
              </w:rPr>
              <w:t>турбидиметрический  ВА</w:t>
            </w:r>
            <w:proofErr w:type="gramEnd"/>
            <w:r w:rsidRPr="00F631CE">
              <w:rPr>
                <w:rFonts w:ascii="Times New Roman" w:hAnsi="Times New Roman" w:cs="Times New Roman"/>
                <w:sz w:val="20"/>
                <w:szCs w:val="20"/>
              </w:rPr>
              <w:t xml:space="preserve">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фасовка  1мл,   t +2 +8 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9FB0EF" w14:textId="12691CB4"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53B749" w14:textId="4FCDFD40"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AB4C1A" w14:textId="456842B4"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16 633,00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936074" w14:textId="14AC422E"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16 633,00</w:t>
            </w:r>
          </w:p>
        </w:tc>
      </w:tr>
      <w:tr w:rsidR="002F1454" w:rsidRPr="00F36F51" w14:paraId="257BC8CA"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5DA8B9"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1E89E3" w14:textId="3AB43CFC"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РЕВМАТОИДНЫЙ  </w:t>
            </w:r>
            <w:r w:rsidRPr="00F631CE">
              <w:rPr>
                <w:rFonts w:ascii="Times New Roman" w:hAnsi="Times New Roman" w:cs="Times New Roman"/>
                <w:sz w:val="20"/>
                <w:szCs w:val="20"/>
              </w:rPr>
              <w:lastRenderedPageBreak/>
              <w:t>КОНТРОЛЬ УРОВЕНЬ I из комплекта Анализатор биохимический-турбидиметрический ВА400</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79CAAA5" w14:textId="3F7B24E1" w:rsidR="002F1454" w:rsidRPr="00F631CE" w:rsidRDefault="002F1454" w:rsidP="002F1454">
            <w:pPr>
              <w:pStyle w:val="ab"/>
              <w:rPr>
                <w:rFonts w:ascii="Times New Roman" w:hAnsi="Times New Roman" w:cs="Times New Roman"/>
                <w:sz w:val="20"/>
                <w:szCs w:val="20"/>
              </w:rPr>
            </w:pPr>
            <w:proofErr w:type="gramStart"/>
            <w:r w:rsidRPr="00F631CE">
              <w:rPr>
                <w:rFonts w:ascii="Times New Roman" w:hAnsi="Times New Roman" w:cs="Times New Roman"/>
                <w:sz w:val="20"/>
                <w:szCs w:val="20"/>
              </w:rPr>
              <w:lastRenderedPageBreak/>
              <w:t>РЕВМАТОИДНЫЙ  КОНТРОЛЬ</w:t>
            </w:r>
            <w:proofErr w:type="gramEnd"/>
            <w:r w:rsidRPr="00F631CE">
              <w:rPr>
                <w:rFonts w:ascii="Times New Roman" w:hAnsi="Times New Roman" w:cs="Times New Roman"/>
                <w:sz w:val="20"/>
                <w:szCs w:val="20"/>
              </w:rPr>
              <w:t xml:space="preserve"> УРОВЕНЬ I набор биохимических </w:t>
            </w:r>
            <w:r w:rsidRPr="00F631CE">
              <w:rPr>
                <w:rFonts w:ascii="Times New Roman" w:hAnsi="Times New Roman" w:cs="Times New Roman"/>
                <w:sz w:val="20"/>
                <w:szCs w:val="20"/>
              </w:rPr>
              <w:lastRenderedPageBreak/>
              <w:t xml:space="preserve">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w:t>
            </w:r>
            <w:proofErr w:type="spellStart"/>
            <w:r w:rsidRPr="00F631CE">
              <w:rPr>
                <w:rFonts w:ascii="Times New Roman" w:hAnsi="Times New Roman" w:cs="Times New Roman"/>
                <w:sz w:val="20"/>
                <w:szCs w:val="20"/>
              </w:rPr>
              <w:t>антистрептолизин</w:t>
            </w:r>
            <w:proofErr w:type="spellEnd"/>
            <w:r w:rsidRPr="00F631CE">
              <w:rPr>
                <w:rFonts w:ascii="Times New Roman" w:hAnsi="Times New Roman" w:cs="Times New Roman"/>
                <w:sz w:val="20"/>
                <w:szCs w:val="20"/>
              </w:rPr>
              <w:t xml:space="preserve"> О, С-реактивный белок, ревматоидный фактор, фасовка  3x1 мл,  t +2 +8 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B6C55" w14:textId="0359A378"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7E466" w14:textId="713177D3"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520FFF" w14:textId="47F5B364"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29 035,00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3C75B1" w14:textId="0885E67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29 035,00</w:t>
            </w:r>
          </w:p>
        </w:tc>
      </w:tr>
      <w:tr w:rsidR="002F1454" w:rsidRPr="00F36F51" w14:paraId="3A7DFFC5"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D2BDC9"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C777AC" w14:textId="2F94548F"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РЕВМАТОИДНЫЙ  КОНТРОЛЬ УРОВЕНЬ II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A46EF67" w14:textId="0180B452" w:rsidR="002F1454" w:rsidRPr="00F631CE" w:rsidRDefault="002F1454" w:rsidP="002F1454">
            <w:pPr>
              <w:pStyle w:val="ab"/>
              <w:rPr>
                <w:rFonts w:ascii="Times New Roman" w:hAnsi="Times New Roman" w:cs="Times New Roman"/>
                <w:sz w:val="20"/>
                <w:szCs w:val="20"/>
              </w:rPr>
            </w:pPr>
            <w:proofErr w:type="gramStart"/>
            <w:r w:rsidRPr="00F631CE">
              <w:rPr>
                <w:rFonts w:ascii="Times New Roman" w:hAnsi="Times New Roman" w:cs="Times New Roman"/>
                <w:sz w:val="20"/>
                <w:szCs w:val="20"/>
              </w:rPr>
              <w:t>РЕВМАТОИДНЫЙ  КОНТРОЛЬ</w:t>
            </w:r>
            <w:proofErr w:type="gramEnd"/>
            <w:r w:rsidRPr="00F631CE">
              <w:rPr>
                <w:rFonts w:ascii="Times New Roman" w:hAnsi="Times New Roman" w:cs="Times New Roman"/>
                <w:sz w:val="20"/>
                <w:szCs w:val="20"/>
              </w:rPr>
              <w:t xml:space="preserve"> УРОВЕНЬ II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w:t>
            </w:r>
            <w:proofErr w:type="spellStart"/>
            <w:r w:rsidRPr="00F631CE">
              <w:rPr>
                <w:rFonts w:ascii="Times New Roman" w:hAnsi="Times New Roman" w:cs="Times New Roman"/>
                <w:sz w:val="20"/>
                <w:szCs w:val="20"/>
              </w:rPr>
              <w:t>антистрептолизин</w:t>
            </w:r>
            <w:proofErr w:type="spellEnd"/>
            <w:r w:rsidRPr="00F631CE">
              <w:rPr>
                <w:rFonts w:ascii="Times New Roman" w:hAnsi="Times New Roman" w:cs="Times New Roman"/>
                <w:sz w:val="20"/>
                <w:szCs w:val="20"/>
              </w:rPr>
              <w:t xml:space="preserve"> О, С-реактивный белок, ревматоидный фактор, фасовка  3x1 мл,   t +2 +8 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B2E2A" w14:textId="35813E91"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6E2BD" w14:textId="450B0C9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355290" w14:textId="201EFC7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29 035,00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AD395A" w14:textId="2B4ACC11"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29 035,00</w:t>
            </w:r>
          </w:p>
        </w:tc>
      </w:tr>
      <w:tr w:rsidR="002F1454" w:rsidRPr="00F36F51" w14:paraId="405486B2"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A0CC0"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57CF9A" w14:textId="687CB096"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СТАНДАРТ СПЕЦИФИЧЕСКИХ  БЕЛКОВ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BC44D71" w14:textId="28E0B169"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СТАНДАРТ </w:t>
            </w:r>
            <w:proofErr w:type="gramStart"/>
            <w:r w:rsidRPr="00F631CE">
              <w:rPr>
                <w:rFonts w:ascii="Times New Roman" w:hAnsi="Times New Roman" w:cs="Times New Roman"/>
                <w:sz w:val="20"/>
                <w:szCs w:val="20"/>
              </w:rPr>
              <w:t>СПЕЦИФИЧЕСКИХ  БЕЛКОВ</w:t>
            </w:r>
            <w:proofErr w:type="gramEnd"/>
            <w:r w:rsidRPr="00F631CE">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фасовка  5x1мл, t  +2 +8 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BC3B1" w14:textId="2195D6D8"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F1665" w14:textId="56C9D9C5"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3B0A43" w14:textId="54E0C4B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45 838,00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05A9EC" w14:textId="57DBCC2D"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91 676,00</w:t>
            </w:r>
          </w:p>
        </w:tc>
      </w:tr>
      <w:tr w:rsidR="002F1454" w:rsidRPr="00F36F51" w14:paraId="398227E9"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C02AD7"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383B38" w14:textId="128F6501"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СПЕЦИФИЧЕСКИХ БЕЛКОВ УРОВЕНЬ I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044A743" w14:textId="3AFBE40A"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СПЕЦИФИЧЕСКИЙ БЕЛКОВ УРОВЕНЬ I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иммуноглобулины </w:t>
            </w:r>
            <w:proofErr w:type="spellStart"/>
            <w:r w:rsidRPr="00F631CE">
              <w:rPr>
                <w:rFonts w:ascii="Times New Roman" w:hAnsi="Times New Roman" w:cs="Times New Roman"/>
                <w:sz w:val="20"/>
                <w:szCs w:val="20"/>
              </w:rPr>
              <w:t>Ig</w:t>
            </w:r>
            <w:proofErr w:type="spellEnd"/>
            <w:r w:rsidRPr="00F631CE">
              <w:rPr>
                <w:rFonts w:ascii="Times New Roman" w:hAnsi="Times New Roman" w:cs="Times New Roman"/>
                <w:sz w:val="20"/>
                <w:szCs w:val="20"/>
              </w:rPr>
              <w:t xml:space="preserve">(А,G,M), компоненты комплемента (С3,С4),а-1-кислый гликопротеин, </w:t>
            </w:r>
            <w:proofErr w:type="spellStart"/>
            <w:r w:rsidRPr="00F631CE">
              <w:rPr>
                <w:rFonts w:ascii="Times New Roman" w:hAnsi="Times New Roman" w:cs="Times New Roman"/>
                <w:sz w:val="20"/>
                <w:szCs w:val="20"/>
              </w:rPr>
              <w:t>преальбумин</w:t>
            </w:r>
            <w:proofErr w:type="spellEnd"/>
            <w:r w:rsidRPr="00F631CE">
              <w:rPr>
                <w:rFonts w:ascii="Times New Roman" w:hAnsi="Times New Roman" w:cs="Times New Roman"/>
                <w:sz w:val="20"/>
                <w:szCs w:val="20"/>
              </w:rPr>
              <w:t>, антитромбин III, СРБ-высокочувствительный, трансферрин, фасовка  3х1 мл,  t +2 +8 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D19FF6" w14:textId="4E22706C"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F28C6A" w14:textId="1813B1F1"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019580" w14:textId="3C57342E"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29 035,00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D124EA" w14:textId="6B7522E1"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58 070,00</w:t>
            </w:r>
          </w:p>
        </w:tc>
      </w:tr>
      <w:tr w:rsidR="002F1454" w:rsidRPr="00F36F51" w14:paraId="1A2FB91C"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41D5B5" w14:textId="77777777" w:rsidR="002F1454" w:rsidRPr="00F631CE"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B06634" w14:textId="22228A2B" w:rsidR="002F1454" w:rsidRPr="00F631CE" w:rsidRDefault="002F1454" w:rsidP="002F1454">
            <w:pPr>
              <w:spacing w:after="0" w:line="240" w:lineRule="auto"/>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СПЕЦИФИЧЕСКИХ БЕЛКОВ УРОВЕНЬ II из комплекта Анализатор биохимический-турбидиметрический ВА400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B4DD6D8" w14:textId="754619E0" w:rsidR="002F1454" w:rsidRPr="00F631CE" w:rsidRDefault="002F1454" w:rsidP="002F1454">
            <w:pPr>
              <w:pStyle w:val="ab"/>
              <w:rPr>
                <w:rFonts w:ascii="Times New Roman" w:hAnsi="Times New Roman" w:cs="Times New Roman"/>
                <w:sz w:val="20"/>
                <w:szCs w:val="20"/>
              </w:rPr>
            </w:pPr>
            <w:r w:rsidRPr="00F631CE">
              <w:rPr>
                <w:rFonts w:ascii="Times New Roman" w:hAnsi="Times New Roman" w:cs="Times New Roman"/>
                <w:sz w:val="20"/>
                <w:szCs w:val="20"/>
              </w:rPr>
              <w:t xml:space="preserve">КОНТРОЛЬ СПЕЦИФИЧЕСКИЙ БЕЛКОВ УРОВЕНЬ II набор биохимических реагентов из комплекта Анализатор биохимический-турбидиметрический  ВА400, производства компании </w:t>
            </w:r>
            <w:proofErr w:type="spellStart"/>
            <w:r w:rsidRPr="00F631CE">
              <w:rPr>
                <w:rFonts w:ascii="Times New Roman" w:hAnsi="Times New Roman" w:cs="Times New Roman"/>
                <w:sz w:val="20"/>
                <w:szCs w:val="20"/>
              </w:rPr>
              <w:t>BioSystems</w:t>
            </w:r>
            <w:proofErr w:type="spellEnd"/>
            <w:r w:rsidRPr="00F631CE">
              <w:rPr>
                <w:rFonts w:ascii="Times New Roman" w:hAnsi="Times New Roman" w:cs="Times New Roman"/>
                <w:sz w:val="20"/>
                <w:szCs w:val="20"/>
              </w:rPr>
              <w:t xml:space="preserve"> S.A (Испания),  параметры: иммуноглобулины </w:t>
            </w:r>
            <w:proofErr w:type="spellStart"/>
            <w:r w:rsidRPr="00F631CE">
              <w:rPr>
                <w:rFonts w:ascii="Times New Roman" w:hAnsi="Times New Roman" w:cs="Times New Roman"/>
                <w:sz w:val="20"/>
                <w:szCs w:val="20"/>
              </w:rPr>
              <w:t>Ig</w:t>
            </w:r>
            <w:proofErr w:type="spellEnd"/>
            <w:r w:rsidRPr="00F631CE">
              <w:rPr>
                <w:rFonts w:ascii="Times New Roman" w:hAnsi="Times New Roman" w:cs="Times New Roman"/>
                <w:sz w:val="20"/>
                <w:szCs w:val="20"/>
              </w:rPr>
              <w:t xml:space="preserve">(А,G,M), компоненты комплемента (С3,С4),а-1-кислый гликопротеин, </w:t>
            </w:r>
            <w:proofErr w:type="spellStart"/>
            <w:r w:rsidRPr="00F631CE">
              <w:rPr>
                <w:rFonts w:ascii="Times New Roman" w:hAnsi="Times New Roman" w:cs="Times New Roman"/>
                <w:sz w:val="20"/>
                <w:szCs w:val="20"/>
              </w:rPr>
              <w:t>преальбумин</w:t>
            </w:r>
            <w:proofErr w:type="spellEnd"/>
            <w:r w:rsidRPr="00F631CE">
              <w:rPr>
                <w:rFonts w:ascii="Times New Roman" w:hAnsi="Times New Roman" w:cs="Times New Roman"/>
                <w:sz w:val="20"/>
                <w:szCs w:val="20"/>
              </w:rPr>
              <w:t>, антитромбин III, СРБ-высокочувствительный, трансферрин, фасовка 3x1мл,  t +2 +8 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380345" w14:textId="1D154DF6"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E24FFF" w14:textId="5C8AF956"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3D2FC" w14:textId="4ECC086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29 035,00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61F63A" w14:textId="2FF462DC"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58 070,00</w:t>
            </w:r>
          </w:p>
        </w:tc>
      </w:tr>
      <w:tr w:rsidR="002F1454" w:rsidRPr="00F36F51" w14:paraId="34D172B0" w14:textId="77777777" w:rsidTr="0049584B">
        <w:trPr>
          <w:trHeight w:val="36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5AC050" w14:textId="77777777" w:rsidR="002F1454" w:rsidRPr="00DD2772"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908A89" w14:textId="7733A1D5" w:rsidR="002F1454" w:rsidRPr="00DD2772" w:rsidRDefault="002F1454" w:rsidP="002F1454">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ЖЕЛЕЗО (ФЕРРОЗИН) из комплекта Анализатор биохимический-турбидиметрический ВА400 (4 х 60 мл + 4 х 15 мл)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81FA2ED" w14:textId="34A75F73" w:rsidR="002F1454" w:rsidRPr="000442A8" w:rsidRDefault="002F1454" w:rsidP="002F1454">
            <w:pPr>
              <w:tabs>
                <w:tab w:val="left" w:pos="1320"/>
              </w:tabs>
              <w:spacing w:after="0" w:line="240" w:lineRule="auto"/>
              <w:rPr>
                <w:rFonts w:ascii="Times New Roman" w:hAnsi="Times New Roman" w:cs="Times New Roman"/>
                <w:sz w:val="20"/>
                <w:szCs w:val="20"/>
              </w:rPr>
            </w:pPr>
            <w:r w:rsidRPr="000442A8">
              <w:rPr>
                <w:rFonts w:ascii="Times New Roman" w:hAnsi="Times New Roman" w:cs="Times New Roman"/>
                <w:sz w:val="20"/>
                <w:szCs w:val="20"/>
              </w:rPr>
              <w:t xml:space="preserve">ЖЕЛЕЗО  (ФЕРРОЗИН) набор биохимических реагентов из комплекта Анализатор биохимический-турбидиметрический  ВА400, производства компании </w:t>
            </w:r>
            <w:proofErr w:type="spellStart"/>
            <w:r w:rsidRPr="000442A8">
              <w:rPr>
                <w:rFonts w:ascii="Times New Roman" w:hAnsi="Times New Roman" w:cs="Times New Roman"/>
                <w:sz w:val="20"/>
                <w:szCs w:val="20"/>
              </w:rPr>
              <w:t>BioSystems</w:t>
            </w:r>
            <w:proofErr w:type="spellEnd"/>
            <w:r w:rsidRPr="000442A8">
              <w:rPr>
                <w:rFonts w:ascii="Times New Roman" w:hAnsi="Times New Roman" w:cs="Times New Roman"/>
                <w:sz w:val="20"/>
                <w:szCs w:val="20"/>
              </w:rPr>
              <w:t xml:space="preserve"> S.A (Испания), наличие </w:t>
            </w:r>
            <w:proofErr w:type="spellStart"/>
            <w:r w:rsidRPr="000442A8">
              <w:rPr>
                <w:rFonts w:ascii="Times New Roman" w:hAnsi="Times New Roman" w:cs="Times New Roman"/>
                <w:sz w:val="20"/>
                <w:szCs w:val="20"/>
              </w:rPr>
              <w:t>баркода</w:t>
            </w:r>
            <w:proofErr w:type="spellEnd"/>
            <w:r w:rsidRPr="000442A8">
              <w:rPr>
                <w:rFonts w:ascii="Times New Roman" w:hAnsi="Times New Roman" w:cs="Times New Roman"/>
                <w:sz w:val="20"/>
                <w:szCs w:val="20"/>
              </w:rPr>
              <w:t xml:space="preserve"> на каждом флаконе. Диагностика анемий; </w:t>
            </w:r>
            <w:proofErr w:type="spellStart"/>
            <w:r w:rsidRPr="000442A8">
              <w:rPr>
                <w:rFonts w:ascii="Times New Roman" w:hAnsi="Times New Roman" w:cs="Times New Roman"/>
                <w:sz w:val="20"/>
                <w:szCs w:val="20"/>
              </w:rPr>
              <w:t>феррозин</w:t>
            </w:r>
            <w:proofErr w:type="spellEnd"/>
            <w:r w:rsidRPr="000442A8">
              <w:rPr>
                <w:rFonts w:ascii="Times New Roman" w:hAnsi="Times New Roman" w:cs="Times New Roman"/>
                <w:sz w:val="20"/>
                <w:szCs w:val="20"/>
              </w:rPr>
              <w:t xml:space="preserve">, конечная точка; жидкий </w:t>
            </w:r>
            <w:proofErr w:type="spellStart"/>
            <w:r w:rsidRPr="000442A8">
              <w:rPr>
                <w:rFonts w:ascii="Times New Roman" w:hAnsi="Times New Roman" w:cs="Times New Roman"/>
                <w:sz w:val="20"/>
                <w:szCs w:val="20"/>
              </w:rPr>
              <w:t>биреагент</w:t>
            </w:r>
            <w:proofErr w:type="spellEnd"/>
            <w:r w:rsidRPr="000442A8">
              <w:rPr>
                <w:rFonts w:ascii="Times New Roman" w:hAnsi="Times New Roman" w:cs="Times New Roman"/>
                <w:sz w:val="20"/>
                <w:szCs w:val="20"/>
              </w:rPr>
              <w:t xml:space="preserve">. Состав: Реагент </w:t>
            </w:r>
            <w:proofErr w:type="spellStart"/>
            <w:r w:rsidRPr="000442A8">
              <w:rPr>
                <w:rFonts w:ascii="Times New Roman" w:hAnsi="Times New Roman" w:cs="Times New Roman"/>
                <w:sz w:val="20"/>
                <w:szCs w:val="20"/>
              </w:rPr>
              <w:t>А.Гуанидин</w:t>
            </w:r>
            <w:proofErr w:type="spellEnd"/>
            <w:r w:rsidRPr="000442A8">
              <w:rPr>
                <w:rFonts w:ascii="Times New Roman" w:hAnsi="Times New Roman" w:cs="Times New Roman"/>
                <w:sz w:val="20"/>
                <w:szCs w:val="20"/>
              </w:rPr>
              <w:t xml:space="preserve"> Гидрохлорид 1.0 моль/л, буферный раствор Ацетата 0.4 моль/л,</w:t>
            </w:r>
            <w:r>
              <w:rPr>
                <w:rFonts w:ascii="Times New Roman" w:hAnsi="Times New Roman" w:cs="Times New Roman"/>
                <w:sz w:val="20"/>
                <w:szCs w:val="20"/>
              </w:rPr>
              <w:t xml:space="preserve"> </w:t>
            </w:r>
            <w:r w:rsidRPr="000442A8">
              <w:rPr>
                <w:rFonts w:ascii="Times New Roman" w:hAnsi="Times New Roman" w:cs="Times New Roman"/>
                <w:sz w:val="20"/>
                <w:szCs w:val="20"/>
              </w:rPr>
              <w:t>pH 4.0.</w:t>
            </w:r>
            <w:r>
              <w:rPr>
                <w:rFonts w:ascii="Times New Roman" w:hAnsi="Times New Roman" w:cs="Times New Roman"/>
                <w:sz w:val="20"/>
                <w:szCs w:val="20"/>
              </w:rPr>
              <w:t xml:space="preserve"> </w:t>
            </w:r>
            <w:r w:rsidRPr="000442A8">
              <w:rPr>
                <w:rFonts w:ascii="Times New Roman" w:hAnsi="Times New Roman" w:cs="Times New Roman"/>
                <w:sz w:val="20"/>
                <w:szCs w:val="20"/>
              </w:rPr>
              <w:t xml:space="preserve">Реагент B.  </w:t>
            </w:r>
            <w:proofErr w:type="spellStart"/>
            <w:r w:rsidRPr="000442A8">
              <w:rPr>
                <w:rFonts w:ascii="Times New Roman" w:hAnsi="Times New Roman" w:cs="Times New Roman"/>
                <w:sz w:val="20"/>
                <w:szCs w:val="20"/>
              </w:rPr>
              <w:t>Феррозин</w:t>
            </w:r>
            <w:proofErr w:type="spellEnd"/>
            <w:r w:rsidRPr="000442A8">
              <w:rPr>
                <w:rFonts w:ascii="Times New Roman" w:hAnsi="Times New Roman" w:cs="Times New Roman"/>
                <w:sz w:val="20"/>
                <w:szCs w:val="20"/>
              </w:rPr>
              <w:t xml:space="preserve"> 8 ммоль/л, аскорбиновая кислота 200 ммоль/л. Метрологические</w:t>
            </w:r>
            <w:r>
              <w:rPr>
                <w:rFonts w:ascii="Times New Roman" w:hAnsi="Times New Roman" w:cs="Times New Roman"/>
                <w:sz w:val="20"/>
                <w:szCs w:val="20"/>
              </w:rPr>
              <w:t xml:space="preserve"> </w:t>
            </w:r>
            <w:proofErr w:type="spellStart"/>
            <w:r w:rsidRPr="000442A8">
              <w:rPr>
                <w:rFonts w:ascii="Times New Roman" w:hAnsi="Times New Roman" w:cs="Times New Roman"/>
                <w:sz w:val="20"/>
                <w:szCs w:val="20"/>
              </w:rPr>
              <w:t>характеристики:Пороговая</w:t>
            </w:r>
            <w:proofErr w:type="spellEnd"/>
            <w:r w:rsidRPr="000442A8">
              <w:rPr>
                <w:rFonts w:ascii="Times New Roman" w:hAnsi="Times New Roman" w:cs="Times New Roman"/>
                <w:sz w:val="20"/>
                <w:szCs w:val="20"/>
              </w:rPr>
              <w:t xml:space="preserve"> чувствительность: 2.46 мкг/</w:t>
            </w:r>
            <w:proofErr w:type="spellStart"/>
            <w:r w:rsidRPr="000442A8">
              <w:rPr>
                <w:rFonts w:ascii="Times New Roman" w:hAnsi="Times New Roman" w:cs="Times New Roman"/>
                <w:sz w:val="20"/>
                <w:szCs w:val="20"/>
              </w:rPr>
              <w:t>дл</w:t>
            </w:r>
            <w:proofErr w:type="spellEnd"/>
            <w:r w:rsidRPr="000442A8">
              <w:rPr>
                <w:rFonts w:ascii="Times New Roman" w:hAnsi="Times New Roman" w:cs="Times New Roman"/>
                <w:sz w:val="20"/>
                <w:szCs w:val="20"/>
              </w:rPr>
              <w:t xml:space="preserve"> = 0.44 </w:t>
            </w:r>
            <w:proofErr w:type="spellStart"/>
            <w:r w:rsidRPr="000442A8">
              <w:rPr>
                <w:rFonts w:ascii="Times New Roman" w:hAnsi="Times New Roman" w:cs="Times New Roman"/>
                <w:sz w:val="20"/>
                <w:szCs w:val="20"/>
              </w:rPr>
              <w:t>мкмоль</w:t>
            </w:r>
            <w:proofErr w:type="spellEnd"/>
            <w:r w:rsidRPr="000442A8">
              <w:rPr>
                <w:rFonts w:ascii="Times New Roman" w:hAnsi="Times New Roman" w:cs="Times New Roman"/>
                <w:sz w:val="20"/>
                <w:szCs w:val="20"/>
              </w:rPr>
              <w:t>/</w:t>
            </w:r>
            <w:proofErr w:type="spellStart"/>
            <w:r w:rsidRPr="000442A8">
              <w:rPr>
                <w:rFonts w:ascii="Times New Roman" w:hAnsi="Times New Roman" w:cs="Times New Roman"/>
                <w:sz w:val="20"/>
                <w:szCs w:val="20"/>
              </w:rPr>
              <w:t>л.Предел</w:t>
            </w:r>
            <w:proofErr w:type="spellEnd"/>
            <w:r w:rsidRPr="000442A8">
              <w:rPr>
                <w:rFonts w:ascii="Times New Roman" w:hAnsi="Times New Roman" w:cs="Times New Roman"/>
                <w:sz w:val="20"/>
                <w:szCs w:val="20"/>
              </w:rPr>
              <w:t xml:space="preserve"> линейности:1000 мкг/</w:t>
            </w:r>
            <w:proofErr w:type="spellStart"/>
            <w:r w:rsidRPr="000442A8">
              <w:rPr>
                <w:rFonts w:ascii="Times New Roman" w:hAnsi="Times New Roman" w:cs="Times New Roman"/>
                <w:sz w:val="20"/>
                <w:szCs w:val="20"/>
              </w:rPr>
              <w:t>дл</w:t>
            </w:r>
            <w:proofErr w:type="spellEnd"/>
            <w:r w:rsidRPr="000442A8">
              <w:rPr>
                <w:rFonts w:ascii="Times New Roman" w:hAnsi="Times New Roman" w:cs="Times New Roman"/>
                <w:sz w:val="20"/>
                <w:szCs w:val="20"/>
              </w:rPr>
              <w:t xml:space="preserve"> = 179 </w:t>
            </w:r>
            <w:proofErr w:type="spellStart"/>
            <w:r w:rsidRPr="000442A8">
              <w:rPr>
                <w:rFonts w:ascii="Times New Roman" w:hAnsi="Times New Roman" w:cs="Times New Roman"/>
                <w:sz w:val="20"/>
                <w:szCs w:val="20"/>
              </w:rPr>
              <w:t>мкмоль</w:t>
            </w:r>
            <w:proofErr w:type="spellEnd"/>
            <w:r w:rsidRPr="000442A8">
              <w:rPr>
                <w:rFonts w:ascii="Times New Roman" w:hAnsi="Times New Roman" w:cs="Times New Roman"/>
                <w:sz w:val="20"/>
                <w:szCs w:val="20"/>
              </w:rPr>
              <w:t>/л. Точность: Средняя концентрация: 112 мкг/</w:t>
            </w:r>
            <w:proofErr w:type="spellStart"/>
            <w:r w:rsidRPr="000442A8">
              <w:rPr>
                <w:rFonts w:ascii="Times New Roman" w:hAnsi="Times New Roman" w:cs="Times New Roman"/>
                <w:sz w:val="20"/>
                <w:szCs w:val="20"/>
              </w:rPr>
              <w:t>дл</w:t>
            </w:r>
            <w:proofErr w:type="spellEnd"/>
            <w:r w:rsidRPr="000442A8">
              <w:rPr>
                <w:rFonts w:ascii="Times New Roman" w:hAnsi="Times New Roman" w:cs="Times New Roman"/>
                <w:sz w:val="20"/>
                <w:szCs w:val="20"/>
              </w:rPr>
              <w:t xml:space="preserve"> = 20.0 </w:t>
            </w:r>
            <w:proofErr w:type="spellStart"/>
            <w:r w:rsidRPr="000442A8">
              <w:rPr>
                <w:rFonts w:ascii="Times New Roman" w:hAnsi="Times New Roman" w:cs="Times New Roman"/>
                <w:sz w:val="20"/>
                <w:szCs w:val="20"/>
              </w:rPr>
              <w:t>мкмоль</w:t>
            </w:r>
            <w:proofErr w:type="spellEnd"/>
            <w:r w:rsidRPr="000442A8">
              <w:rPr>
                <w:rFonts w:ascii="Times New Roman" w:hAnsi="Times New Roman" w:cs="Times New Roman"/>
                <w:sz w:val="20"/>
                <w:szCs w:val="20"/>
              </w:rPr>
              <w:t xml:space="preserve">/л. Повторность(CV):1,4%. </w:t>
            </w:r>
            <w:proofErr w:type="spellStart"/>
            <w:r w:rsidRPr="000442A8">
              <w:rPr>
                <w:rFonts w:ascii="Times New Roman" w:hAnsi="Times New Roman" w:cs="Times New Roman"/>
                <w:sz w:val="20"/>
                <w:szCs w:val="20"/>
              </w:rPr>
              <w:t>Внутрилабораторный</w:t>
            </w:r>
            <w:proofErr w:type="spellEnd"/>
            <w:r w:rsidRPr="000442A8">
              <w:rPr>
                <w:rFonts w:ascii="Times New Roman" w:hAnsi="Times New Roman" w:cs="Times New Roman"/>
                <w:sz w:val="20"/>
                <w:szCs w:val="20"/>
              </w:rPr>
              <w:t xml:space="preserve"> показатель (CV): 2.6%.  Средняя концентрация: 208 мкг/</w:t>
            </w:r>
            <w:proofErr w:type="spellStart"/>
            <w:r w:rsidRPr="000442A8">
              <w:rPr>
                <w:rFonts w:ascii="Times New Roman" w:hAnsi="Times New Roman" w:cs="Times New Roman"/>
                <w:sz w:val="20"/>
                <w:szCs w:val="20"/>
              </w:rPr>
              <w:t>дл</w:t>
            </w:r>
            <w:proofErr w:type="spellEnd"/>
            <w:r w:rsidRPr="000442A8">
              <w:rPr>
                <w:rFonts w:ascii="Times New Roman" w:hAnsi="Times New Roman" w:cs="Times New Roman"/>
                <w:sz w:val="20"/>
                <w:szCs w:val="20"/>
              </w:rPr>
              <w:t xml:space="preserve"> = 37.3 </w:t>
            </w:r>
            <w:proofErr w:type="spellStart"/>
            <w:r w:rsidRPr="000442A8">
              <w:rPr>
                <w:rFonts w:ascii="Times New Roman" w:hAnsi="Times New Roman" w:cs="Times New Roman"/>
                <w:sz w:val="20"/>
                <w:szCs w:val="20"/>
              </w:rPr>
              <w:t>мкмоль</w:t>
            </w:r>
            <w:proofErr w:type="spellEnd"/>
            <w:r w:rsidRPr="000442A8">
              <w:rPr>
                <w:rFonts w:ascii="Times New Roman" w:hAnsi="Times New Roman" w:cs="Times New Roman"/>
                <w:sz w:val="20"/>
                <w:szCs w:val="20"/>
              </w:rPr>
              <w:t xml:space="preserve">/л.  Повторность(CV):0,9%. </w:t>
            </w:r>
            <w:proofErr w:type="spellStart"/>
            <w:r w:rsidRPr="000442A8">
              <w:rPr>
                <w:rFonts w:ascii="Times New Roman" w:hAnsi="Times New Roman" w:cs="Times New Roman"/>
                <w:sz w:val="20"/>
                <w:szCs w:val="20"/>
              </w:rPr>
              <w:t>Внутрилабораторный</w:t>
            </w:r>
            <w:proofErr w:type="spellEnd"/>
            <w:r w:rsidRPr="000442A8">
              <w:rPr>
                <w:rFonts w:ascii="Times New Roman" w:hAnsi="Times New Roman" w:cs="Times New Roman"/>
                <w:sz w:val="20"/>
                <w:szCs w:val="20"/>
              </w:rPr>
              <w:t xml:space="preserve"> показатель (CV): 1.3%. Количество исследований-900. </w:t>
            </w:r>
            <w:proofErr w:type="gramStart"/>
            <w:r w:rsidRPr="000442A8">
              <w:rPr>
                <w:rFonts w:ascii="Times New Roman" w:hAnsi="Times New Roman" w:cs="Times New Roman"/>
                <w:sz w:val="20"/>
                <w:szCs w:val="20"/>
              </w:rPr>
              <w:t>Фасовка  4</w:t>
            </w:r>
            <w:proofErr w:type="gramEnd"/>
            <w:r w:rsidRPr="000442A8">
              <w:rPr>
                <w:rFonts w:ascii="Times New Roman" w:hAnsi="Times New Roman" w:cs="Times New Roman"/>
                <w:sz w:val="20"/>
                <w:szCs w:val="20"/>
              </w:rPr>
              <w:t xml:space="preserve">x 60 +4х15 мл, t+2 +8 С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BA535D" w14:textId="773B5E97"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CD487" w14:textId="52069D82" w:rsidR="002F1454" w:rsidRPr="002F1454" w:rsidRDefault="002F1454" w:rsidP="002F1454">
            <w:pPr>
              <w:jc w:val="center"/>
              <w:rPr>
                <w:rFonts w:ascii="Times New Roman" w:hAnsi="Times New Roman" w:cs="Times New Roman"/>
                <w:sz w:val="20"/>
                <w:szCs w:val="20"/>
              </w:rPr>
            </w:pPr>
            <w:r w:rsidRPr="002F1454">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120C4C" w14:textId="2E4A2691"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74 535,00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6E7D81" w14:textId="0495C5AE"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298 140,00</w:t>
            </w:r>
          </w:p>
        </w:tc>
      </w:tr>
      <w:tr w:rsidR="002F1454" w:rsidRPr="00F36F51" w14:paraId="377FE81A"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FA1F04" w14:textId="77777777" w:rsidR="002F1454" w:rsidRPr="00DD2772"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84DAEF" w14:textId="12D45241" w:rsidR="002F1454" w:rsidRPr="00DD2772" w:rsidRDefault="002F1454" w:rsidP="002F1454">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ЛАКТАТДЕГИДРОГЕНАЗА </w:t>
            </w:r>
            <w:r w:rsidRPr="00DD2772">
              <w:rPr>
                <w:rFonts w:ascii="Times New Roman" w:hAnsi="Times New Roman" w:cs="Times New Roman"/>
                <w:sz w:val="20"/>
                <w:szCs w:val="20"/>
              </w:rPr>
              <w:lastRenderedPageBreak/>
              <w:t xml:space="preserve">из комплекта Анализатор биохимический-турбидиметрический ВА400 (8 х 60 мл + 8 х 15 мл)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0AF9805" w14:textId="77777777" w:rsidR="002F1454" w:rsidRPr="000442A8" w:rsidRDefault="002F1454" w:rsidP="002F1454">
            <w:pPr>
              <w:pStyle w:val="ab"/>
              <w:rPr>
                <w:rFonts w:ascii="Times New Roman" w:hAnsi="Times New Roman" w:cs="Times New Roman"/>
                <w:sz w:val="20"/>
                <w:szCs w:val="20"/>
              </w:rPr>
            </w:pPr>
            <w:r w:rsidRPr="000442A8">
              <w:rPr>
                <w:rFonts w:ascii="Times New Roman" w:hAnsi="Times New Roman" w:cs="Times New Roman"/>
                <w:sz w:val="20"/>
                <w:szCs w:val="20"/>
              </w:rPr>
              <w:lastRenderedPageBreak/>
              <w:t xml:space="preserve">ЛАКТАТДЕГИДРОГЕНАЗА (LDH)  набор биохимических </w:t>
            </w:r>
            <w:r w:rsidRPr="000442A8">
              <w:rPr>
                <w:rFonts w:ascii="Times New Roman" w:hAnsi="Times New Roman" w:cs="Times New Roman"/>
                <w:sz w:val="20"/>
                <w:szCs w:val="20"/>
              </w:rPr>
              <w:lastRenderedPageBreak/>
              <w:t xml:space="preserve">реагентов из комплекта  Анализатор биохимический-турбидиметрический  ВА400, производства компании </w:t>
            </w:r>
            <w:proofErr w:type="spellStart"/>
            <w:r w:rsidRPr="000442A8">
              <w:rPr>
                <w:rFonts w:ascii="Times New Roman" w:hAnsi="Times New Roman" w:cs="Times New Roman"/>
                <w:sz w:val="20"/>
                <w:szCs w:val="20"/>
              </w:rPr>
              <w:t>BioSystems</w:t>
            </w:r>
            <w:proofErr w:type="spellEnd"/>
            <w:r w:rsidRPr="000442A8">
              <w:rPr>
                <w:rFonts w:ascii="Times New Roman" w:hAnsi="Times New Roman" w:cs="Times New Roman"/>
                <w:sz w:val="20"/>
                <w:szCs w:val="20"/>
              </w:rPr>
              <w:t xml:space="preserve"> S.A (Испания),  Сердечный профиль; пируват, кинетика; жидкий </w:t>
            </w:r>
            <w:proofErr w:type="spellStart"/>
            <w:r w:rsidRPr="000442A8">
              <w:rPr>
                <w:rFonts w:ascii="Times New Roman" w:hAnsi="Times New Roman" w:cs="Times New Roman"/>
                <w:sz w:val="20"/>
                <w:szCs w:val="20"/>
              </w:rPr>
              <w:t>биреагент</w:t>
            </w:r>
            <w:proofErr w:type="spellEnd"/>
            <w:r w:rsidRPr="000442A8">
              <w:rPr>
                <w:rFonts w:ascii="Times New Roman" w:hAnsi="Times New Roman" w:cs="Times New Roman"/>
                <w:sz w:val="20"/>
                <w:szCs w:val="20"/>
              </w:rPr>
              <w:t xml:space="preserve">. Состав: Реагент А. </w:t>
            </w:r>
            <w:proofErr w:type="spellStart"/>
            <w:r w:rsidRPr="000442A8">
              <w:rPr>
                <w:rFonts w:ascii="Times New Roman" w:hAnsi="Times New Roman" w:cs="Times New Roman"/>
                <w:sz w:val="20"/>
                <w:szCs w:val="20"/>
              </w:rPr>
              <w:t>Трис</w:t>
            </w:r>
            <w:proofErr w:type="spellEnd"/>
            <w:r w:rsidRPr="000442A8">
              <w:rPr>
                <w:rFonts w:ascii="Times New Roman" w:hAnsi="Times New Roman" w:cs="Times New Roman"/>
                <w:sz w:val="20"/>
                <w:szCs w:val="20"/>
              </w:rPr>
              <w:t xml:space="preserve"> 100 ммоль/л, пируват 2.75 ммоль/л, хлорид натрия 222 ммоль/л,</w:t>
            </w:r>
          </w:p>
          <w:p w14:paraId="16CFCDAE" w14:textId="4B67EDC1" w:rsidR="002F1454" w:rsidRPr="00F631CE" w:rsidRDefault="002F1454" w:rsidP="002F1454">
            <w:pPr>
              <w:pStyle w:val="ab"/>
              <w:rPr>
                <w:rFonts w:ascii="Times New Roman" w:hAnsi="Times New Roman" w:cs="Times New Roman"/>
                <w:sz w:val="20"/>
                <w:szCs w:val="20"/>
              </w:rPr>
            </w:pPr>
            <w:r w:rsidRPr="000442A8">
              <w:rPr>
                <w:rFonts w:ascii="Times New Roman" w:hAnsi="Times New Roman" w:cs="Times New Roman"/>
                <w:sz w:val="20"/>
                <w:szCs w:val="20"/>
              </w:rPr>
              <w:t xml:space="preserve">рН 7.2. Реагент B. NADH 1.55 ммоль/л, азид натрия 9.5 г/л. Метрологический характеристики: Пороговая </w:t>
            </w:r>
            <w:proofErr w:type="gramStart"/>
            <w:r w:rsidRPr="000442A8">
              <w:rPr>
                <w:rFonts w:ascii="Times New Roman" w:hAnsi="Times New Roman" w:cs="Times New Roman"/>
                <w:sz w:val="20"/>
                <w:szCs w:val="20"/>
              </w:rPr>
              <w:t>чувствительность:  24.4</w:t>
            </w:r>
            <w:proofErr w:type="gramEnd"/>
            <w:r w:rsidRPr="000442A8">
              <w:rPr>
                <w:rFonts w:ascii="Times New Roman" w:hAnsi="Times New Roman" w:cs="Times New Roman"/>
                <w:sz w:val="20"/>
                <w:szCs w:val="20"/>
              </w:rPr>
              <w:t xml:space="preserve"> </w:t>
            </w:r>
            <w:proofErr w:type="spellStart"/>
            <w:r w:rsidRPr="000442A8">
              <w:rPr>
                <w:rFonts w:ascii="Times New Roman" w:hAnsi="Times New Roman" w:cs="Times New Roman"/>
                <w:sz w:val="20"/>
                <w:szCs w:val="20"/>
              </w:rPr>
              <w:t>Ед</w:t>
            </w:r>
            <w:proofErr w:type="spellEnd"/>
            <w:r w:rsidRPr="000442A8">
              <w:rPr>
                <w:rFonts w:ascii="Times New Roman" w:hAnsi="Times New Roman" w:cs="Times New Roman"/>
                <w:sz w:val="20"/>
                <w:szCs w:val="20"/>
              </w:rPr>
              <w:t xml:space="preserve">/л = 0.405 </w:t>
            </w:r>
            <w:proofErr w:type="spellStart"/>
            <w:r w:rsidRPr="000442A8">
              <w:rPr>
                <w:rFonts w:ascii="Times New Roman" w:hAnsi="Times New Roman" w:cs="Times New Roman"/>
                <w:sz w:val="20"/>
                <w:szCs w:val="20"/>
              </w:rPr>
              <w:t>мккат</w:t>
            </w:r>
            <w:proofErr w:type="spellEnd"/>
            <w:r w:rsidRPr="000442A8">
              <w:rPr>
                <w:rFonts w:ascii="Times New Roman" w:hAnsi="Times New Roman" w:cs="Times New Roman"/>
                <w:sz w:val="20"/>
                <w:szCs w:val="20"/>
              </w:rPr>
              <w:t xml:space="preserve">/л. Пределы линейности: 1250 </w:t>
            </w:r>
            <w:proofErr w:type="spellStart"/>
            <w:r w:rsidRPr="000442A8">
              <w:rPr>
                <w:rFonts w:ascii="Times New Roman" w:hAnsi="Times New Roman" w:cs="Times New Roman"/>
                <w:sz w:val="20"/>
                <w:szCs w:val="20"/>
              </w:rPr>
              <w:t>Ед</w:t>
            </w:r>
            <w:proofErr w:type="spellEnd"/>
            <w:r w:rsidRPr="000442A8">
              <w:rPr>
                <w:rFonts w:ascii="Times New Roman" w:hAnsi="Times New Roman" w:cs="Times New Roman"/>
                <w:sz w:val="20"/>
                <w:szCs w:val="20"/>
              </w:rPr>
              <w:t xml:space="preserve">/л = 20.92 </w:t>
            </w:r>
            <w:proofErr w:type="spellStart"/>
            <w:r w:rsidRPr="000442A8">
              <w:rPr>
                <w:rFonts w:ascii="Times New Roman" w:hAnsi="Times New Roman" w:cs="Times New Roman"/>
                <w:sz w:val="20"/>
                <w:szCs w:val="20"/>
              </w:rPr>
              <w:t>мккат</w:t>
            </w:r>
            <w:proofErr w:type="spellEnd"/>
            <w:r w:rsidRPr="000442A8">
              <w:rPr>
                <w:rFonts w:ascii="Times New Roman" w:hAnsi="Times New Roman" w:cs="Times New Roman"/>
                <w:sz w:val="20"/>
                <w:szCs w:val="20"/>
              </w:rPr>
              <w:t xml:space="preserve">/л. Точность: Средняя концентрация:436 ЕД/Л = 7.24 </w:t>
            </w:r>
            <w:proofErr w:type="spellStart"/>
            <w:r w:rsidRPr="000442A8">
              <w:rPr>
                <w:rFonts w:ascii="Times New Roman" w:hAnsi="Times New Roman" w:cs="Times New Roman"/>
                <w:sz w:val="20"/>
                <w:szCs w:val="20"/>
              </w:rPr>
              <w:t>мккат</w:t>
            </w:r>
            <w:proofErr w:type="spellEnd"/>
            <w:r w:rsidRPr="000442A8">
              <w:rPr>
                <w:rFonts w:ascii="Times New Roman" w:hAnsi="Times New Roman" w:cs="Times New Roman"/>
                <w:sz w:val="20"/>
                <w:szCs w:val="20"/>
              </w:rPr>
              <w:t xml:space="preserve">/л. Повторность (CV): 2.1 %. </w:t>
            </w:r>
            <w:proofErr w:type="spellStart"/>
            <w:r w:rsidRPr="000442A8">
              <w:rPr>
                <w:rFonts w:ascii="Times New Roman" w:hAnsi="Times New Roman" w:cs="Times New Roman"/>
                <w:sz w:val="20"/>
                <w:szCs w:val="20"/>
              </w:rPr>
              <w:t>Внутрилабораторный</w:t>
            </w:r>
            <w:proofErr w:type="spellEnd"/>
            <w:r w:rsidRPr="000442A8">
              <w:rPr>
                <w:rFonts w:ascii="Times New Roman" w:hAnsi="Times New Roman" w:cs="Times New Roman"/>
                <w:sz w:val="20"/>
                <w:szCs w:val="20"/>
              </w:rPr>
              <w:t xml:space="preserve"> показатель (CV): 2.5%. Средняя концентрация: 860 ЕД/Л = 14.3 </w:t>
            </w:r>
            <w:proofErr w:type="spellStart"/>
            <w:r w:rsidRPr="000442A8">
              <w:rPr>
                <w:rFonts w:ascii="Times New Roman" w:hAnsi="Times New Roman" w:cs="Times New Roman"/>
                <w:sz w:val="20"/>
                <w:szCs w:val="20"/>
              </w:rPr>
              <w:t>мккат</w:t>
            </w:r>
            <w:proofErr w:type="spellEnd"/>
            <w:r w:rsidRPr="000442A8">
              <w:rPr>
                <w:rFonts w:ascii="Times New Roman" w:hAnsi="Times New Roman" w:cs="Times New Roman"/>
                <w:sz w:val="20"/>
                <w:szCs w:val="20"/>
              </w:rPr>
              <w:t xml:space="preserve">/л. Повторность (CV): 1.7%. </w:t>
            </w:r>
            <w:proofErr w:type="spellStart"/>
            <w:r w:rsidRPr="000442A8">
              <w:rPr>
                <w:rFonts w:ascii="Times New Roman" w:hAnsi="Times New Roman" w:cs="Times New Roman"/>
                <w:sz w:val="20"/>
                <w:szCs w:val="20"/>
              </w:rPr>
              <w:t>Внутрилабораторный</w:t>
            </w:r>
            <w:proofErr w:type="spellEnd"/>
            <w:r w:rsidRPr="000442A8">
              <w:rPr>
                <w:rFonts w:ascii="Times New Roman" w:hAnsi="Times New Roman" w:cs="Times New Roman"/>
                <w:sz w:val="20"/>
                <w:szCs w:val="20"/>
              </w:rPr>
              <w:t xml:space="preserve"> показатель (CV): 1.9 %. Количество исследований-1800. Фасовка 8х60мл+8х15мл, t+2 +30 </w:t>
            </w:r>
            <w:proofErr w:type="gramStart"/>
            <w:r w:rsidRPr="000442A8">
              <w:rPr>
                <w:rFonts w:ascii="Times New Roman" w:hAnsi="Times New Roman" w:cs="Times New Roman"/>
                <w:sz w:val="20"/>
                <w:szCs w:val="20"/>
              </w:rPr>
              <w:t>С .</w:t>
            </w:r>
            <w:proofErr w:type="gramEnd"/>
            <w:r w:rsidRPr="000442A8">
              <w:rPr>
                <w:rFonts w:ascii="Times New Roman" w:hAnsi="Times New Roman" w:cs="Times New Roman"/>
                <w:sz w:val="20"/>
                <w:szCs w:val="20"/>
              </w:rPr>
              <w:t xml:space="preserve"> Реагенты должны быть рекомендованы к использованию производителем анализаторов ВА200/ВА400.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2514C" w14:textId="5E25E994"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59639" w14:textId="69FB5014"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20B25D" w14:textId="4019010B"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85 983,00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6799B2" w14:textId="1C8D67BB"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171 966,00</w:t>
            </w:r>
          </w:p>
        </w:tc>
      </w:tr>
      <w:tr w:rsidR="002F1454" w:rsidRPr="00F36F51" w14:paraId="0EE13EB8"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1EB88" w14:textId="77777777" w:rsidR="002F1454" w:rsidRPr="00DD2772" w:rsidRDefault="002F1454" w:rsidP="002F145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6595AD" w14:textId="5FC694D4" w:rsidR="002F1454" w:rsidRPr="00DD2772" w:rsidRDefault="009B1895" w:rsidP="002F1454">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ХОЛЕСТЕРИН из комплекта Анализатор биохимический-турбидиметрический ВА400 (10 х 60 мл)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12BDC73" w14:textId="27E573E6" w:rsidR="002F1454" w:rsidRPr="00F631CE" w:rsidRDefault="009B1895" w:rsidP="002F1454">
            <w:pPr>
              <w:pStyle w:val="ab"/>
              <w:rPr>
                <w:rFonts w:ascii="Times New Roman" w:hAnsi="Times New Roman" w:cs="Times New Roman"/>
                <w:sz w:val="20"/>
                <w:szCs w:val="20"/>
              </w:rPr>
            </w:pPr>
            <w:r w:rsidRPr="009B1895">
              <w:rPr>
                <w:rFonts w:ascii="Times New Roman" w:hAnsi="Times New Roman" w:cs="Times New Roman"/>
                <w:sz w:val="20"/>
                <w:szCs w:val="20"/>
              </w:rPr>
              <w:t xml:space="preserve">ХОЛЕСТЕРИН набор биохимических реагентов из </w:t>
            </w:r>
            <w:proofErr w:type="gramStart"/>
            <w:r w:rsidRPr="009B1895">
              <w:rPr>
                <w:rFonts w:ascii="Times New Roman" w:hAnsi="Times New Roman" w:cs="Times New Roman"/>
                <w:sz w:val="20"/>
                <w:szCs w:val="20"/>
              </w:rPr>
              <w:t>комплекта  Анализатор</w:t>
            </w:r>
            <w:proofErr w:type="gramEnd"/>
            <w:r w:rsidRPr="009B1895">
              <w:rPr>
                <w:rFonts w:ascii="Times New Roman" w:hAnsi="Times New Roman" w:cs="Times New Roman"/>
                <w:sz w:val="20"/>
                <w:szCs w:val="20"/>
              </w:rPr>
              <w:t xml:space="preserve"> биохимический-турбидиметрический  ВА400, производства компании </w:t>
            </w:r>
            <w:proofErr w:type="spellStart"/>
            <w:r w:rsidRPr="009B1895">
              <w:rPr>
                <w:rFonts w:ascii="Times New Roman" w:hAnsi="Times New Roman" w:cs="Times New Roman"/>
                <w:sz w:val="20"/>
                <w:szCs w:val="20"/>
              </w:rPr>
              <w:t>BioSystems</w:t>
            </w:r>
            <w:proofErr w:type="spellEnd"/>
            <w:r w:rsidRPr="009B1895">
              <w:rPr>
                <w:rFonts w:ascii="Times New Roman" w:hAnsi="Times New Roman" w:cs="Times New Roman"/>
                <w:sz w:val="20"/>
                <w:szCs w:val="20"/>
              </w:rPr>
              <w:t xml:space="preserve"> S.A (Испания),  наличие </w:t>
            </w:r>
            <w:proofErr w:type="spellStart"/>
            <w:r w:rsidRPr="009B1895">
              <w:rPr>
                <w:rFonts w:ascii="Times New Roman" w:hAnsi="Times New Roman" w:cs="Times New Roman"/>
                <w:sz w:val="20"/>
                <w:szCs w:val="20"/>
              </w:rPr>
              <w:t>баркода</w:t>
            </w:r>
            <w:proofErr w:type="spellEnd"/>
            <w:r w:rsidRPr="009B1895">
              <w:rPr>
                <w:rFonts w:ascii="Times New Roman" w:hAnsi="Times New Roman" w:cs="Times New Roman"/>
                <w:sz w:val="20"/>
                <w:szCs w:val="20"/>
              </w:rPr>
              <w:t xml:space="preserve"> на каждом флаконе. Липидный профиль; </w:t>
            </w:r>
            <w:proofErr w:type="spellStart"/>
            <w:r w:rsidRPr="009B1895">
              <w:rPr>
                <w:rFonts w:ascii="Times New Roman" w:hAnsi="Times New Roman" w:cs="Times New Roman"/>
                <w:sz w:val="20"/>
                <w:szCs w:val="20"/>
              </w:rPr>
              <w:t>холестеролоксидаза</w:t>
            </w:r>
            <w:proofErr w:type="spellEnd"/>
            <w:r w:rsidRPr="009B1895">
              <w:rPr>
                <w:rFonts w:ascii="Times New Roman" w:hAnsi="Times New Roman" w:cs="Times New Roman"/>
                <w:sz w:val="20"/>
                <w:szCs w:val="20"/>
              </w:rPr>
              <w:t>/</w:t>
            </w:r>
            <w:proofErr w:type="spellStart"/>
            <w:r w:rsidRPr="009B1895">
              <w:rPr>
                <w:rFonts w:ascii="Times New Roman" w:hAnsi="Times New Roman" w:cs="Times New Roman"/>
                <w:sz w:val="20"/>
                <w:szCs w:val="20"/>
              </w:rPr>
              <w:t>пероксидаза</w:t>
            </w:r>
            <w:proofErr w:type="spellEnd"/>
            <w:r w:rsidRPr="009B1895">
              <w:rPr>
                <w:rFonts w:ascii="Times New Roman" w:hAnsi="Times New Roman" w:cs="Times New Roman"/>
                <w:sz w:val="20"/>
                <w:szCs w:val="20"/>
              </w:rPr>
              <w:t xml:space="preserve">, конечная точка; жидкий </w:t>
            </w:r>
            <w:proofErr w:type="spellStart"/>
            <w:r w:rsidRPr="009B1895">
              <w:rPr>
                <w:rFonts w:ascii="Times New Roman" w:hAnsi="Times New Roman" w:cs="Times New Roman"/>
                <w:sz w:val="20"/>
                <w:szCs w:val="20"/>
              </w:rPr>
              <w:t>монореагент</w:t>
            </w:r>
            <w:proofErr w:type="spellEnd"/>
            <w:r w:rsidRPr="009B1895">
              <w:rPr>
                <w:rFonts w:ascii="Times New Roman" w:hAnsi="Times New Roman" w:cs="Times New Roman"/>
                <w:sz w:val="20"/>
                <w:szCs w:val="20"/>
              </w:rPr>
              <w:t xml:space="preserve">. Состав: Реагент А.  PIPES 35 ммоль/л, </w:t>
            </w:r>
            <w:proofErr w:type="spellStart"/>
            <w:r w:rsidRPr="009B1895">
              <w:rPr>
                <w:rFonts w:ascii="Times New Roman" w:hAnsi="Times New Roman" w:cs="Times New Roman"/>
                <w:sz w:val="20"/>
                <w:szCs w:val="20"/>
              </w:rPr>
              <w:t>холат</w:t>
            </w:r>
            <w:proofErr w:type="spellEnd"/>
            <w:r w:rsidRPr="009B1895">
              <w:rPr>
                <w:rFonts w:ascii="Times New Roman" w:hAnsi="Times New Roman" w:cs="Times New Roman"/>
                <w:sz w:val="20"/>
                <w:szCs w:val="20"/>
              </w:rPr>
              <w:t xml:space="preserve"> натрия 0.5 ммоль/л, фенол 28 ммоль/л, </w:t>
            </w:r>
            <w:proofErr w:type="spellStart"/>
            <w:r w:rsidRPr="009B1895">
              <w:rPr>
                <w:rFonts w:ascii="Times New Roman" w:hAnsi="Times New Roman" w:cs="Times New Roman"/>
                <w:sz w:val="20"/>
                <w:szCs w:val="20"/>
              </w:rPr>
              <w:t>холестеролэстераза</w:t>
            </w:r>
            <w:proofErr w:type="spellEnd"/>
            <w:r w:rsidRPr="009B1895">
              <w:rPr>
                <w:rFonts w:ascii="Times New Roman" w:hAnsi="Times New Roman" w:cs="Times New Roman"/>
                <w:sz w:val="20"/>
                <w:szCs w:val="20"/>
              </w:rPr>
              <w:t xml:space="preserve"> &gt; 0.2 </w:t>
            </w:r>
            <w:proofErr w:type="spellStart"/>
            <w:r w:rsidRPr="009B1895">
              <w:rPr>
                <w:rFonts w:ascii="Times New Roman" w:hAnsi="Times New Roman" w:cs="Times New Roman"/>
                <w:sz w:val="20"/>
                <w:szCs w:val="20"/>
              </w:rPr>
              <w:t>Ед</w:t>
            </w:r>
            <w:proofErr w:type="spellEnd"/>
            <w:r w:rsidRPr="009B1895">
              <w:rPr>
                <w:rFonts w:ascii="Times New Roman" w:hAnsi="Times New Roman" w:cs="Times New Roman"/>
                <w:sz w:val="20"/>
                <w:szCs w:val="20"/>
              </w:rPr>
              <w:t xml:space="preserve">/мл, </w:t>
            </w:r>
            <w:proofErr w:type="spellStart"/>
            <w:r w:rsidRPr="009B1895">
              <w:rPr>
                <w:rFonts w:ascii="Times New Roman" w:hAnsi="Times New Roman" w:cs="Times New Roman"/>
                <w:sz w:val="20"/>
                <w:szCs w:val="20"/>
              </w:rPr>
              <w:t>холестеролоксидаза</w:t>
            </w:r>
            <w:proofErr w:type="spellEnd"/>
            <w:r w:rsidRPr="009B1895">
              <w:rPr>
                <w:rFonts w:ascii="Times New Roman" w:hAnsi="Times New Roman" w:cs="Times New Roman"/>
                <w:sz w:val="20"/>
                <w:szCs w:val="20"/>
              </w:rPr>
              <w:t xml:space="preserve"> &gt; 0.1 </w:t>
            </w:r>
            <w:proofErr w:type="spellStart"/>
            <w:r w:rsidRPr="009B1895">
              <w:rPr>
                <w:rFonts w:ascii="Times New Roman" w:hAnsi="Times New Roman" w:cs="Times New Roman"/>
                <w:sz w:val="20"/>
                <w:szCs w:val="20"/>
              </w:rPr>
              <w:t>Ед</w:t>
            </w:r>
            <w:proofErr w:type="spellEnd"/>
            <w:r w:rsidRPr="009B1895">
              <w:rPr>
                <w:rFonts w:ascii="Times New Roman" w:hAnsi="Times New Roman" w:cs="Times New Roman"/>
                <w:sz w:val="20"/>
                <w:szCs w:val="20"/>
              </w:rPr>
              <w:t xml:space="preserve">/мл, </w:t>
            </w:r>
            <w:proofErr w:type="spellStart"/>
            <w:r w:rsidRPr="009B1895">
              <w:rPr>
                <w:rFonts w:ascii="Times New Roman" w:hAnsi="Times New Roman" w:cs="Times New Roman"/>
                <w:sz w:val="20"/>
                <w:szCs w:val="20"/>
              </w:rPr>
              <w:t>пероксидаза</w:t>
            </w:r>
            <w:proofErr w:type="spellEnd"/>
            <w:r w:rsidRPr="009B1895">
              <w:rPr>
                <w:rFonts w:ascii="Times New Roman" w:hAnsi="Times New Roman" w:cs="Times New Roman"/>
                <w:sz w:val="20"/>
                <w:szCs w:val="20"/>
              </w:rPr>
              <w:t xml:space="preserve"> &gt; 0.8 </w:t>
            </w:r>
            <w:proofErr w:type="spellStart"/>
            <w:r w:rsidRPr="009B1895">
              <w:rPr>
                <w:rFonts w:ascii="Times New Roman" w:hAnsi="Times New Roman" w:cs="Times New Roman"/>
                <w:sz w:val="20"/>
                <w:szCs w:val="20"/>
              </w:rPr>
              <w:t>Ед</w:t>
            </w:r>
            <w:proofErr w:type="spellEnd"/>
            <w:r w:rsidRPr="009B1895">
              <w:rPr>
                <w:rFonts w:ascii="Times New Roman" w:hAnsi="Times New Roman" w:cs="Times New Roman"/>
                <w:sz w:val="20"/>
                <w:szCs w:val="20"/>
              </w:rPr>
              <w:t>/мл, 4-Аминоантипирин 0.5 ммоль/л, рН 7.0. Метрологические характеристики: Пороговая чувствительность:4.2 мг/</w:t>
            </w:r>
            <w:proofErr w:type="spellStart"/>
            <w:r w:rsidRPr="009B1895">
              <w:rPr>
                <w:rFonts w:ascii="Times New Roman" w:hAnsi="Times New Roman" w:cs="Times New Roman"/>
                <w:sz w:val="20"/>
                <w:szCs w:val="20"/>
              </w:rPr>
              <w:t>дл</w:t>
            </w:r>
            <w:proofErr w:type="spellEnd"/>
            <w:r w:rsidRPr="009B1895">
              <w:rPr>
                <w:rFonts w:ascii="Times New Roman" w:hAnsi="Times New Roman" w:cs="Times New Roman"/>
                <w:sz w:val="20"/>
                <w:szCs w:val="20"/>
              </w:rPr>
              <w:t xml:space="preserve"> = 0.109 ммоль/л. Пределы линейности: 1000 мг/</w:t>
            </w:r>
            <w:proofErr w:type="spellStart"/>
            <w:r w:rsidRPr="009B1895">
              <w:rPr>
                <w:rFonts w:ascii="Times New Roman" w:hAnsi="Times New Roman" w:cs="Times New Roman"/>
                <w:sz w:val="20"/>
                <w:szCs w:val="20"/>
              </w:rPr>
              <w:t>дл</w:t>
            </w:r>
            <w:proofErr w:type="spellEnd"/>
            <w:r w:rsidRPr="009B1895">
              <w:rPr>
                <w:rFonts w:ascii="Times New Roman" w:hAnsi="Times New Roman" w:cs="Times New Roman"/>
                <w:sz w:val="20"/>
                <w:szCs w:val="20"/>
              </w:rPr>
              <w:t xml:space="preserve"> = 26 ммоль/л. Точность: Средняя концентрация: 153 мг/</w:t>
            </w:r>
            <w:proofErr w:type="spellStart"/>
            <w:r w:rsidRPr="009B1895">
              <w:rPr>
                <w:rFonts w:ascii="Times New Roman" w:hAnsi="Times New Roman" w:cs="Times New Roman"/>
                <w:sz w:val="20"/>
                <w:szCs w:val="20"/>
              </w:rPr>
              <w:t>дл</w:t>
            </w:r>
            <w:proofErr w:type="spellEnd"/>
            <w:r w:rsidRPr="009B1895">
              <w:rPr>
                <w:rFonts w:ascii="Times New Roman" w:hAnsi="Times New Roman" w:cs="Times New Roman"/>
                <w:sz w:val="20"/>
                <w:szCs w:val="20"/>
              </w:rPr>
              <w:t xml:space="preserve"> = 3.97 ммоль/л. Повторность (CV): 0.7 %. </w:t>
            </w:r>
            <w:proofErr w:type="spellStart"/>
            <w:r w:rsidRPr="009B1895">
              <w:rPr>
                <w:rFonts w:ascii="Times New Roman" w:hAnsi="Times New Roman" w:cs="Times New Roman"/>
                <w:sz w:val="20"/>
                <w:szCs w:val="20"/>
              </w:rPr>
              <w:t>Внутрилабораторный</w:t>
            </w:r>
            <w:proofErr w:type="spellEnd"/>
            <w:r w:rsidRPr="009B1895">
              <w:rPr>
                <w:rFonts w:ascii="Times New Roman" w:hAnsi="Times New Roman" w:cs="Times New Roman"/>
                <w:sz w:val="20"/>
                <w:szCs w:val="20"/>
              </w:rPr>
              <w:t xml:space="preserve"> показатель (CV): 1.4 %. Средняя концентрация: 220 мг/</w:t>
            </w:r>
            <w:proofErr w:type="spellStart"/>
            <w:r w:rsidRPr="009B1895">
              <w:rPr>
                <w:rFonts w:ascii="Times New Roman" w:hAnsi="Times New Roman" w:cs="Times New Roman"/>
                <w:sz w:val="20"/>
                <w:szCs w:val="20"/>
              </w:rPr>
              <w:t>дл</w:t>
            </w:r>
            <w:proofErr w:type="spellEnd"/>
            <w:r w:rsidRPr="009B1895">
              <w:rPr>
                <w:rFonts w:ascii="Times New Roman" w:hAnsi="Times New Roman" w:cs="Times New Roman"/>
                <w:sz w:val="20"/>
                <w:szCs w:val="20"/>
              </w:rPr>
              <w:t xml:space="preserve"> = 5.7 ммоль/л. Повторность (CV): 0.6 %. </w:t>
            </w:r>
            <w:proofErr w:type="spellStart"/>
            <w:r w:rsidRPr="009B1895">
              <w:rPr>
                <w:rFonts w:ascii="Times New Roman" w:hAnsi="Times New Roman" w:cs="Times New Roman"/>
                <w:sz w:val="20"/>
                <w:szCs w:val="20"/>
              </w:rPr>
              <w:t>Внутрилабораторный</w:t>
            </w:r>
            <w:proofErr w:type="spellEnd"/>
            <w:r w:rsidRPr="009B1895">
              <w:rPr>
                <w:rFonts w:ascii="Times New Roman" w:hAnsi="Times New Roman" w:cs="Times New Roman"/>
                <w:sz w:val="20"/>
                <w:szCs w:val="20"/>
              </w:rPr>
              <w:t xml:space="preserve"> показатель (CV): 1.0 %. Количество исследований - 1800. </w:t>
            </w:r>
            <w:proofErr w:type="gramStart"/>
            <w:r w:rsidRPr="009B1895">
              <w:rPr>
                <w:rFonts w:ascii="Times New Roman" w:hAnsi="Times New Roman" w:cs="Times New Roman"/>
                <w:sz w:val="20"/>
                <w:szCs w:val="20"/>
              </w:rPr>
              <w:t>Фасовка  10</w:t>
            </w:r>
            <w:proofErr w:type="gramEnd"/>
            <w:r w:rsidRPr="009B1895">
              <w:rPr>
                <w:rFonts w:ascii="Times New Roman" w:hAnsi="Times New Roman" w:cs="Times New Roman"/>
                <w:sz w:val="20"/>
                <w:szCs w:val="20"/>
              </w:rPr>
              <w:t>x60мл, температура хранения +2 +8⁰С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B4F003" w14:textId="2E7CD5A9" w:rsidR="002F1454" w:rsidRPr="002F1454" w:rsidRDefault="002F1454" w:rsidP="002F1454">
            <w:pPr>
              <w:spacing w:after="0" w:line="240" w:lineRule="auto"/>
              <w:jc w:val="center"/>
              <w:rPr>
                <w:rFonts w:ascii="Times New Roman" w:hAnsi="Times New Roman" w:cs="Times New Roman"/>
                <w:sz w:val="20"/>
                <w:szCs w:val="20"/>
              </w:rPr>
            </w:pPr>
            <w:proofErr w:type="spellStart"/>
            <w:r w:rsidRPr="002F1454">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685A75" w14:textId="36456CB6"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6343A0" w14:textId="5EA2576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69 388,00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26142F" w14:textId="4D960FCA" w:rsidR="002F1454" w:rsidRPr="002F1454" w:rsidRDefault="002F1454" w:rsidP="002F1454">
            <w:pPr>
              <w:spacing w:after="0" w:line="240" w:lineRule="auto"/>
              <w:jc w:val="center"/>
              <w:rPr>
                <w:rFonts w:ascii="Times New Roman" w:hAnsi="Times New Roman" w:cs="Times New Roman"/>
                <w:sz w:val="20"/>
                <w:szCs w:val="20"/>
              </w:rPr>
            </w:pPr>
            <w:r w:rsidRPr="002F1454">
              <w:rPr>
                <w:rFonts w:ascii="Times New Roman" w:hAnsi="Times New Roman" w:cs="Times New Roman"/>
                <w:sz w:val="20"/>
                <w:szCs w:val="20"/>
              </w:rPr>
              <w:t>138 776,00</w:t>
            </w:r>
          </w:p>
        </w:tc>
      </w:tr>
      <w:tr w:rsidR="004B7CE2" w:rsidRPr="00F36F51" w14:paraId="44740E9F" w14:textId="77777777" w:rsidTr="00397F8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6B8DFC" w14:textId="77777777" w:rsidR="004B7CE2" w:rsidRPr="00DD2772" w:rsidRDefault="004B7CE2" w:rsidP="004B7CE2">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32D27D" w14:textId="284FEB37" w:rsidR="004B7CE2" w:rsidRPr="00DD2772" w:rsidRDefault="004B7CE2" w:rsidP="004B7CE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Металлический пробоотборник ВА-200</w:t>
            </w:r>
            <w:r w:rsidR="009B1895" w:rsidRPr="00DD2772">
              <w:rPr>
                <w:rFonts w:ascii="Times New Roman" w:hAnsi="Times New Roman" w:cs="Times New Roman"/>
                <w:sz w:val="20"/>
                <w:szCs w:val="20"/>
              </w:rPr>
              <w:t xml:space="preserve"> (AC17292)</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7C1EC5D" w14:textId="285F406E" w:rsidR="004B7CE2" w:rsidRPr="00DD2772" w:rsidRDefault="004B7CE2" w:rsidP="004B7CE2">
            <w:pPr>
              <w:pStyle w:val="ab"/>
              <w:rPr>
                <w:rFonts w:ascii="Times New Roman" w:hAnsi="Times New Roman" w:cs="Times New Roman"/>
                <w:sz w:val="20"/>
                <w:szCs w:val="20"/>
              </w:rPr>
            </w:pPr>
            <w:r w:rsidRPr="00DD2772">
              <w:rPr>
                <w:rFonts w:ascii="Times New Roman" w:hAnsi="Times New Roman" w:cs="Times New Roman"/>
                <w:sz w:val="20"/>
                <w:szCs w:val="20"/>
              </w:rPr>
              <w:t>Запасная часть, специально предназначенная для анализатора ВА-200, позволяет прибору отбирать пробу. Материал: нержавеющая сталь. Гарантия на запасные части – 3 месяца.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957572" w14:textId="25E7F936" w:rsidR="004B7CE2" w:rsidRPr="00DD2772" w:rsidRDefault="004B7CE2" w:rsidP="004B7CE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C738BB" w14:textId="7F3A1301" w:rsidR="004B7CE2" w:rsidRPr="00DD2772" w:rsidRDefault="004B7CE2" w:rsidP="004B7CE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D83F1D" w14:textId="4350D24C" w:rsidR="004B7CE2" w:rsidRPr="00DD2772" w:rsidRDefault="004B7CE2" w:rsidP="004B7CE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522 197,00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FA2BEE" w14:textId="6BF71BE7" w:rsidR="004B7CE2" w:rsidRPr="00DD2772" w:rsidRDefault="004B7CE2" w:rsidP="004B7CE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522 197,00</w:t>
            </w:r>
          </w:p>
        </w:tc>
      </w:tr>
      <w:tr w:rsidR="004B7CE2" w:rsidRPr="00F36F51" w14:paraId="01EF059E" w14:textId="77777777" w:rsidTr="00397F8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3C97FB" w14:textId="77777777" w:rsidR="004B7CE2" w:rsidRPr="00DD2772" w:rsidRDefault="004B7CE2" w:rsidP="004B7CE2">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9F6B59" w14:textId="3B585373" w:rsidR="004B7CE2" w:rsidRPr="00DD2772" w:rsidRDefault="004B7CE2" w:rsidP="004B7CE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Металлический пробоотборник ASP ASSY(PM)NO.8 </w:t>
            </w:r>
            <w:r w:rsidR="003D624B" w:rsidRPr="00DD2772">
              <w:rPr>
                <w:rFonts w:ascii="Times New Roman" w:hAnsi="Times New Roman" w:cs="Times New Roman"/>
                <w:sz w:val="20"/>
                <w:szCs w:val="20"/>
              </w:rPr>
              <w:t>–</w:t>
            </w:r>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Sysmex</w:t>
            </w:r>
            <w:proofErr w:type="spellEnd"/>
            <w:r w:rsidR="003D624B" w:rsidRPr="00DD2772">
              <w:rPr>
                <w:rFonts w:ascii="Times New Roman" w:hAnsi="Times New Roman" w:cs="Times New Roman"/>
                <w:sz w:val="20"/>
                <w:szCs w:val="20"/>
              </w:rPr>
              <w:t xml:space="preserve"> (AN965961)</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0E6219A" w14:textId="08748BB0" w:rsidR="004B7CE2" w:rsidRPr="00DD2772" w:rsidRDefault="004B7CE2" w:rsidP="004B7CE2">
            <w:pPr>
              <w:pStyle w:val="ab"/>
              <w:rPr>
                <w:rFonts w:ascii="Times New Roman" w:hAnsi="Times New Roman" w:cs="Times New Roman"/>
                <w:sz w:val="20"/>
                <w:szCs w:val="20"/>
              </w:rPr>
            </w:pPr>
            <w:r w:rsidRPr="00DD2772">
              <w:rPr>
                <w:rFonts w:ascii="Times New Roman" w:hAnsi="Times New Roman" w:cs="Times New Roman"/>
                <w:sz w:val="20"/>
                <w:szCs w:val="20"/>
              </w:rPr>
              <w:t>Позволяет прибору отбирать пробу. Материал: нержавеющая сталь. Гарантия на запасные части – 3 месяца.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A3FCD7" w14:textId="57414D29" w:rsidR="004B7CE2" w:rsidRPr="00DD2772" w:rsidRDefault="004B7CE2" w:rsidP="004B7CE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7B386" w14:textId="71F809E4" w:rsidR="004B7CE2" w:rsidRPr="00DD2772" w:rsidRDefault="004B7CE2" w:rsidP="004B7CE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1EF96B" w14:textId="3DB8ACA0" w:rsidR="004B7CE2" w:rsidRPr="00DD2772" w:rsidRDefault="004B7CE2" w:rsidP="004B7CE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419 168,00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533A43" w14:textId="7E57153F" w:rsidR="004B7CE2" w:rsidRPr="00DD2772" w:rsidRDefault="004B7CE2" w:rsidP="004B7CE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838 336,00</w:t>
            </w:r>
          </w:p>
        </w:tc>
      </w:tr>
      <w:tr w:rsidR="003E461A" w:rsidRPr="00F36F51" w14:paraId="5BC3B7BD"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F3877" w14:textId="77777777" w:rsidR="003E461A" w:rsidRPr="00DD2772"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2615FB" w14:textId="07E0DD31" w:rsidR="003E461A" w:rsidRPr="00DD2772" w:rsidRDefault="003E461A"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Д-</w:t>
            </w:r>
            <w:proofErr w:type="spellStart"/>
            <w:r w:rsidRPr="00DD2772">
              <w:rPr>
                <w:rFonts w:ascii="Times New Roman" w:hAnsi="Times New Roman" w:cs="Times New Roman"/>
                <w:sz w:val="20"/>
                <w:szCs w:val="20"/>
              </w:rPr>
              <w:t>димер</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926157A" w14:textId="34DBB90F" w:rsidR="003E461A" w:rsidRPr="00DD2772" w:rsidRDefault="000731F4"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D-</w:t>
            </w:r>
            <w:proofErr w:type="spellStart"/>
            <w:r w:rsidRPr="00DD2772">
              <w:rPr>
                <w:rFonts w:ascii="Times New Roman" w:hAnsi="Times New Roman" w:cs="Times New Roman"/>
                <w:sz w:val="20"/>
                <w:szCs w:val="20"/>
              </w:rPr>
              <w:t>Dimer</w:t>
            </w:r>
            <w:proofErr w:type="spellEnd"/>
            <w:r w:rsidRPr="00DD2772">
              <w:rPr>
                <w:rFonts w:ascii="Times New Roman" w:hAnsi="Times New Roman" w:cs="Times New Roman"/>
                <w:sz w:val="20"/>
                <w:szCs w:val="20"/>
              </w:rPr>
              <w:t xml:space="preserve"> Д-</w:t>
            </w:r>
            <w:proofErr w:type="spellStart"/>
            <w:r w:rsidRPr="00DD2772">
              <w:rPr>
                <w:rFonts w:ascii="Times New Roman" w:hAnsi="Times New Roman" w:cs="Times New Roman"/>
                <w:sz w:val="20"/>
                <w:szCs w:val="20"/>
              </w:rPr>
              <w:t>димер</w:t>
            </w:r>
            <w:proofErr w:type="spellEnd"/>
            <w:r w:rsidRPr="00DD2772">
              <w:rPr>
                <w:rFonts w:ascii="Times New Roman" w:hAnsi="Times New Roman" w:cs="Times New Roman"/>
                <w:sz w:val="20"/>
                <w:szCs w:val="20"/>
              </w:rPr>
              <w:t xml:space="preserve">,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12B43F" w14:textId="3A7F37E9" w:rsidR="003E461A" w:rsidRPr="00DD2772" w:rsidRDefault="000731F4"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9C74E" w14:textId="6C574781" w:rsidR="003E461A" w:rsidRPr="00DD2772" w:rsidRDefault="003E461A"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r w:rsidR="000731F4" w:rsidRPr="00DD2772">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7FBCD3" w14:textId="68DB09FC" w:rsidR="003E461A" w:rsidRPr="00DD2772" w:rsidRDefault="003E461A"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69 606,00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7BBB0D" w14:textId="2FA9B353" w:rsidR="003E461A"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696 060,00</w:t>
            </w:r>
          </w:p>
        </w:tc>
      </w:tr>
      <w:tr w:rsidR="003E461A" w:rsidRPr="00F36F51" w14:paraId="25BFF81D"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6CBB94" w14:textId="77777777" w:rsidR="003E461A" w:rsidRPr="00DD2772"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650884" w14:textId="58925C4B" w:rsidR="003E461A" w:rsidRPr="00DD2772" w:rsidRDefault="003E461A"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Прокальцитонин</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lastRenderedPageBreak/>
              <w:t>ichroma</w:t>
            </w:r>
            <w:proofErr w:type="spellEnd"/>
            <w:r w:rsidRPr="00DD2772">
              <w:rPr>
                <w:rFonts w:ascii="Times New Roman" w:hAnsi="Times New Roman" w:cs="Times New Roman"/>
                <w:sz w:val="20"/>
                <w:szCs w:val="20"/>
              </w:rPr>
              <w:t xml:space="preserve"> 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B046B39" w14:textId="53BA6A77" w:rsidR="003E461A" w:rsidRPr="00DD2772" w:rsidRDefault="000731F4"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ichroma</w:t>
            </w:r>
            <w:proofErr w:type="spellEnd"/>
            <w:r w:rsidRPr="00DD2772">
              <w:rPr>
                <w:rFonts w:ascii="Times New Roman" w:hAnsi="Times New Roman" w:cs="Times New Roman"/>
                <w:sz w:val="20"/>
                <w:szCs w:val="20"/>
              </w:rPr>
              <w:t>™ PCT (</w:t>
            </w:r>
            <w:proofErr w:type="spellStart"/>
            <w:r w:rsidRPr="00DD2772">
              <w:rPr>
                <w:rFonts w:ascii="Times New Roman" w:hAnsi="Times New Roman" w:cs="Times New Roman"/>
                <w:sz w:val="20"/>
                <w:szCs w:val="20"/>
              </w:rPr>
              <w:t>Procalcitonin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Прокальцитонин</w:t>
            </w:r>
            <w:proofErr w:type="spellEnd"/>
            <w:r w:rsidRPr="00DD2772">
              <w:rPr>
                <w:rFonts w:ascii="Times New Roman" w:hAnsi="Times New Roman" w:cs="Times New Roman"/>
                <w:sz w:val="20"/>
                <w:szCs w:val="20"/>
              </w:rPr>
              <w:t xml:space="preserve">,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r w:rsidRPr="00DD2772">
              <w:rPr>
                <w:rFonts w:ascii="Times New Roman" w:hAnsi="Times New Roman" w:cs="Times New Roman"/>
                <w:sz w:val="20"/>
                <w:szCs w:val="20"/>
              </w:rPr>
              <w:lastRenderedPageBreak/>
              <w:t xml:space="preserve">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10 тестов, +4 +8 С,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92372F" w14:textId="5CD56F2C" w:rsidR="003E461A" w:rsidRPr="00DD2772" w:rsidRDefault="000731F4"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BD8E0" w14:textId="45A97814" w:rsidR="003E461A"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9BB1D6" w14:textId="361AE77B" w:rsidR="003E461A" w:rsidRPr="00DD2772" w:rsidRDefault="003E461A"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61 575,00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023BE1" w14:textId="5F1EB959" w:rsidR="003E461A"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1 847 250,00</w:t>
            </w:r>
          </w:p>
        </w:tc>
      </w:tr>
      <w:tr w:rsidR="003E461A" w:rsidRPr="00F36F51" w14:paraId="0E2D0AA6"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E2E0D" w14:textId="77777777" w:rsidR="003E461A" w:rsidRPr="00DD2772"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59876E" w14:textId="01EB8BA2" w:rsidR="003E461A" w:rsidRPr="00DD2772" w:rsidRDefault="003E461A"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Ферритин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8AD7795" w14:textId="443A6B34" w:rsidR="003E461A" w:rsidRPr="00DD2772" w:rsidRDefault="000731F4"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Ferritin</w:t>
            </w:r>
            <w:proofErr w:type="spellEnd"/>
            <w:r w:rsidRPr="00DD2772">
              <w:rPr>
                <w:rFonts w:ascii="Times New Roman" w:hAnsi="Times New Roman" w:cs="Times New Roman"/>
                <w:sz w:val="20"/>
                <w:szCs w:val="20"/>
              </w:rPr>
              <w:t xml:space="preserve"> Ферритин,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142D5" w14:textId="24C7A0F8" w:rsidR="003E461A" w:rsidRPr="00DD2772" w:rsidRDefault="000731F4"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DA597" w14:textId="102F7918" w:rsidR="003E461A" w:rsidRPr="00DD2772" w:rsidRDefault="003E461A"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r w:rsidR="000731F4" w:rsidRPr="00DD2772">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C6853F" w14:textId="412F38D8" w:rsidR="003E461A" w:rsidRPr="00DD2772" w:rsidRDefault="003E461A"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80 315,00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F2A83E" w14:textId="1EB022F6" w:rsidR="003E461A"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803 150,00</w:t>
            </w:r>
          </w:p>
        </w:tc>
      </w:tr>
      <w:tr w:rsidR="000731F4" w:rsidRPr="00F36F51" w14:paraId="1A5174CC"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FE37A7"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A9E818" w14:textId="445865EC" w:rsidR="000731F4" w:rsidRPr="00DD2772" w:rsidRDefault="000731F4"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w:t>
            </w:r>
            <w:proofErr w:type="spellStart"/>
            <w:r w:rsidRPr="00DD2772">
              <w:rPr>
                <w:rFonts w:ascii="Times New Roman" w:hAnsi="Times New Roman" w:cs="Times New Roman"/>
                <w:sz w:val="20"/>
                <w:szCs w:val="20"/>
              </w:rPr>
              <w:t>прокальцитонина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839C640" w14:textId="722FE232" w:rsidR="000731F4" w:rsidRPr="00DD2772" w:rsidRDefault="000731F4"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PCT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w:t>
            </w:r>
            <w:proofErr w:type="spellStart"/>
            <w:r w:rsidRPr="00DD2772">
              <w:rPr>
                <w:rFonts w:ascii="Times New Roman" w:hAnsi="Times New Roman" w:cs="Times New Roman"/>
                <w:sz w:val="20"/>
                <w:szCs w:val="20"/>
              </w:rPr>
              <w:t>Прокальцитонина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1мл х 2,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773D73" w14:textId="5730DE78" w:rsidR="000731F4" w:rsidRPr="00DD2772" w:rsidRDefault="000731F4"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7D2119" w14:textId="363E4B76" w:rsidR="000731F4"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6B7807" w14:textId="4BA4842B" w:rsidR="000731F4"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28 110,00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E86402" w14:textId="05A2DA58"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56 220,00</w:t>
            </w:r>
          </w:p>
        </w:tc>
      </w:tr>
      <w:tr w:rsidR="003E461A" w:rsidRPr="00F36F51" w14:paraId="122B1330"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A884E" w14:textId="77777777" w:rsidR="003E461A" w:rsidRPr="00DD2772" w:rsidRDefault="003E461A"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4BFC24" w14:textId="0E4ADEB0" w:rsidR="003E461A" w:rsidRPr="00DD2772" w:rsidRDefault="003E461A"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Контроль д-</w:t>
            </w:r>
            <w:proofErr w:type="spellStart"/>
            <w:r w:rsidRPr="00DD2772">
              <w:rPr>
                <w:rFonts w:ascii="Times New Roman" w:hAnsi="Times New Roman" w:cs="Times New Roman"/>
                <w:sz w:val="20"/>
                <w:szCs w:val="20"/>
              </w:rPr>
              <w:t>димера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514C8D1" w14:textId="208DEDBE" w:rsidR="003E461A" w:rsidRPr="00DD2772" w:rsidRDefault="000731F4"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D-</w:t>
            </w:r>
            <w:proofErr w:type="spellStart"/>
            <w:r w:rsidRPr="00DD2772">
              <w:rPr>
                <w:rFonts w:ascii="Times New Roman" w:hAnsi="Times New Roman" w:cs="Times New Roman"/>
                <w:sz w:val="20"/>
                <w:szCs w:val="20"/>
              </w:rPr>
              <w:t>Dimer</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Д-</w:t>
            </w:r>
            <w:proofErr w:type="spellStart"/>
            <w:r w:rsidRPr="00DD2772">
              <w:rPr>
                <w:rFonts w:ascii="Times New Roman" w:hAnsi="Times New Roman" w:cs="Times New Roman"/>
                <w:sz w:val="20"/>
                <w:szCs w:val="20"/>
              </w:rPr>
              <w:t>димера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0,5мл х 2,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68EEAB" w14:textId="3FB774AA" w:rsidR="003E461A" w:rsidRPr="00DD2772" w:rsidRDefault="000731F4"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98C972" w14:textId="2B6F017F" w:rsidR="003E461A"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750484" w14:textId="016F4D53" w:rsidR="003E461A" w:rsidRPr="00DD2772" w:rsidRDefault="003E461A"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28 110,00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3AF739" w14:textId="6473E818" w:rsidR="003E461A"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56 220,00</w:t>
            </w:r>
          </w:p>
        </w:tc>
      </w:tr>
      <w:tr w:rsidR="000731F4" w:rsidRPr="00F36F51" w14:paraId="14E338B8" w14:textId="77777777" w:rsidTr="000731F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7424F5"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BA9123" w14:textId="69670EC8" w:rsidR="000731F4" w:rsidRPr="00DD2772" w:rsidRDefault="000731F4" w:rsidP="000731F4">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Высокочувствительный С-реактивный белок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CAEDCFC" w14:textId="5AEFE0E5" w:rsidR="000731F4" w:rsidRPr="00DD2772" w:rsidRDefault="000731F4" w:rsidP="000731F4">
            <w:pPr>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hsCRP</w:t>
            </w:r>
            <w:proofErr w:type="spellEnd"/>
            <w:r w:rsidRPr="00DD2772">
              <w:rPr>
                <w:rFonts w:ascii="Times New Roman" w:hAnsi="Times New Roman" w:cs="Times New Roman"/>
                <w:sz w:val="20"/>
                <w:szCs w:val="20"/>
              </w:rPr>
              <w:t xml:space="preserve"> (High-</w:t>
            </w:r>
            <w:proofErr w:type="spellStart"/>
            <w:r w:rsidRPr="00DD2772">
              <w:rPr>
                <w:rFonts w:ascii="Times New Roman" w:hAnsi="Times New Roman" w:cs="Times New Roman"/>
                <w:sz w:val="20"/>
                <w:szCs w:val="20"/>
              </w:rPr>
              <w:t>Sensitivity</w:t>
            </w:r>
            <w:proofErr w:type="spellEnd"/>
            <w:r w:rsidRPr="00DD2772">
              <w:rPr>
                <w:rFonts w:ascii="Times New Roman" w:hAnsi="Times New Roman" w:cs="Times New Roman"/>
                <w:sz w:val="20"/>
                <w:szCs w:val="20"/>
              </w:rPr>
              <w:t xml:space="preserve"> C-</w:t>
            </w:r>
            <w:proofErr w:type="spellStart"/>
            <w:r w:rsidRPr="00DD2772">
              <w:rPr>
                <w:rFonts w:ascii="Times New Roman" w:hAnsi="Times New Roman" w:cs="Times New Roman"/>
                <w:sz w:val="20"/>
                <w:szCs w:val="20"/>
              </w:rPr>
              <w:t>Reactive</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Protein</w:t>
            </w:r>
            <w:proofErr w:type="spellEnd"/>
            <w:r w:rsidRPr="00DD2772">
              <w:rPr>
                <w:rFonts w:ascii="Times New Roman" w:hAnsi="Times New Roman" w:cs="Times New Roman"/>
                <w:sz w:val="20"/>
                <w:szCs w:val="20"/>
              </w:rPr>
              <w:t xml:space="preserve">) Высокочувствительный С-реактивный белок,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w:t>
            </w:r>
            <w:proofErr w:type="gramStart"/>
            <w:r w:rsidRPr="00DD2772">
              <w:rPr>
                <w:rFonts w:ascii="Times New Roman" w:hAnsi="Times New Roman" w:cs="Times New Roman"/>
                <w:sz w:val="20"/>
                <w:szCs w:val="20"/>
              </w:rPr>
              <w:t>тестов,  +</w:t>
            </w:r>
            <w:proofErr w:type="gramEnd"/>
            <w:r w:rsidRPr="00DD2772">
              <w:rPr>
                <w:rFonts w:ascii="Times New Roman" w:hAnsi="Times New Roman" w:cs="Times New Roman"/>
                <w:sz w:val="20"/>
                <w:szCs w:val="20"/>
              </w:rPr>
              <w:t xml:space="preserve">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E4A939" w14:textId="5896C374" w:rsidR="000731F4" w:rsidRPr="00DD2772" w:rsidRDefault="000731F4"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CCE7D" w14:textId="2AD51E5F" w:rsidR="000731F4"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CA88FF" w14:textId="274BAAB4" w:rsidR="000731F4"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49 394,00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F67495" w14:textId="2A75FA7A"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98 788,00</w:t>
            </w:r>
          </w:p>
        </w:tc>
      </w:tr>
      <w:tr w:rsidR="000731F4" w:rsidRPr="00F36F51" w14:paraId="60A4391C"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180F86"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186E8E" w14:textId="3B92E894" w:rsidR="000731F4" w:rsidRPr="00DD2772" w:rsidRDefault="000731F4" w:rsidP="000731F4">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Поверхностный антиген вируса Гепатита 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D56267D" w14:textId="4E8D980D" w:rsidR="000731F4" w:rsidRPr="00DD2772" w:rsidRDefault="000731F4"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HbsAg</w:t>
            </w:r>
            <w:proofErr w:type="spellEnd"/>
            <w:r w:rsidRPr="00DD2772">
              <w:rPr>
                <w:rFonts w:ascii="Times New Roman" w:hAnsi="Times New Roman" w:cs="Times New Roman"/>
                <w:sz w:val="20"/>
                <w:szCs w:val="20"/>
              </w:rPr>
              <w:t xml:space="preserve"> Поверхностный антиген вируса Гепатита В,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0F4847" w14:textId="290F1978" w:rsidR="000731F4" w:rsidRPr="00DD2772" w:rsidRDefault="000731F4"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548E7C" w14:textId="4350D5E7" w:rsidR="000731F4"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EAD17C" w14:textId="78EFD95C" w:rsidR="000731F4" w:rsidRPr="00DD2772" w:rsidRDefault="000731F4"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68 937,00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7362DB" w14:textId="60E87424"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689 370,00</w:t>
            </w:r>
          </w:p>
        </w:tc>
      </w:tr>
      <w:tr w:rsidR="00397F8B" w:rsidRPr="00F36F51" w14:paraId="6676A412" w14:textId="77777777" w:rsidTr="00397F8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792EF" w14:textId="77777777" w:rsidR="00397F8B" w:rsidRPr="00DD2772" w:rsidRDefault="00397F8B"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3CA0E2" w14:textId="2577255B" w:rsidR="00397F8B" w:rsidRPr="00DD2772" w:rsidRDefault="00397F8B" w:rsidP="00397F8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Антитела к антигену вируса Гепатита С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095DA95" w14:textId="768C7EFA" w:rsidR="00397F8B" w:rsidRPr="00DD2772" w:rsidRDefault="00397F8B" w:rsidP="00397F8B">
            <w:pPr>
              <w:tabs>
                <w:tab w:val="left" w:pos="945"/>
              </w:tabs>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Anti-HCV Антитела к антигену вируса Гепатита C,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18B537" w14:textId="6FB14D8F" w:rsidR="00397F8B" w:rsidRPr="00DD2772" w:rsidRDefault="00397F8B"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ECDD64" w14:textId="7FF9637A" w:rsidR="00397F8B"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F61A12" w14:textId="56F245FC" w:rsidR="00397F8B"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95 708,00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30F17" w14:textId="5561AC62" w:rsidR="00397F8B"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957 080,00</w:t>
            </w:r>
          </w:p>
        </w:tc>
      </w:tr>
      <w:tr w:rsidR="000731F4" w:rsidRPr="00F36F51" w14:paraId="6B7682F6" w14:textId="77777777" w:rsidTr="00397F8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121A6"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F4D8B7" w14:textId="0321E834" w:rsidR="000731F4" w:rsidRPr="00DD2772" w:rsidRDefault="00397F8B" w:rsidP="00397F8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Витамин Д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III</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B7A7936" w14:textId="5FA1386E" w:rsidR="000731F4" w:rsidRPr="00DD2772" w:rsidRDefault="00397F8B" w:rsidP="00397F8B">
            <w:pPr>
              <w:rPr>
                <w:rFonts w:ascii="Times New Roman" w:hAnsi="Times New Roman" w:cs="Times New Roman"/>
                <w:sz w:val="20"/>
                <w:szCs w:val="20"/>
              </w:rPr>
            </w:pPr>
            <w:proofErr w:type="spellStart"/>
            <w:r w:rsidRPr="00DD2772">
              <w:rPr>
                <w:rFonts w:ascii="Times New Roman" w:hAnsi="Times New Roman" w:cs="Times New Roman"/>
                <w:sz w:val="20"/>
                <w:szCs w:val="20"/>
              </w:rPr>
              <w:t>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Vitamin</w:t>
            </w:r>
            <w:proofErr w:type="spellEnd"/>
            <w:r w:rsidRPr="00DD2772">
              <w:rPr>
                <w:rFonts w:ascii="Times New Roman" w:hAnsi="Times New Roman" w:cs="Times New Roman"/>
                <w:sz w:val="20"/>
                <w:szCs w:val="20"/>
              </w:rPr>
              <w:t xml:space="preserve"> D Витамин Д, набор реагентов из комплекта Анализатор i-CHROMA II, 25 </w:t>
            </w:r>
            <w:proofErr w:type="gramStart"/>
            <w:r w:rsidRPr="00DD2772">
              <w:rPr>
                <w:rFonts w:ascii="Times New Roman" w:hAnsi="Times New Roman" w:cs="Times New Roman"/>
                <w:sz w:val="20"/>
                <w:szCs w:val="20"/>
              </w:rPr>
              <w:t>тестов,  +</w:t>
            </w:r>
            <w:proofErr w:type="gramEnd"/>
            <w:r w:rsidRPr="00DD2772">
              <w:rPr>
                <w:rFonts w:ascii="Times New Roman" w:hAnsi="Times New Roman" w:cs="Times New Roman"/>
                <w:sz w:val="20"/>
                <w:szCs w:val="20"/>
              </w:rPr>
              <w:t xml:space="preserve">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05D8D0" w14:textId="46FEC999"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B7C0E" w14:textId="3788D32A"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B2EC6B" w14:textId="47AE5828"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72 149,00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249BB6" w14:textId="5AFDAC9D"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144 298,00</w:t>
            </w:r>
          </w:p>
        </w:tc>
      </w:tr>
      <w:tr w:rsidR="000731F4" w:rsidRPr="00F36F51" w14:paraId="10394280" w14:textId="77777777" w:rsidTr="00397F8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4D908E"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AF540F" w14:textId="1D8C5AB2" w:rsidR="000731F4" w:rsidRPr="00DD2772" w:rsidRDefault="00397F8B" w:rsidP="00397F8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поверхностного антигена вируса Гепатита 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E387555" w14:textId="7E291BF5" w:rsidR="000731F4" w:rsidRPr="00DD2772" w:rsidRDefault="00397F8B" w:rsidP="00397F8B">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HBsAg</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поверхностного </w:t>
            </w:r>
            <w:proofErr w:type="spellStart"/>
            <w:r w:rsidRPr="00DD2772">
              <w:rPr>
                <w:rFonts w:ascii="Times New Roman" w:hAnsi="Times New Roman" w:cs="Times New Roman"/>
                <w:sz w:val="20"/>
                <w:szCs w:val="20"/>
              </w:rPr>
              <w:t>атигена</w:t>
            </w:r>
            <w:proofErr w:type="spellEnd"/>
            <w:r w:rsidRPr="00DD2772">
              <w:rPr>
                <w:rFonts w:ascii="Times New Roman" w:hAnsi="Times New Roman" w:cs="Times New Roman"/>
                <w:sz w:val="20"/>
                <w:szCs w:val="20"/>
              </w:rPr>
              <w:t xml:space="preserve"> вируса Гепатита 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1мл х 2,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FA1E8A" w14:textId="0A228AEE" w:rsidR="000731F4" w:rsidRPr="00DD2772" w:rsidRDefault="00397F8B"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253BF" w14:textId="6A3888ED"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03A865" w14:textId="255345EB"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29 065,00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5FF4A6" w14:textId="65A9CA5F"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29 065,00</w:t>
            </w:r>
          </w:p>
        </w:tc>
      </w:tr>
      <w:tr w:rsidR="000731F4" w:rsidRPr="00F36F51" w14:paraId="2824CDAA"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B8D2D5"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7D2744" w14:textId="7AC705B9" w:rsidR="000731F4" w:rsidRPr="00DD2772" w:rsidRDefault="00397F8B" w:rsidP="00397F8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антител к антигену </w:t>
            </w:r>
            <w:r w:rsidRPr="00DD2772">
              <w:rPr>
                <w:rFonts w:ascii="Times New Roman" w:hAnsi="Times New Roman" w:cs="Times New Roman"/>
                <w:sz w:val="20"/>
                <w:szCs w:val="20"/>
              </w:rPr>
              <w:lastRenderedPageBreak/>
              <w:t xml:space="preserve">вируса Гепатита С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III (2 х 1 мл)</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C585F81" w14:textId="3F7F1B27" w:rsidR="000731F4" w:rsidRPr="00DD2772" w:rsidRDefault="00397F8B" w:rsidP="00397F8B">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Boditech</w:t>
            </w:r>
            <w:proofErr w:type="spellEnd"/>
            <w:r w:rsidRPr="00DD2772">
              <w:rPr>
                <w:rFonts w:ascii="Times New Roman" w:hAnsi="Times New Roman" w:cs="Times New Roman"/>
                <w:sz w:val="20"/>
                <w:szCs w:val="20"/>
              </w:rPr>
              <w:t xml:space="preserve"> </w:t>
            </w:r>
            <w:r w:rsidRPr="00DD2772">
              <w:rPr>
                <w:rFonts w:ascii="Times New Roman" w:hAnsi="Times New Roman" w:cs="Times New Roman"/>
                <w:sz w:val="20"/>
                <w:szCs w:val="20"/>
                <w:lang w:val="en-US"/>
              </w:rPr>
              <w:t>HCV</w:t>
            </w:r>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антител к антигену вируса Гепатита </w:t>
            </w:r>
            <w:r w:rsidRPr="00DD2772">
              <w:rPr>
                <w:rFonts w:ascii="Times New Roman" w:hAnsi="Times New Roman" w:cs="Times New Roman"/>
                <w:sz w:val="20"/>
                <w:szCs w:val="20"/>
              </w:rPr>
              <w:lastRenderedPageBreak/>
              <w:t xml:space="preserve">С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III, упаковка 1мл х 2, +</w:t>
            </w:r>
            <w:proofErr w:type="gramStart"/>
            <w:r w:rsidRPr="00DD2772">
              <w:rPr>
                <w:rFonts w:ascii="Times New Roman" w:hAnsi="Times New Roman" w:cs="Times New Roman"/>
                <w:sz w:val="20"/>
                <w:szCs w:val="20"/>
              </w:rPr>
              <w:t>2  +</w:t>
            </w:r>
            <w:proofErr w:type="gramEnd"/>
            <w:r w:rsidRPr="00DD2772">
              <w:rPr>
                <w:rFonts w:ascii="Times New Roman" w:hAnsi="Times New Roman" w:cs="Times New Roman"/>
                <w:sz w:val="20"/>
                <w:szCs w:val="20"/>
              </w:rPr>
              <w:t xml:space="preserve">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549ED2" w14:textId="018784E1" w:rsidR="000731F4" w:rsidRPr="00DD2772" w:rsidRDefault="00397F8B"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5DB8A8" w14:textId="47014BA8"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81BAC1" w14:textId="763BE190"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29 065,00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E66105" w14:textId="011FB187"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29 065,00</w:t>
            </w:r>
          </w:p>
        </w:tc>
      </w:tr>
      <w:tr w:rsidR="000731F4" w:rsidRPr="00F36F51" w14:paraId="4F2FCC57"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2CC39"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917BE6" w14:textId="40338D7B" w:rsidR="000731F4" w:rsidRPr="00DD2772" w:rsidRDefault="00397F8B" w:rsidP="00397F8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Витамина Д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74B148D" w14:textId="3B80EDF0" w:rsidR="000731F4" w:rsidRPr="00DD2772" w:rsidRDefault="00397F8B"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Vitamin</w:t>
            </w:r>
            <w:proofErr w:type="spellEnd"/>
            <w:r w:rsidRPr="00DD2772">
              <w:rPr>
                <w:rFonts w:ascii="Times New Roman" w:hAnsi="Times New Roman" w:cs="Times New Roman"/>
                <w:sz w:val="20"/>
                <w:szCs w:val="20"/>
              </w:rPr>
              <w:t xml:space="preserve"> D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Витамина Д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proofErr w:type="gramStart"/>
            <w:r w:rsidRPr="00DD2772">
              <w:rPr>
                <w:rFonts w:ascii="Times New Roman" w:hAnsi="Times New Roman" w:cs="Times New Roman"/>
                <w:sz w:val="20"/>
                <w:szCs w:val="20"/>
              </w:rPr>
              <w:t>III,  упаковка</w:t>
            </w:r>
            <w:proofErr w:type="gramEnd"/>
            <w:r w:rsidRPr="00DD2772">
              <w:rPr>
                <w:rFonts w:ascii="Times New Roman" w:hAnsi="Times New Roman" w:cs="Times New Roman"/>
                <w:sz w:val="20"/>
                <w:szCs w:val="20"/>
              </w:rPr>
              <w:t xml:space="preserve"> 2 пробирки,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603194" w14:textId="5C34E05C" w:rsidR="000731F4" w:rsidRPr="00DD2772" w:rsidRDefault="00397F8B"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AB1C4" w14:textId="739010E5"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626C1E" w14:textId="7272EA6C"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28 110,00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DA926B" w14:textId="0BAB2664"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28 110,00</w:t>
            </w:r>
          </w:p>
        </w:tc>
      </w:tr>
      <w:tr w:rsidR="000731F4" w:rsidRPr="00F36F51" w14:paraId="32718480" w14:textId="77777777" w:rsidTr="004958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BF0BA8" w14:textId="77777777" w:rsidR="000731F4" w:rsidRPr="00DD2772" w:rsidRDefault="000731F4" w:rsidP="00F631CE">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2F1501" w14:textId="1EDC5933" w:rsidR="000731F4" w:rsidRPr="00DD2772" w:rsidRDefault="00397F8B" w:rsidP="00397F8B">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URiTROL</w:t>
            </w:r>
            <w:proofErr w:type="spellEnd"/>
            <w:r w:rsidRPr="00DD2772">
              <w:rPr>
                <w:rFonts w:ascii="Times New Roman" w:hAnsi="Times New Roman" w:cs="Times New Roman"/>
                <w:sz w:val="20"/>
                <w:szCs w:val="20"/>
              </w:rPr>
              <w:t xml:space="preserve"> 1,2,3 (контрольная моча </w:t>
            </w:r>
            <w:proofErr w:type="spellStart"/>
            <w:r w:rsidRPr="00DD2772">
              <w:rPr>
                <w:rFonts w:ascii="Times New Roman" w:hAnsi="Times New Roman" w:cs="Times New Roman"/>
                <w:sz w:val="20"/>
                <w:szCs w:val="20"/>
              </w:rPr>
              <w:t>лиофилизированная</w:t>
            </w:r>
            <w:proofErr w:type="spellEnd"/>
            <w:r w:rsidRPr="00DD2772">
              <w:rPr>
                <w:rFonts w:ascii="Times New Roman" w:hAnsi="Times New Roman" w:cs="Times New Roman"/>
                <w:sz w:val="20"/>
                <w:szCs w:val="20"/>
              </w:rPr>
              <w:t>, уровни 1, 2, 3)</w:t>
            </w: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445B3A2" w14:textId="10E3A105" w:rsidR="000731F4" w:rsidRPr="00DD2772" w:rsidRDefault="00397F8B" w:rsidP="00F631CE">
            <w:pPr>
              <w:pStyle w:val="ab"/>
              <w:rPr>
                <w:rFonts w:ascii="Times New Roman" w:hAnsi="Times New Roman" w:cs="Times New Roman"/>
                <w:sz w:val="20"/>
                <w:szCs w:val="20"/>
              </w:rPr>
            </w:pPr>
            <w:proofErr w:type="spellStart"/>
            <w:r w:rsidRPr="00DD2772">
              <w:rPr>
                <w:rFonts w:ascii="Times New Roman" w:hAnsi="Times New Roman" w:cs="Times New Roman"/>
                <w:sz w:val="20"/>
                <w:szCs w:val="20"/>
              </w:rPr>
              <w:t>URiTROL</w:t>
            </w:r>
            <w:proofErr w:type="spellEnd"/>
            <w:r w:rsidRPr="00DD2772">
              <w:rPr>
                <w:rFonts w:ascii="Times New Roman" w:hAnsi="Times New Roman" w:cs="Times New Roman"/>
                <w:sz w:val="20"/>
                <w:szCs w:val="20"/>
              </w:rPr>
              <w:t xml:space="preserve"> 1,2,3 (контрольная моча </w:t>
            </w:r>
            <w:proofErr w:type="spellStart"/>
            <w:r w:rsidRPr="00DD2772">
              <w:rPr>
                <w:rFonts w:ascii="Times New Roman" w:hAnsi="Times New Roman" w:cs="Times New Roman"/>
                <w:sz w:val="20"/>
                <w:szCs w:val="20"/>
              </w:rPr>
              <w:t>лиофилизированная</w:t>
            </w:r>
            <w:proofErr w:type="spellEnd"/>
            <w:r w:rsidRPr="00DD2772">
              <w:rPr>
                <w:rFonts w:ascii="Times New Roman" w:hAnsi="Times New Roman" w:cs="Times New Roman"/>
                <w:sz w:val="20"/>
                <w:szCs w:val="20"/>
              </w:rPr>
              <w:t xml:space="preserve">, уровни 1,2,3)  служит для обеспечения надежности  и точности результатов полосок </w:t>
            </w:r>
            <w:proofErr w:type="spellStart"/>
            <w:r w:rsidRPr="00DD2772">
              <w:rPr>
                <w:rFonts w:ascii="Times New Roman" w:hAnsi="Times New Roman" w:cs="Times New Roman"/>
                <w:sz w:val="20"/>
                <w:szCs w:val="20"/>
              </w:rPr>
              <w:t>URiSCAN</w:t>
            </w:r>
            <w:proofErr w:type="spellEnd"/>
            <w:r w:rsidRPr="00DD2772">
              <w:rPr>
                <w:rFonts w:ascii="Times New Roman" w:hAnsi="Times New Roman" w:cs="Times New Roman"/>
                <w:sz w:val="20"/>
                <w:szCs w:val="20"/>
              </w:rPr>
              <w:t xml:space="preserve"> 11 и работы анализатора </w:t>
            </w:r>
            <w:proofErr w:type="spellStart"/>
            <w:r w:rsidRPr="00DD2772">
              <w:rPr>
                <w:rFonts w:ascii="Times New Roman" w:hAnsi="Times New Roman" w:cs="Times New Roman"/>
                <w:sz w:val="20"/>
                <w:szCs w:val="20"/>
              </w:rPr>
              <w:t>Uriscan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optima</w:t>
            </w:r>
            <w:proofErr w:type="spellEnd"/>
            <w:r w:rsidRPr="00DD2772">
              <w:rPr>
                <w:rFonts w:ascii="Times New Roman" w:hAnsi="Times New Roman" w:cs="Times New Roman"/>
                <w:sz w:val="20"/>
                <w:szCs w:val="20"/>
              </w:rPr>
              <w:t>, поставляется в картонной  коробке (3фл/</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температура хранения +2 + 8 C производитель: YD </w:t>
            </w:r>
            <w:proofErr w:type="spellStart"/>
            <w:r w:rsidRPr="00DD2772">
              <w:rPr>
                <w:rFonts w:ascii="Times New Roman" w:hAnsi="Times New Roman" w:cs="Times New Roman"/>
                <w:sz w:val="20"/>
                <w:szCs w:val="20"/>
              </w:rPr>
              <w:t>Diagnostics</w:t>
            </w:r>
            <w:proofErr w:type="spellEnd"/>
            <w:r w:rsidRPr="00DD2772">
              <w:rPr>
                <w:rFonts w:ascii="Times New Roman" w:hAnsi="Times New Roman" w:cs="Times New Roman"/>
                <w:sz w:val="20"/>
                <w:szCs w:val="20"/>
              </w:rPr>
              <w:t xml:space="preserve"> Corporation, КОРЕЯ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0939D2" w14:textId="07A4F5EA" w:rsidR="000731F4" w:rsidRPr="00DD2772" w:rsidRDefault="00397F8B"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FC23AD" w14:textId="5E7AD538" w:rsidR="000731F4" w:rsidRPr="00DD2772" w:rsidRDefault="00397F8B"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F17D64" w14:textId="47BDA944" w:rsidR="00397F8B" w:rsidRPr="00DD2772" w:rsidRDefault="00397F8B" w:rsidP="00397F8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13 510,00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641B21" w14:textId="510E523B" w:rsidR="000731F4"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54 040,00</w:t>
            </w:r>
          </w:p>
        </w:tc>
      </w:tr>
    </w:tbl>
    <w:bookmarkEnd w:id="0"/>
    <w:p w14:paraId="02600F88" w14:textId="614D0445"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D2EA355"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DD2772">
        <w:rPr>
          <w:rStyle w:val="FontStyle73"/>
          <w:sz w:val="20"/>
          <w:szCs w:val="20"/>
        </w:rPr>
        <w:t>9</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DD2772">
        <w:rPr>
          <w:rStyle w:val="FontStyle73"/>
          <w:sz w:val="20"/>
          <w:szCs w:val="20"/>
        </w:rPr>
        <w:t>8</w:t>
      </w:r>
      <w:r w:rsidRPr="002C39B5">
        <w:rPr>
          <w:rStyle w:val="FontStyle73"/>
          <w:sz w:val="20"/>
          <w:szCs w:val="20"/>
        </w:rPr>
        <w:t xml:space="preserve">» </w:t>
      </w:r>
      <w:r w:rsidR="00DD2772">
        <w:rPr>
          <w:rStyle w:val="FontStyle73"/>
          <w:sz w:val="20"/>
          <w:szCs w:val="20"/>
        </w:rPr>
        <w:t>февраля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DD2772">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DD2772">
        <w:rPr>
          <w:rStyle w:val="FontStyle73"/>
          <w:sz w:val="18"/>
          <w:szCs w:val="18"/>
        </w:rPr>
        <w:t>1</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DD2772">
        <w:rPr>
          <w:rStyle w:val="FontStyle73"/>
          <w:sz w:val="18"/>
          <w:szCs w:val="18"/>
        </w:rPr>
        <w:t>8</w:t>
      </w:r>
      <w:r w:rsidR="008F7404" w:rsidRPr="00AC6214">
        <w:rPr>
          <w:rStyle w:val="FontStyle73"/>
          <w:sz w:val="18"/>
          <w:szCs w:val="18"/>
        </w:rPr>
        <w:t xml:space="preserve">» </w:t>
      </w:r>
      <w:r w:rsidR="00DD2772">
        <w:rPr>
          <w:rStyle w:val="FontStyle73"/>
          <w:sz w:val="18"/>
          <w:szCs w:val="18"/>
        </w:rPr>
        <w:t>февраля</w:t>
      </w:r>
      <w:r w:rsidR="008F7404" w:rsidRPr="00AC6214">
        <w:rPr>
          <w:rStyle w:val="FontStyle73"/>
          <w:sz w:val="18"/>
          <w:szCs w:val="18"/>
        </w:rPr>
        <w:t xml:space="preserve"> 20</w:t>
      </w:r>
      <w:r w:rsidR="00BD530E">
        <w:rPr>
          <w:rStyle w:val="FontStyle73"/>
          <w:sz w:val="18"/>
          <w:szCs w:val="18"/>
        </w:rPr>
        <w:t>2</w:t>
      </w:r>
      <w:r w:rsidR="00DD2772">
        <w:rPr>
          <w:rStyle w:val="FontStyle73"/>
          <w:sz w:val="18"/>
          <w:szCs w:val="18"/>
        </w:rPr>
        <w:t>4</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4A19C0">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0A72FCB1"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DD2772">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32C96846"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DD2772">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6A6D2FD9"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748033506"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sidR="00DD2772">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0FA656F0"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DD2772">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4A19C0">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4A19C0">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DD2772" w:rsidRDefault="00282A29" w:rsidP="00DE4715">
            <w:pPr>
              <w:pStyle w:val="ab"/>
              <w:ind w:left="-40" w:right="-40"/>
              <w:jc w:val="center"/>
              <w:rPr>
                <w:rFonts w:ascii="Times New Roman" w:eastAsia="Times New Roman" w:hAnsi="Times New Roman" w:cs="Times New Roman"/>
                <w:b/>
                <w:sz w:val="20"/>
                <w:szCs w:val="20"/>
                <w:lang w:eastAsia="en-US"/>
              </w:rPr>
            </w:pPr>
            <w:r w:rsidRPr="00DD2772">
              <w:rPr>
                <w:rFonts w:ascii="Times New Roman" w:eastAsia="Times New Roman" w:hAnsi="Times New Roman" w:cs="Times New Roman"/>
                <w:b/>
                <w:sz w:val="20"/>
                <w:szCs w:val="20"/>
                <w:lang w:val="en-US" w:eastAsia="en-US"/>
              </w:rPr>
              <w:t>№</w:t>
            </w:r>
            <w:r w:rsidRPr="00DD2772">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DD2772" w:rsidRDefault="00282A29" w:rsidP="00865E2F">
            <w:pPr>
              <w:pStyle w:val="ab"/>
              <w:ind w:left="-40" w:right="-40"/>
              <w:jc w:val="center"/>
              <w:rPr>
                <w:rFonts w:ascii="Times New Roman" w:eastAsia="Times New Roman" w:hAnsi="Times New Roman" w:cs="Times New Roman"/>
                <w:b/>
                <w:sz w:val="20"/>
                <w:szCs w:val="20"/>
              </w:rPr>
            </w:pPr>
            <w:r w:rsidRPr="00DD2772">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DD2772" w:rsidRDefault="00282A29" w:rsidP="00865E2F">
            <w:pPr>
              <w:pStyle w:val="ab"/>
              <w:ind w:left="-40" w:right="-40"/>
              <w:jc w:val="center"/>
              <w:rPr>
                <w:rFonts w:ascii="Times New Roman" w:eastAsia="Times New Roman" w:hAnsi="Times New Roman" w:cs="Times New Roman"/>
                <w:b/>
                <w:sz w:val="20"/>
                <w:szCs w:val="20"/>
              </w:rPr>
            </w:pPr>
            <w:r w:rsidRPr="00DD2772">
              <w:rPr>
                <w:rFonts w:ascii="Times New Roman" w:eastAsia="Times New Roman" w:hAnsi="Times New Roman" w:cs="Times New Roman"/>
                <w:b/>
                <w:sz w:val="20"/>
                <w:szCs w:val="20"/>
              </w:rPr>
              <w:t>Характеристика товар</w:t>
            </w:r>
            <w:r w:rsidRPr="00DD2772">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DD2772" w:rsidRDefault="00282A29" w:rsidP="00865E2F">
            <w:pPr>
              <w:pStyle w:val="ab"/>
              <w:ind w:left="-40" w:right="-40"/>
              <w:jc w:val="center"/>
              <w:rPr>
                <w:rFonts w:ascii="Times New Roman" w:eastAsia="Times New Roman" w:hAnsi="Times New Roman" w:cs="Times New Roman"/>
                <w:b/>
                <w:sz w:val="20"/>
                <w:szCs w:val="20"/>
              </w:rPr>
            </w:pPr>
            <w:r w:rsidRPr="00DD2772">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DD2772" w:rsidRDefault="00282A29" w:rsidP="00865E2F">
            <w:pPr>
              <w:pStyle w:val="ab"/>
              <w:ind w:left="-40" w:right="-40"/>
              <w:jc w:val="center"/>
              <w:rPr>
                <w:rFonts w:ascii="Times New Roman" w:eastAsia="Times New Roman" w:hAnsi="Times New Roman" w:cs="Times New Roman"/>
                <w:b/>
                <w:sz w:val="20"/>
                <w:szCs w:val="20"/>
              </w:rPr>
            </w:pPr>
            <w:r w:rsidRPr="00DD2772">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DD2772" w:rsidRDefault="00282A29" w:rsidP="00865E2F">
            <w:pPr>
              <w:pStyle w:val="ab"/>
              <w:ind w:left="-40" w:right="-40"/>
              <w:jc w:val="center"/>
              <w:rPr>
                <w:rStyle w:val="FontStyle74"/>
                <w:rFonts w:eastAsia="Times New Roman"/>
                <w:sz w:val="20"/>
                <w:szCs w:val="20"/>
              </w:rPr>
            </w:pPr>
            <w:r w:rsidRPr="00DD2772">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DD2772" w:rsidRDefault="00282A29" w:rsidP="00865E2F">
            <w:pPr>
              <w:pStyle w:val="ab"/>
              <w:ind w:left="-40" w:right="-40"/>
              <w:jc w:val="center"/>
              <w:rPr>
                <w:rStyle w:val="FontStyle74"/>
                <w:rFonts w:eastAsia="Times New Roman"/>
                <w:sz w:val="20"/>
                <w:szCs w:val="20"/>
              </w:rPr>
            </w:pPr>
            <w:r w:rsidRPr="00DD2772">
              <w:rPr>
                <w:rStyle w:val="FontStyle74"/>
                <w:rFonts w:eastAsia="Times New Roman"/>
                <w:sz w:val="20"/>
                <w:szCs w:val="20"/>
              </w:rPr>
              <w:t>Место поставки товаров</w:t>
            </w:r>
          </w:p>
        </w:tc>
      </w:tr>
      <w:tr w:rsidR="00461602" w:rsidRPr="002C39B5" w14:paraId="3AC04691"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10CC57C7"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3281996" w14:textId="375CCEFD" w:rsidR="00461602" w:rsidRPr="00DD2772" w:rsidRDefault="00461602" w:rsidP="00461602">
            <w:pPr>
              <w:spacing w:after="0" w:line="240" w:lineRule="auto"/>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Cellclean</w:t>
            </w:r>
            <w:proofErr w:type="spellEnd"/>
            <w:r w:rsidRPr="00DD2772">
              <w:rPr>
                <w:rFonts w:ascii="Times New Roman" w:hAnsi="Times New Roman" w:cs="Times New Roman"/>
                <w:sz w:val="20"/>
                <w:szCs w:val="20"/>
              </w:rPr>
              <w:t xml:space="preserve"> (очищающий раствор </w:t>
            </w:r>
            <w:proofErr w:type="spellStart"/>
            <w:r w:rsidRPr="00DD2772">
              <w:rPr>
                <w:rFonts w:ascii="Times New Roman" w:hAnsi="Times New Roman" w:cs="Times New Roman"/>
                <w:sz w:val="20"/>
                <w:szCs w:val="20"/>
              </w:rPr>
              <w:t>Cellclean</w:t>
            </w:r>
            <w:proofErr w:type="spellEnd"/>
            <w:r w:rsidRPr="00DD2772">
              <w:rPr>
                <w:rFonts w:ascii="Times New Roman" w:hAnsi="Times New Roman" w:cs="Times New Roman"/>
                <w:sz w:val="20"/>
                <w:szCs w:val="20"/>
              </w:rPr>
              <w:t xml:space="preserve">) из комплекта Автоматический гематологический анализатор серии  XN-L </w:t>
            </w:r>
          </w:p>
        </w:tc>
        <w:tc>
          <w:tcPr>
            <w:tcW w:w="6946" w:type="dxa"/>
            <w:tcBorders>
              <w:top w:val="single" w:sz="6" w:space="0" w:color="auto"/>
              <w:left w:val="single" w:sz="6" w:space="0" w:color="auto"/>
              <w:bottom w:val="single" w:sz="6" w:space="0" w:color="auto"/>
              <w:right w:val="single" w:sz="6" w:space="0" w:color="auto"/>
            </w:tcBorders>
          </w:tcPr>
          <w:p w14:paraId="046A38B5" w14:textId="30E5616E" w:rsidR="00461602" w:rsidRPr="00DD2772" w:rsidRDefault="00461602" w:rsidP="00461602">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Сильнощелочной очиститель  объем 50 мл,  для удаления </w:t>
            </w:r>
            <w:proofErr w:type="spellStart"/>
            <w:r w:rsidRPr="00DD2772">
              <w:rPr>
                <w:rFonts w:ascii="Times New Roman" w:hAnsi="Times New Roman" w:cs="Times New Roman"/>
                <w:sz w:val="20"/>
                <w:szCs w:val="20"/>
              </w:rPr>
              <w:t>лизирующих</w:t>
            </w:r>
            <w:proofErr w:type="spellEnd"/>
            <w:r w:rsidRPr="00DD2772">
              <w:rPr>
                <w:rFonts w:ascii="Times New Roman" w:hAnsi="Times New Roman" w:cs="Times New Roman"/>
                <w:sz w:val="20"/>
                <w:szCs w:val="20"/>
              </w:rPr>
              <w:t xml:space="preserve">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моделей  XN-350, XN-450,  XN-550 (50 мл) +1 +30 C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694A699C" w:rsidR="00461602" w:rsidRPr="00DD2772" w:rsidRDefault="00461602" w:rsidP="00461602">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4E8E3FF2" w:rsidR="00461602" w:rsidRPr="00DD2772" w:rsidRDefault="00461602" w:rsidP="00461602">
            <w:pPr>
              <w:spacing w:after="0" w:line="240" w:lineRule="auto"/>
              <w:jc w:val="center"/>
              <w:rPr>
                <w:rFonts w:ascii="Times New Roman" w:hAnsi="Times New Roman" w:cs="Times New Roman"/>
                <w:color w:val="000000"/>
                <w:sz w:val="20"/>
                <w:szCs w:val="20"/>
              </w:rPr>
            </w:pPr>
            <w:r w:rsidRPr="00DD2772">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0A8511C2"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0A502C03"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667B7D10" w14:textId="133354A1" w:rsidR="00461602" w:rsidRPr="00DD2772" w:rsidRDefault="00461602" w:rsidP="00461602">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Разбавитель цельной крови CELLPACK DCL из комплекта Автоматический гематологический анализатор СЕРИИ XN </w:t>
            </w:r>
          </w:p>
        </w:tc>
        <w:tc>
          <w:tcPr>
            <w:tcW w:w="6946" w:type="dxa"/>
            <w:tcBorders>
              <w:top w:val="single" w:sz="6" w:space="0" w:color="auto"/>
              <w:left w:val="single" w:sz="6" w:space="0" w:color="auto"/>
              <w:bottom w:val="single" w:sz="6" w:space="0" w:color="auto"/>
              <w:right w:val="single" w:sz="6" w:space="0" w:color="auto"/>
            </w:tcBorders>
          </w:tcPr>
          <w:p w14:paraId="2A79C893" w14:textId="1385ECC9" w:rsidR="00461602" w:rsidRPr="00DD2772" w:rsidRDefault="00461602" w:rsidP="00461602">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 (20л) +2 +35 C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1C1FB11B" w:rsidR="00461602" w:rsidRPr="00DD2772" w:rsidRDefault="00461602" w:rsidP="00461602">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76721A0D"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7AFE1709"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40B523D7"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5B8C4D59" w14:textId="4D0780F9"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CELLPACK DFL (Разбавитель цельной крови для анализа ретикулоцитов и тромбоцитов CELLPACK DFL) из комплекта Автоматический гематологический анализатор серии XN-L моделей XN-350, XN-450, XN-550 </w:t>
            </w:r>
          </w:p>
        </w:tc>
        <w:tc>
          <w:tcPr>
            <w:tcW w:w="6946" w:type="dxa"/>
            <w:tcBorders>
              <w:top w:val="single" w:sz="6" w:space="0" w:color="auto"/>
              <w:left w:val="single" w:sz="6" w:space="0" w:color="auto"/>
              <w:bottom w:val="single" w:sz="6" w:space="0" w:color="auto"/>
              <w:right w:val="single" w:sz="6" w:space="0" w:color="auto"/>
            </w:tcBorders>
          </w:tcPr>
          <w:p w14:paraId="30802354" w14:textId="74EAE084"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Разбавитель цельной крови для анализа ретикулоцитов и тромбоцитов для </w:t>
            </w:r>
            <w:proofErr w:type="spellStart"/>
            <w:r w:rsidRPr="00DD2772">
              <w:rPr>
                <w:rFonts w:ascii="Times New Roman" w:hAnsi="Times New Roman" w:cs="Times New Roman"/>
                <w:sz w:val="20"/>
                <w:szCs w:val="20"/>
              </w:rPr>
              <w:t>исследовния</w:t>
            </w:r>
            <w:proofErr w:type="spellEnd"/>
            <w:r w:rsidRPr="00DD2772">
              <w:rPr>
                <w:rFonts w:ascii="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XN 1000, 2000, 3000 и гематологических анализаторах XN-350, XN-450, XN-550. (1л) +2 +35 C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Corporation (Япония) /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Упаковка 1л.</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27EE12D9" w:rsidR="00461602" w:rsidRPr="00DD2772" w:rsidRDefault="00461602" w:rsidP="00461602">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3FD7B6A9"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17117FB7"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002CC427"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62D26E98" w14:textId="644214EA"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FLUOROCELL WDF (Окрашивающий реагент FLUOROCELL WDF) из комплекта Автоматический гематологический анализатор серии XN-L </w:t>
            </w:r>
          </w:p>
        </w:tc>
        <w:tc>
          <w:tcPr>
            <w:tcW w:w="6946" w:type="dxa"/>
            <w:tcBorders>
              <w:top w:val="single" w:sz="6" w:space="0" w:color="auto"/>
              <w:left w:val="single" w:sz="6" w:space="0" w:color="auto"/>
              <w:bottom w:val="single" w:sz="6" w:space="0" w:color="auto"/>
              <w:right w:val="single" w:sz="6" w:space="0" w:color="auto"/>
            </w:tcBorders>
          </w:tcPr>
          <w:p w14:paraId="3DE9B2DC" w14:textId="0583E62C"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Реагент для окрашивания лейкоцитов в разбавленных образцах крови при дифференциальном подсчете лейкоцитов по 5 популяциям с помощью </w:t>
            </w:r>
            <w:proofErr w:type="spellStart"/>
            <w:r w:rsidRPr="00DD2772">
              <w:rPr>
                <w:rFonts w:ascii="Times New Roman" w:hAnsi="Times New Roman" w:cs="Times New Roman"/>
                <w:sz w:val="20"/>
                <w:szCs w:val="20"/>
              </w:rPr>
              <w:t>автоматическихгематологических</w:t>
            </w:r>
            <w:proofErr w:type="spellEnd"/>
            <w:r w:rsidRPr="00DD2772">
              <w:rPr>
                <w:rFonts w:ascii="Times New Roman" w:hAnsi="Times New Roman" w:cs="Times New Roman"/>
                <w:sz w:val="20"/>
                <w:szCs w:val="20"/>
              </w:rPr>
              <w:t xml:space="preserve"> анализаторов XN 10, XN 20 для систем XN-1000, XN-2000, XN-3000 моделей XN-350, XN-450, XN-550 (2х22мл)   +2 +35 C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Упаковка 2х22 мл.</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1C0B07C7" w:rsidR="00461602" w:rsidRPr="00DD2772" w:rsidRDefault="00461602" w:rsidP="0046160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2BF47E51"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23CA6653"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506DC5DD"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79C0EA2" w14:textId="05F7B8E3"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FLUOROCELL RET (Окрашивающий реагент </w:t>
            </w:r>
            <w:r w:rsidRPr="00DD2772">
              <w:rPr>
                <w:rFonts w:ascii="Times New Roman" w:hAnsi="Times New Roman" w:cs="Times New Roman"/>
                <w:sz w:val="20"/>
                <w:szCs w:val="20"/>
              </w:rPr>
              <w:lastRenderedPageBreak/>
              <w:t xml:space="preserve">FLUOROCELL RET) из комплекта Автоматический гематологический анализатор серии XN-L моделей, XN-350, XN-450, XN-550 </w:t>
            </w:r>
          </w:p>
        </w:tc>
        <w:tc>
          <w:tcPr>
            <w:tcW w:w="6946" w:type="dxa"/>
            <w:tcBorders>
              <w:top w:val="single" w:sz="6" w:space="0" w:color="auto"/>
              <w:left w:val="single" w:sz="6" w:space="0" w:color="auto"/>
              <w:bottom w:val="single" w:sz="6" w:space="0" w:color="auto"/>
              <w:right w:val="single" w:sz="6" w:space="0" w:color="auto"/>
            </w:tcBorders>
          </w:tcPr>
          <w:p w14:paraId="487281D0" w14:textId="424C5D83"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lastRenderedPageBreak/>
              <w:t xml:space="preserve">Реагент , объем 2х12 мл, для окрашивания ретикулоцитов в разбавленных образцах крови при подсчете числа и процентного содержания ретикулоцитов и </w:t>
            </w:r>
            <w:r w:rsidRPr="00DD2772">
              <w:rPr>
                <w:rFonts w:ascii="Times New Roman" w:hAnsi="Times New Roman" w:cs="Times New Roman"/>
                <w:sz w:val="20"/>
                <w:szCs w:val="20"/>
              </w:rPr>
              <w:lastRenderedPageBreak/>
              <w:t>подсчете числа тромбоцитов с помощью автоматических гематологических анализаторов XN -350, XN -450, XN-550(2x12мл ) +2 +35 C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17CD3887" w:rsidR="00461602" w:rsidRPr="00DD2772" w:rsidRDefault="00461602" w:rsidP="0046160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53E70DDC"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 xml:space="preserve">Начало поставки после заключения договора на </w:t>
            </w:r>
            <w:r w:rsidRPr="00DD2772">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lastRenderedPageBreak/>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7A147B3D"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1E4C83E2"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110DF51" w14:textId="660C3BA6"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SULFOLYSER (Реагент для определения концентрации гемоглобина в крови)  из комплекта Автоматический гематологический анализатор серии XN-L </w:t>
            </w:r>
          </w:p>
        </w:tc>
        <w:tc>
          <w:tcPr>
            <w:tcW w:w="6946" w:type="dxa"/>
            <w:tcBorders>
              <w:top w:val="single" w:sz="6" w:space="0" w:color="auto"/>
              <w:left w:val="single" w:sz="6" w:space="0" w:color="auto"/>
              <w:bottom w:val="single" w:sz="6" w:space="0" w:color="auto"/>
              <w:right w:val="single" w:sz="6" w:space="0" w:color="auto"/>
            </w:tcBorders>
          </w:tcPr>
          <w:p w14:paraId="267F5C8C" w14:textId="3E21BB64"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w:t>
            </w:r>
            <w:proofErr w:type="spellStart"/>
            <w:r w:rsidRPr="00DD2772">
              <w:rPr>
                <w:rFonts w:ascii="Times New Roman" w:hAnsi="Times New Roman" w:cs="Times New Roman"/>
                <w:sz w:val="20"/>
                <w:szCs w:val="20"/>
              </w:rPr>
              <w:t>лаурил</w:t>
            </w:r>
            <w:proofErr w:type="spellEnd"/>
            <w:r w:rsidRPr="00DD2772">
              <w:rPr>
                <w:rFonts w:ascii="Times New Roman" w:hAnsi="Times New Roman" w:cs="Times New Roman"/>
                <w:sz w:val="20"/>
                <w:szCs w:val="20"/>
              </w:rPr>
              <w:t xml:space="preserve"> сульфата натрия, обеспечивающего </w:t>
            </w:r>
            <w:proofErr w:type="spellStart"/>
            <w:r w:rsidRPr="00DD2772">
              <w:rPr>
                <w:rFonts w:ascii="Times New Roman" w:hAnsi="Times New Roman" w:cs="Times New Roman"/>
                <w:sz w:val="20"/>
                <w:szCs w:val="20"/>
              </w:rPr>
              <w:t>лизирование</w:t>
            </w:r>
            <w:proofErr w:type="spellEnd"/>
            <w:r w:rsidRPr="00DD2772">
              <w:rPr>
                <w:rFonts w:ascii="Times New Roman" w:hAnsi="Times New Roman" w:cs="Times New Roman"/>
                <w:sz w:val="20"/>
                <w:szCs w:val="20"/>
              </w:rPr>
              <w:t xml:space="preserve"> клеточных мембран эритроцитов без повреждения гемоглобина. Концентрация </w:t>
            </w:r>
            <w:proofErr w:type="spellStart"/>
            <w:r w:rsidRPr="00DD2772">
              <w:rPr>
                <w:rFonts w:ascii="Times New Roman" w:hAnsi="Times New Roman" w:cs="Times New Roman"/>
                <w:sz w:val="20"/>
                <w:szCs w:val="20"/>
              </w:rPr>
              <w:t>лаурил</w:t>
            </w:r>
            <w:proofErr w:type="spellEnd"/>
            <w:r w:rsidRPr="00DD2772">
              <w:rPr>
                <w:rFonts w:ascii="Times New Roman" w:hAnsi="Times New Roman" w:cs="Times New Roman"/>
                <w:sz w:val="20"/>
                <w:szCs w:val="20"/>
              </w:rPr>
              <w:t xml:space="preserve"> сульфата натрия-1,7 г/л моделей XN-350, XN-450, XN-550 (1x500мл) +1 +30 С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4714FB9C" w:rsidR="00461602" w:rsidRPr="00DD2772" w:rsidRDefault="00461602" w:rsidP="0046160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67A26FCC"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300A794E" w14:textId="77777777" w:rsidTr="001977FB">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86C39BC"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769B6866" w14:textId="50BA0A7D"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LYSERCELL WDF (</w:t>
            </w:r>
            <w:proofErr w:type="spellStart"/>
            <w:r w:rsidRPr="00DD2772">
              <w:rPr>
                <w:rFonts w:ascii="Times New Roman" w:hAnsi="Times New Roman" w:cs="Times New Roman"/>
                <w:sz w:val="20"/>
                <w:szCs w:val="20"/>
              </w:rPr>
              <w:t>Лизирующий</w:t>
            </w:r>
            <w:proofErr w:type="spellEnd"/>
            <w:r w:rsidRPr="00DD2772">
              <w:rPr>
                <w:rFonts w:ascii="Times New Roman" w:hAnsi="Times New Roman" w:cs="Times New Roman"/>
                <w:sz w:val="20"/>
                <w:szCs w:val="20"/>
              </w:rPr>
              <w:t xml:space="preserve"> реагент LYSERCELL WDF) из комплекта Автоматический гематологический анализатор XN-L моделей XN-350,  XN-450,  XN-550 </w:t>
            </w:r>
          </w:p>
        </w:tc>
        <w:tc>
          <w:tcPr>
            <w:tcW w:w="6946" w:type="dxa"/>
            <w:tcBorders>
              <w:top w:val="single" w:sz="6" w:space="0" w:color="auto"/>
              <w:left w:val="single" w:sz="6" w:space="0" w:color="auto"/>
              <w:bottom w:val="single" w:sz="6" w:space="0" w:color="auto"/>
              <w:right w:val="single" w:sz="6" w:space="0" w:color="auto"/>
            </w:tcBorders>
          </w:tcPr>
          <w:p w14:paraId="4300FEFA" w14:textId="596329ED" w:rsidR="00461602" w:rsidRPr="00DD2772" w:rsidRDefault="00461602" w:rsidP="00461602">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Лизирующий</w:t>
            </w:r>
            <w:proofErr w:type="spellEnd"/>
            <w:r w:rsidRPr="00DD2772">
              <w:rPr>
                <w:rFonts w:ascii="Times New Roman" w:hAnsi="Times New Roman" w:cs="Times New Roman"/>
                <w:sz w:val="20"/>
                <w:szCs w:val="20"/>
              </w:rPr>
              <w:t xml:space="preserve"> реагент  для гемолиза </w:t>
            </w:r>
            <w:proofErr w:type="spellStart"/>
            <w:r w:rsidRPr="00DD2772">
              <w:rPr>
                <w:rFonts w:ascii="Times New Roman" w:hAnsi="Times New Roman" w:cs="Times New Roman"/>
                <w:sz w:val="20"/>
                <w:szCs w:val="20"/>
              </w:rPr>
              <w:t>эритроцитови</w:t>
            </w:r>
            <w:proofErr w:type="spellEnd"/>
            <w:r w:rsidRPr="00DD2772">
              <w:rPr>
                <w:rFonts w:ascii="Times New Roman" w:hAnsi="Times New Roman" w:cs="Times New Roman"/>
                <w:sz w:val="20"/>
                <w:szCs w:val="20"/>
              </w:rPr>
              <w:t xml:space="preserve"> окрашивания компонентов лейкоцитов для </w:t>
            </w:r>
            <w:proofErr w:type="spellStart"/>
            <w:r w:rsidRPr="00DD2772">
              <w:rPr>
                <w:rFonts w:ascii="Times New Roman" w:hAnsi="Times New Roman" w:cs="Times New Roman"/>
                <w:sz w:val="20"/>
                <w:szCs w:val="20"/>
              </w:rPr>
              <w:t>исследовния</w:t>
            </w:r>
            <w:proofErr w:type="spellEnd"/>
            <w:r w:rsidRPr="00DD2772">
              <w:rPr>
                <w:rFonts w:ascii="Times New Roman" w:hAnsi="Times New Roman" w:cs="Times New Roman"/>
                <w:sz w:val="20"/>
                <w:szCs w:val="20"/>
              </w:rPr>
              <w:t xml:space="preserve"> общего анализа крови на автоматических гематологических анализаторах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XN 1000, 2000, 3000  и гематологических анализаторах XN-350, XN-450, XN-550. (2 л) +2 +35 C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Europe GmbH, ГЕРМАНИЯ) Упаковка 2л.</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26F8489C" w:rsidR="00461602" w:rsidRPr="00DD2772" w:rsidRDefault="00461602" w:rsidP="0046160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7149A372"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2E71A18E"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328B9C96"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5080C49B" w14:textId="35D2B0C8"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w:t>
            </w:r>
          </w:p>
        </w:tc>
        <w:tc>
          <w:tcPr>
            <w:tcW w:w="6946" w:type="dxa"/>
            <w:tcBorders>
              <w:top w:val="single" w:sz="6" w:space="0" w:color="auto"/>
              <w:left w:val="single" w:sz="6" w:space="0" w:color="auto"/>
              <w:bottom w:val="single" w:sz="6" w:space="0" w:color="auto"/>
              <w:right w:val="single" w:sz="6" w:space="0" w:color="auto"/>
            </w:tcBorders>
          </w:tcPr>
          <w:p w14:paraId="77035F13" w14:textId="702E36B9" w:rsidR="00461602" w:rsidRPr="00DD2772" w:rsidRDefault="00461602" w:rsidP="00461602">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 550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Corporation, </w:t>
            </w:r>
            <w:proofErr w:type="spellStart"/>
            <w:r w:rsidRPr="00DD2772">
              <w:rPr>
                <w:rFonts w:ascii="Times New Roman" w:hAnsi="Times New Roman" w:cs="Times New Roman"/>
                <w:sz w:val="20"/>
                <w:szCs w:val="20"/>
              </w:rPr>
              <w:t>Streck</w:t>
            </w:r>
            <w:proofErr w:type="spellEnd"/>
            <w:r w:rsidRPr="00DD2772">
              <w:rPr>
                <w:rFonts w:ascii="Times New Roman" w:hAnsi="Times New Roman" w:cs="Times New Roman"/>
                <w:sz w:val="20"/>
                <w:szCs w:val="20"/>
              </w:rPr>
              <w:t xml:space="preserve"> Inc. (США))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Corporation, ЯПОНИЯ )</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0078A96A" w:rsidR="00461602" w:rsidRPr="00DD2772" w:rsidRDefault="00461602" w:rsidP="0046160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3AE721BB"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0E4B38AE"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310305CE"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023584FF" w14:textId="5ABE3211"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w:t>
            </w:r>
          </w:p>
        </w:tc>
        <w:tc>
          <w:tcPr>
            <w:tcW w:w="6946" w:type="dxa"/>
            <w:tcBorders>
              <w:top w:val="single" w:sz="6" w:space="0" w:color="auto"/>
              <w:left w:val="single" w:sz="6" w:space="0" w:color="auto"/>
              <w:bottom w:val="single" w:sz="6" w:space="0" w:color="auto"/>
              <w:right w:val="single" w:sz="6" w:space="0" w:color="auto"/>
            </w:tcBorders>
          </w:tcPr>
          <w:p w14:paraId="5A3BE275" w14:textId="35A0663B"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 550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Corporation, </w:t>
            </w:r>
            <w:proofErr w:type="spellStart"/>
            <w:r w:rsidRPr="00DD2772">
              <w:rPr>
                <w:rFonts w:ascii="Times New Roman" w:hAnsi="Times New Roman" w:cs="Times New Roman"/>
                <w:sz w:val="20"/>
                <w:szCs w:val="20"/>
              </w:rPr>
              <w:t>Streck</w:t>
            </w:r>
            <w:proofErr w:type="spellEnd"/>
            <w:r w:rsidRPr="00DD2772">
              <w:rPr>
                <w:rFonts w:ascii="Times New Roman" w:hAnsi="Times New Roman" w:cs="Times New Roman"/>
                <w:sz w:val="20"/>
                <w:szCs w:val="20"/>
              </w:rPr>
              <w:t xml:space="preserve"> Inc. (США))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Corporation, ЯПОНИЯ )</w:t>
            </w:r>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4ACA4E9C" w:rsidR="00461602" w:rsidRPr="00DD2772" w:rsidRDefault="00461602" w:rsidP="0046160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1ED41D72"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461602" w:rsidRPr="002C39B5" w14:paraId="5FA15295" w14:textId="77777777" w:rsidTr="001977F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64A6FEC7" w:rsidR="00461602"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4213C29A" w14:textId="332ADA41"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XN-L Check L3 (Контрольная кровь XN-L Check L3) из комплекта Автоматический </w:t>
            </w:r>
            <w:r w:rsidRPr="00DD2772">
              <w:rPr>
                <w:rFonts w:ascii="Times New Roman" w:hAnsi="Times New Roman" w:cs="Times New Roman"/>
                <w:sz w:val="20"/>
                <w:szCs w:val="20"/>
              </w:rPr>
              <w:lastRenderedPageBreak/>
              <w:t xml:space="preserve">гематологический анализатор серии XN-L моделей XN-350, XN-450, XN-550 </w:t>
            </w:r>
          </w:p>
        </w:tc>
        <w:tc>
          <w:tcPr>
            <w:tcW w:w="6946" w:type="dxa"/>
            <w:tcBorders>
              <w:top w:val="single" w:sz="6" w:space="0" w:color="auto"/>
              <w:left w:val="single" w:sz="6" w:space="0" w:color="auto"/>
              <w:bottom w:val="single" w:sz="6" w:space="0" w:color="auto"/>
              <w:right w:val="single" w:sz="6" w:space="0" w:color="auto"/>
            </w:tcBorders>
          </w:tcPr>
          <w:p w14:paraId="0B1D6C6F" w14:textId="3F465BFD" w:rsidR="00461602" w:rsidRPr="00DD2772" w:rsidRDefault="00461602" w:rsidP="00461602">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lastRenderedPageBreak/>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Corporation, </w:t>
            </w:r>
            <w:proofErr w:type="spellStart"/>
            <w:r w:rsidRPr="00DD2772">
              <w:rPr>
                <w:rFonts w:ascii="Times New Roman" w:hAnsi="Times New Roman" w:cs="Times New Roman"/>
                <w:sz w:val="20"/>
                <w:szCs w:val="20"/>
              </w:rPr>
              <w:t>Streck</w:t>
            </w:r>
            <w:proofErr w:type="spellEnd"/>
            <w:r w:rsidRPr="00DD2772">
              <w:rPr>
                <w:rFonts w:ascii="Times New Roman" w:hAnsi="Times New Roman" w:cs="Times New Roman"/>
                <w:sz w:val="20"/>
                <w:szCs w:val="20"/>
              </w:rPr>
              <w:t xml:space="preserve"> Inc. (США))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Corporation, ЯПОНИЯ )</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0B2993B8" w:rsidR="00461602" w:rsidRPr="00DD2772" w:rsidRDefault="00461602" w:rsidP="00461602">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12FF8ED9" w:rsidR="00461602" w:rsidRPr="00DD2772" w:rsidRDefault="00461602" w:rsidP="00461602">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461602" w:rsidRPr="00DD2772" w:rsidRDefault="00461602" w:rsidP="00461602">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461602" w:rsidRPr="00DD2772" w:rsidRDefault="00461602" w:rsidP="00461602">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7FBFD99A"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2427D838"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0E30C761" w14:textId="665FA992" w:rsidR="000616BB" w:rsidRPr="00DD2772" w:rsidRDefault="000616BB" w:rsidP="000616BB">
            <w:pPr>
              <w:spacing w:after="0" w:line="240" w:lineRule="auto"/>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Рекомбипластин</w:t>
            </w:r>
            <w:proofErr w:type="spellEnd"/>
            <w:r w:rsidRPr="00DD2772">
              <w:rPr>
                <w:rFonts w:ascii="Times New Roman" w:hAnsi="Times New Roman" w:cs="Times New Roman"/>
                <w:sz w:val="20"/>
                <w:szCs w:val="20"/>
              </w:rPr>
              <w:t xml:space="preserve"> 2Ж (реагент для ПВ и </w:t>
            </w:r>
            <w:proofErr w:type="spellStart"/>
            <w:r w:rsidRPr="00DD2772">
              <w:rPr>
                <w:rFonts w:ascii="Times New Roman" w:hAnsi="Times New Roman" w:cs="Times New Roman"/>
                <w:sz w:val="20"/>
                <w:szCs w:val="20"/>
              </w:rPr>
              <w:t>фиб</w:t>
            </w:r>
            <w:proofErr w:type="spellEnd"/>
            <w:r w:rsidRPr="00DD2772">
              <w:rPr>
                <w:rFonts w:ascii="Times New Roman" w:hAnsi="Times New Roman" w:cs="Times New Roman"/>
                <w:sz w:val="20"/>
                <w:szCs w:val="20"/>
              </w:rPr>
              <w:t xml:space="preserve">.)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RecombiPlas</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Tin</w:t>
            </w:r>
            <w:proofErr w:type="spellEnd"/>
            <w:r w:rsidRPr="00DD2772">
              <w:rPr>
                <w:rFonts w:ascii="Times New Roman" w:hAnsi="Times New Roman" w:cs="Times New Roman"/>
                <w:sz w:val="20"/>
                <w:szCs w:val="20"/>
              </w:rPr>
              <w:t xml:space="preserve"> 2G /</w:t>
            </w:r>
            <w:proofErr w:type="spellStart"/>
            <w:r w:rsidRPr="00DD2772">
              <w:rPr>
                <w:rFonts w:ascii="Times New Roman" w:hAnsi="Times New Roman" w:cs="Times New Roman"/>
                <w:sz w:val="20"/>
                <w:szCs w:val="20"/>
              </w:rPr>
              <w:t>Prothrombin</w:t>
            </w:r>
            <w:proofErr w:type="spellEnd"/>
            <w:r w:rsidRPr="00DD2772">
              <w:rPr>
                <w:rFonts w:ascii="Times New Roman" w:hAnsi="Times New Roman" w:cs="Times New Roman"/>
                <w:sz w:val="20"/>
                <w:szCs w:val="20"/>
              </w:rPr>
              <w:t xml:space="preserve"> Time </w:t>
            </w:r>
            <w:proofErr w:type="spellStart"/>
            <w:r w:rsidRPr="00DD2772">
              <w:rPr>
                <w:rFonts w:ascii="Times New Roman" w:hAnsi="Times New Roman" w:cs="Times New Roman"/>
                <w:sz w:val="20"/>
                <w:szCs w:val="20"/>
              </w:rPr>
              <w:t>Reagent</w:t>
            </w:r>
            <w:proofErr w:type="spellEnd"/>
            <w:r w:rsidRPr="00DD2772">
              <w:rPr>
                <w:rFonts w:ascii="Times New Roman" w:hAnsi="Times New Roman" w:cs="Times New Roman"/>
                <w:sz w:val="20"/>
                <w:szCs w:val="20"/>
              </w:rPr>
              <w:t xml:space="preserve">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005D8F96" w14:textId="3A5F1D56" w:rsidR="000616BB" w:rsidRPr="00DD2772" w:rsidRDefault="000616BB" w:rsidP="000616BB">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Реагент для определения </w:t>
            </w:r>
            <w:proofErr w:type="spellStart"/>
            <w:r w:rsidRPr="00DD2772">
              <w:rPr>
                <w:rFonts w:ascii="Times New Roman" w:hAnsi="Times New Roman" w:cs="Times New Roman"/>
                <w:sz w:val="20"/>
                <w:szCs w:val="20"/>
              </w:rPr>
              <w:t>протромбинового</w:t>
            </w:r>
            <w:proofErr w:type="spellEnd"/>
            <w:r w:rsidRPr="00DD2772">
              <w:rPr>
                <w:rFonts w:ascii="Times New Roman" w:hAnsi="Times New Roman" w:cs="Times New Roman"/>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w:t>
            </w:r>
            <w:proofErr w:type="spellStart"/>
            <w:r w:rsidRPr="00DD2772">
              <w:rPr>
                <w:rFonts w:ascii="Times New Roman" w:hAnsi="Times New Roman" w:cs="Times New Roman"/>
                <w:sz w:val="20"/>
                <w:szCs w:val="20"/>
              </w:rPr>
              <w:t>лиофилизат</w:t>
            </w:r>
            <w:proofErr w:type="spellEnd"/>
            <w:r w:rsidRPr="00DD2772">
              <w:rPr>
                <w:rFonts w:ascii="Times New Roman" w:hAnsi="Times New Roman" w:cs="Times New Roman"/>
                <w:sz w:val="20"/>
                <w:szCs w:val="20"/>
              </w:rPr>
              <w:t xml:space="preserve">.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20 мл реагента + 5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20 мл разбавителя). Температура хранения +2 +8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  Фасовка: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20 мл реагента + 5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20 мл разбавителя.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xml:space="preserve">. Используется для работы на "Закрытой" </w:t>
            </w:r>
            <w:proofErr w:type="spellStart"/>
            <w:r w:rsidRPr="00DD2772">
              <w:rPr>
                <w:rFonts w:ascii="Times New Roman" w:hAnsi="Times New Roman" w:cs="Times New Roman"/>
                <w:sz w:val="20"/>
                <w:szCs w:val="20"/>
              </w:rPr>
              <w:t>ситеме</w:t>
            </w:r>
            <w:proofErr w:type="spellEnd"/>
            <w:r w:rsidRPr="00DD2772">
              <w:rPr>
                <w:rFonts w:ascii="Times New Roman" w:hAnsi="Times New Roman" w:cs="Times New Roman"/>
                <w:sz w:val="20"/>
                <w:szCs w:val="20"/>
              </w:rPr>
              <w:t xml:space="preserve"> анализаторов семейства ACL ТОР (300, 500, 700) и ACL Elite PRO, фирмы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vAlign w:val="center"/>
          </w:tcPr>
          <w:p w14:paraId="205A1B93" w14:textId="74ED6C8A" w:rsidR="000616BB" w:rsidRPr="00DD2772" w:rsidRDefault="000616BB" w:rsidP="000616BB">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215B3679"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68874D0"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203DF66F"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0E24C1BC"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2B0D3C58" w14:textId="7AA4E696" w:rsidR="000616BB" w:rsidRPr="00DD2772" w:rsidRDefault="000616BB" w:rsidP="000616BB">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СинтАСил</w:t>
            </w:r>
            <w:proofErr w:type="spellEnd"/>
            <w:r w:rsidRPr="00DD2772">
              <w:rPr>
                <w:rFonts w:ascii="Times New Roman" w:hAnsi="Times New Roman" w:cs="Times New Roman"/>
                <w:sz w:val="20"/>
                <w:szCs w:val="20"/>
              </w:rPr>
              <w:t xml:space="preserve"> (АЧТВ реагент)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SynthASIL</w:t>
            </w:r>
            <w:proofErr w:type="spellEnd"/>
            <w:r w:rsidRPr="00DD2772">
              <w:rPr>
                <w:rFonts w:ascii="Times New Roman" w:hAnsi="Times New Roman" w:cs="Times New Roman"/>
                <w:sz w:val="20"/>
                <w:szCs w:val="20"/>
              </w:rPr>
              <w:t xml:space="preserve">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5D0B524" w14:textId="5AF80E3E"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Реагент для определения активированного частично </w:t>
            </w:r>
            <w:proofErr w:type="spellStart"/>
            <w:r w:rsidRPr="00DD2772">
              <w:rPr>
                <w:rFonts w:ascii="Times New Roman" w:hAnsi="Times New Roman" w:cs="Times New Roman"/>
                <w:sz w:val="20"/>
                <w:szCs w:val="20"/>
              </w:rPr>
              <w:t>тромбинового</w:t>
            </w:r>
            <w:proofErr w:type="spellEnd"/>
            <w:r w:rsidRPr="00DD2772">
              <w:rPr>
                <w:rFonts w:ascii="Times New Roman" w:hAnsi="Times New Roman" w:cs="Times New Roman"/>
                <w:sz w:val="20"/>
                <w:szCs w:val="20"/>
              </w:rPr>
              <w:t xml:space="preserve">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w:t>
            </w:r>
            <w:proofErr w:type="spellStart"/>
            <w:r w:rsidRPr="00DD2772">
              <w:rPr>
                <w:rFonts w:ascii="Times New Roman" w:hAnsi="Times New Roman" w:cs="Times New Roman"/>
                <w:sz w:val="20"/>
                <w:szCs w:val="20"/>
              </w:rPr>
              <w:t>гепариновой</w:t>
            </w:r>
            <w:proofErr w:type="spellEnd"/>
            <w:r w:rsidRPr="00DD2772">
              <w:rPr>
                <w:rFonts w:ascii="Times New Roman" w:hAnsi="Times New Roman" w:cs="Times New Roman"/>
                <w:sz w:val="20"/>
                <w:szCs w:val="20"/>
              </w:rPr>
              <w:t xml:space="preserve"> антикоагулянтной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DD2772">
              <w:rPr>
                <w:rFonts w:ascii="Times New Roman" w:hAnsi="Times New Roman" w:cs="Times New Roman"/>
                <w:sz w:val="20"/>
                <w:szCs w:val="20"/>
              </w:rPr>
              <w:t>антикоагуляционному</w:t>
            </w:r>
            <w:proofErr w:type="spellEnd"/>
            <w:r w:rsidRPr="00DD2772">
              <w:rPr>
                <w:rFonts w:ascii="Times New Roman" w:hAnsi="Times New Roman" w:cs="Times New Roman"/>
                <w:sz w:val="20"/>
                <w:szCs w:val="20"/>
              </w:rPr>
              <w:t xml:space="preserve">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10 мл реагента + 5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10 мл хлорида кальция). Температура хранения +2 +8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 Фасовка: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10 мл реагента + 5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10 мл хлорида кальция.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xml:space="preserve">. Используется для работы на "Закрытой" </w:t>
            </w:r>
            <w:proofErr w:type="spellStart"/>
            <w:r w:rsidRPr="00DD2772">
              <w:rPr>
                <w:rFonts w:ascii="Times New Roman" w:hAnsi="Times New Roman" w:cs="Times New Roman"/>
                <w:sz w:val="20"/>
                <w:szCs w:val="20"/>
              </w:rPr>
              <w:t>ситеме</w:t>
            </w:r>
            <w:proofErr w:type="spellEnd"/>
            <w:r w:rsidRPr="00DD2772">
              <w:rPr>
                <w:rFonts w:ascii="Times New Roman" w:hAnsi="Times New Roman" w:cs="Times New Roman"/>
                <w:sz w:val="20"/>
                <w:szCs w:val="20"/>
              </w:rPr>
              <w:t xml:space="preserve"> анализаторов семейства ACL ТОР (300, 500, 700) и ACL Elite PRO, фирмы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vAlign w:val="center"/>
          </w:tcPr>
          <w:p w14:paraId="22C1F042" w14:textId="3E0F6284" w:rsidR="000616BB" w:rsidRPr="00DD2772" w:rsidRDefault="000616BB" w:rsidP="000616BB">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00E0F1DB"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4186665F"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453F9792"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6DDA15E9" w14:textId="53C38265"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Фибриноген QFA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Fibrinogen</w:t>
            </w:r>
            <w:proofErr w:type="spellEnd"/>
            <w:r w:rsidRPr="00DD2772">
              <w:rPr>
                <w:rFonts w:ascii="Times New Roman" w:hAnsi="Times New Roman" w:cs="Times New Roman"/>
                <w:sz w:val="20"/>
                <w:szCs w:val="20"/>
              </w:rPr>
              <w:t xml:space="preserve">, QFA </w:t>
            </w:r>
            <w:proofErr w:type="spellStart"/>
            <w:r w:rsidRPr="00DD2772">
              <w:rPr>
                <w:rFonts w:ascii="Times New Roman" w:hAnsi="Times New Roman" w:cs="Times New Roman"/>
                <w:sz w:val="20"/>
                <w:szCs w:val="20"/>
              </w:rPr>
              <w:t>Thrombin</w:t>
            </w:r>
            <w:proofErr w:type="spellEnd"/>
            <w:r w:rsidRPr="00DD2772">
              <w:rPr>
                <w:rFonts w:ascii="Times New Roman" w:hAnsi="Times New Roman" w:cs="Times New Roman"/>
                <w:sz w:val="20"/>
                <w:szCs w:val="20"/>
              </w:rPr>
              <w:t xml:space="preserve"> из комплекта </w:t>
            </w:r>
            <w:proofErr w:type="spellStart"/>
            <w:r w:rsidRPr="00DD2772">
              <w:rPr>
                <w:rFonts w:ascii="Times New Roman" w:hAnsi="Times New Roman" w:cs="Times New Roman"/>
                <w:sz w:val="20"/>
                <w:szCs w:val="20"/>
              </w:rPr>
              <w:t>Aнализатор</w:t>
            </w:r>
            <w:proofErr w:type="spellEnd"/>
            <w:r w:rsidRPr="00DD2772">
              <w:rPr>
                <w:rFonts w:ascii="Times New Roman" w:hAnsi="Times New Roman" w:cs="Times New Roman"/>
                <w:sz w:val="20"/>
                <w:szCs w:val="20"/>
              </w:rPr>
              <w:t xml:space="preserve">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628783C1" w14:textId="351D91DB"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Реагент для определения фибриногена по </w:t>
            </w:r>
            <w:proofErr w:type="spellStart"/>
            <w:r w:rsidRPr="00DD2772">
              <w:rPr>
                <w:rFonts w:ascii="Times New Roman" w:hAnsi="Times New Roman" w:cs="Times New Roman"/>
                <w:sz w:val="20"/>
                <w:szCs w:val="20"/>
              </w:rPr>
              <w:t>Клауссу</w:t>
            </w:r>
            <w:proofErr w:type="spellEnd"/>
            <w:r w:rsidRPr="00DD2772">
              <w:rPr>
                <w:rFonts w:ascii="Times New Roman" w:hAnsi="Times New Roman" w:cs="Times New Roman"/>
                <w:sz w:val="20"/>
                <w:szCs w:val="20"/>
              </w:rPr>
              <w:t xml:space="preserve">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w:t>
            </w:r>
            <w:proofErr w:type="spellStart"/>
            <w:r w:rsidRPr="00DD2772">
              <w:rPr>
                <w:rFonts w:ascii="Times New Roman" w:hAnsi="Times New Roman" w:cs="Times New Roman"/>
                <w:sz w:val="20"/>
                <w:szCs w:val="20"/>
              </w:rPr>
              <w:t>лиофилизат</w:t>
            </w:r>
            <w:proofErr w:type="spellEnd"/>
            <w:r w:rsidRPr="00DD2772">
              <w:rPr>
                <w:rFonts w:ascii="Times New Roman" w:hAnsi="Times New Roman" w:cs="Times New Roman"/>
                <w:sz w:val="20"/>
                <w:szCs w:val="20"/>
              </w:rPr>
              <w:t xml:space="preserve">.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10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5 мл реагента). Температура хранения +2 +8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  Фасовка: 10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5 мл реагента.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xml:space="preserve">. </w:t>
            </w:r>
            <w:r w:rsidRPr="00DD2772">
              <w:rPr>
                <w:rFonts w:ascii="Times New Roman" w:hAnsi="Times New Roman" w:cs="Times New Roman"/>
                <w:sz w:val="20"/>
                <w:szCs w:val="20"/>
              </w:rPr>
              <w:lastRenderedPageBreak/>
              <w:t xml:space="preserve">Используется для работы на "Закрытой" </w:t>
            </w:r>
            <w:proofErr w:type="spellStart"/>
            <w:r w:rsidRPr="00DD2772">
              <w:rPr>
                <w:rFonts w:ascii="Times New Roman" w:hAnsi="Times New Roman" w:cs="Times New Roman"/>
                <w:sz w:val="20"/>
                <w:szCs w:val="20"/>
              </w:rPr>
              <w:t>ситеме</w:t>
            </w:r>
            <w:proofErr w:type="spellEnd"/>
            <w:r w:rsidRPr="00DD2772">
              <w:rPr>
                <w:rFonts w:ascii="Times New Roman" w:hAnsi="Times New Roman" w:cs="Times New Roman"/>
                <w:sz w:val="20"/>
                <w:szCs w:val="20"/>
              </w:rPr>
              <w:t xml:space="preserve"> анализаторов семейства ACL ТОР (300, 500, 700) и ACL Elite PRO, фирмы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vAlign w:val="center"/>
          </w:tcPr>
          <w:p w14:paraId="03D6638D" w14:textId="773CAB09" w:rsidR="000616BB" w:rsidRPr="00DD2772" w:rsidRDefault="000616BB" w:rsidP="000616BB">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0F7ABF8D"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74E3C6E2"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16750592"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412E69AB" w14:textId="4C0B2743" w:rsidR="000616BB" w:rsidRPr="00DD2772" w:rsidRDefault="000616BB" w:rsidP="000616BB">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Тромбиновое</w:t>
            </w:r>
            <w:proofErr w:type="spellEnd"/>
            <w:r w:rsidRPr="00DD2772">
              <w:rPr>
                <w:rFonts w:ascii="Times New Roman" w:hAnsi="Times New Roman" w:cs="Times New Roman"/>
                <w:sz w:val="20"/>
                <w:szCs w:val="20"/>
              </w:rPr>
              <w:t xml:space="preserve"> время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Thrombin</w:t>
            </w:r>
            <w:proofErr w:type="spellEnd"/>
            <w:r w:rsidRPr="00DD2772">
              <w:rPr>
                <w:rFonts w:ascii="Times New Roman" w:hAnsi="Times New Roman" w:cs="Times New Roman"/>
                <w:sz w:val="20"/>
                <w:szCs w:val="20"/>
              </w:rPr>
              <w:t xml:space="preserve"> Time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w:t>
            </w:r>
          </w:p>
        </w:tc>
        <w:tc>
          <w:tcPr>
            <w:tcW w:w="6946" w:type="dxa"/>
            <w:tcBorders>
              <w:top w:val="single" w:sz="6" w:space="0" w:color="auto"/>
              <w:left w:val="single" w:sz="6" w:space="0" w:color="auto"/>
              <w:bottom w:val="single" w:sz="6" w:space="0" w:color="auto"/>
              <w:right w:val="single" w:sz="6" w:space="0" w:color="auto"/>
            </w:tcBorders>
          </w:tcPr>
          <w:p w14:paraId="2C988AA8" w14:textId="622DC4DB"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Реагент для определения </w:t>
            </w:r>
            <w:proofErr w:type="spellStart"/>
            <w:r w:rsidRPr="00DD2772">
              <w:rPr>
                <w:rFonts w:ascii="Times New Roman" w:hAnsi="Times New Roman" w:cs="Times New Roman"/>
                <w:sz w:val="20"/>
                <w:szCs w:val="20"/>
              </w:rPr>
              <w:t>тромбинового</w:t>
            </w:r>
            <w:proofErr w:type="spellEnd"/>
            <w:r w:rsidRPr="00DD2772">
              <w:rPr>
                <w:rFonts w:ascii="Times New Roman" w:hAnsi="Times New Roman" w:cs="Times New Roman"/>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DD2772">
              <w:rPr>
                <w:rFonts w:ascii="Times New Roman" w:hAnsi="Times New Roman" w:cs="Times New Roman"/>
                <w:sz w:val="20"/>
                <w:szCs w:val="20"/>
              </w:rPr>
              <w:t>тромбина.Форма</w:t>
            </w:r>
            <w:proofErr w:type="spellEnd"/>
            <w:r w:rsidRPr="00DD2772">
              <w:rPr>
                <w:rFonts w:ascii="Times New Roman" w:hAnsi="Times New Roman" w:cs="Times New Roman"/>
                <w:sz w:val="20"/>
                <w:szCs w:val="20"/>
              </w:rPr>
              <w:t xml:space="preserve"> выпуска: </w:t>
            </w:r>
            <w:proofErr w:type="spellStart"/>
            <w:r w:rsidRPr="00DD2772">
              <w:rPr>
                <w:rFonts w:ascii="Times New Roman" w:hAnsi="Times New Roman" w:cs="Times New Roman"/>
                <w:sz w:val="20"/>
                <w:szCs w:val="20"/>
              </w:rPr>
              <w:t>лиофилизат</w:t>
            </w:r>
            <w:proofErr w:type="spellEnd"/>
            <w:r w:rsidRPr="00DD2772">
              <w:rPr>
                <w:rFonts w:ascii="Times New Roman" w:hAnsi="Times New Roman" w:cs="Times New Roman"/>
                <w:sz w:val="20"/>
                <w:szCs w:val="20"/>
              </w:rPr>
              <w:t xml:space="preserve">.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4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8 мл реагента + 1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9 мл разбавителя). Температура хранения +2 +8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  Фасовка: 4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8 мл реагента + 1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9 мл разбавителя.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xml:space="preserve">. Используется для работы на "Закрытой" </w:t>
            </w:r>
            <w:proofErr w:type="spellStart"/>
            <w:r w:rsidRPr="00DD2772">
              <w:rPr>
                <w:rFonts w:ascii="Times New Roman" w:hAnsi="Times New Roman" w:cs="Times New Roman"/>
                <w:sz w:val="20"/>
                <w:szCs w:val="20"/>
              </w:rPr>
              <w:t>ситеме</w:t>
            </w:r>
            <w:proofErr w:type="spellEnd"/>
            <w:r w:rsidRPr="00DD2772">
              <w:rPr>
                <w:rFonts w:ascii="Times New Roman" w:hAnsi="Times New Roman" w:cs="Times New Roman"/>
                <w:sz w:val="20"/>
                <w:szCs w:val="20"/>
              </w:rPr>
              <w:t xml:space="preserve"> анализаторов семейства ACL ТОР (300, 500, 700) и ACL Elite PRO, фирмы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vAlign w:val="center"/>
          </w:tcPr>
          <w:p w14:paraId="730C1815" w14:textId="5F086E98" w:rsidR="000616BB" w:rsidRPr="00DD2772" w:rsidRDefault="000616BB" w:rsidP="000616BB">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2C24F051"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70</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7F2EB8B6"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5D5F266A"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1654A956" w14:textId="30428B47"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Антитромбин жидкий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2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 мл реагента + 2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 мл субстрата)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диагностики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ACL TOP, модификации: ACL TOP 350 CTS, ACL TOP 550 CTS, ACL TOP 750, ACL TOP 750 CTS, ACL TOP 750 LAS  </w:t>
            </w:r>
          </w:p>
        </w:tc>
        <w:tc>
          <w:tcPr>
            <w:tcW w:w="6946" w:type="dxa"/>
            <w:tcBorders>
              <w:top w:val="single" w:sz="6" w:space="0" w:color="auto"/>
              <w:left w:val="single" w:sz="6" w:space="0" w:color="auto"/>
              <w:bottom w:val="single" w:sz="6" w:space="0" w:color="auto"/>
              <w:right w:val="single" w:sz="6" w:space="0" w:color="auto"/>
            </w:tcBorders>
          </w:tcPr>
          <w:p w14:paraId="48F0FABE" w14:textId="2A0559EC"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Реагент для определения гепарин-</w:t>
            </w:r>
            <w:proofErr w:type="spellStart"/>
            <w:r w:rsidRPr="00DD2772">
              <w:rPr>
                <w:rFonts w:ascii="Times New Roman" w:hAnsi="Times New Roman" w:cs="Times New Roman"/>
                <w:sz w:val="20"/>
                <w:szCs w:val="20"/>
              </w:rPr>
              <w:t>кофакторной</w:t>
            </w:r>
            <w:proofErr w:type="spellEnd"/>
            <w:r w:rsidRPr="00DD2772">
              <w:rPr>
                <w:rFonts w:ascii="Times New Roman" w:hAnsi="Times New Roman" w:cs="Times New Roman"/>
                <w:sz w:val="20"/>
                <w:szCs w:val="20"/>
              </w:rPr>
              <w:t xml:space="preserve"> активности антитромбина с использованием </w:t>
            </w:r>
            <w:proofErr w:type="spellStart"/>
            <w:r w:rsidRPr="00DD2772">
              <w:rPr>
                <w:rFonts w:ascii="Times New Roman" w:hAnsi="Times New Roman" w:cs="Times New Roman"/>
                <w:sz w:val="20"/>
                <w:szCs w:val="20"/>
              </w:rPr>
              <w:t>Xa</w:t>
            </w:r>
            <w:proofErr w:type="spellEnd"/>
            <w:r w:rsidRPr="00DD2772">
              <w:rPr>
                <w:rFonts w:ascii="Times New Roman" w:hAnsi="Times New Roman" w:cs="Times New Roman"/>
                <w:sz w:val="20"/>
                <w:szCs w:val="20"/>
              </w:rPr>
              <w:t xml:space="preserve">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w:t>
            </w:r>
            <w:proofErr w:type="spellStart"/>
            <w:r w:rsidRPr="00DD2772">
              <w:rPr>
                <w:rFonts w:ascii="Times New Roman" w:hAnsi="Times New Roman" w:cs="Times New Roman"/>
                <w:sz w:val="20"/>
                <w:szCs w:val="20"/>
              </w:rPr>
              <w:t>динейностью</w:t>
            </w:r>
            <w:proofErr w:type="spellEnd"/>
            <w:r w:rsidRPr="00DD2772">
              <w:rPr>
                <w:rFonts w:ascii="Times New Roman" w:hAnsi="Times New Roman" w:cs="Times New Roman"/>
                <w:sz w:val="20"/>
                <w:szCs w:val="20"/>
              </w:rPr>
              <w:t xml:space="preserve"> 10-150% активности. Форма выпуска: жидкая, готовая к применению. Метод определения: фотометрия с использованием хромогенного субстрата. Фасовка: 2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 мл реагента + 2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2 мл субстрата, (64 исследования). Методы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xml:space="preserve">. Используется для работы на "Закрытой" </w:t>
            </w:r>
            <w:proofErr w:type="spellStart"/>
            <w:r w:rsidRPr="00DD2772">
              <w:rPr>
                <w:rFonts w:ascii="Times New Roman" w:hAnsi="Times New Roman" w:cs="Times New Roman"/>
                <w:sz w:val="20"/>
                <w:szCs w:val="20"/>
              </w:rPr>
              <w:t>ситеме</w:t>
            </w:r>
            <w:proofErr w:type="spellEnd"/>
            <w:r w:rsidRPr="00DD2772">
              <w:rPr>
                <w:rFonts w:ascii="Times New Roman" w:hAnsi="Times New Roman" w:cs="Times New Roman"/>
                <w:sz w:val="20"/>
                <w:szCs w:val="20"/>
              </w:rPr>
              <w:t xml:space="preserve"> анализаторов семейства ACL ТОР (300, 500, 700), фирмы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(США).</w:t>
            </w:r>
          </w:p>
        </w:tc>
        <w:tc>
          <w:tcPr>
            <w:tcW w:w="708" w:type="dxa"/>
            <w:tcBorders>
              <w:top w:val="single" w:sz="6" w:space="0" w:color="auto"/>
              <w:left w:val="single" w:sz="6" w:space="0" w:color="auto"/>
              <w:bottom w:val="single" w:sz="6" w:space="0" w:color="auto"/>
              <w:right w:val="single" w:sz="6" w:space="0" w:color="auto"/>
            </w:tcBorders>
            <w:vAlign w:val="center"/>
          </w:tcPr>
          <w:p w14:paraId="5FD03532" w14:textId="77016B63" w:rsidR="000616BB" w:rsidRPr="00DD2772" w:rsidRDefault="000616BB" w:rsidP="000616BB">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67AB3D62"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70FB130D"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20B10FF5"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1423A76F" w14:textId="323741EF" w:rsidR="000616BB" w:rsidRPr="00DD2772" w:rsidRDefault="000616BB" w:rsidP="000616BB">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Калибровочная плазма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Calibration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plasma</w:t>
            </w:r>
            <w:proofErr w:type="spellEnd"/>
            <w:r w:rsidRPr="00DD2772">
              <w:rPr>
                <w:rFonts w:ascii="Times New Roman" w:hAnsi="Times New Roman" w:cs="Times New Roman"/>
                <w:sz w:val="20"/>
                <w:szCs w:val="20"/>
              </w:rPr>
              <w:t xml:space="preserve">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6DB07EB" w14:textId="69CE74B1" w:rsidR="000616BB" w:rsidRPr="00DD2772" w:rsidRDefault="000616BB" w:rsidP="000616BB">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Калибратор универсальный. Форма выпуска: </w:t>
            </w:r>
            <w:proofErr w:type="spellStart"/>
            <w:r w:rsidRPr="00DD2772">
              <w:rPr>
                <w:rFonts w:ascii="Times New Roman" w:hAnsi="Times New Roman" w:cs="Times New Roman"/>
                <w:sz w:val="20"/>
                <w:szCs w:val="20"/>
              </w:rPr>
              <w:t>лиофилизат</w:t>
            </w:r>
            <w:proofErr w:type="spellEnd"/>
            <w:r w:rsidRPr="00DD2772">
              <w:rPr>
                <w:rFonts w:ascii="Times New Roman" w:hAnsi="Times New Roman" w:cs="Times New Roman"/>
                <w:sz w:val="20"/>
                <w:szCs w:val="20"/>
              </w:rPr>
              <w:t xml:space="preserve">. Метод определения: нефелометрия 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10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 мл). Температура хранения +2 +8 C.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vAlign w:val="center"/>
          </w:tcPr>
          <w:p w14:paraId="0BCB9DDD" w14:textId="5C152279" w:rsidR="000616BB" w:rsidRPr="00DD2772" w:rsidRDefault="000616BB" w:rsidP="000616BB">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5406FD48"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03DDB106"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657F0E02"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620480D9" w14:textId="1C6839A6" w:rsidR="000616BB" w:rsidRPr="00DD2772" w:rsidRDefault="000616BB" w:rsidP="000616BB">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Нормальный контроль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Normal</w:t>
            </w:r>
            <w:proofErr w:type="spellEnd"/>
            <w:r w:rsidRPr="00DD2772">
              <w:rPr>
                <w:rFonts w:ascii="Times New Roman" w:hAnsi="Times New Roman" w:cs="Times New Roman"/>
                <w:sz w:val="20"/>
                <w:szCs w:val="20"/>
              </w:rPr>
              <w:t xml:space="preserve"> Control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lastRenderedPageBreak/>
              <w:t>vitro</w:t>
            </w:r>
            <w:proofErr w:type="spellEnd"/>
            <w:r w:rsidRPr="00DD2772">
              <w:rPr>
                <w:rFonts w:ascii="Times New Roman" w:hAnsi="Times New Roman" w:cs="Times New Roman"/>
                <w:sz w:val="20"/>
                <w:szCs w:val="20"/>
              </w:rPr>
              <w:t xml:space="preserve"> диагностики ACL ELITE PRO с принадлежностями</w:t>
            </w:r>
          </w:p>
        </w:tc>
        <w:tc>
          <w:tcPr>
            <w:tcW w:w="6946" w:type="dxa"/>
            <w:tcBorders>
              <w:top w:val="single" w:sz="6" w:space="0" w:color="auto"/>
              <w:left w:val="single" w:sz="6" w:space="0" w:color="auto"/>
              <w:bottom w:val="single" w:sz="6" w:space="0" w:color="auto"/>
              <w:right w:val="single" w:sz="6" w:space="0" w:color="auto"/>
            </w:tcBorders>
          </w:tcPr>
          <w:p w14:paraId="61CFE45D" w14:textId="5558B220" w:rsidR="000616BB" w:rsidRPr="00DD2772" w:rsidRDefault="000616BB" w:rsidP="000616BB">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lastRenderedPageBreak/>
              <w:t xml:space="preserve">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w:t>
            </w:r>
            <w:proofErr w:type="spellStart"/>
            <w:r w:rsidRPr="00DD2772">
              <w:rPr>
                <w:rFonts w:ascii="Times New Roman" w:hAnsi="Times New Roman" w:cs="Times New Roman"/>
                <w:sz w:val="20"/>
                <w:szCs w:val="20"/>
              </w:rPr>
              <w:t>плазминогена</w:t>
            </w:r>
            <w:proofErr w:type="spellEnd"/>
            <w:r w:rsidRPr="00DD2772">
              <w:rPr>
                <w:rFonts w:ascii="Times New Roman" w:hAnsi="Times New Roman" w:cs="Times New Roman"/>
                <w:sz w:val="20"/>
                <w:szCs w:val="20"/>
              </w:rPr>
              <w:t xml:space="preserve">, ингибитора плазмина, протеинов С и S. Значения для всех </w:t>
            </w:r>
            <w:proofErr w:type="spellStart"/>
            <w:r w:rsidRPr="00DD2772">
              <w:rPr>
                <w:rFonts w:ascii="Times New Roman" w:hAnsi="Times New Roman" w:cs="Times New Roman"/>
                <w:sz w:val="20"/>
                <w:szCs w:val="20"/>
              </w:rPr>
              <w:t>аналитов</w:t>
            </w:r>
            <w:proofErr w:type="spellEnd"/>
            <w:r w:rsidRPr="00DD2772">
              <w:rPr>
                <w:rFonts w:ascii="Times New Roman" w:hAnsi="Times New Roman" w:cs="Times New Roman"/>
                <w:sz w:val="20"/>
                <w:szCs w:val="20"/>
              </w:rPr>
              <w:t xml:space="preserve"> находятся в пределах диапазона нормальных значений. Форма выпуска: </w:t>
            </w:r>
            <w:proofErr w:type="spellStart"/>
            <w:r w:rsidRPr="00DD2772">
              <w:rPr>
                <w:rFonts w:ascii="Times New Roman" w:hAnsi="Times New Roman" w:cs="Times New Roman"/>
                <w:sz w:val="20"/>
                <w:szCs w:val="20"/>
              </w:rPr>
              <w:t>лиофилизат</w:t>
            </w:r>
            <w:proofErr w:type="spellEnd"/>
            <w:r w:rsidRPr="00DD2772">
              <w:rPr>
                <w:rFonts w:ascii="Times New Roman" w:hAnsi="Times New Roman" w:cs="Times New Roman"/>
                <w:sz w:val="20"/>
                <w:szCs w:val="20"/>
              </w:rPr>
              <w:t xml:space="preserve">. Метод определения: </w:t>
            </w:r>
            <w:r w:rsidRPr="00DD2772">
              <w:rPr>
                <w:rFonts w:ascii="Times New Roman" w:hAnsi="Times New Roman" w:cs="Times New Roman"/>
                <w:sz w:val="20"/>
                <w:szCs w:val="20"/>
              </w:rPr>
              <w:lastRenderedPageBreak/>
              <w:t xml:space="preserve">нефелометрия 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10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 мл). Температура хранения +2 +8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vAlign w:val="center"/>
          </w:tcPr>
          <w:p w14:paraId="7F78B453" w14:textId="5C74E9FE" w:rsidR="000616BB" w:rsidRPr="00DD2772" w:rsidRDefault="000616BB" w:rsidP="000616BB">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4E9149DD"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6FA31ADC"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57905FB4"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14:paraId="36FCB30A" w14:textId="73FCCDDD"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Низкий патологический контроль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Low</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Abnormal</w:t>
            </w:r>
            <w:proofErr w:type="spellEnd"/>
            <w:r w:rsidRPr="00DD2772">
              <w:rPr>
                <w:rFonts w:ascii="Times New Roman" w:hAnsi="Times New Roman" w:cs="Times New Roman"/>
                <w:sz w:val="20"/>
                <w:szCs w:val="20"/>
              </w:rPr>
              <w:t xml:space="preserve"> Control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176D6A37" w14:textId="77C08F78"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w:t>
            </w:r>
            <w:proofErr w:type="spellStart"/>
            <w:r w:rsidRPr="00DD2772">
              <w:rPr>
                <w:rFonts w:ascii="Times New Roman" w:hAnsi="Times New Roman" w:cs="Times New Roman"/>
                <w:sz w:val="20"/>
                <w:szCs w:val="20"/>
              </w:rPr>
              <w:t>аналитов</w:t>
            </w:r>
            <w:proofErr w:type="spellEnd"/>
            <w:r w:rsidRPr="00DD2772">
              <w:rPr>
                <w:rFonts w:ascii="Times New Roman" w:hAnsi="Times New Roman" w:cs="Times New Roman"/>
                <w:sz w:val="20"/>
                <w:szCs w:val="20"/>
              </w:rPr>
              <w:t xml:space="preserve"> находятся в пределах диапазона низких патологических значений. Форма выпуска: </w:t>
            </w:r>
            <w:proofErr w:type="spellStart"/>
            <w:r w:rsidRPr="00DD2772">
              <w:rPr>
                <w:rFonts w:ascii="Times New Roman" w:hAnsi="Times New Roman" w:cs="Times New Roman"/>
                <w:sz w:val="20"/>
                <w:szCs w:val="20"/>
              </w:rPr>
              <w:t>лиофилизат</w:t>
            </w:r>
            <w:proofErr w:type="spellEnd"/>
            <w:r w:rsidRPr="00DD2772">
              <w:rPr>
                <w:rFonts w:ascii="Times New Roman" w:hAnsi="Times New Roman" w:cs="Times New Roman"/>
                <w:sz w:val="20"/>
                <w:szCs w:val="20"/>
              </w:rPr>
              <w:t xml:space="preserve">. Метод определения: нефелометрия 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10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 мл). Температура хранения +2 +8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vAlign w:val="center"/>
          </w:tcPr>
          <w:p w14:paraId="5B9082D1" w14:textId="6E720570" w:rsidR="000616BB" w:rsidRPr="00DD2772" w:rsidRDefault="000616BB" w:rsidP="000616BB">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00663779" w:rsidR="000616BB" w:rsidRPr="00DD2772" w:rsidRDefault="000616BB" w:rsidP="000616BB">
            <w:pPr>
              <w:spacing w:after="0" w:line="240" w:lineRule="auto"/>
              <w:jc w:val="center"/>
              <w:rPr>
                <w:rFonts w:ascii="Times New Roman" w:hAnsi="Times New Roman" w:cs="Times New Roman"/>
                <w:color w:val="000000"/>
                <w:sz w:val="20"/>
                <w:szCs w:val="20"/>
              </w:rPr>
            </w:pPr>
            <w:r w:rsidRPr="00DD277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6E304482"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1900EB3F"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42243E69" w14:textId="6B868119"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Высокий патологический контроль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High </w:t>
            </w:r>
            <w:proofErr w:type="spellStart"/>
            <w:r w:rsidRPr="00DD2772">
              <w:rPr>
                <w:rFonts w:ascii="Times New Roman" w:hAnsi="Times New Roman" w:cs="Times New Roman"/>
                <w:sz w:val="20"/>
                <w:szCs w:val="20"/>
              </w:rPr>
              <w:t>Abnormal</w:t>
            </w:r>
            <w:proofErr w:type="spellEnd"/>
            <w:r w:rsidRPr="00DD2772">
              <w:rPr>
                <w:rFonts w:ascii="Times New Roman" w:hAnsi="Times New Roman" w:cs="Times New Roman"/>
                <w:sz w:val="20"/>
                <w:szCs w:val="20"/>
              </w:rPr>
              <w:t xml:space="preserve"> Control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037B1A1D" w14:textId="638AE345"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ПВ, АЧТВ, антитромбина, протеинов С и S. Значения для всех </w:t>
            </w:r>
            <w:proofErr w:type="spellStart"/>
            <w:r w:rsidRPr="00DD2772">
              <w:rPr>
                <w:rFonts w:ascii="Times New Roman" w:hAnsi="Times New Roman" w:cs="Times New Roman"/>
                <w:sz w:val="20"/>
                <w:szCs w:val="20"/>
              </w:rPr>
              <w:t>аналитов</w:t>
            </w:r>
            <w:proofErr w:type="spellEnd"/>
            <w:r w:rsidRPr="00DD2772">
              <w:rPr>
                <w:rFonts w:ascii="Times New Roman" w:hAnsi="Times New Roman" w:cs="Times New Roman"/>
                <w:sz w:val="20"/>
                <w:szCs w:val="20"/>
              </w:rPr>
              <w:t xml:space="preserve"> находятся в пределах диапазона высоких патологических значений. Форма выпуска: </w:t>
            </w:r>
            <w:proofErr w:type="spellStart"/>
            <w:r w:rsidRPr="00DD2772">
              <w:rPr>
                <w:rFonts w:ascii="Times New Roman" w:hAnsi="Times New Roman" w:cs="Times New Roman"/>
                <w:sz w:val="20"/>
                <w:szCs w:val="20"/>
              </w:rPr>
              <w:t>лиофилизат</w:t>
            </w:r>
            <w:proofErr w:type="spellEnd"/>
            <w:r w:rsidRPr="00DD2772">
              <w:rPr>
                <w:rFonts w:ascii="Times New Roman" w:hAnsi="Times New Roman" w:cs="Times New Roman"/>
                <w:sz w:val="20"/>
                <w:szCs w:val="20"/>
              </w:rPr>
              <w:t xml:space="preserve">. Метод определения: нефелометрия 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10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 мл). Температура хранения +2 +8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vAlign w:val="center"/>
          </w:tcPr>
          <w:p w14:paraId="24A58774" w14:textId="753C3FF9" w:rsidR="000616BB" w:rsidRPr="00DD2772" w:rsidRDefault="000616BB" w:rsidP="000616BB">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79CAA6D5"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7718211E"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6227FC43"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29766A05" w14:textId="117E151C"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Разбавитель факторов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Factor</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Diluent</w:t>
            </w:r>
            <w:proofErr w:type="spellEnd"/>
            <w:r w:rsidRPr="00DD2772">
              <w:rPr>
                <w:rFonts w:ascii="Times New Roman" w:hAnsi="Times New Roman" w:cs="Times New Roman"/>
                <w:sz w:val="20"/>
                <w:szCs w:val="20"/>
              </w:rPr>
              <w:t xml:space="preserve">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ECE17FC" w14:textId="6D8D0E12"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DD2772">
              <w:rPr>
                <w:rFonts w:ascii="Times New Roman" w:hAnsi="Times New Roman" w:cs="Times New Roman"/>
                <w:sz w:val="20"/>
                <w:szCs w:val="20"/>
              </w:rPr>
              <w:t>турбидиметрия</w:t>
            </w:r>
            <w:proofErr w:type="spellEnd"/>
            <w:r w:rsidRPr="00DD2772">
              <w:rPr>
                <w:rFonts w:ascii="Times New Roman" w:hAnsi="Times New Roman" w:cs="Times New Roman"/>
                <w:sz w:val="20"/>
                <w:szCs w:val="20"/>
              </w:rPr>
              <w:t>.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100 мл). Температура хранения +15 +25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vAlign w:val="center"/>
          </w:tcPr>
          <w:p w14:paraId="037AF40B" w14:textId="5BA166BD" w:rsidR="000616BB" w:rsidRPr="00DD2772" w:rsidRDefault="000616BB" w:rsidP="000616BB">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4D5007E2"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475AB778"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5F4C09E"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14:paraId="796130F4" w14:textId="549FAADC" w:rsidR="000616BB" w:rsidRPr="00DD2772" w:rsidRDefault="000616BB" w:rsidP="000616BB">
            <w:pPr>
              <w:autoSpaceDE w:val="0"/>
              <w:snapToGrid w:val="0"/>
              <w:spacing w:after="0" w:line="240" w:lineRule="auto"/>
              <w:textAlignment w:val="baseline"/>
              <w:rPr>
                <w:rFonts w:ascii="Times New Roman" w:hAnsi="Times New Roman" w:cs="Times New Roman"/>
                <w:sz w:val="20"/>
                <w:szCs w:val="20"/>
              </w:rPr>
            </w:pPr>
            <w:r w:rsidRPr="00DD2772">
              <w:rPr>
                <w:rFonts w:ascii="Times New Roman" w:hAnsi="Times New Roman" w:cs="Times New Roman"/>
                <w:sz w:val="20"/>
                <w:szCs w:val="20"/>
              </w:rPr>
              <w:t xml:space="preserve">Моющий агент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Cleaning</w:t>
            </w:r>
            <w:proofErr w:type="spellEnd"/>
            <w:r w:rsidRPr="00DD2772">
              <w:rPr>
                <w:rFonts w:ascii="Times New Roman" w:hAnsi="Times New Roman" w:cs="Times New Roman"/>
                <w:sz w:val="20"/>
                <w:szCs w:val="20"/>
              </w:rPr>
              <w:t xml:space="preserve"> Agent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3256525C" w14:textId="6FBEF0FE" w:rsidR="000616BB" w:rsidRPr="00DD2772" w:rsidRDefault="000616BB" w:rsidP="000616BB">
            <w:pPr>
              <w:autoSpaceDE w:val="0"/>
              <w:snapToGrid w:val="0"/>
              <w:spacing w:after="0" w:line="240" w:lineRule="auto"/>
              <w:textAlignment w:val="baseline"/>
              <w:rPr>
                <w:rFonts w:ascii="Times New Roman" w:hAnsi="Times New Roman" w:cs="Times New Roman"/>
                <w:sz w:val="20"/>
                <w:szCs w:val="20"/>
              </w:rPr>
            </w:pPr>
            <w:r w:rsidRPr="00DD2772">
              <w:rPr>
                <w:rFonts w:ascii="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80 мл). Температура хранения +15 +25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vAlign w:val="center"/>
          </w:tcPr>
          <w:p w14:paraId="34A25B34" w14:textId="529CB74B" w:rsidR="000616BB" w:rsidRPr="00DD2772" w:rsidRDefault="000616BB" w:rsidP="000616BB">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21F36A0D"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2EEBD022"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5E1D7C7" w:rsidR="000616BB"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14:paraId="11BC3E91" w14:textId="4F631428" w:rsidR="000616BB" w:rsidRPr="00DD2772" w:rsidRDefault="000616BB" w:rsidP="000616BB">
            <w:pPr>
              <w:autoSpaceDE w:val="0"/>
              <w:snapToGrid w:val="0"/>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Моющий раствор - </w:t>
            </w:r>
            <w:proofErr w:type="spellStart"/>
            <w:r w:rsidRPr="00DD2772">
              <w:rPr>
                <w:rFonts w:ascii="Times New Roman" w:hAnsi="Times New Roman" w:cs="Times New Roman"/>
                <w:sz w:val="20"/>
                <w:szCs w:val="20"/>
              </w:rPr>
              <w:t>HemosIL</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Cleaning</w:t>
            </w:r>
            <w:proofErr w:type="spellEnd"/>
            <w:r w:rsidRPr="00DD2772">
              <w:rPr>
                <w:rFonts w:ascii="Times New Roman" w:hAnsi="Times New Roman" w:cs="Times New Roman"/>
                <w:sz w:val="20"/>
                <w:szCs w:val="20"/>
              </w:rPr>
              <w:t xml:space="preserve"> Solution из комплекта Анализатор автоматический </w:t>
            </w:r>
            <w:proofErr w:type="spellStart"/>
            <w:r w:rsidRPr="00DD2772">
              <w:rPr>
                <w:rFonts w:ascii="Times New Roman" w:hAnsi="Times New Roman" w:cs="Times New Roman"/>
                <w:sz w:val="20"/>
                <w:szCs w:val="20"/>
              </w:rPr>
              <w:lastRenderedPageBreak/>
              <w:t>коагулометрический</w:t>
            </w:r>
            <w:proofErr w:type="spellEnd"/>
            <w:r w:rsidRPr="00DD2772">
              <w:rPr>
                <w:rFonts w:ascii="Times New Roman" w:hAnsi="Times New Roman" w:cs="Times New Roman"/>
                <w:sz w:val="20"/>
                <w:szCs w:val="20"/>
              </w:rPr>
              <w:t xml:space="preserve"> для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диагностики ACL ELITE PRO с принадлежностями, </w:t>
            </w:r>
          </w:p>
        </w:tc>
        <w:tc>
          <w:tcPr>
            <w:tcW w:w="6946" w:type="dxa"/>
            <w:tcBorders>
              <w:top w:val="single" w:sz="6" w:space="0" w:color="auto"/>
              <w:left w:val="single" w:sz="6" w:space="0" w:color="auto"/>
              <w:bottom w:val="single" w:sz="6" w:space="0" w:color="auto"/>
              <w:right w:val="single" w:sz="6" w:space="0" w:color="auto"/>
            </w:tcBorders>
          </w:tcPr>
          <w:p w14:paraId="767506C2" w14:textId="27410FC4" w:rsidR="000616BB" w:rsidRPr="00DD2772" w:rsidRDefault="000616BB" w:rsidP="000616BB">
            <w:pPr>
              <w:autoSpaceDE w:val="0"/>
              <w:spacing w:after="0" w:line="240" w:lineRule="auto"/>
              <w:rPr>
                <w:rFonts w:ascii="Times New Roman" w:hAnsi="Times New Roman" w:cs="Times New Roman"/>
                <w:sz w:val="20"/>
                <w:szCs w:val="20"/>
              </w:rPr>
            </w:pPr>
            <w:r w:rsidRPr="00DD2772">
              <w:rPr>
                <w:rFonts w:ascii="Times New Roman" w:hAnsi="Times New Roman" w:cs="Times New Roman"/>
                <w:sz w:val="20"/>
                <w:szCs w:val="20"/>
              </w:rPr>
              <w:lastRenderedPageBreak/>
              <w:t xml:space="preserve">Очищающий раствор. Предназначен для ежедневной очистки </w:t>
            </w:r>
            <w:proofErr w:type="spellStart"/>
            <w:r w:rsidRPr="00DD2772">
              <w:rPr>
                <w:rFonts w:ascii="Times New Roman" w:hAnsi="Times New Roman" w:cs="Times New Roman"/>
                <w:sz w:val="20"/>
                <w:szCs w:val="20"/>
              </w:rPr>
              <w:t>коагулометров</w:t>
            </w:r>
            <w:proofErr w:type="spellEnd"/>
            <w:r w:rsidRPr="00DD2772">
              <w:rPr>
                <w:rFonts w:ascii="Times New Roman" w:hAnsi="Times New Roman" w:cs="Times New Roman"/>
                <w:sz w:val="20"/>
                <w:szCs w:val="20"/>
              </w:rPr>
              <w:t>. В состав набора входит: соляная кислота. Форма выпуска: жидкая, готовая к применению. Поставляется в картонных упаковках (</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1 </w:t>
            </w:r>
            <w:proofErr w:type="spellStart"/>
            <w:r w:rsidRPr="00DD2772">
              <w:rPr>
                <w:rFonts w:ascii="Times New Roman" w:hAnsi="Times New Roman" w:cs="Times New Roman"/>
                <w:sz w:val="20"/>
                <w:szCs w:val="20"/>
              </w:rPr>
              <w:t>фл</w:t>
            </w:r>
            <w:proofErr w:type="spellEnd"/>
            <w:r w:rsidRPr="00DD2772">
              <w:rPr>
                <w:rFonts w:ascii="Times New Roman" w:hAnsi="Times New Roman" w:cs="Times New Roman"/>
                <w:sz w:val="20"/>
                <w:szCs w:val="20"/>
              </w:rPr>
              <w:t xml:space="preserve">. по 500 мл). Температура хранения +15 +25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w:t>
            </w:r>
            <w:r w:rsidRPr="00DD2772">
              <w:rPr>
                <w:rFonts w:ascii="Times New Roman" w:hAnsi="Times New Roman" w:cs="Times New Roman"/>
                <w:sz w:val="20"/>
                <w:szCs w:val="20"/>
              </w:rPr>
              <w:lastRenderedPageBreak/>
              <w:t>S.P.A, США</w:t>
            </w:r>
          </w:p>
        </w:tc>
        <w:tc>
          <w:tcPr>
            <w:tcW w:w="708" w:type="dxa"/>
            <w:tcBorders>
              <w:top w:val="single" w:sz="6" w:space="0" w:color="auto"/>
              <w:left w:val="single" w:sz="6" w:space="0" w:color="auto"/>
              <w:bottom w:val="single" w:sz="6" w:space="0" w:color="auto"/>
              <w:right w:val="single" w:sz="6" w:space="0" w:color="auto"/>
            </w:tcBorders>
            <w:vAlign w:val="center"/>
          </w:tcPr>
          <w:p w14:paraId="0291445B" w14:textId="4798C3F6" w:rsidR="000616BB" w:rsidRPr="00DD2772" w:rsidRDefault="000616BB" w:rsidP="000616BB">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5C38B644" w:rsidR="000616BB" w:rsidRPr="00DD2772" w:rsidRDefault="000616BB"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32</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2D38C289"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07F5522A" w:rsidR="000616BB" w:rsidRPr="00DD2772" w:rsidRDefault="00DE4715" w:rsidP="00DE4715">
            <w:pPr>
              <w:pStyle w:val="ab"/>
              <w:jc w:val="center"/>
              <w:rPr>
                <w:rFonts w:ascii="Times New Roman" w:eastAsia="Times New Roman" w:hAnsi="Times New Roman" w:cs="Times New Roman"/>
                <w:sz w:val="20"/>
                <w:szCs w:val="20"/>
                <w:lang w:val="en-US"/>
              </w:rPr>
            </w:pPr>
            <w:r w:rsidRPr="00DD2772">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14:paraId="36758EED" w14:textId="3FC331DC" w:rsidR="000616BB" w:rsidRPr="00DD2772" w:rsidRDefault="000616BB" w:rsidP="000616BB">
            <w:pPr>
              <w:autoSpaceDE w:val="0"/>
              <w:snapToGrid w:val="0"/>
              <w:spacing w:after="0" w:line="240" w:lineRule="auto"/>
              <w:rPr>
                <w:rFonts w:ascii="Times New Roman" w:hAnsi="Times New Roman" w:cs="Times New Roman"/>
                <w:sz w:val="20"/>
                <w:szCs w:val="20"/>
                <w:lang w:val="en-US"/>
              </w:rPr>
            </w:pPr>
            <w:r w:rsidRPr="00DD2772">
              <w:rPr>
                <w:rFonts w:ascii="Times New Roman" w:hAnsi="Times New Roman" w:cs="Times New Roman"/>
                <w:sz w:val="20"/>
                <w:szCs w:val="20"/>
              </w:rPr>
              <w:t>Реагент</w:t>
            </w:r>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для</w:t>
            </w:r>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промывания</w:t>
            </w:r>
            <w:r w:rsidRPr="00DD2772">
              <w:rPr>
                <w:rFonts w:ascii="Times New Roman" w:hAnsi="Times New Roman" w:cs="Times New Roman"/>
                <w:sz w:val="20"/>
                <w:szCs w:val="20"/>
                <w:lang w:val="en-US"/>
              </w:rPr>
              <w:t xml:space="preserve"> - </w:t>
            </w:r>
            <w:proofErr w:type="spellStart"/>
            <w:r w:rsidRPr="00DD2772">
              <w:rPr>
                <w:rFonts w:ascii="Times New Roman" w:hAnsi="Times New Roman" w:cs="Times New Roman"/>
                <w:sz w:val="20"/>
                <w:szCs w:val="20"/>
                <w:lang w:val="en-US"/>
              </w:rPr>
              <w:t>HemosIL</w:t>
            </w:r>
            <w:proofErr w:type="spellEnd"/>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из</w:t>
            </w:r>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комплекта</w:t>
            </w:r>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анализатор</w:t>
            </w:r>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автоматический</w:t>
            </w:r>
            <w:r w:rsidRPr="00DD2772">
              <w:rPr>
                <w:rFonts w:ascii="Times New Roman" w:hAnsi="Times New Roman" w:cs="Times New Roman"/>
                <w:sz w:val="20"/>
                <w:szCs w:val="20"/>
                <w:lang w:val="en-US"/>
              </w:rPr>
              <w:t xml:space="preserve">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для</w:t>
            </w:r>
            <w:r w:rsidRPr="00DD2772">
              <w:rPr>
                <w:rFonts w:ascii="Times New Roman" w:hAnsi="Times New Roman" w:cs="Times New Roman"/>
                <w:sz w:val="20"/>
                <w:szCs w:val="20"/>
                <w:lang w:val="en-US"/>
              </w:rPr>
              <w:t xml:space="preserve"> </w:t>
            </w:r>
            <w:r w:rsidRPr="00DD2772">
              <w:rPr>
                <w:rFonts w:ascii="Times New Roman" w:hAnsi="Times New Roman" w:cs="Times New Roman"/>
                <w:sz w:val="20"/>
                <w:szCs w:val="20"/>
              </w:rPr>
              <w:t>диагностики</w:t>
            </w:r>
            <w:r w:rsidRPr="00DD2772">
              <w:rPr>
                <w:rFonts w:ascii="Times New Roman" w:hAnsi="Times New Roman" w:cs="Times New Roman"/>
                <w:sz w:val="20"/>
                <w:szCs w:val="20"/>
                <w:lang w:val="en-US"/>
              </w:rPr>
              <w:t xml:space="preserve"> in vitro ACL TOP, </w:t>
            </w:r>
            <w:r w:rsidRPr="00DD2772">
              <w:rPr>
                <w:rFonts w:ascii="Times New Roman" w:hAnsi="Times New Roman" w:cs="Times New Roman"/>
                <w:sz w:val="20"/>
                <w:szCs w:val="20"/>
              </w:rPr>
              <w:t>модификации</w:t>
            </w:r>
            <w:r w:rsidRPr="00DD2772">
              <w:rPr>
                <w:rFonts w:ascii="Times New Roman" w:hAnsi="Times New Roman" w:cs="Times New Roman"/>
                <w:sz w:val="20"/>
                <w:szCs w:val="20"/>
                <w:lang w:val="en-US"/>
              </w:rPr>
              <w:t xml:space="preserve">: ACL TOP 350 CTS, ACL TOP 550 CTS, ACL TOP 750, ACL TOP 750 CTS, ACL TOP 750 LAS </w:t>
            </w:r>
          </w:p>
        </w:tc>
        <w:tc>
          <w:tcPr>
            <w:tcW w:w="6946" w:type="dxa"/>
            <w:tcBorders>
              <w:top w:val="single" w:sz="6" w:space="0" w:color="auto"/>
              <w:left w:val="single" w:sz="6" w:space="0" w:color="auto"/>
              <w:bottom w:val="single" w:sz="6" w:space="0" w:color="auto"/>
              <w:right w:val="single" w:sz="6" w:space="0" w:color="auto"/>
            </w:tcBorders>
          </w:tcPr>
          <w:p w14:paraId="52E10443" w14:textId="008304B1" w:rsidR="000616BB" w:rsidRPr="00DD2772" w:rsidRDefault="000616BB" w:rsidP="000616BB">
            <w:pPr>
              <w:autoSpaceDE w:val="0"/>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DD2772">
              <w:rPr>
                <w:rFonts w:ascii="Times New Roman" w:hAnsi="Times New Roman" w:cs="Times New Roman"/>
                <w:sz w:val="20"/>
                <w:szCs w:val="20"/>
              </w:rPr>
              <w:t>коагулометров</w:t>
            </w:r>
            <w:proofErr w:type="spellEnd"/>
            <w:r w:rsidRPr="00DD2772">
              <w:rPr>
                <w:rFonts w:ascii="Times New Roman" w:hAnsi="Times New Roman" w:cs="Times New Roman"/>
                <w:sz w:val="20"/>
                <w:szCs w:val="20"/>
              </w:rPr>
              <w:t xml:space="preserve">. Форма выпуска: жидкая, готовая к применению. Поставляется в пластиковых канистрах объемом 4 литра. Температура хранения +15+25 C . Производитель: </w:t>
            </w:r>
            <w:proofErr w:type="spellStart"/>
            <w:r w:rsidRPr="00DD2772">
              <w:rPr>
                <w:rFonts w:ascii="Times New Roman" w:hAnsi="Times New Roman" w:cs="Times New Roman"/>
                <w:sz w:val="20"/>
                <w:szCs w:val="20"/>
              </w:rPr>
              <w:t>Instrumentation</w:t>
            </w:r>
            <w:proofErr w:type="spellEnd"/>
            <w:r w:rsidRPr="00DD2772">
              <w:rPr>
                <w:rFonts w:ascii="Times New Roman" w:hAnsi="Times New Roman" w:cs="Times New Roman"/>
                <w:sz w:val="20"/>
                <w:szCs w:val="20"/>
              </w:rPr>
              <w:t xml:space="preserve"> Laboratory S.P.A, США</w:t>
            </w:r>
          </w:p>
        </w:tc>
        <w:tc>
          <w:tcPr>
            <w:tcW w:w="708" w:type="dxa"/>
            <w:tcBorders>
              <w:top w:val="single" w:sz="6" w:space="0" w:color="auto"/>
              <w:left w:val="single" w:sz="6" w:space="0" w:color="auto"/>
              <w:bottom w:val="single" w:sz="6" w:space="0" w:color="auto"/>
              <w:right w:val="single" w:sz="6" w:space="0" w:color="auto"/>
            </w:tcBorders>
            <w:vAlign w:val="center"/>
          </w:tcPr>
          <w:p w14:paraId="1D6D612C" w14:textId="663CCDC7" w:rsidR="000616BB" w:rsidRPr="00DD2772" w:rsidRDefault="000616BB" w:rsidP="000616BB">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1C9B9BF0" w:rsidR="000616BB" w:rsidRPr="00DD2772" w:rsidRDefault="00DD2772"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8</w:t>
            </w:r>
            <w:r w:rsidR="000616BB" w:rsidRPr="00DD2772">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616BB" w:rsidRPr="002C39B5" w14:paraId="750BEB2C" w14:textId="77777777" w:rsidTr="001F2A0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508587F7" w:rsidR="000616BB" w:rsidRPr="00DD2772" w:rsidRDefault="00DE4715" w:rsidP="00DE4715">
            <w:pPr>
              <w:pStyle w:val="ab"/>
              <w:jc w:val="center"/>
              <w:rPr>
                <w:rFonts w:ascii="Times New Roman" w:eastAsia="Times New Roman" w:hAnsi="Times New Roman" w:cs="Times New Roman"/>
                <w:sz w:val="20"/>
                <w:szCs w:val="20"/>
                <w:lang w:val="en-US"/>
              </w:rPr>
            </w:pPr>
            <w:r w:rsidRPr="00DD2772">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tcPr>
          <w:p w14:paraId="0CC61747" w14:textId="389493CC" w:rsidR="000616BB" w:rsidRPr="00DD2772" w:rsidRDefault="000616BB" w:rsidP="000616BB">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Кюветы 2400 </w:t>
            </w:r>
            <w:proofErr w:type="spellStart"/>
            <w:r w:rsidRPr="00DD2772">
              <w:rPr>
                <w:rFonts w:ascii="Times New Roman" w:hAnsi="Times New Roman" w:cs="Times New Roman"/>
                <w:sz w:val="20"/>
                <w:szCs w:val="20"/>
              </w:rPr>
              <w:t>шт</w:t>
            </w:r>
            <w:proofErr w:type="spellEnd"/>
            <w:r w:rsidRPr="00DD2772">
              <w:rPr>
                <w:rFonts w:ascii="Times New Roman" w:hAnsi="Times New Roman" w:cs="Times New Roman"/>
                <w:sz w:val="20"/>
                <w:szCs w:val="20"/>
              </w:rPr>
              <w:t xml:space="preserve"> из комплекта анализатор автоматический </w:t>
            </w:r>
            <w:proofErr w:type="spellStart"/>
            <w:r w:rsidRPr="00DD2772">
              <w:rPr>
                <w:rFonts w:ascii="Times New Roman" w:hAnsi="Times New Roman" w:cs="Times New Roman"/>
                <w:sz w:val="20"/>
                <w:szCs w:val="20"/>
              </w:rPr>
              <w:t>коагулометрический</w:t>
            </w:r>
            <w:proofErr w:type="spellEnd"/>
            <w:r w:rsidRPr="00DD2772">
              <w:rPr>
                <w:rFonts w:ascii="Times New Roman" w:hAnsi="Times New Roman" w:cs="Times New Roman"/>
                <w:sz w:val="20"/>
                <w:szCs w:val="20"/>
              </w:rPr>
              <w:t xml:space="preserve"> для диагностики </w:t>
            </w:r>
            <w:proofErr w:type="spellStart"/>
            <w:r w:rsidRPr="00DD2772">
              <w:rPr>
                <w:rFonts w:ascii="Times New Roman" w:hAnsi="Times New Roman" w:cs="Times New Roman"/>
                <w:sz w:val="20"/>
                <w:szCs w:val="20"/>
              </w:rPr>
              <w:t>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vitro</w:t>
            </w:r>
            <w:proofErr w:type="spellEnd"/>
            <w:r w:rsidRPr="00DD2772">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2677AA07" w14:textId="36D0BCE6" w:rsidR="000616BB" w:rsidRPr="00DD2772" w:rsidRDefault="000616BB" w:rsidP="000616BB">
            <w:pPr>
              <w:spacing w:after="0" w:line="240" w:lineRule="auto"/>
              <w:rPr>
                <w:rFonts w:ascii="Times New Roman" w:hAnsi="Times New Roman" w:cs="Times New Roman"/>
                <w:sz w:val="20"/>
                <w:szCs w:val="20"/>
                <w:lang w:val="en-US"/>
              </w:rPr>
            </w:pPr>
            <w:r w:rsidRPr="00DD2772">
              <w:rPr>
                <w:rFonts w:ascii="Times New Roman" w:hAnsi="Times New Roman" w:cs="Times New Roman"/>
                <w:sz w:val="20"/>
                <w:szCs w:val="20"/>
              </w:rPr>
              <w:t xml:space="preserve">Измерительные ячейки. Предназначены для проведения исследований системы гемостаза на автоматических </w:t>
            </w:r>
            <w:proofErr w:type="spellStart"/>
            <w:r w:rsidRPr="00DD2772">
              <w:rPr>
                <w:rFonts w:ascii="Times New Roman" w:hAnsi="Times New Roman" w:cs="Times New Roman"/>
                <w:sz w:val="20"/>
                <w:szCs w:val="20"/>
              </w:rPr>
              <w:t>коагулометрах</w:t>
            </w:r>
            <w:proofErr w:type="spellEnd"/>
            <w:r w:rsidRPr="00DD2772">
              <w:rPr>
                <w:rFonts w:ascii="Times New Roman" w:hAnsi="Times New Roman" w:cs="Times New Roman"/>
                <w:sz w:val="20"/>
                <w:szCs w:val="20"/>
              </w:rPr>
              <w:t xml:space="preserve">. Материал: оптически прозрачный пластик. Поставляется в картонных упаковках (6х100х4 =2400 шт.) </w:t>
            </w:r>
            <w:r w:rsidRPr="00DD2772">
              <w:rPr>
                <w:rFonts w:ascii="Times New Roman" w:hAnsi="Times New Roman" w:cs="Times New Roman"/>
                <w:sz w:val="20"/>
                <w:szCs w:val="20"/>
                <w:lang w:val="en-US"/>
              </w:rPr>
              <w:t xml:space="preserve">ACL TOP, </w:t>
            </w:r>
            <w:r w:rsidRPr="00DD2772">
              <w:rPr>
                <w:rFonts w:ascii="Times New Roman" w:hAnsi="Times New Roman" w:cs="Times New Roman"/>
                <w:sz w:val="20"/>
                <w:szCs w:val="20"/>
              </w:rPr>
              <w:t>модификации</w:t>
            </w:r>
            <w:r w:rsidRPr="00DD2772">
              <w:rPr>
                <w:rFonts w:ascii="Times New Roman" w:hAnsi="Times New Roman" w:cs="Times New Roman"/>
                <w:sz w:val="20"/>
                <w:szCs w:val="20"/>
                <w:lang w:val="en-US"/>
              </w:rPr>
              <w:t xml:space="preserve">: ACL TOP 350 CTS, ACL TOP 550 CTS, ACL TOP 750, ACL TOP 750 CTS, ACL TOP 750 LAS (SUNRISE TECHNOLOGIES, S.A., </w:t>
            </w:r>
            <w:r w:rsidRPr="00DD2772">
              <w:rPr>
                <w:rFonts w:ascii="Times New Roman" w:hAnsi="Times New Roman" w:cs="Times New Roman"/>
                <w:sz w:val="20"/>
                <w:szCs w:val="20"/>
              </w:rPr>
              <w:t>ИСПАНИЯ</w:t>
            </w:r>
            <w:r w:rsidRPr="00DD2772">
              <w:rPr>
                <w:rFonts w:ascii="Times New Roman" w:hAnsi="Times New Roman" w:cs="Times New Roman"/>
                <w:sz w:val="20"/>
                <w:szCs w:val="20"/>
                <w:lang w:val="en-US"/>
              </w:rPr>
              <w:t xml:space="preserve">) (SUNRISE TECHNOLOGIES, S.A., </w:t>
            </w:r>
            <w:r w:rsidRPr="00DD2772">
              <w:rPr>
                <w:rFonts w:ascii="Times New Roman" w:hAnsi="Times New Roman" w:cs="Times New Roman"/>
                <w:sz w:val="20"/>
                <w:szCs w:val="20"/>
              </w:rPr>
              <w:t>ИСПАНИЯ</w:t>
            </w:r>
            <w:r w:rsidRPr="00DD2772">
              <w:rPr>
                <w:rFonts w:ascii="Times New Roman" w:hAnsi="Times New Roman" w:cs="Times New Roman"/>
                <w:sz w:val="20"/>
                <w:szCs w:val="20"/>
                <w:lang w:val="en-US"/>
              </w:rPr>
              <w:t>)</w:t>
            </w:r>
          </w:p>
        </w:tc>
        <w:tc>
          <w:tcPr>
            <w:tcW w:w="708" w:type="dxa"/>
            <w:tcBorders>
              <w:top w:val="single" w:sz="6" w:space="0" w:color="auto"/>
              <w:left w:val="single" w:sz="6" w:space="0" w:color="auto"/>
              <w:bottom w:val="single" w:sz="6" w:space="0" w:color="auto"/>
              <w:right w:val="single" w:sz="6" w:space="0" w:color="auto"/>
            </w:tcBorders>
            <w:vAlign w:val="center"/>
          </w:tcPr>
          <w:p w14:paraId="57C2A0F7" w14:textId="66F4208A" w:rsidR="000616BB" w:rsidRPr="00DD2772" w:rsidRDefault="000616BB" w:rsidP="000616BB">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660827C3" w:rsidR="000616BB" w:rsidRPr="00DD2772" w:rsidRDefault="00DD2772" w:rsidP="000616BB">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0616BB" w:rsidRPr="00DD2772" w:rsidRDefault="000616BB" w:rsidP="000616BB">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0616BB" w:rsidRPr="00DD2772" w:rsidRDefault="000616BB" w:rsidP="000616BB">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1CC97C16"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69F1B650" w:rsidR="00DE4715" w:rsidRPr="00DD2772" w:rsidRDefault="00DE4715" w:rsidP="00DE4715">
            <w:pPr>
              <w:pStyle w:val="ab"/>
              <w:jc w:val="center"/>
              <w:rPr>
                <w:rFonts w:ascii="Times New Roman" w:eastAsia="Times New Roman" w:hAnsi="Times New Roman" w:cs="Times New Roman"/>
                <w:sz w:val="20"/>
                <w:szCs w:val="20"/>
                <w:lang w:val="en-US"/>
              </w:rPr>
            </w:pPr>
            <w:r w:rsidRPr="00DD2772">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tcPr>
          <w:p w14:paraId="6088CA99" w14:textId="2375BBDF"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Концентрированный моющий раствор 500-мл из комплекта Анализатор биохимический-турбидиметрический BA400   </w:t>
            </w:r>
          </w:p>
        </w:tc>
        <w:tc>
          <w:tcPr>
            <w:tcW w:w="6946" w:type="dxa"/>
            <w:tcBorders>
              <w:top w:val="single" w:sz="6" w:space="0" w:color="auto"/>
              <w:left w:val="single" w:sz="6" w:space="0" w:color="auto"/>
              <w:bottom w:val="single" w:sz="6" w:space="0" w:color="auto"/>
              <w:right w:val="single" w:sz="6" w:space="0" w:color="auto"/>
            </w:tcBorders>
          </w:tcPr>
          <w:p w14:paraId="7AD13BED" w14:textId="1E7C5BED"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Концентрированный моющий раствор 500 мл из комплекта анализатор биохимический-турбидиметрический BA400, объем 500 мл,  t +15 +30 С,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w:t>
            </w:r>
          </w:p>
        </w:tc>
        <w:tc>
          <w:tcPr>
            <w:tcW w:w="708" w:type="dxa"/>
            <w:tcBorders>
              <w:top w:val="single" w:sz="6" w:space="0" w:color="auto"/>
              <w:left w:val="single" w:sz="6" w:space="0" w:color="auto"/>
              <w:bottom w:val="single" w:sz="6" w:space="0" w:color="auto"/>
              <w:right w:val="single" w:sz="6" w:space="0" w:color="auto"/>
            </w:tcBorders>
            <w:vAlign w:val="center"/>
          </w:tcPr>
          <w:p w14:paraId="47F4E5F6" w14:textId="47754925"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5310713A"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DE4715" w:rsidRPr="00DD2772" w:rsidRDefault="00DE4715" w:rsidP="00DE4715">
            <w:pPr>
              <w:pStyle w:val="ab"/>
              <w:ind w:right="-40"/>
              <w:jc w:val="center"/>
              <w:rPr>
                <w:rFonts w:ascii="Times New Roman" w:eastAsia="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281EFAF6"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110D7D59"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tcPr>
          <w:p w14:paraId="56F30471" w14:textId="330B5A21"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Флакон с кислотным промывочным раствором (20 мл) из комплекта Анализатор биохимический-турбидиметрический ВА200 </w:t>
            </w:r>
          </w:p>
        </w:tc>
        <w:tc>
          <w:tcPr>
            <w:tcW w:w="6946" w:type="dxa"/>
            <w:tcBorders>
              <w:top w:val="single" w:sz="6" w:space="0" w:color="auto"/>
              <w:left w:val="single" w:sz="6" w:space="0" w:color="auto"/>
              <w:bottom w:val="single" w:sz="6" w:space="0" w:color="auto"/>
              <w:right w:val="single" w:sz="6" w:space="0" w:color="auto"/>
            </w:tcBorders>
          </w:tcPr>
          <w:p w14:paraId="43FE553E" w14:textId="314ED21C"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Флакон с кислотным промывочным раствором (20 мл) из комплекта Анализатор биохимический-турбидиметрический ВА200 (4x20мл) +2 +30 C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w:t>
            </w:r>
          </w:p>
        </w:tc>
        <w:tc>
          <w:tcPr>
            <w:tcW w:w="708" w:type="dxa"/>
            <w:tcBorders>
              <w:top w:val="single" w:sz="6" w:space="0" w:color="auto"/>
              <w:left w:val="single" w:sz="6" w:space="0" w:color="auto"/>
              <w:bottom w:val="single" w:sz="6" w:space="0" w:color="auto"/>
              <w:right w:val="single" w:sz="6" w:space="0" w:color="auto"/>
            </w:tcBorders>
            <w:vAlign w:val="center"/>
          </w:tcPr>
          <w:p w14:paraId="0F19157A" w14:textId="0C473609"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05CA9373"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3EC2B4F7"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6FCE1EBA"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tcPr>
          <w:p w14:paraId="3D5E7F89" w14:textId="07000787"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Реакционный ротор (10)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6D4F8B80" w14:textId="180BA470"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w:t>
            </w:r>
            <w:proofErr w:type="spellStart"/>
            <w:r w:rsidRPr="00DD2772">
              <w:rPr>
                <w:rFonts w:ascii="Times New Roman" w:hAnsi="Times New Roman" w:cs="Times New Roman"/>
                <w:sz w:val="20"/>
                <w:szCs w:val="20"/>
              </w:rPr>
              <w:t>метакрилатный</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термостатируемый</w:t>
            </w:r>
            <w:proofErr w:type="spellEnd"/>
            <w:r w:rsidRPr="00DD2772">
              <w:rPr>
                <w:rFonts w:ascii="Times New Roman" w:hAnsi="Times New Roman" w:cs="Times New Roman"/>
                <w:sz w:val="20"/>
                <w:szCs w:val="20"/>
              </w:rPr>
              <w:t xml:space="preserve"> ротор, с оптическим качеством, 120 реакционных ячеек, длина оптического пути 6 мм, 10 штук в упаковке</w:t>
            </w:r>
          </w:p>
        </w:tc>
        <w:tc>
          <w:tcPr>
            <w:tcW w:w="708" w:type="dxa"/>
            <w:tcBorders>
              <w:top w:val="single" w:sz="6" w:space="0" w:color="auto"/>
              <w:left w:val="single" w:sz="6" w:space="0" w:color="auto"/>
              <w:bottom w:val="single" w:sz="6" w:space="0" w:color="auto"/>
              <w:right w:val="single" w:sz="6" w:space="0" w:color="auto"/>
            </w:tcBorders>
            <w:vAlign w:val="center"/>
          </w:tcPr>
          <w:p w14:paraId="1FA79A73" w14:textId="2BC79D27"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183A9529"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0312F288"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1A6C8777"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5EF6E73F"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tcPr>
          <w:p w14:paraId="36697D59" w14:textId="78DC4F30"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Кюветы для образцов (1000)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7FA8EFC" w14:textId="6C47E252"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Испания,1000 штук в упаковке</w:t>
            </w:r>
          </w:p>
        </w:tc>
        <w:tc>
          <w:tcPr>
            <w:tcW w:w="708" w:type="dxa"/>
            <w:tcBorders>
              <w:top w:val="single" w:sz="6" w:space="0" w:color="auto"/>
              <w:left w:val="single" w:sz="6" w:space="0" w:color="auto"/>
              <w:bottom w:val="single" w:sz="6" w:space="0" w:color="auto"/>
              <w:right w:val="single" w:sz="6" w:space="0" w:color="auto"/>
            </w:tcBorders>
            <w:vAlign w:val="center"/>
          </w:tcPr>
          <w:p w14:paraId="324C103F" w14:textId="672708BE"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63EC8ACE"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510E944C"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794FEEDF"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75F9ABD4"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tcPr>
          <w:p w14:paraId="186F747A" w14:textId="2B00DF2D"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БИОХИМИЧЕСКИЙ КАЛИБРАТОР (Human) из </w:t>
            </w:r>
            <w:r w:rsidRPr="00DD2772">
              <w:rPr>
                <w:rFonts w:ascii="Times New Roman" w:hAnsi="Times New Roman" w:cs="Times New Roman"/>
                <w:sz w:val="20"/>
                <w:szCs w:val="20"/>
              </w:rPr>
              <w:lastRenderedPageBreak/>
              <w:t xml:space="preserve">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6D42498" w14:textId="202EB37A"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lastRenderedPageBreak/>
              <w:t xml:space="preserve">БИОХИМИЧЕСКИЙ КАЛИБРАТОР (Human) набор биохимических реагентов из комплекта Анализатор биохимический-турбидиметрический  ВА400, </w:t>
            </w:r>
            <w:r w:rsidRPr="00DD2772">
              <w:rPr>
                <w:rFonts w:ascii="Times New Roman" w:hAnsi="Times New Roman" w:cs="Times New Roman"/>
                <w:sz w:val="20"/>
                <w:szCs w:val="20"/>
              </w:rPr>
              <w:lastRenderedPageBreak/>
              <w:t xml:space="preserve">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DD2772">
              <w:rPr>
                <w:rFonts w:ascii="Times New Roman" w:hAnsi="Times New Roman" w:cs="Times New Roman"/>
                <w:sz w:val="20"/>
                <w:szCs w:val="20"/>
              </w:rPr>
              <w:t>гидроксибутират</w:t>
            </w:r>
            <w:proofErr w:type="spellEnd"/>
            <w:r w:rsidRPr="00DD2772">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DD2772">
              <w:rPr>
                <w:rFonts w:ascii="Times New Roman" w:hAnsi="Times New Roman" w:cs="Times New Roman"/>
                <w:sz w:val="20"/>
                <w:szCs w:val="20"/>
              </w:rPr>
              <w:t>холинестераза</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СК,креатинин</w:t>
            </w:r>
            <w:proofErr w:type="spellEnd"/>
            <w:r w:rsidRPr="00DD2772">
              <w:rPr>
                <w:rFonts w:ascii="Times New Roman" w:hAnsi="Times New Roman" w:cs="Times New Roman"/>
                <w:sz w:val="20"/>
                <w:szCs w:val="20"/>
              </w:rPr>
              <w:t>, глюкоза, ГГТ, железо, ЛДГ, лактат,  липаза,  магний, фосфор, калий, общий белок, натрий, триглицериды, мочевина, мочевая кислота, UIBC, цинк,  фасовка, 5х5мл,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138C9E82" w14:textId="5E8AEF39"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3F197295"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5F56F272"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 xml:space="preserve">Начало поставки после заключения договора на </w:t>
            </w:r>
            <w:r w:rsidRPr="00DD2772">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lastRenderedPageBreak/>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77B7EDB3"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2958A49B"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tcPr>
          <w:p w14:paraId="3511F84B" w14:textId="01AB45C7"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БИОХИМИЧЕСКАЯ КОНТРОЛЬНАЯ СЫВОРОТКА (HUMAN) УРОВЕНЬ 1 из комплекта Анализатор биохимический- турбидиметрический ВА400 (5х5мл)  +2 +8C </w:t>
            </w:r>
          </w:p>
        </w:tc>
        <w:tc>
          <w:tcPr>
            <w:tcW w:w="6946" w:type="dxa"/>
            <w:tcBorders>
              <w:top w:val="single" w:sz="6" w:space="0" w:color="auto"/>
              <w:left w:val="single" w:sz="6" w:space="0" w:color="auto"/>
              <w:bottom w:val="single" w:sz="6" w:space="0" w:color="auto"/>
              <w:right w:val="single" w:sz="6" w:space="0" w:color="auto"/>
            </w:tcBorders>
          </w:tcPr>
          <w:p w14:paraId="0D6F36A8" w14:textId="039FCDF2"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w:t>
            </w:r>
            <w:proofErr w:type="spellStart"/>
            <w:r w:rsidRPr="00DD2772">
              <w:rPr>
                <w:rFonts w:ascii="Times New Roman" w:hAnsi="Times New Roman" w:cs="Times New Roman"/>
                <w:sz w:val="20"/>
                <w:szCs w:val="20"/>
              </w:rPr>
              <w:t>параметры:АСE</w:t>
            </w:r>
            <w:proofErr w:type="spellEnd"/>
            <w:r w:rsidRPr="00DD2772">
              <w:rPr>
                <w:rFonts w:ascii="Times New Roman" w:hAnsi="Times New Roman" w:cs="Times New Roman"/>
                <w:sz w:val="20"/>
                <w:szCs w:val="20"/>
              </w:rPr>
              <w:t>, кислая фосфатаза, альбумин, щелочная фосфатаза, АЛТ, АСТ, а-амилаза, амилаза панкреатическая, β-</w:t>
            </w:r>
            <w:proofErr w:type="spellStart"/>
            <w:r w:rsidRPr="00DD2772">
              <w:rPr>
                <w:rFonts w:ascii="Times New Roman" w:hAnsi="Times New Roman" w:cs="Times New Roman"/>
                <w:sz w:val="20"/>
                <w:szCs w:val="20"/>
              </w:rPr>
              <w:t>гидроксибутират</w:t>
            </w:r>
            <w:proofErr w:type="spellEnd"/>
            <w:r w:rsidRPr="00DD2772">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DD2772">
              <w:rPr>
                <w:rFonts w:ascii="Times New Roman" w:hAnsi="Times New Roman" w:cs="Times New Roman"/>
                <w:sz w:val="20"/>
                <w:szCs w:val="20"/>
              </w:rPr>
              <w:t>холинестераза</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СК,креатинин</w:t>
            </w:r>
            <w:proofErr w:type="spellEnd"/>
            <w:r w:rsidRPr="00DD2772">
              <w:rPr>
                <w:rFonts w:ascii="Times New Roman" w:hAnsi="Times New Roman" w:cs="Times New Roman"/>
                <w:sz w:val="20"/>
                <w:szCs w:val="20"/>
              </w:rPr>
              <w:t>, глюкоза, ГГТ, железо, ЛДГ, лактат,  липаза,  магний, фосфор, калий, общий белок, натрий, триглицериды, мочевина, мочевая кислота, UIBC, цинк,  фасовка  5х5мл,  t +2 +8 C</w:t>
            </w:r>
          </w:p>
        </w:tc>
        <w:tc>
          <w:tcPr>
            <w:tcW w:w="708" w:type="dxa"/>
            <w:tcBorders>
              <w:top w:val="single" w:sz="6" w:space="0" w:color="auto"/>
              <w:left w:val="single" w:sz="6" w:space="0" w:color="auto"/>
              <w:bottom w:val="single" w:sz="6" w:space="0" w:color="auto"/>
              <w:right w:val="single" w:sz="6" w:space="0" w:color="auto"/>
            </w:tcBorders>
            <w:vAlign w:val="center"/>
          </w:tcPr>
          <w:p w14:paraId="7E908399" w14:textId="06FBB705"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49DE7881"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01E272D5"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4FE5CC04"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1448BD32"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tcPr>
          <w:p w14:paraId="7F0A9C20" w14:textId="680796A3"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БИОХИМИЧЕСКАЯ КОНТРОЛЬНАЯ СЫВОРОТКА (HUMAN) УРОВЕНЬ 2 из комплекта Анализатор биохимический- 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55146A6A" w14:textId="3690B0C7"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БИОХИМИЧЕСКАЯ КОНТРОЛЬНАЯ СЫВОРОТКА (HUMAN) УРОВЕНЬ l </w:t>
            </w:r>
            <w:proofErr w:type="spellStart"/>
            <w:r w:rsidRPr="00DD2772">
              <w:rPr>
                <w:rFonts w:ascii="Times New Roman" w:hAnsi="Times New Roman" w:cs="Times New Roman"/>
                <w:sz w:val="20"/>
                <w:szCs w:val="20"/>
              </w:rPr>
              <w:t>l</w:t>
            </w:r>
            <w:proofErr w:type="spellEnd"/>
            <w:r w:rsidRPr="00DD2772">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параметры: АСE, кислая фосфатаза, альбумин, щелочная фосфатаза, АЛТ, АСТ, а-амилаза, амилаза панкреатическая, β-</w:t>
            </w:r>
            <w:proofErr w:type="spellStart"/>
            <w:r w:rsidRPr="00DD2772">
              <w:rPr>
                <w:rFonts w:ascii="Times New Roman" w:hAnsi="Times New Roman" w:cs="Times New Roman"/>
                <w:sz w:val="20"/>
                <w:szCs w:val="20"/>
              </w:rPr>
              <w:t>гидроксибутират</w:t>
            </w:r>
            <w:proofErr w:type="spellEnd"/>
            <w:r w:rsidRPr="00DD2772">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DD2772">
              <w:rPr>
                <w:rFonts w:ascii="Times New Roman" w:hAnsi="Times New Roman" w:cs="Times New Roman"/>
                <w:sz w:val="20"/>
                <w:szCs w:val="20"/>
              </w:rPr>
              <w:t>холинестераза</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СК,креатинин</w:t>
            </w:r>
            <w:proofErr w:type="spellEnd"/>
            <w:r w:rsidRPr="00DD2772">
              <w:rPr>
                <w:rFonts w:ascii="Times New Roman" w:hAnsi="Times New Roman" w:cs="Times New Roman"/>
                <w:sz w:val="20"/>
                <w:szCs w:val="20"/>
              </w:rPr>
              <w:t>, глюкоза, ГГТ, железо, ЛДГ, лактат,  липаза,  магний, фосфор, калий, общий белок, натрий, триглицериды, мочевина, мочевая кислота, UIBC, цинк,  фасовка  5х5мл,   t +2 +8C</w:t>
            </w:r>
          </w:p>
        </w:tc>
        <w:tc>
          <w:tcPr>
            <w:tcW w:w="708" w:type="dxa"/>
            <w:tcBorders>
              <w:top w:val="single" w:sz="6" w:space="0" w:color="auto"/>
              <w:left w:val="single" w:sz="6" w:space="0" w:color="auto"/>
              <w:bottom w:val="single" w:sz="6" w:space="0" w:color="auto"/>
              <w:right w:val="single" w:sz="6" w:space="0" w:color="auto"/>
            </w:tcBorders>
            <w:vAlign w:val="center"/>
          </w:tcPr>
          <w:p w14:paraId="0B4348D7" w14:textId="46153382"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7F7B6A08"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4DD88D3F"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65BF95FC"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18744891"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tcPr>
          <w:p w14:paraId="56F66191" w14:textId="0639A439"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АСПАРТАТМИНОТРАНСФЕРАЗА из комплекта Анализатор биохимический -турбидиметрический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509DCE7" w14:textId="68A54C1A"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АСПАРТАТМИНОТРАНСФЕРАЗА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Печеночный профиль; 2-оксиглютарат/L-</w:t>
            </w:r>
            <w:proofErr w:type="spellStart"/>
            <w:r w:rsidRPr="00DD2772">
              <w:rPr>
                <w:rFonts w:ascii="Times New Roman" w:hAnsi="Times New Roman" w:cs="Times New Roman"/>
                <w:sz w:val="20"/>
                <w:szCs w:val="20"/>
              </w:rPr>
              <w:t>аспартат</w:t>
            </w:r>
            <w:proofErr w:type="spellEnd"/>
            <w:r w:rsidRPr="00DD2772">
              <w:rPr>
                <w:rFonts w:ascii="Times New Roman" w:hAnsi="Times New Roman" w:cs="Times New Roman"/>
                <w:sz w:val="20"/>
                <w:szCs w:val="20"/>
              </w:rPr>
              <w:t xml:space="preserve">, кинетика; жидкий </w:t>
            </w:r>
            <w:proofErr w:type="spellStart"/>
            <w:r w:rsidRPr="00DD2772">
              <w:rPr>
                <w:rFonts w:ascii="Times New Roman" w:hAnsi="Times New Roman" w:cs="Times New Roman"/>
                <w:sz w:val="20"/>
                <w:szCs w:val="20"/>
              </w:rPr>
              <w:t>биреагент.Состав</w:t>
            </w:r>
            <w:proofErr w:type="spellEnd"/>
            <w:r w:rsidRPr="00DD2772">
              <w:rPr>
                <w:rFonts w:ascii="Times New Roman" w:hAnsi="Times New Roman" w:cs="Times New Roman"/>
                <w:sz w:val="20"/>
                <w:szCs w:val="20"/>
              </w:rPr>
              <w:t xml:space="preserve">: Реагент А.  </w:t>
            </w:r>
            <w:proofErr w:type="spellStart"/>
            <w:r w:rsidRPr="00DD2772">
              <w:rPr>
                <w:rFonts w:ascii="Times New Roman" w:hAnsi="Times New Roman" w:cs="Times New Roman"/>
                <w:sz w:val="20"/>
                <w:szCs w:val="20"/>
              </w:rPr>
              <w:t>Трис</w:t>
            </w:r>
            <w:proofErr w:type="spellEnd"/>
            <w:r w:rsidRPr="00DD2772">
              <w:rPr>
                <w:rFonts w:ascii="Times New Roman" w:hAnsi="Times New Roman" w:cs="Times New Roman"/>
                <w:sz w:val="20"/>
                <w:szCs w:val="20"/>
              </w:rPr>
              <w:t xml:space="preserve"> 121 ммоль/л, L-</w:t>
            </w:r>
            <w:proofErr w:type="spellStart"/>
            <w:r w:rsidRPr="00DD2772">
              <w:rPr>
                <w:rFonts w:ascii="Times New Roman" w:hAnsi="Times New Roman" w:cs="Times New Roman"/>
                <w:sz w:val="20"/>
                <w:szCs w:val="20"/>
              </w:rPr>
              <w:t>аспартат</w:t>
            </w:r>
            <w:proofErr w:type="spellEnd"/>
            <w:r w:rsidRPr="00DD2772">
              <w:rPr>
                <w:rFonts w:ascii="Times New Roman" w:hAnsi="Times New Roman" w:cs="Times New Roman"/>
                <w:sz w:val="20"/>
                <w:szCs w:val="20"/>
              </w:rPr>
              <w:t xml:space="preserve"> 362 ммоль/л, </w:t>
            </w:r>
            <w:proofErr w:type="spellStart"/>
            <w:r w:rsidRPr="00DD2772">
              <w:rPr>
                <w:rFonts w:ascii="Times New Roman" w:hAnsi="Times New Roman" w:cs="Times New Roman"/>
                <w:sz w:val="20"/>
                <w:szCs w:val="20"/>
              </w:rPr>
              <w:t>малатдегидрогеназа</w:t>
            </w:r>
            <w:proofErr w:type="spellEnd"/>
            <w:r w:rsidRPr="00DD2772">
              <w:rPr>
                <w:rFonts w:ascii="Times New Roman" w:hAnsi="Times New Roman" w:cs="Times New Roman"/>
                <w:sz w:val="20"/>
                <w:szCs w:val="20"/>
              </w:rPr>
              <w:t xml:space="preserve">&gt;460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w:t>
            </w:r>
            <w:proofErr w:type="spellStart"/>
            <w:r w:rsidRPr="00DD2772">
              <w:rPr>
                <w:rFonts w:ascii="Times New Roman" w:hAnsi="Times New Roman" w:cs="Times New Roman"/>
                <w:sz w:val="20"/>
                <w:szCs w:val="20"/>
              </w:rPr>
              <w:t>л,лактатдегидрогеназа</w:t>
            </w:r>
            <w:proofErr w:type="spellEnd"/>
            <w:r w:rsidRPr="00DD2772">
              <w:rPr>
                <w:rFonts w:ascii="Times New Roman" w:hAnsi="Times New Roman" w:cs="Times New Roman"/>
                <w:sz w:val="20"/>
                <w:szCs w:val="20"/>
              </w:rPr>
              <w:t xml:space="preserve"> &gt; 660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pH 7.8. Реагент В.  NADH 1.9 ммоль/л, 2-оксиглютарат 75 ммоль/л, гидроксид натрия 148 ммоль/л, азид натрия 9.5г/л. Метрологические характеристики: Пороговая чувствительность:  7.15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0.119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Пределы линейности: 500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8.33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Точность: Средняя концентрация 41.5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0.69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- 2.6 %,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(CV)- 5.8%; Средняя концентрация: 154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2.55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1.0 %,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(CV)- 2.7 %. Количество исследований - 1800, фасовка  8х60мл+8х15мл,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vAlign w:val="center"/>
          </w:tcPr>
          <w:p w14:paraId="266C72F8" w14:textId="585C9849"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23CDE53F"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727192D8"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227EF8AD"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5890BA00"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lastRenderedPageBreak/>
              <w:t>33</w:t>
            </w:r>
          </w:p>
        </w:tc>
        <w:tc>
          <w:tcPr>
            <w:tcW w:w="2552" w:type="dxa"/>
            <w:tcBorders>
              <w:top w:val="single" w:sz="6" w:space="0" w:color="auto"/>
              <w:left w:val="single" w:sz="6" w:space="0" w:color="auto"/>
              <w:bottom w:val="single" w:sz="6" w:space="0" w:color="auto"/>
              <w:right w:val="single" w:sz="6" w:space="0" w:color="auto"/>
            </w:tcBorders>
          </w:tcPr>
          <w:p w14:paraId="02B4C58D" w14:textId="1C7B8657"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АЛАНИНАМИНОТРАНСФЕРАЗА из комплекта Анализатор биохимический -турбидиметрический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6C0B59B6" w14:textId="4DDABC61"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Печеночный профиль; 2-оксиглютарат/L-аланин, кинетика;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w:t>
            </w:r>
            <w:proofErr w:type="spellStart"/>
            <w:r w:rsidRPr="00DD2772">
              <w:rPr>
                <w:rFonts w:ascii="Times New Roman" w:hAnsi="Times New Roman" w:cs="Times New Roman"/>
                <w:sz w:val="20"/>
                <w:szCs w:val="20"/>
              </w:rPr>
              <w:t>РеагентА</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Трис</w:t>
            </w:r>
            <w:proofErr w:type="spellEnd"/>
            <w:r w:rsidRPr="00DD2772">
              <w:rPr>
                <w:rFonts w:ascii="Times New Roman" w:hAnsi="Times New Roman" w:cs="Times New Roman"/>
                <w:sz w:val="20"/>
                <w:szCs w:val="20"/>
              </w:rPr>
              <w:t xml:space="preserve"> 150 ммоль/л, L-аланин 750 ммоль/л, лактатдегидрогеназа &gt;1350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w:t>
            </w:r>
            <w:proofErr w:type="spellStart"/>
            <w:r w:rsidRPr="00DD2772">
              <w:rPr>
                <w:rFonts w:ascii="Times New Roman" w:hAnsi="Times New Roman" w:cs="Times New Roman"/>
                <w:sz w:val="20"/>
                <w:szCs w:val="20"/>
              </w:rPr>
              <w:t>л,pH</w:t>
            </w:r>
            <w:proofErr w:type="spellEnd"/>
            <w:r w:rsidRPr="00DD2772">
              <w:rPr>
                <w:rFonts w:ascii="Times New Roman" w:hAnsi="Times New Roman" w:cs="Times New Roman"/>
                <w:sz w:val="20"/>
                <w:szCs w:val="20"/>
              </w:rPr>
              <w:t xml:space="preserve"> 7.3.  Реагент В.  NADH 1.9 ммоль/л, 2-оксиглютарат 75 ммоль/л, гидроксид натрия 148 ммоль/</w:t>
            </w:r>
            <w:proofErr w:type="spellStart"/>
            <w:r w:rsidRPr="00DD2772">
              <w:rPr>
                <w:rFonts w:ascii="Times New Roman" w:hAnsi="Times New Roman" w:cs="Times New Roman"/>
                <w:sz w:val="20"/>
                <w:szCs w:val="20"/>
              </w:rPr>
              <w:t>л,азид</w:t>
            </w:r>
            <w:proofErr w:type="spellEnd"/>
            <w:r w:rsidRPr="00DD2772">
              <w:rPr>
                <w:rFonts w:ascii="Times New Roman" w:hAnsi="Times New Roman" w:cs="Times New Roman"/>
                <w:sz w:val="20"/>
                <w:szCs w:val="20"/>
              </w:rPr>
              <w:t xml:space="preserve"> натрия 9.5 г/л. Метрологические характеристики: Пороговая чувствительность:  8.5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0.14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Пределы линейности: 500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8.33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Точность: Средняя концентрация 40.2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0.67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- 3.9 %,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(CV)- 5.0  %; Средняя концентрация: 133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2.21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-1,2 %,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(CV)- 1,4%. Количество исследований - 1800. Фасовка  8х60мл+8х15мл, температура хранения +2 +8 ⁰С.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vAlign w:val="center"/>
          </w:tcPr>
          <w:p w14:paraId="0A7D8165" w14:textId="6675017A"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2C7B3AD8"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7606DAE"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277ED180"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02D92810"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tcPr>
          <w:p w14:paraId="12F9E82B" w14:textId="00E3A423"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АЛЬФА-АМИЛАЗА EPS из комплекта Анализатор биохимический -турбидиметрический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184C6336" w14:textId="3A23CE2A"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АЛЬФА-АМИЛАЗА EPS набор биохимических реагентов из комплекта Анализатор биохимический -турбидиметрический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Панкреатический профиль; </w:t>
            </w:r>
            <w:proofErr w:type="spellStart"/>
            <w:r w:rsidRPr="00DD2772">
              <w:rPr>
                <w:rFonts w:ascii="Times New Roman" w:hAnsi="Times New Roman" w:cs="Times New Roman"/>
                <w:sz w:val="20"/>
                <w:szCs w:val="20"/>
              </w:rPr>
              <w:t>этилиден</w:t>
            </w:r>
            <w:proofErr w:type="spellEnd"/>
            <w:r w:rsidRPr="00DD2772">
              <w:rPr>
                <w:rFonts w:ascii="Times New Roman" w:hAnsi="Times New Roman" w:cs="Times New Roman"/>
                <w:sz w:val="20"/>
                <w:szCs w:val="20"/>
              </w:rPr>
              <w:t xml:space="preserve"> блокированный субстрат, кинетика;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Состав: Реагент А.   HEPES 50 ммоль/л, хлорид кальция 0.075 ммоль/л, хлорид магния 13 ммоль/л, α–</w:t>
            </w:r>
            <w:proofErr w:type="spellStart"/>
            <w:r w:rsidRPr="00DD2772">
              <w:rPr>
                <w:rFonts w:ascii="Times New Roman" w:hAnsi="Times New Roman" w:cs="Times New Roman"/>
                <w:sz w:val="20"/>
                <w:szCs w:val="20"/>
              </w:rPr>
              <w:t>глюкозидаза</w:t>
            </w:r>
            <w:proofErr w:type="spellEnd"/>
            <w:r w:rsidRPr="00DD2772">
              <w:rPr>
                <w:rFonts w:ascii="Times New Roman" w:hAnsi="Times New Roman" w:cs="Times New Roman"/>
                <w:sz w:val="20"/>
                <w:szCs w:val="20"/>
              </w:rPr>
              <w:t xml:space="preserve"> &gt; 4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/мл, pH 7.1. Реагент В.  HEPES 50 ммоль/л, 4-нитрофенил-мальтогепатозид-этилиден 18ммоль/л, рН 7.1. Метрологические характеристики: Пороговая чувствительность: 5.6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0.094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w:t>
            </w:r>
            <w:proofErr w:type="spellStart"/>
            <w:r w:rsidRPr="00DD2772">
              <w:rPr>
                <w:rFonts w:ascii="Times New Roman" w:hAnsi="Times New Roman" w:cs="Times New Roman"/>
                <w:sz w:val="20"/>
                <w:szCs w:val="20"/>
              </w:rPr>
              <w:t>л..Пределы</w:t>
            </w:r>
            <w:proofErr w:type="spellEnd"/>
            <w:r w:rsidRPr="00DD2772">
              <w:rPr>
                <w:rFonts w:ascii="Times New Roman" w:hAnsi="Times New Roman" w:cs="Times New Roman"/>
                <w:sz w:val="20"/>
                <w:szCs w:val="20"/>
              </w:rPr>
              <w:t xml:space="preserve"> линейности: 1300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21.6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Точность: Сыворотка. Средняя концентрация 100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1.67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- 1.5 %,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(CV)- 1.9 %; Средняя концентрация: 203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3.4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2.1 %,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(CV)- 2.3 %.  Точность: Моча. Средняя концентрация 103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1.71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 Повторность (CV) - 2.2 %,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(CV)- 2.7 %; Средняя концентрация: 206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3.42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2.8 %,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(CV)- 3.1 %.  Количество исследований - 450, фасовка  2х60мл+2х15мл,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vAlign w:val="center"/>
          </w:tcPr>
          <w:p w14:paraId="4586BAD3" w14:textId="0D237D5F"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3DFCECA8"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5F867BC3"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1EC15A26"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133B921B"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tcPr>
          <w:p w14:paraId="265D011A" w14:textId="48C4FA51"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АЛЬБУМИН из комплекта Анализатор биохимических-турбидиметрический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58FFFC83" w14:textId="3DC53772"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печеночный, почечный профиль; </w:t>
            </w:r>
            <w:proofErr w:type="spellStart"/>
            <w:r w:rsidRPr="00DD2772">
              <w:rPr>
                <w:rFonts w:ascii="Times New Roman" w:hAnsi="Times New Roman" w:cs="Times New Roman"/>
                <w:sz w:val="20"/>
                <w:szCs w:val="20"/>
              </w:rPr>
              <w:t>бромкрезоловый</w:t>
            </w:r>
            <w:proofErr w:type="spellEnd"/>
            <w:r w:rsidRPr="00DD2772">
              <w:rPr>
                <w:rFonts w:ascii="Times New Roman" w:hAnsi="Times New Roman" w:cs="Times New Roman"/>
                <w:sz w:val="20"/>
                <w:szCs w:val="20"/>
              </w:rPr>
              <w:t xml:space="preserve"> зеленый, конечная точка; жидкий </w:t>
            </w:r>
            <w:proofErr w:type="spellStart"/>
            <w:r w:rsidRPr="00DD2772">
              <w:rPr>
                <w:rFonts w:ascii="Times New Roman" w:hAnsi="Times New Roman" w:cs="Times New Roman"/>
                <w:sz w:val="20"/>
                <w:szCs w:val="20"/>
              </w:rPr>
              <w:t>монореагент</w:t>
            </w:r>
            <w:proofErr w:type="spellEnd"/>
            <w:r w:rsidRPr="00DD2772">
              <w:rPr>
                <w:rFonts w:ascii="Times New Roman" w:hAnsi="Times New Roman" w:cs="Times New Roman"/>
                <w:sz w:val="20"/>
                <w:szCs w:val="20"/>
              </w:rPr>
              <w:t xml:space="preserve">. Состав: Реагент А. Ацетатный буфер 100 ммоль/л,  </w:t>
            </w:r>
            <w:proofErr w:type="spellStart"/>
            <w:r w:rsidRPr="00DD2772">
              <w:rPr>
                <w:rFonts w:ascii="Times New Roman" w:hAnsi="Times New Roman" w:cs="Times New Roman"/>
                <w:sz w:val="20"/>
                <w:szCs w:val="20"/>
              </w:rPr>
              <w:t>бромкрезоловый</w:t>
            </w:r>
            <w:proofErr w:type="spellEnd"/>
            <w:r w:rsidRPr="00DD2772">
              <w:rPr>
                <w:rFonts w:ascii="Times New Roman" w:hAnsi="Times New Roman" w:cs="Times New Roman"/>
                <w:sz w:val="20"/>
                <w:szCs w:val="20"/>
              </w:rPr>
              <w:t xml:space="preserve"> зеленый 0.27 ммоль/л, детергент, pH 4.1. Метрологические характеристики: Пороговая чувствительность:  : 1.21 г/л. Пределы линейности: 70г/л. Точность: Средняя концентрация 38.4 г/л : Повторность (CV) - 0.8 %, </w:t>
            </w:r>
            <w:proofErr w:type="spellStart"/>
            <w:r w:rsidRPr="00DD2772">
              <w:rPr>
                <w:rFonts w:ascii="Times New Roman" w:hAnsi="Times New Roman" w:cs="Times New Roman"/>
                <w:sz w:val="20"/>
                <w:szCs w:val="20"/>
              </w:rPr>
              <w:lastRenderedPageBreak/>
              <w:t>Внутрилабораторный</w:t>
            </w:r>
            <w:proofErr w:type="spellEnd"/>
            <w:r w:rsidRPr="00DD2772">
              <w:rPr>
                <w:rFonts w:ascii="Times New Roman" w:hAnsi="Times New Roman" w:cs="Times New Roman"/>
                <w:sz w:val="20"/>
                <w:szCs w:val="20"/>
              </w:rPr>
              <w:t xml:space="preserve"> показатель (CV)- 1.2 %; Средняя концентрация: 57.1 г/л. Повторность (CV) -0.7 %,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(CV)- 1,1%. Количество исследований - 1800. Фасовка  10х60мл, температура хранения +2 +8 ⁰С.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vAlign w:val="center"/>
          </w:tcPr>
          <w:p w14:paraId="6F872506" w14:textId="073464B0"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37AC9875"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797D557"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4A53CB"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004886D0"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6F2246AC"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tcPr>
          <w:p w14:paraId="39D7765E" w14:textId="0DF24A0A"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БИЛИРУБИН (ОБЩИЙ)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19E4CF0A" w14:textId="17AC0230"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Печеночный профиль; </w:t>
            </w:r>
            <w:proofErr w:type="spellStart"/>
            <w:r w:rsidRPr="00DD2772">
              <w:rPr>
                <w:rFonts w:ascii="Times New Roman" w:hAnsi="Times New Roman" w:cs="Times New Roman"/>
                <w:sz w:val="20"/>
                <w:szCs w:val="20"/>
              </w:rPr>
              <w:t>диазосульфониловая</w:t>
            </w:r>
            <w:proofErr w:type="spellEnd"/>
            <w:r w:rsidRPr="00DD2772">
              <w:rPr>
                <w:rFonts w:ascii="Times New Roman" w:hAnsi="Times New Roman" w:cs="Times New Roman"/>
                <w:sz w:val="20"/>
                <w:szCs w:val="20"/>
              </w:rPr>
              <w:t xml:space="preserve"> кислота, конечная точка;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Соляная кислота 170 ммоль/л, </w:t>
            </w:r>
            <w:proofErr w:type="spellStart"/>
            <w:r w:rsidRPr="00DD2772">
              <w:rPr>
                <w:rFonts w:ascii="Times New Roman" w:hAnsi="Times New Roman" w:cs="Times New Roman"/>
                <w:sz w:val="20"/>
                <w:szCs w:val="20"/>
              </w:rPr>
              <w:t>цетримид</w:t>
            </w:r>
            <w:proofErr w:type="spellEnd"/>
            <w:r w:rsidRPr="00DD2772">
              <w:rPr>
                <w:rFonts w:ascii="Times New Roman" w:hAnsi="Times New Roman" w:cs="Times New Roman"/>
                <w:sz w:val="20"/>
                <w:szCs w:val="20"/>
              </w:rPr>
              <w:t xml:space="preserve"> 40 ммоль/л, pH 0.9. Реагент В.   3.5-дихлорфенил-диазоний 1.5 ммоль/л. Метрологические </w:t>
            </w:r>
            <w:proofErr w:type="spellStart"/>
            <w:r w:rsidRPr="00DD2772">
              <w:rPr>
                <w:rFonts w:ascii="Times New Roman" w:hAnsi="Times New Roman" w:cs="Times New Roman"/>
                <w:sz w:val="20"/>
                <w:szCs w:val="20"/>
              </w:rPr>
              <w:t>характеристики:Пороговая</w:t>
            </w:r>
            <w:proofErr w:type="spellEnd"/>
            <w:r w:rsidRPr="00DD2772">
              <w:rPr>
                <w:rFonts w:ascii="Times New Roman" w:hAnsi="Times New Roman" w:cs="Times New Roman"/>
                <w:sz w:val="20"/>
                <w:szCs w:val="20"/>
              </w:rPr>
              <w:t xml:space="preserve"> чувствительность: 0.211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3.61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/л. Пределы линейности: 38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650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/л.  Точность: Средняя концентрация 2.09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35.7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 - 3.3 %,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(CV)- 4.2%; Средняя концентрация: 4.89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83.5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 0.9%,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(CV)- 2.2%. Количество исследований - 1800, фасовка  8 x 60 мл + 8 x 15 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vAlign w:val="center"/>
          </w:tcPr>
          <w:p w14:paraId="79E772C5" w14:textId="77EE7B7C"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25E91AEE"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23357AC"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F7D5C7A"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4E46B803"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00B432A8"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tcPr>
          <w:p w14:paraId="3A427274" w14:textId="739F8D20"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БИЛИРУБИН (ПРЯМОЙ)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222DAB14" w14:textId="5BED41B5"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БИЛИРУБИН (ПРЯМОЙ) набор биохимических реагентов из комплекта Анализатор биохимический -турбидиметрический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w:t>
            </w:r>
            <w:proofErr w:type="spellStart"/>
            <w:r w:rsidRPr="00DD2772">
              <w:rPr>
                <w:rFonts w:ascii="Times New Roman" w:hAnsi="Times New Roman" w:cs="Times New Roman"/>
                <w:sz w:val="20"/>
                <w:szCs w:val="20"/>
              </w:rPr>
              <w:t>флаконе.Печеночный</w:t>
            </w:r>
            <w:proofErr w:type="spellEnd"/>
            <w:r w:rsidRPr="00DD2772">
              <w:rPr>
                <w:rFonts w:ascii="Times New Roman" w:hAnsi="Times New Roman" w:cs="Times New Roman"/>
                <w:sz w:val="20"/>
                <w:szCs w:val="20"/>
              </w:rPr>
              <w:t xml:space="preserve"> профиль; </w:t>
            </w:r>
            <w:proofErr w:type="spellStart"/>
            <w:r w:rsidRPr="00DD2772">
              <w:rPr>
                <w:rFonts w:ascii="Times New Roman" w:hAnsi="Times New Roman" w:cs="Times New Roman"/>
                <w:sz w:val="20"/>
                <w:szCs w:val="20"/>
              </w:rPr>
              <w:t>диазосульфониловая</w:t>
            </w:r>
            <w:proofErr w:type="spellEnd"/>
            <w:r w:rsidRPr="00DD2772">
              <w:rPr>
                <w:rFonts w:ascii="Times New Roman" w:hAnsi="Times New Roman" w:cs="Times New Roman"/>
                <w:sz w:val="20"/>
                <w:szCs w:val="20"/>
              </w:rPr>
              <w:t xml:space="preserve"> кислота/нитрит натрия, конечная точка;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Фосфорная кислота 90 ммоль/л, </w:t>
            </w:r>
            <w:proofErr w:type="spellStart"/>
            <w:r w:rsidRPr="00DD2772">
              <w:rPr>
                <w:rFonts w:ascii="Times New Roman" w:hAnsi="Times New Roman" w:cs="Times New Roman"/>
                <w:sz w:val="20"/>
                <w:szCs w:val="20"/>
              </w:rPr>
              <w:t>дигидроксиэтилэтилендиаминоуксусная</w:t>
            </w:r>
            <w:proofErr w:type="spellEnd"/>
            <w:r w:rsidRPr="00DD2772">
              <w:rPr>
                <w:rFonts w:ascii="Times New Roman" w:hAnsi="Times New Roman" w:cs="Times New Roman"/>
                <w:sz w:val="20"/>
                <w:szCs w:val="20"/>
              </w:rPr>
              <w:br/>
              <w:t>кислота (HEDTA) 4.5 ммоль/л, хлорид натрия 50 ммоль/л, pH 1.5. Реагент В.    3.5-дихлорфенил-диазоний 1.5 ммоль/л.</w:t>
            </w:r>
            <w:r w:rsidRPr="00DD2772">
              <w:rPr>
                <w:rFonts w:ascii="Times New Roman" w:hAnsi="Times New Roman" w:cs="Times New Roman"/>
                <w:sz w:val="20"/>
                <w:szCs w:val="20"/>
              </w:rPr>
              <w:br/>
              <w:t xml:space="preserve">Метрологические </w:t>
            </w:r>
            <w:proofErr w:type="spellStart"/>
            <w:r w:rsidRPr="00DD2772">
              <w:rPr>
                <w:rFonts w:ascii="Times New Roman" w:hAnsi="Times New Roman" w:cs="Times New Roman"/>
                <w:sz w:val="20"/>
                <w:szCs w:val="20"/>
              </w:rPr>
              <w:t>характеристики:Пороговая</w:t>
            </w:r>
            <w:proofErr w:type="spellEnd"/>
            <w:r w:rsidRPr="00DD2772">
              <w:rPr>
                <w:rFonts w:ascii="Times New Roman" w:hAnsi="Times New Roman" w:cs="Times New Roman"/>
                <w:sz w:val="20"/>
                <w:szCs w:val="20"/>
              </w:rPr>
              <w:t xml:space="preserve"> чувствительность: 0.09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1.60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/л. Пределы линейности: 15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257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/л. Точность: Средняя концентрация 0.608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10.4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 - 4.3 %,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(CV)- 5.3%; Средняя концентрация: 1.68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28.8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 2.0%,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(CV)- 2.9%. Количество исследований -900, фасовка  4 x 60 мл + 4 x 15 мл ,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vAlign w:val="center"/>
          </w:tcPr>
          <w:p w14:paraId="4D08D710" w14:textId="40A14BD3"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5D594017"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371C6505"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775183F7"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5B6A46EF"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7CDDFF82"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tcPr>
          <w:p w14:paraId="5E96EE82" w14:textId="75013085"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ГЛЮКОЗА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5F48CD50" w14:textId="67E6A4C5"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ГЛЮКОЗА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Диабетический профиль; </w:t>
            </w:r>
            <w:proofErr w:type="spellStart"/>
            <w:r w:rsidRPr="00DD2772">
              <w:rPr>
                <w:rFonts w:ascii="Times New Roman" w:hAnsi="Times New Roman" w:cs="Times New Roman"/>
                <w:sz w:val="20"/>
                <w:szCs w:val="20"/>
              </w:rPr>
              <w:t>глюкооксидаза</w:t>
            </w:r>
            <w:proofErr w:type="spellEnd"/>
            <w:r w:rsidRPr="00DD2772">
              <w:rPr>
                <w:rFonts w:ascii="Times New Roman" w:hAnsi="Times New Roman" w:cs="Times New Roman"/>
                <w:sz w:val="20"/>
                <w:szCs w:val="20"/>
              </w:rPr>
              <w:t xml:space="preserve">, конечная точка; жидкий </w:t>
            </w:r>
            <w:proofErr w:type="spellStart"/>
            <w:r w:rsidRPr="00DD2772">
              <w:rPr>
                <w:rFonts w:ascii="Times New Roman" w:hAnsi="Times New Roman" w:cs="Times New Roman"/>
                <w:sz w:val="20"/>
                <w:szCs w:val="20"/>
              </w:rPr>
              <w:t>монореагент</w:t>
            </w:r>
            <w:proofErr w:type="spellEnd"/>
            <w:r w:rsidRPr="00DD2772">
              <w:rPr>
                <w:rFonts w:ascii="Times New Roman" w:hAnsi="Times New Roman" w:cs="Times New Roman"/>
                <w:sz w:val="20"/>
                <w:szCs w:val="20"/>
              </w:rPr>
              <w:t xml:space="preserve">. Состав: Реагент </w:t>
            </w:r>
            <w:proofErr w:type="spellStart"/>
            <w:r w:rsidRPr="00DD2772">
              <w:rPr>
                <w:rFonts w:ascii="Times New Roman" w:hAnsi="Times New Roman" w:cs="Times New Roman"/>
                <w:sz w:val="20"/>
                <w:szCs w:val="20"/>
              </w:rPr>
              <w:t>А.Фосфат</w:t>
            </w:r>
            <w:proofErr w:type="spellEnd"/>
            <w:r w:rsidRPr="00DD2772">
              <w:rPr>
                <w:rFonts w:ascii="Times New Roman" w:hAnsi="Times New Roman" w:cs="Times New Roman"/>
                <w:sz w:val="20"/>
                <w:szCs w:val="20"/>
              </w:rPr>
              <w:t xml:space="preserve"> 100 ммоль/л, фенол 5 ммоль/л, </w:t>
            </w:r>
            <w:proofErr w:type="spellStart"/>
            <w:r w:rsidRPr="00DD2772">
              <w:rPr>
                <w:rFonts w:ascii="Times New Roman" w:hAnsi="Times New Roman" w:cs="Times New Roman"/>
                <w:sz w:val="20"/>
                <w:szCs w:val="20"/>
              </w:rPr>
              <w:t>глюкозооксидаза</w:t>
            </w:r>
            <w:proofErr w:type="spellEnd"/>
            <w:r w:rsidRPr="00DD2772">
              <w:rPr>
                <w:rFonts w:ascii="Times New Roman" w:hAnsi="Times New Roman" w:cs="Times New Roman"/>
                <w:sz w:val="20"/>
                <w:szCs w:val="20"/>
              </w:rPr>
              <w:t xml:space="preserve"> &gt; </w:t>
            </w:r>
            <w:r w:rsidRPr="00DD2772">
              <w:rPr>
                <w:rFonts w:ascii="Times New Roman" w:hAnsi="Times New Roman" w:cs="Times New Roman"/>
                <w:sz w:val="20"/>
                <w:szCs w:val="20"/>
              </w:rPr>
              <w:lastRenderedPageBreak/>
              <w:t xml:space="preserve">10¶Ед/мл, </w:t>
            </w:r>
            <w:proofErr w:type="spellStart"/>
            <w:r w:rsidRPr="00DD2772">
              <w:rPr>
                <w:rFonts w:ascii="Times New Roman" w:hAnsi="Times New Roman" w:cs="Times New Roman"/>
                <w:sz w:val="20"/>
                <w:szCs w:val="20"/>
              </w:rPr>
              <w:t>пероксидаза</w:t>
            </w:r>
            <w:proofErr w:type="spellEnd"/>
            <w:r w:rsidRPr="00DD2772">
              <w:rPr>
                <w:rFonts w:ascii="Times New Roman" w:hAnsi="Times New Roman" w:cs="Times New Roman"/>
                <w:sz w:val="20"/>
                <w:szCs w:val="20"/>
              </w:rPr>
              <w:t xml:space="preserve"> &gt; 1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/мл, 4-аминоантипирин 0.4 ммоль/л, рН 7.5. Метрологические </w:t>
            </w:r>
            <w:proofErr w:type="spellStart"/>
            <w:r w:rsidRPr="00DD2772">
              <w:rPr>
                <w:rFonts w:ascii="Times New Roman" w:hAnsi="Times New Roman" w:cs="Times New Roman"/>
                <w:sz w:val="20"/>
                <w:szCs w:val="20"/>
              </w:rPr>
              <w:t>характеристики:Предел</w:t>
            </w:r>
            <w:proofErr w:type="spellEnd"/>
            <w:r w:rsidRPr="00DD2772">
              <w:rPr>
                <w:rFonts w:ascii="Times New Roman" w:hAnsi="Times New Roman" w:cs="Times New Roman"/>
                <w:sz w:val="20"/>
                <w:szCs w:val="20"/>
              </w:rPr>
              <w:t xml:space="preserve"> обнаружения: 2.8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0.155 ммоль/</w:t>
            </w:r>
            <w:proofErr w:type="spellStart"/>
            <w:r w:rsidRPr="00DD2772">
              <w:rPr>
                <w:rFonts w:ascii="Times New Roman" w:hAnsi="Times New Roman" w:cs="Times New Roman"/>
                <w:sz w:val="20"/>
                <w:szCs w:val="20"/>
              </w:rPr>
              <w:t>л.Предел</w:t>
            </w:r>
            <w:proofErr w:type="spellEnd"/>
            <w:r w:rsidRPr="00DD2772">
              <w:rPr>
                <w:rFonts w:ascii="Times New Roman" w:hAnsi="Times New Roman" w:cs="Times New Roman"/>
                <w:sz w:val="20"/>
                <w:szCs w:val="20"/>
              </w:rPr>
              <w:t xml:space="preserve"> линейности: 500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27.5 ммоль/л. Точность: Средняя концентрация: 88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4.90 ммоль/л. Повторность(CV):1,0%.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1.7%.  Средняя концентрация: 220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12.2 ммоль/л  Повторность(CV):0,4%.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1.1%. Количество исследований -1800. Фасовка  10x 60мл, t+2 +8 С .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vAlign w:val="center"/>
          </w:tcPr>
          <w:p w14:paraId="06F958F9" w14:textId="7B52881D"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3C2596B8"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07E56482"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0D409E28"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6E1955DC"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75E38474"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lastRenderedPageBreak/>
              <w:t>39</w:t>
            </w:r>
          </w:p>
        </w:tc>
        <w:tc>
          <w:tcPr>
            <w:tcW w:w="2552" w:type="dxa"/>
            <w:tcBorders>
              <w:top w:val="single" w:sz="6" w:space="0" w:color="auto"/>
              <w:left w:val="single" w:sz="6" w:space="0" w:color="auto"/>
              <w:bottom w:val="single" w:sz="6" w:space="0" w:color="auto"/>
              <w:right w:val="single" w:sz="6" w:space="0" w:color="auto"/>
            </w:tcBorders>
          </w:tcPr>
          <w:p w14:paraId="2EE9587F" w14:textId="799BB55F"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КРЕАТИНИН (ЭНЗИМАТИЧЕСКИЙ)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8F4C00D" w14:textId="7AEB1ACF"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КРЕАТИНИН (ЭНЗИМАТИЧЕСКИЙ)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Почечный профиль; ферментативный метод, дифференциальный режим;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Проба, </w:t>
            </w:r>
            <w:proofErr w:type="spellStart"/>
            <w:r w:rsidRPr="00DD2772">
              <w:rPr>
                <w:rFonts w:ascii="Times New Roman" w:hAnsi="Times New Roman" w:cs="Times New Roman"/>
                <w:sz w:val="20"/>
                <w:szCs w:val="20"/>
              </w:rPr>
              <w:t>креатиназа</w:t>
            </w:r>
            <w:proofErr w:type="spellEnd"/>
            <w:r w:rsidRPr="00DD2772">
              <w:rPr>
                <w:rFonts w:ascii="Times New Roman" w:hAnsi="Times New Roman" w:cs="Times New Roman"/>
                <w:sz w:val="20"/>
                <w:szCs w:val="20"/>
              </w:rPr>
              <w:t xml:space="preserve"> &gt; 12 </w:t>
            </w:r>
            <w:proofErr w:type="spellStart"/>
            <w:r w:rsidRPr="00DD2772">
              <w:rPr>
                <w:rFonts w:ascii="Times New Roman" w:hAnsi="Times New Roman" w:cs="Times New Roman"/>
                <w:sz w:val="20"/>
                <w:szCs w:val="20"/>
              </w:rPr>
              <w:t>КЕд</w:t>
            </w:r>
            <w:proofErr w:type="spellEnd"/>
            <w:r w:rsidRPr="00DD2772">
              <w:rPr>
                <w:rFonts w:ascii="Times New Roman" w:hAnsi="Times New Roman" w:cs="Times New Roman"/>
                <w:sz w:val="20"/>
                <w:szCs w:val="20"/>
              </w:rPr>
              <w:t xml:space="preserve">/л, </w:t>
            </w:r>
            <w:proofErr w:type="spellStart"/>
            <w:r w:rsidRPr="00DD2772">
              <w:rPr>
                <w:rFonts w:ascii="Times New Roman" w:hAnsi="Times New Roman" w:cs="Times New Roman"/>
                <w:sz w:val="20"/>
                <w:szCs w:val="20"/>
              </w:rPr>
              <w:t>саркозиноксидаза</w:t>
            </w:r>
            <w:proofErr w:type="spellEnd"/>
            <w:r w:rsidRPr="00DD2772">
              <w:rPr>
                <w:rFonts w:ascii="Times New Roman" w:hAnsi="Times New Roman" w:cs="Times New Roman"/>
                <w:sz w:val="20"/>
                <w:szCs w:val="20"/>
              </w:rPr>
              <w:t xml:space="preserve"> &gt; 4 </w:t>
            </w:r>
            <w:proofErr w:type="spellStart"/>
            <w:r w:rsidRPr="00DD2772">
              <w:rPr>
                <w:rFonts w:ascii="Times New Roman" w:hAnsi="Times New Roman" w:cs="Times New Roman"/>
                <w:sz w:val="20"/>
                <w:szCs w:val="20"/>
              </w:rPr>
              <w:t>кЕд</w:t>
            </w:r>
            <w:proofErr w:type="spellEnd"/>
            <w:r w:rsidRPr="00DD2772">
              <w:rPr>
                <w:rFonts w:ascii="Times New Roman" w:hAnsi="Times New Roman" w:cs="Times New Roman"/>
                <w:sz w:val="20"/>
                <w:szCs w:val="20"/>
              </w:rPr>
              <w:t>/Л, N-этил-</w:t>
            </w:r>
            <w:proofErr w:type="spellStart"/>
            <w:r w:rsidRPr="00DD2772">
              <w:rPr>
                <w:rFonts w:ascii="Times New Roman" w:hAnsi="Times New Roman" w:cs="Times New Roman"/>
                <w:sz w:val="20"/>
                <w:szCs w:val="20"/>
              </w:rPr>
              <w:t>Nсульфопропил</w:t>
            </w:r>
            <w:proofErr w:type="spellEnd"/>
            <w:r w:rsidRPr="00DD2772">
              <w:rPr>
                <w:rFonts w:ascii="Times New Roman" w:hAnsi="Times New Roman" w:cs="Times New Roman"/>
                <w:sz w:val="20"/>
                <w:szCs w:val="20"/>
              </w:rPr>
              <w:t>-m-</w:t>
            </w:r>
            <w:proofErr w:type="spellStart"/>
            <w:r w:rsidRPr="00DD2772">
              <w:rPr>
                <w:rFonts w:ascii="Times New Roman" w:hAnsi="Times New Roman" w:cs="Times New Roman"/>
                <w:sz w:val="20"/>
                <w:szCs w:val="20"/>
              </w:rPr>
              <w:t>толуидин</w:t>
            </w:r>
            <w:proofErr w:type="spellEnd"/>
            <w:r w:rsidRPr="00DD2772">
              <w:rPr>
                <w:rFonts w:ascii="Times New Roman" w:hAnsi="Times New Roman" w:cs="Times New Roman"/>
                <w:sz w:val="20"/>
                <w:szCs w:val="20"/>
              </w:rPr>
              <w:t xml:space="preserve"> &gt; 0.24 ммоль/Л, </w:t>
            </w:r>
            <w:proofErr w:type="spellStart"/>
            <w:r w:rsidRPr="00DD2772">
              <w:rPr>
                <w:rFonts w:ascii="Times New Roman" w:hAnsi="Times New Roman" w:cs="Times New Roman"/>
                <w:sz w:val="20"/>
                <w:szCs w:val="20"/>
              </w:rPr>
              <w:t>аскорбатоксидаза</w:t>
            </w:r>
            <w:proofErr w:type="spellEnd"/>
            <w:r w:rsidRPr="00DD2772">
              <w:rPr>
                <w:rFonts w:ascii="Times New Roman" w:hAnsi="Times New Roman" w:cs="Times New Roman"/>
                <w:sz w:val="20"/>
                <w:szCs w:val="20"/>
              </w:rPr>
              <w:t xml:space="preserve">, pH 7.5. Реагент B.  Проба, </w:t>
            </w:r>
            <w:proofErr w:type="spellStart"/>
            <w:r w:rsidRPr="00DD2772">
              <w:rPr>
                <w:rFonts w:ascii="Times New Roman" w:hAnsi="Times New Roman" w:cs="Times New Roman"/>
                <w:sz w:val="20"/>
                <w:szCs w:val="20"/>
              </w:rPr>
              <w:t>креатининаза</w:t>
            </w:r>
            <w:proofErr w:type="spellEnd"/>
            <w:r w:rsidRPr="00DD2772">
              <w:rPr>
                <w:rFonts w:ascii="Times New Roman" w:hAnsi="Times New Roman" w:cs="Times New Roman"/>
                <w:sz w:val="20"/>
                <w:szCs w:val="20"/>
              </w:rPr>
              <w:t xml:space="preserve"> &gt; 135 </w:t>
            </w:r>
            <w:proofErr w:type="spellStart"/>
            <w:r w:rsidRPr="00DD2772">
              <w:rPr>
                <w:rFonts w:ascii="Times New Roman" w:hAnsi="Times New Roman" w:cs="Times New Roman"/>
                <w:sz w:val="20"/>
                <w:szCs w:val="20"/>
              </w:rPr>
              <w:t>КЕд</w:t>
            </w:r>
            <w:proofErr w:type="spellEnd"/>
            <w:r w:rsidRPr="00DD2772">
              <w:rPr>
                <w:rFonts w:ascii="Times New Roman" w:hAnsi="Times New Roman" w:cs="Times New Roman"/>
                <w:sz w:val="20"/>
                <w:szCs w:val="20"/>
              </w:rPr>
              <w:t xml:space="preserve">/л, </w:t>
            </w:r>
            <w:proofErr w:type="spellStart"/>
            <w:r w:rsidRPr="00DD2772">
              <w:rPr>
                <w:rFonts w:ascii="Times New Roman" w:hAnsi="Times New Roman" w:cs="Times New Roman"/>
                <w:sz w:val="20"/>
                <w:szCs w:val="20"/>
              </w:rPr>
              <w:t>пероксидаза</w:t>
            </w:r>
            <w:proofErr w:type="spellEnd"/>
            <w:r w:rsidRPr="00DD2772">
              <w:rPr>
                <w:rFonts w:ascii="Times New Roman" w:hAnsi="Times New Roman" w:cs="Times New Roman"/>
                <w:sz w:val="20"/>
                <w:szCs w:val="20"/>
              </w:rPr>
              <w:t xml:space="preserve"> &gt; 2 </w:t>
            </w:r>
            <w:proofErr w:type="spellStart"/>
            <w:r w:rsidRPr="00DD2772">
              <w:rPr>
                <w:rFonts w:ascii="Times New Roman" w:hAnsi="Times New Roman" w:cs="Times New Roman"/>
                <w:sz w:val="20"/>
                <w:szCs w:val="20"/>
              </w:rPr>
              <w:t>кЕд</w:t>
            </w:r>
            <w:proofErr w:type="spellEnd"/>
            <w:r w:rsidRPr="00DD2772">
              <w:rPr>
                <w:rFonts w:ascii="Times New Roman" w:hAnsi="Times New Roman" w:cs="Times New Roman"/>
                <w:sz w:val="20"/>
                <w:szCs w:val="20"/>
              </w:rPr>
              <w:t>/Л,¶4-аминоантипирин&gt; 1.5 ммоль/Л, pH 7.5. Метрологический характеристики: Пороговая чувствительность:  0.05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4.43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/л.  Пределы линейности:30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2652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/л. Точность: Сыворотка Средняя концентрация:1.06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94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(CV):1.9 %.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2.6  %. Средняя концентрация: 3.30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292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 0.8 %.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1.4 %. Моча Средняя концентрация: 142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12525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 0.7 %.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1.1 %. Средняя концентрация:284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25050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 (CV): 0.7 %.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1.0 %. Количество исследований-480. Фасовка 2х60мл+2х20мл, t+2 +8 С . Реагенты должны быть рекомендованы к использованию производителем.</w:t>
            </w:r>
          </w:p>
        </w:tc>
        <w:tc>
          <w:tcPr>
            <w:tcW w:w="708" w:type="dxa"/>
            <w:tcBorders>
              <w:top w:val="single" w:sz="6" w:space="0" w:color="auto"/>
              <w:left w:val="single" w:sz="6" w:space="0" w:color="auto"/>
              <w:bottom w:val="single" w:sz="6" w:space="0" w:color="auto"/>
              <w:right w:val="single" w:sz="6" w:space="0" w:color="auto"/>
            </w:tcBorders>
            <w:vAlign w:val="center"/>
          </w:tcPr>
          <w:p w14:paraId="70788A3C" w14:textId="7CCFA5AD"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2756FDBE"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68ACED44"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03002F17"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2B7A6E90"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77D26D3C"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40</w:t>
            </w:r>
          </w:p>
        </w:tc>
        <w:tc>
          <w:tcPr>
            <w:tcW w:w="2552" w:type="dxa"/>
            <w:tcBorders>
              <w:top w:val="single" w:sz="6" w:space="0" w:color="auto"/>
              <w:left w:val="single" w:sz="6" w:space="0" w:color="auto"/>
              <w:bottom w:val="single" w:sz="6" w:space="0" w:color="auto"/>
              <w:right w:val="single" w:sz="6" w:space="0" w:color="auto"/>
            </w:tcBorders>
          </w:tcPr>
          <w:p w14:paraId="5C4B089D" w14:textId="1ACFBC40"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МОЧЕВИНА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59661AD" w14:textId="71C21C9E"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Почечный профиль; </w:t>
            </w:r>
            <w:proofErr w:type="spellStart"/>
            <w:r w:rsidRPr="00DD2772">
              <w:rPr>
                <w:rFonts w:ascii="Times New Roman" w:hAnsi="Times New Roman" w:cs="Times New Roman"/>
                <w:sz w:val="20"/>
                <w:szCs w:val="20"/>
              </w:rPr>
              <w:t>уреаза</w:t>
            </w:r>
            <w:proofErr w:type="spellEnd"/>
            <w:r w:rsidRPr="00DD2772">
              <w:rPr>
                <w:rFonts w:ascii="Times New Roman" w:hAnsi="Times New Roman" w:cs="Times New Roman"/>
                <w:sz w:val="20"/>
                <w:szCs w:val="20"/>
              </w:rPr>
              <w:t>/</w:t>
            </w:r>
            <w:proofErr w:type="spellStart"/>
            <w:r w:rsidRPr="00DD2772">
              <w:rPr>
                <w:rFonts w:ascii="Times New Roman" w:hAnsi="Times New Roman" w:cs="Times New Roman"/>
                <w:sz w:val="20"/>
                <w:szCs w:val="20"/>
              </w:rPr>
              <w:t>глутаматдегидрогеназа</w:t>
            </w:r>
            <w:proofErr w:type="spellEnd"/>
            <w:r w:rsidRPr="00DD2772">
              <w:rPr>
                <w:rFonts w:ascii="Times New Roman" w:hAnsi="Times New Roman" w:cs="Times New Roman"/>
                <w:sz w:val="20"/>
                <w:szCs w:val="20"/>
              </w:rPr>
              <w:t xml:space="preserve">, фиксированное время;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w:t>
            </w:r>
            <w:proofErr w:type="spellStart"/>
            <w:r w:rsidRPr="00DD2772">
              <w:rPr>
                <w:rFonts w:ascii="Times New Roman" w:hAnsi="Times New Roman" w:cs="Times New Roman"/>
                <w:sz w:val="20"/>
                <w:szCs w:val="20"/>
              </w:rPr>
              <w:t>Трис</w:t>
            </w:r>
            <w:proofErr w:type="spellEnd"/>
            <w:r w:rsidRPr="00DD2772">
              <w:rPr>
                <w:rFonts w:ascii="Times New Roman" w:hAnsi="Times New Roman" w:cs="Times New Roman"/>
                <w:sz w:val="20"/>
                <w:szCs w:val="20"/>
              </w:rPr>
              <w:t xml:space="preserve"> 100 ммоль/л, 2-оксоглютарат 5.6 ммоль/л, </w:t>
            </w:r>
            <w:proofErr w:type="spellStart"/>
            <w:r w:rsidRPr="00DD2772">
              <w:rPr>
                <w:rFonts w:ascii="Times New Roman" w:hAnsi="Times New Roman" w:cs="Times New Roman"/>
                <w:sz w:val="20"/>
                <w:szCs w:val="20"/>
              </w:rPr>
              <w:t>уреаза</w:t>
            </w:r>
            <w:proofErr w:type="spellEnd"/>
            <w:r w:rsidRPr="00DD2772">
              <w:rPr>
                <w:rFonts w:ascii="Times New Roman" w:hAnsi="Times New Roman" w:cs="Times New Roman"/>
                <w:sz w:val="20"/>
                <w:szCs w:val="20"/>
              </w:rPr>
              <w:t xml:space="preserve"> &gt; 140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/мл,¶</w:t>
            </w:r>
            <w:proofErr w:type="spellStart"/>
            <w:r w:rsidRPr="00DD2772">
              <w:rPr>
                <w:rFonts w:ascii="Times New Roman" w:hAnsi="Times New Roman" w:cs="Times New Roman"/>
                <w:sz w:val="20"/>
                <w:szCs w:val="20"/>
              </w:rPr>
              <w:t>глютаматдегидрогеназа</w:t>
            </w:r>
            <w:proofErr w:type="spellEnd"/>
            <w:r w:rsidRPr="00DD2772">
              <w:rPr>
                <w:rFonts w:ascii="Times New Roman" w:hAnsi="Times New Roman" w:cs="Times New Roman"/>
                <w:sz w:val="20"/>
                <w:szCs w:val="20"/>
              </w:rPr>
              <w:t xml:space="preserve"> &gt; 140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/мл, этиленгликоль 220 г/л, азид натрия 0.95 г/</w:t>
            </w:r>
            <w:proofErr w:type="spellStart"/>
            <w:r w:rsidRPr="00DD2772">
              <w:rPr>
                <w:rFonts w:ascii="Times New Roman" w:hAnsi="Times New Roman" w:cs="Times New Roman"/>
                <w:sz w:val="20"/>
                <w:szCs w:val="20"/>
              </w:rPr>
              <w:t>л,¶рН</w:t>
            </w:r>
            <w:proofErr w:type="spellEnd"/>
            <w:r w:rsidRPr="00DD2772">
              <w:rPr>
                <w:rFonts w:ascii="Times New Roman" w:hAnsi="Times New Roman" w:cs="Times New Roman"/>
                <w:sz w:val="20"/>
                <w:szCs w:val="20"/>
              </w:rPr>
              <w:t xml:space="preserve"> 8.0. Реагент B. NADH 1.5 ммоль/л, азид натрия 9.5 г/л.   Метрологический характеристики: Пороговая чувствительность: :  3.69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1.72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BUN = 0.614 ммоль/л.  Пределы линейности: 300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140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BUN = 50 ммоль/л. Точность: Сыворотка Средняя концентрация:26.8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4.47 ммоль/л. Повторность (CV): 3.5 %.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5.0 %. Средняя концентрация: 137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22.9 ммоль/л.  Повторность (CV): 1.1 %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1.7 %. Моча Средняя концентрация:1291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215 ммоль/л. Повторность (CV): 3.1 %  </w:t>
            </w:r>
            <w:proofErr w:type="spellStart"/>
            <w:r w:rsidRPr="00DD2772">
              <w:rPr>
                <w:rFonts w:ascii="Times New Roman" w:hAnsi="Times New Roman" w:cs="Times New Roman"/>
                <w:sz w:val="20"/>
                <w:szCs w:val="20"/>
              </w:rPr>
              <w:lastRenderedPageBreak/>
              <w:t>Внутрилабораторный</w:t>
            </w:r>
            <w:proofErr w:type="spellEnd"/>
            <w:r w:rsidRPr="00DD2772">
              <w:rPr>
                <w:rFonts w:ascii="Times New Roman" w:hAnsi="Times New Roman" w:cs="Times New Roman"/>
                <w:sz w:val="20"/>
                <w:szCs w:val="20"/>
              </w:rPr>
              <w:t xml:space="preserve"> показатель (CV): 4.3 %. Средняя концентрация:1771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295 ммоль/л . Повторность (CV): 2.9 %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3.1 %. Количество исследований-1800. Фасовка 8х60+8х15мл, t+2 +8 С .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vAlign w:val="center"/>
          </w:tcPr>
          <w:p w14:paraId="352E003E" w14:textId="6A759A81"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0F21239F"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0D030E6E"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91B2E91"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4CE7B660"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7754CDFC"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tcPr>
          <w:p w14:paraId="299ED877" w14:textId="467D0532"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ОБЩИЙ БЕЛОК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DE315B0" w14:textId="555268EF" w:rsidR="00DE4715" w:rsidRPr="00DD2772" w:rsidRDefault="00DE4715" w:rsidP="00DE4715">
            <w:pPr>
              <w:spacing w:after="0" w:line="240" w:lineRule="auto"/>
              <w:rPr>
                <w:rFonts w:ascii="Times New Roman" w:hAnsi="Times New Roman" w:cs="Times New Roman"/>
                <w:color w:val="000000"/>
                <w:sz w:val="20"/>
                <w:szCs w:val="20"/>
              </w:rPr>
            </w:pPr>
            <w:r w:rsidRPr="00DD2772">
              <w:rPr>
                <w:rFonts w:ascii="Times New Roman" w:hAnsi="Times New Roman" w:cs="Times New Roman"/>
                <w:sz w:val="20"/>
                <w:szCs w:val="20"/>
              </w:rPr>
              <w:t xml:space="preserve">ОБЩИЙ БЕЛОК набор биохимических реагентов из комплекта Анализатор биохимический -турбидиметрический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Общий скрининговый профиль; </w:t>
            </w:r>
            <w:proofErr w:type="spellStart"/>
            <w:r w:rsidRPr="00DD2772">
              <w:rPr>
                <w:rFonts w:ascii="Times New Roman" w:hAnsi="Times New Roman" w:cs="Times New Roman"/>
                <w:sz w:val="20"/>
                <w:szCs w:val="20"/>
              </w:rPr>
              <w:t>биуретовый</w:t>
            </w:r>
            <w:proofErr w:type="spellEnd"/>
            <w:r w:rsidRPr="00DD2772">
              <w:rPr>
                <w:rFonts w:ascii="Times New Roman" w:hAnsi="Times New Roman" w:cs="Times New Roman"/>
                <w:sz w:val="20"/>
                <w:szCs w:val="20"/>
              </w:rPr>
              <w:t xml:space="preserve"> реактив, конечная точка;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Гидроксид натрия 0,4 моль/л, тартрат натрия 90 ммоль/л. Реагент В. Гидроксид натрия 0,4 моль/л, тартрат натрия 60 ммоль/л, ацетат меди (II)¶21 ммоль/л, </w:t>
            </w:r>
            <w:proofErr w:type="spellStart"/>
            <w:r w:rsidRPr="00DD2772">
              <w:rPr>
                <w:rFonts w:ascii="Times New Roman" w:hAnsi="Times New Roman" w:cs="Times New Roman"/>
                <w:sz w:val="20"/>
                <w:szCs w:val="20"/>
              </w:rPr>
              <w:t>иодат</w:t>
            </w:r>
            <w:proofErr w:type="spellEnd"/>
            <w:r w:rsidRPr="00DD2772">
              <w:rPr>
                <w:rFonts w:ascii="Times New Roman" w:hAnsi="Times New Roman" w:cs="Times New Roman"/>
                <w:sz w:val="20"/>
                <w:szCs w:val="20"/>
              </w:rPr>
              <w:t xml:space="preserve"> калия 60 ммоль/л. Метрологические характеристики: Предел обнаружения: 0.800 г/л.  Предел линейности: 150 г/л. Точность: Средняя концентрация  50.0 г/л. Повторность (CV) - 0.5 %, Общая погрешность (CV)- 1.6 %; Средняя концентрация 81.8 г/л. Повторность (CV) -0.6 %. Общая погрешность (CV)- 1.1 %.  Количество исследований - 480. Фасовка  2x60мл+2х20мл, температура хранения +15 +30 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vAlign w:val="center"/>
          </w:tcPr>
          <w:p w14:paraId="1BC3CD38" w14:textId="20CDFDF8" w:rsidR="00DE4715" w:rsidRPr="00DD2772" w:rsidRDefault="00DE4715" w:rsidP="00DE4715">
            <w:pPr>
              <w:spacing w:after="0" w:line="240" w:lineRule="auto"/>
              <w:jc w:val="center"/>
              <w:rPr>
                <w:rFonts w:ascii="Times New Roman" w:hAnsi="Times New Roman" w:cs="Times New Roman"/>
                <w:color w:val="000000"/>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7C059B89"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2F23C6E"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4DC5E44"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0AAA25D2"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89F5F4" w14:textId="418F30B5"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42</w:t>
            </w:r>
          </w:p>
        </w:tc>
        <w:tc>
          <w:tcPr>
            <w:tcW w:w="2552" w:type="dxa"/>
            <w:tcBorders>
              <w:top w:val="single" w:sz="6" w:space="0" w:color="auto"/>
              <w:left w:val="single" w:sz="6" w:space="0" w:color="auto"/>
              <w:bottom w:val="single" w:sz="6" w:space="0" w:color="auto"/>
              <w:right w:val="single" w:sz="6" w:space="0" w:color="auto"/>
            </w:tcBorders>
          </w:tcPr>
          <w:p w14:paraId="08AD6D35" w14:textId="3313B09A"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ЩЕЛОЧНАЯ ФОСФАТАЗА ДЭА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0433C63" w14:textId="3B5BCCC7"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Печеночный профиль; </w:t>
            </w:r>
            <w:proofErr w:type="spellStart"/>
            <w:r w:rsidRPr="00DD2772">
              <w:rPr>
                <w:rFonts w:ascii="Times New Roman" w:hAnsi="Times New Roman" w:cs="Times New Roman"/>
                <w:sz w:val="20"/>
                <w:szCs w:val="20"/>
              </w:rPr>
              <w:t>диэтаноламиновый</w:t>
            </w:r>
            <w:proofErr w:type="spellEnd"/>
            <w:r w:rsidRPr="00DD2772">
              <w:rPr>
                <w:rFonts w:ascii="Times New Roman" w:hAnsi="Times New Roman" w:cs="Times New Roman"/>
                <w:sz w:val="20"/>
                <w:szCs w:val="20"/>
              </w:rPr>
              <w:t xml:space="preserve"> буфер, кинетика;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w:t>
            </w:r>
            <w:proofErr w:type="spellStart"/>
            <w:r w:rsidRPr="00DD2772">
              <w:rPr>
                <w:rFonts w:ascii="Times New Roman" w:hAnsi="Times New Roman" w:cs="Times New Roman"/>
                <w:sz w:val="20"/>
                <w:szCs w:val="20"/>
              </w:rPr>
              <w:t>Диэтаноламин</w:t>
            </w:r>
            <w:proofErr w:type="spellEnd"/>
            <w:r w:rsidRPr="00DD2772">
              <w:rPr>
                <w:rFonts w:ascii="Times New Roman" w:hAnsi="Times New Roman" w:cs="Times New Roman"/>
                <w:sz w:val="20"/>
                <w:szCs w:val="20"/>
              </w:rPr>
              <w:t xml:space="preserve"> 1.2 моль/л, хлорид магния 0.6 ммоль/л, рН 9.8. Реагент В.  4-Нитрофенилфосфат 60 ммоль/л.  Метрологические характеристики: Пороговая чувствительность: 8.70 ЕД/Л = 0.145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Пределы линейности:  900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15.0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Точность: Средняя концентрация: 215 ЕД/Л = 3.57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(CV):0.7 %.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2.7 % . Средняя концентрация: 353 ЕД/Л = 5.86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0.4 %.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2.6 %.  Количество исследований - 225. Фасовка   1х60 мл+1х15 мл, температура хранения +2 +30⁰С.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vAlign w:val="center"/>
          </w:tcPr>
          <w:p w14:paraId="2E7042EF" w14:textId="6073D86E"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3C4A1AB" w14:textId="3DFFA80B"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497AF2FD" w14:textId="1205283F"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C8B3E6" w14:textId="1F0BFC78"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16ECAA7D"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79A3A9" w14:textId="6692E85D"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43</w:t>
            </w:r>
          </w:p>
        </w:tc>
        <w:tc>
          <w:tcPr>
            <w:tcW w:w="2552" w:type="dxa"/>
            <w:tcBorders>
              <w:top w:val="single" w:sz="6" w:space="0" w:color="auto"/>
              <w:left w:val="single" w:sz="6" w:space="0" w:color="auto"/>
              <w:bottom w:val="single" w:sz="6" w:space="0" w:color="auto"/>
              <w:right w:val="single" w:sz="6" w:space="0" w:color="auto"/>
            </w:tcBorders>
          </w:tcPr>
          <w:p w14:paraId="218850FB" w14:textId="6BEC45B1"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С-РЕАКТИВНЫЙ БЕЛОК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59764B6" w14:textId="781BB7EC"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С-РЕАКТИВНЫЙ БЕЛОК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Воспалительный профиль; </w:t>
            </w:r>
            <w:proofErr w:type="spellStart"/>
            <w:r w:rsidRPr="00DD2772">
              <w:rPr>
                <w:rFonts w:ascii="Times New Roman" w:hAnsi="Times New Roman" w:cs="Times New Roman"/>
                <w:sz w:val="20"/>
                <w:szCs w:val="20"/>
              </w:rPr>
              <w:t>латексагглютинация</w:t>
            </w:r>
            <w:proofErr w:type="spellEnd"/>
            <w:r w:rsidRPr="00DD2772">
              <w:rPr>
                <w:rFonts w:ascii="Times New Roman" w:hAnsi="Times New Roman" w:cs="Times New Roman"/>
                <w:sz w:val="20"/>
                <w:szCs w:val="20"/>
              </w:rPr>
              <w:t xml:space="preserve">/антитела к СРБ, фиксированное время;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Глициновый буфер 0.1 моль/л, азид натрия 0.95 г/л, рН 8.6.¶ Реагент В. Суспензия латексных частиц покрытых антителами к человеческому </w:t>
            </w:r>
            <w:proofErr w:type="spellStart"/>
            <w:r w:rsidRPr="00DD2772">
              <w:rPr>
                <w:rFonts w:ascii="Times New Roman" w:hAnsi="Times New Roman" w:cs="Times New Roman"/>
                <w:sz w:val="20"/>
                <w:szCs w:val="20"/>
              </w:rPr>
              <w:t>СРБ,¶азид</w:t>
            </w:r>
            <w:proofErr w:type="spellEnd"/>
            <w:r w:rsidRPr="00DD2772">
              <w:rPr>
                <w:rFonts w:ascii="Times New Roman" w:hAnsi="Times New Roman" w:cs="Times New Roman"/>
                <w:sz w:val="20"/>
                <w:szCs w:val="20"/>
              </w:rPr>
              <w:t xml:space="preserve"> натрия 0.95 г/л. Метрологические характеристики: Пороговая чувствительность: 1.9 мг/л. Пределы линейности: </w:t>
            </w:r>
            <w:r w:rsidRPr="00DD2772">
              <w:rPr>
                <w:rFonts w:ascii="Times New Roman" w:hAnsi="Times New Roman" w:cs="Times New Roman"/>
                <w:sz w:val="20"/>
                <w:szCs w:val="20"/>
              </w:rPr>
              <w:lastRenderedPageBreak/>
              <w:t xml:space="preserve">150 мг/л.. Точность: Средняя концентрация 14 мг/л. Повторность (CV) - 2.9 %,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(CV)- 4.9 %; Средняя концентрация 43 мг/л. Повторность (CV) -1.5 % . Общая погрешность (CV)- 2.6 %.  Количество исследований - 900. Фасовка  4x60мл+4х15мл, температура хранения +2 +8 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vAlign w:val="center"/>
          </w:tcPr>
          <w:p w14:paraId="1BFF3E16" w14:textId="7814CDFF"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9FD8CAA" w14:textId="2AF2DA07"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0A11D9" w14:textId="6AE5BC05"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5BA599" w14:textId="29E151D9"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327E2A39"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BA9658" w14:textId="084CAB26"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44</w:t>
            </w:r>
          </w:p>
        </w:tc>
        <w:tc>
          <w:tcPr>
            <w:tcW w:w="2552" w:type="dxa"/>
            <w:tcBorders>
              <w:top w:val="single" w:sz="6" w:space="0" w:color="auto"/>
              <w:left w:val="single" w:sz="6" w:space="0" w:color="auto"/>
              <w:bottom w:val="single" w:sz="6" w:space="0" w:color="auto"/>
              <w:right w:val="single" w:sz="6" w:space="0" w:color="auto"/>
            </w:tcBorders>
          </w:tcPr>
          <w:p w14:paraId="6D26669D" w14:textId="599DB49B"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С-РЕАКТИВНЫЙ БЕЛОК СТАНДАРТ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753B7B29" w14:textId="6A9C874D"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С-РЕАКТИВНЫЙ БЕЛОК СТАНДАРТ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фасовка  1мл,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05F0C3EB" w14:textId="109E23FA"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098B0C4" w14:textId="5959DD96"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CC210FD" w14:textId="0C2B89A5"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12A62F" w14:textId="7D4C308A"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29A0276E"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269BAF" w14:textId="5F9A2B4D"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45</w:t>
            </w:r>
          </w:p>
        </w:tc>
        <w:tc>
          <w:tcPr>
            <w:tcW w:w="2552" w:type="dxa"/>
            <w:tcBorders>
              <w:top w:val="single" w:sz="6" w:space="0" w:color="auto"/>
              <w:left w:val="single" w:sz="6" w:space="0" w:color="auto"/>
              <w:bottom w:val="single" w:sz="6" w:space="0" w:color="auto"/>
              <w:right w:val="single" w:sz="6" w:space="0" w:color="auto"/>
            </w:tcBorders>
          </w:tcPr>
          <w:p w14:paraId="3D2F4D49" w14:textId="056E6CCA"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РЕВМАТОИДНЫЙ  КОНТРОЛЬ УРОВЕНЬ I из комплекта Анализатор биохимический-турбидиметрический ВА400</w:t>
            </w:r>
          </w:p>
        </w:tc>
        <w:tc>
          <w:tcPr>
            <w:tcW w:w="6946" w:type="dxa"/>
            <w:tcBorders>
              <w:top w:val="single" w:sz="6" w:space="0" w:color="auto"/>
              <w:left w:val="single" w:sz="6" w:space="0" w:color="auto"/>
              <w:bottom w:val="single" w:sz="6" w:space="0" w:color="auto"/>
              <w:right w:val="single" w:sz="6" w:space="0" w:color="auto"/>
            </w:tcBorders>
          </w:tcPr>
          <w:p w14:paraId="5AB4B2A6" w14:textId="3650E162"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РЕВМАТОИДНЫЙ  КОНТРОЛЬ УРОВЕНЬ I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параметры: </w:t>
            </w:r>
            <w:proofErr w:type="spellStart"/>
            <w:r w:rsidRPr="00DD2772">
              <w:rPr>
                <w:rFonts w:ascii="Times New Roman" w:hAnsi="Times New Roman" w:cs="Times New Roman"/>
                <w:sz w:val="20"/>
                <w:szCs w:val="20"/>
              </w:rPr>
              <w:t>антистрептолизин</w:t>
            </w:r>
            <w:proofErr w:type="spellEnd"/>
            <w:r w:rsidRPr="00DD2772">
              <w:rPr>
                <w:rFonts w:ascii="Times New Roman" w:hAnsi="Times New Roman" w:cs="Times New Roman"/>
                <w:sz w:val="20"/>
                <w:szCs w:val="20"/>
              </w:rPr>
              <w:t xml:space="preserve"> О, С-реактивный белок, ревматоидный фактор, фасовка  3x1 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61366EEF" w14:textId="41C514BF"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04A9E7F" w14:textId="2E24C832"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AF0F2E" w14:textId="6EEF27C6"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E63585" w14:textId="67D5CAB1"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53460A0F"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1560F6" w14:textId="1AEBDC65"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46</w:t>
            </w:r>
          </w:p>
        </w:tc>
        <w:tc>
          <w:tcPr>
            <w:tcW w:w="2552" w:type="dxa"/>
            <w:tcBorders>
              <w:top w:val="single" w:sz="6" w:space="0" w:color="auto"/>
              <w:left w:val="single" w:sz="6" w:space="0" w:color="auto"/>
              <w:bottom w:val="single" w:sz="6" w:space="0" w:color="auto"/>
              <w:right w:val="single" w:sz="6" w:space="0" w:color="auto"/>
            </w:tcBorders>
          </w:tcPr>
          <w:p w14:paraId="4F35611B" w14:textId="35210BDF"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РЕВМАТОИДНЫЙ  КОНТРОЛЬ УРОВЕНЬ II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4DDB3B4D" w14:textId="290280EE"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РЕВМАТОИДНЫЙ  КОНТРОЛЬ УРОВЕНЬ II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параметры: </w:t>
            </w:r>
            <w:proofErr w:type="spellStart"/>
            <w:r w:rsidRPr="00DD2772">
              <w:rPr>
                <w:rFonts w:ascii="Times New Roman" w:hAnsi="Times New Roman" w:cs="Times New Roman"/>
                <w:sz w:val="20"/>
                <w:szCs w:val="20"/>
              </w:rPr>
              <w:t>антистрептолизин</w:t>
            </w:r>
            <w:proofErr w:type="spellEnd"/>
            <w:r w:rsidRPr="00DD2772">
              <w:rPr>
                <w:rFonts w:ascii="Times New Roman" w:hAnsi="Times New Roman" w:cs="Times New Roman"/>
                <w:sz w:val="20"/>
                <w:szCs w:val="20"/>
              </w:rPr>
              <w:t xml:space="preserve"> О, С-реактивный белок, ревматоидный фактор, фасовка  3x1 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6E7ECF10" w14:textId="39D83A61"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1DA8DB4" w14:textId="57BF7846"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7AF3A8" w14:textId="0FCDDA92"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E22F86" w14:textId="6746C696"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2504F2F2"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FCCE52" w14:textId="02F96A79"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47</w:t>
            </w:r>
          </w:p>
        </w:tc>
        <w:tc>
          <w:tcPr>
            <w:tcW w:w="2552" w:type="dxa"/>
            <w:tcBorders>
              <w:top w:val="single" w:sz="6" w:space="0" w:color="auto"/>
              <w:left w:val="single" w:sz="6" w:space="0" w:color="auto"/>
              <w:bottom w:val="single" w:sz="6" w:space="0" w:color="auto"/>
              <w:right w:val="single" w:sz="6" w:space="0" w:color="auto"/>
            </w:tcBorders>
          </w:tcPr>
          <w:p w14:paraId="3D83F6B5" w14:textId="1209B6F3"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СТАНДАРТ СПЕЦИФИЧЕСКИХ  БЕЛКОВ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0A9C4C35" w14:textId="650DEFA1"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СТАНДАРТ СПЕЦИФИЧЕСКИХ  БЕЛКОВ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фасовка  5x1мл,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2924478D" w14:textId="690D49E8"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FD9ABD6" w14:textId="51E542BD"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CA212C0" w14:textId="213D677F"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B619B4" w14:textId="4BB84868"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577A0D9F"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E8FE9D" w14:textId="16B4BE22"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tcPr>
          <w:p w14:paraId="0A7C9891" w14:textId="7CF4713F"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СПЕЦИФИЧЕСКИХ БЕЛКОВ УРОВЕНЬ I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68F5A9BF" w14:textId="2ABE59DD"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СПЕЦИФИЧЕСКИЙ БЕЛКОВ УРОВЕНЬ I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параметры: иммуноглобулины </w:t>
            </w:r>
            <w:proofErr w:type="spellStart"/>
            <w:r w:rsidRPr="00DD2772">
              <w:rPr>
                <w:rFonts w:ascii="Times New Roman" w:hAnsi="Times New Roman" w:cs="Times New Roman"/>
                <w:sz w:val="20"/>
                <w:szCs w:val="20"/>
              </w:rPr>
              <w:t>Ig</w:t>
            </w:r>
            <w:proofErr w:type="spellEnd"/>
            <w:r w:rsidRPr="00DD2772">
              <w:rPr>
                <w:rFonts w:ascii="Times New Roman" w:hAnsi="Times New Roman" w:cs="Times New Roman"/>
                <w:sz w:val="20"/>
                <w:szCs w:val="20"/>
              </w:rPr>
              <w:t xml:space="preserve">(А,G,M), компоненты комплемента (С3,С4),а-1-кислый гликопротеин, </w:t>
            </w:r>
            <w:proofErr w:type="spellStart"/>
            <w:r w:rsidRPr="00DD2772">
              <w:rPr>
                <w:rFonts w:ascii="Times New Roman" w:hAnsi="Times New Roman" w:cs="Times New Roman"/>
                <w:sz w:val="20"/>
                <w:szCs w:val="20"/>
              </w:rPr>
              <w:t>преальбумин</w:t>
            </w:r>
            <w:proofErr w:type="spellEnd"/>
            <w:r w:rsidRPr="00DD2772">
              <w:rPr>
                <w:rFonts w:ascii="Times New Roman" w:hAnsi="Times New Roman" w:cs="Times New Roman"/>
                <w:sz w:val="20"/>
                <w:szCs w:val="20"/>
              </w:rPr>
              <w:t>, антитромбин III, СРБ-высокочувствительный, трансферрин, фасовка  3х1 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337DF1A2" w14:textId="4936D365"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1ABA740" w14:textId="7F6F3F99"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13BFC19" w14:textId="77BE8C61"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5430740" w14:textId="641C53D5"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4BE902E3"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BD578B" w14:textId="1BDA7958"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49</w:t>
            </w:r>
          </w:p>
        </w:tc>
        <w:tc>
          <w:tcPr>
            <w:tcW w:w="2552" w:type="dxa"/>
            <w:tcBorders>
              <w:top w:val="single" w:sz="6" w:space="0" w:color="auto"/>
              <w:left w:val="single" w:sz="6" w:space="0" w:color="auto"/>
              <w:bottom w:val="single" w:sz="6" w:space="0" w:color="auto"/>
              <w:right w:val="single" w:sz="6" w:space="0" w:color="auto"/>
            </w:tcBorders>
          </w:tcPr>
          <w:p w14:paraId="5DD451BA" w14:textId="27676D5C"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СПЕЦИФИЧЕСКИХ БЕЛКОВ УРОВЕНЬ II из комплекта Анализатор биохимический-турбидиметрический ВА400 </w:t>
            </w:r>
          </w:p>
        </w:tc>
        <w:tc>
          <w:tcPr>
            <w:tcW w:w="6946" w:type="dxa"/>
            <w:tcBorders>
              <w:top w:val="single" w:sz="6" w:space="0" w:color="auto"/>
              <w:left w:val="single" w:sz="6" w:space="0" w:color="auto"/>
              <w:bottom w:val="single" w:sz="6" w:space="0" w:color="auto"/>
              <w:right w:val="single" w:sz="6" w:space="0" w:color="auto"/>
            </w:tcBorders>
          </w:tcPr>
          <w:p w14:paraId="35502B6E" w14:textId="0630AD30"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СПЕЦИФИЧЕСКИЙ БЕЛКОВ УРОВЕНЬ II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параметры: иммуноглобулины </w:t>
            </w:r>
            <w:proofErr w:type="spellStart"/>
            <w:r w:rsidRPr="00DD2772">
              <w:rPr>
                <w:rFonts w:ascii="Times New Roman" w:hAnsi="Times New Roman" w:cs="Times New Roman"/>
                <w:sz w:val="20"/>
                <w:szCs w:val="20"/>
              </w:rPr>
              <w:t>Ig</w:t>
            </w:r>
            <w:proofErr w:type="spellEnd"/>
            <w:r w:rsidRPr="00DD2772">
              <w:rPr>
                <w:rFonts w:ascii="Times New Roman" w:hAnsi="Times New Roman" w:cs="Times New Roman"/>
                <w:sz w:val="20"/>
                <w:szCs w:val="20"/>
              </w:rPr>
              <w:t xml:space="preserve">(А,G,M), компоненты комплемента (С3,С4),а-1-кислый гликопротеин, </w:t>
            </w:r>
            <w:proofErr w:type="spellStart"/>
            <w:r w:rsidRPr="00DD2772">
              <w:rPr>
                <w:rFonts w:ascii="Times New Roman" w:hAnsi="Times New Roman" w:cs="Times New Roman"/>
                <w:sz w:val="20"/>
                <w:szCs w:val="20"/>
              </w:rPr>
              <w:t>преальбумин</w:t>
            </w:r>
            <w:proofErr w:type="spellEnd"/>
            <w:r w:rsidRPr="00DD2772">
              <w:rPr>
                <w:rFonts w:ascii="Times New Roman" w:hAnsi="Times New Roman" w:cs="Times New Roman"/>
                <w:sz w:val="20"/>
                <w:szCs w:val="20"/>
              </w:rPr>
              <w:t>, антитромбин III, СРБ-высокочувствительный, трансферрин, фасовка 3x1мл,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5F9EF326" w14:textId="45D638CC"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FE2F0FD" w14:textId="32237EC7"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044013C" w14:textId="2DC8F01E"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BF04737" w14:textId="10B06B4B"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4ED20BFA"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D340A4" w14:textId="3E5A04F6"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50</w:t>
            </w:r>
          </w:p>
        </w:tc>
        <w:tc>
          <w:tcPr>
            <w:tcW w:w="2552" w:type="dxa"/>
            <w:tcBorders>
              <w:top w:val="single" w:sz="6" w:space="0" w:color="auto"/>
              <w:left w:val="single" w:sz="6" w:space="0" w:color="auto"/>
              <w:bottom w:val="single" w:sz="6" w:space="0" w:color="auto"/>
              <w:right w:val="single" w:sz="6" w:space="0" w:color="auto"/>
            </w:tcBorders>
          </w:tcPr>
          <w:p w14:paraId="4D638987" w14:textId="16C3549D"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ЖЕЛЕЗО (ФЕРРОЗИН) из комплекта Анализатор биохимический-</w:t>
            </w:r>
            <w:r w:rsidRPr="00DD2772">
              <w:rPr>
                <w:rFonts w:ascii="Times New Roman" w:hAnsi="Times New Roman" w:cs="Times New Roman"/>
                <w:sz w:val="20"/>
                <w:szCs w:val="20"/>
              </w:rPr>
              <w:lastRenderedPageBreak/>
              <w:t xml:space="preserve">турбидиметрический ВА400 (4 х 60 мл + 4 х 15 мл) </w:t>
            </w:r>
          </w:p>
        </w:tc>
        <w:tc>
          <w:tcPr>
            <w:tcW w:w="6946" w:type="dxa"/>
            <w:tcBorders>
              <w:top w:val="single" w:sz="6" w:space="0" w:color="auto"/>
              <w:left w:val="single" w:sz="6" w:space="0" w:color="auto"/>
              <w:bottom w:val="single" w:sz="6" w:space="0" w:color="auto"/>
              <w:right w:val="single" w:sz="6" w:space="0" w:color="auto"/>
            </w:tcBorders>
          </w:tcPr>
          <w:p w14:paraId="7E9FD17D" w14:textId="5E91C6FA"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lastRenderedPageBreak/>
              <w:t xml:space="preserve">ЖЕЛЕЗО  (ФЕРРОЗИН)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w:t>
            </w:r>
            <w:r w:rsidRPr="00DD2772">
              <w:rPr>
                <w:rFonts w:ascii="Times New Roman" w:hAnsi="Times New Roman" w:cs="Times New Roman"/>
                <w:sz w:val="20"/>
                <w:szCs w:val="20"/>
              </w:rPr>
              <w:lastRenderedPageBreak/>
              <w:t xml:space="preserve">Диагностика анемий; </w:t>
            </w:r>
            <w:proofErr w:type="spellStart"/>
            <w:r w:rsidRPr="00DD2772">
              <w:rPr>
                <w:rFonts w:ascii="Times New Roman" w:hAnsi="Times New Roman" w:cs="Times New Roman"/>
                <w:sz w:val="20"/>
                <w:szCs w:val="20"/>
              </w:rPr>
              <w:t>феррозин</w:t>
            </w:r>
            <w:proofErr w:type="spellEnd"/>
            <w:r w:rsidRPr="00DD2772">
              <w:rPr>
                <w:rFonts w:ascii="Times New Roman" w:hAnsi="Times New Roman" w:cs="Times New Roman"/>
                <w:sz w:val="20"/>
                <w:szCs w:val="20"/>
              </w:rPr>
              <w:t xml:space="preserve">, конечная точка;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w:t>
            </w:r>
            <w:proofErr w:type="spellStart"/>
            <w:r w:rsidRPr="00DD2772">
              <w:rPr>
                <w:rFonts w:ascii="Times New Roman" w:hAnsi="Times New Roman" w:cs="Times New Roman"/>
                <w:sz w:val="20"/>
                <w:szCs w:val="20"/>
              </w:rPr>
              <w:t>А.Гуанидин</w:t>
            </w:r>
            <w:proofErr w:type="spellEnd"/>
            <w:r w:rsidRPr="00DD2772">
              <w:rPr>
                <w:rFonts w:ascii="Times New Roman" w:hAnsi="Times New Roman" w:cs="Times New Roman"/>
                <w:sz w:val="20"/>
                <w:szCs w:val="20"/>
              </w:rPr>
              <w:t xml:space="preserve"> Гидрохлорид 1.0 моль/л, буферный раствор Ацетата 0.4 моль/л, pH 4.0. Реагент B.  </w:t>
            </w:r>
            <w:proofErr w:type="spellStart"/>
            <w:r w:rsidRPr="00DD2772">
              <w:rPr>
                <w:rFonts w:ascii="Times New Roman" w:hAnsi="Times New Roman" w:cs="Times New Roman"/>
                <w:sz w:val="20"/>
                <w:szCs w:val="20"/>
              </w:rPr>
              <w:t>Феррозин</w:t>
            </w:r>
            <w:proofErr w:type="spellEnd"/>
            <w:r w:rsidRPr="00DD2772">
              <w:rPr>
                <w:rFonts w:ascii="Times New Roman" w:hAnsi="Times New Roman" w:cs="Times New Roman"/>
                <w:sz w:val="20"/>
                <w:szCs w:val="20"/>
              </w:rPr>
              <w:t xml:space="preserve"> 8 ммоль/л, аскорбиновая кислота 200 ммоль/л. Метрологические </w:t>
            </w:r>
            <w:proofErr w:type="spellStart"/>
            <w:r w:rsidRPr="00DD2772">
              <w:rPr>
                <w:rFonts w:ascii="Times New Roman" w:hAnsi="Times New Roman" w:cs="Times New Roman"/>
                <w:sz w:val="20"/>
                <w:szCs w:val="20"/>
              </w:rPr>
              <w:t>характеристики:Пороговая</w:t>
            </w:r>
            <w:proofErr w:type="spellEnd"/>
            <w:r w:rsidRPr="00DD2772">
              <w:rPr>
                <w:rFonts w:ascii="Times New Roman" w:hAnsi="Times New Roman" w:cs="Times New Roman"/>
                <w:sz w:val="20"/>
                <w:szCs w:val="20"/>
              </w:rPr>
              <w:t xml:space="preserve"> чувствительность: 2.46 мкг/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0.44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w:t>
            </w:r>
            <w:proofErr w:type="spellStart"/>
            <w:r w:rsidRPr="00DD2772">
              <w:rPr>
                <w:rFonts w:ascii="Times New Roman" w:hAnsi="Times New Roman" w:cs="Times New Roman"/>
                <w:sz w:val="20"/>
                <w:szCs w:val="20"/>
              </w:rPr>
              <w:t>л.Предел</w:t>
            </w:r>
            <w:proofErr w:type="spellEnd"/>
            <w:r w:rsidRPr="00DD2772">
              <w:rPr>
                <w:rFonts w:ascii="Times New Roman" w:hAnsi="Times New Roman" w:cs="Times New Roman"/>
                <w:sz w:val="20"/>
                <w:szCs w:val="20"/>
              </w:rPr>
              <w:t xml:space="preserve"> линейности:1000 мкг/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179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/л. Точность: Средняя концентрация: 112 мкг/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20.0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Повторность(CV):1,4%.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2.6%.  Средняя концентрация: 208 мкг/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37.3 </w:t>
            </w:r>
            <w:proofErr w:type="spellStart"/>
            <w:r w:rsidRPr="00DD2772">
              <w:rPr>
                <w:rFonts w:ascii="Times New Roman" w:hAnsi="Times New Roman" w:cs="Times New Roman"/>
                <w:sz w:val="20"/>
                <w:szCs w:val="20"/>
              </w:rPr>
              <w:t>мкмоль</w:t>
            </w:r>
            <w:proofErr w:type="spellEnd"/>
            <w:r w:rsidRPr="00DD2772">
              <w:rPr>
                <w:rFonts w:ascii="Times New Roman" w:hAnsi="Times New Roman" w:cs="Times New Roman"/>
                <w:sz w:val="20"/>
                <w:szCs w:val="20"/>
              </w:rPr>
              <w:t xml:space="preserve">/л.  Повторность(CV):0,9%.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1.3%. Количество исследований-900. Фасовка  4x 60 +4х15 мл, t+2 +8 С . </w:t>
            </w:r>
          </w:p>
        </w:tc>
        <w:tc>
          <w:tcPr>
            <w:tcW w:w="708" w:type="dxa"/>
            <w:tcBorders>
              <w:top w:val="single" w:sz="6" w:space="0" w:color="auto"/>
              <w:left w:val="single" w:sz="6" w:space="0" w:color="auto"/>
              <w:bottom w:val="single" w:sz="6" w:space="0" w:color="auto"/>
              <w:right w:val="single" w:sz="6" w:space="0" w:color="auto"/>
            </w:tcBorders>
            <w:vAlign w:val="center"/>
          </w:tcPr>
          <w:p w14:paraId="54349342" w14:textId="198B4AA7"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00225B8" w14:textId="0FBB9661"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D6DB60B" w14:textId="0AE0E193"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EDB8AA" w14:textId="703A86F0"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1C3C43B0"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A7B8DE" w14:textId="4498CEC9"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51</w:t>
            </w:r>
          </w:p>
        </w:tc>
        <w:tc>
          <w:tcPr>
            <w:tcW w:w="2552" w:type="dxa"/>
            <w:tcBorders>
              <w:top w:val="single" w:sz="6" w:space="0" w:color="auto"/>
              <w:left w:val="single" w:sz="6" w:space="0" w:color="auto"/>
              <w:bottom w:val="single" w:sz="6" w:space="0" w:color="auto"/>
              <w:right w:val="single" w:sz="6" w:space="0" w:color="auto"/>
            </w:tcBorders>
          </w:tcPr>
          <w:p w14:paraId="306BE3AF" w14:textId="2A84B313"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ЛАКТАТДЕГИДРОГЕНАЗА из комплекта Анализатор биохимический-турбидиметрический ВА400 (8 х 60 мл + 8 х 15 мл) </w:t>
            </w:r>
          </w:p>
        </w:tc>
        <w:tc>
          <w:tcPr>
            <w:tcW w:w="6946" w:type="dxa"/>
            <w:tcBorders>
              <w:top w:val="single" w:sz="6" w:space="0" w:color="auto"/>
              <w:left w:val="single" w:sz="6" w:space="0" w:color="auto"/>
              <w:bottom w:val="single" w:sz="6" w:space="0" w:color="auto"/>
              <w:right w:val="single" w:sz="6" w:space="0" w:color="auto"/>
            </w:tcBorders>
          </w:tcPr>
          <w:p w14:paraId="3FD69D58" w14:textId="77777777" w:rsidR="00DE4715" w:rsidRPr="00DD2772" w:rsidRDefault="00DE4715" w:rsidP="00DE4715">
            <w:pPr>
              <w:pStyle w:val="ab"/>
              <w:rPr>
                <w:rFonts w:ascii="Times New Roman" w:hAnsi="Times New Roman" w:cs="Times New Roman"/>
                <w:sz w:val="20"/>
                <w:szCs w:val="20"/>
              </w:rPr>
            </w:pPr>
            <w:r w:rsidRPr="00DD2772">
              <w:rPr>
                <w:rFonts w:ascii="Times New Roman" w:hAnsi="Times New Roman" w:cs="Times New Roman"/>
                <w:sz w:val="20"/>
                <w:szCs w:val="20"/>
              </w:rPr>
              <w:t xml:space="preserve">ЛАКТАТДЕГИДРОГЕНАЗА (LDH)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Сердечный профиль; пируват, кинетика; жидкий </w:t>
            </w:r>
            <w:proofErr w:type="spellStart"/>
            <w:r w:rsidRPr="00DD2772">
              <w:rPr>
                <w:rFonts w:ascii="Times New Roman" w:hAnsi="Times New Roman" w:cs="Times New Roman"/>
                <w:sz w:val="20"/>
                <w:szCs w:val="20"/>
              </w:rPr>
              <w:t>биреагент</w:t>
            </w:r>
            <w:proofErr w:type="spellEnd"/>
            <w:r w:rsidRPr="00DD2772">
              <w:rPr>
                <w:rFonts w:ascii="Times New Roman" w:hAnsi="Times New Roman" w:cs="Times New Roman"/>
                <w:sz w:val="20"/>
                <w:szCs w:val="20"/>
              </w:rPr>
              <w:t xml:space="preserve">. Состав: Реагент А. </w:t>
            </w:r>
            <w:proofErr w:type="spellStart"/>
            <w:r w:rsidRPr="00DD2772">
              <w:rPr>
                <w:rFonts w:ascii="Times New Roman" w:hAnsi="Times New Roman" w:cs="Times New Roman"/>
                <w:sz w:val="20"/>
                <w:szCs w:val="20"/>
              </w:rPr>
              <w:t>Трис</w:t>
            </w:r>
            <w:proofErr w:type="spellEnd"/>
            <w:r w:rsidRPr="00DD2772">
              <w:rPr>
                <w:rFonts w:ascii="Times New Roman" w:hAnsi="Times New Roman" w:cs="Times New Roman"/>
                <w:sz w:val="20"/>
                <w:szCs w:val="20"/>
              </w:rPr>
              <w:t xml:space="preserve"> 100 ммоль/л, пируват 2.75 ммоль/л, хлорид натрия 222 ммоль/л,</w:t>
            </w:r>
          </w:p>
          <w:p w14:paraId="360A6B8B" w14:textId="275F10B6"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рН 7.2. Реагент B. NADH 1.55 ммоль/л, азид натрия 9.5 г/л. Метрологический характеристики: Пороговая чувствительность:  24.4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0.405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Пределы линейности: 1250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/л = 20.92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Точность: Средняя концентрация:436 ЕД/Л = 7.24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2.1 %.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2.5%. Средняя концентрация: 860 ЕД/Л = 14.3 </w:t>
            </w:r>
            <w:proofErr w:type="spellStart"/>
            <w:r w:rsidRPr="00DD2772">
              <w:rPr>
                <w:rFonts w:ascii="Times New Roman" w:hAnsi="Times New Roman" w:cs="Times New Roman"/>
                <w:sz w:val="20"/>
                <w:szCs w:val="20"/>
              </w:rPr>
              <w:t>мккат</w:t>
            </w:r>
            <w:proofErr w:type="spellEnd"/>
            <w:r w:rsidRPr="00DD2772">
              <w:rPr>
                <w:rFonts w:ascii="Times New Roman" w:hAnsi="Times New Roman" w:cs="Times New Roman"/>
                <w:sz w:val="20"/>
                <w:szCs w:val="20"/>
              </w:rPr>
              <w:t xml:space="preserve">/л. Повторность (CV): 1.7%.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1.9 %. Количество исследований-1800. Фасовка 8х60мл+8х15мл, t+2 +30 С . Реагенты должны быть рекомендованы к использованию производителем анализаторов ВА200/ВА400.</w:t>
            </w:r>
          </w:p>
        </w:tc>
        <w:tc>
          <w:tcPr>
            <w:tcW w:w="708" w:type="dxa"/>
            <w:tcBorders>
              <w:top w:val="single" w:sz="6" w:space="0" w:color="auto"/>
              <w:left w:val="single" w:sz="6" w:space="0" w:color="auto"/>
              <w:bottom w:val="single" w:sz="6" w:space="0" w:color="auto"/>
              <w:right w:val="single" w:sz="6" w:space="0" w:color="auto"/>
            </w:tcBorders>
            <w:vAlign w:val="center"/>
          </w:tcPr>
          <w:p w14:paraId="48CC8B76" w14:textId="0510E47F"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A0F1125" w14:textId="741A8F76"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F11AC21" w14:textId="60C043A2"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4055936" w14:textId="4AEF7A50"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43B99994"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54F835" w14:textId="392DD9A5"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52</w:t>
            </w:r>
          </w:p>
        </w:tc>
        <w:tc>
          <w:tcPr>
            <w:tcW w:w="2552" w:type="dxa"/>
            <w:tcBorders>
              <w:top w:val="single" w:sz="6" w:space="0" w:color="auto"/>
              <w:left w:val="single" w:sz="6" w:space="0" w:color="auto"/>
              <w:bottom w:val="single" w:sz="6" w:space="0" w:color="auto"/>
              <w:right w:val="single" w:sz="6" w:space="0" w:color="auto"/>
            </w:tcBorders>
          </w:tcPr>
          <w:p w14:paraId="43C2F48D" w14:textId="39FE8BF7"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ХОЛЕСТЕРИН из комплекта Анализатор биохимический-турбидиметрический ВА400 (10 х 60 мл) </w:t>
            </w:r>
          </w:p>
        </w:tc>
        <w:tc>
          <w:tcPr>
            <w:tcW w:w="6946" w:type="dxa"/>
            <w:tcBorders>
              <w:top w:val="single" w:sz="6" w:space="0" w:color="auto"/>
              <w:left w:val="single" w:sz="6" w:space="0" w:color="auto"/>
              <w:bottom w:val="single" w:sz="6" w:space="0" w:color="auto"/>
              <w:right w:val="single" w:sz="6" w:space="0" w:color="auto"/>
            </w:tcBorders>
          </w:tcPr>
          <w:p w14:paraId="292CA342" w14:textId="754C645C"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ХОЛЕСТЕРИН набор биохимических реагентов из комплекта  Анализатор биохимический-турбидиметрический  ВА400, производства компании </w:t>
            </w:r>
            <w:proofErr w:type="spellStart"/>
            <w:r w:rsidRPr="00DD2772">
              <w:rPr>
                <w:rFonts w:ascii="Times New Roman" w:hAnsi="Times New Roman" w:cs="Times New Roman"/>
                <w:sz w:val="20"/>
                <w:szCs w:val="20"/>
              </w:rPr>
              <w:t>BioSystems</w:t>
            </w:r>
            <w:proofErr w:type="spellEnd"/>
            <w:r w:rsidRPr="00DD2772">
              <w:rPr>
                <w:rFonts w:ascii="Times New Roman" w:hAnsi="Times New Roman" w:cs="Times New Roman"/>
                <w:sz w:val="20"/>
                <w:szCs w:val="20"/>
              </w:rPr>
              <w:t xml:space="preserve"> S.A (Испания),  наличие </w:t>
            </w:r>
            <w:proofErr w:type="spellStart"/>
            <w:r w:rsidRPr="00DD2772">
              <w:rPr>
                <w:rFonts w:ascii="Times New Roman" w:hAnsi="Times New Roman" w:cs="Times New Roman"/>
                <w:sz w:val="20"/>
                <w:szCs w:val="20"/>
              </w:rPr>
              <w:t>баркода</w:t>
            </w:r>
            <w:proofErr w:type="spellEnd"/>
            <w:r w:rsidRPr="00DD2772">
              <w:rPr>
                <w:rFonts w:ascii="Times New Roman" w:hAnsi="Times New Roman" w:cs="Times New Roman"/>
                <w:sz w:val="20"/>
                <w:szCs w:val="20"/>
              </w:rPr>
              <w:t xml:space="preserve"> на каждом флаконе. Липидный профиль; </w:t>
            </w:r>
            <w:proofErr w:type="spellStart"/>
            <w:r w:rsidRPr="00DD2772">
              <w:rPr>
                <w:rFonts w:ascii="Times New Roman" w:hAnsi="Times New Roman" w:cs="Times New Roman"/>
                <w:sz w:val="20"/>
                <w:szCs w:val="20"/>
              </w:rPr>
              <w:t>холестеролоксидаза</w:t>
            </w:r>
            <w:proofErr w:type="spellEnd"/>
            <w:r w:rsidRPr="00DD2772">
              <w:rPr>
                <w:rFonts w:ascii="Times New Roman" w:hAnsi="Times New Roman" w:cs="Times New Roman"/>
                <w:sz w:val="20"/>
                <w:szCs w:val="20"/>
              </w:rPr>
              <w:t>/</w:t>
            </w:r>
            <w:proofErr w:type="spellStart"/>
            <w:r w:rsidRPr="00DD2772">
              <w:rPr>
                <w:rFonts w:ascii="Times New Roman" w:hAnsi="Times New Roman" w:cs="Times New Roman"/>
                <w:sz w:val="20"/>
                <w:szCs w:val="20"/>
              </w:rPr>
              <w:t>пероксидаза</w:t>
            </w:r>
            <w:proofErr w:type="spellEnd"/>
            <w:r w:rsidRPr="00DD2772">
              <w:rPr>
                <w:rFonts w:ascii="Times New Roman" w:hAnsi="Times New Roman" w:cs="Times New Roman"/>
                <w:sz w:val="20"/>
                <w:szCs w:val="20"/>
              </w:rPr>
              <w:t xml:space="preserve">, конечная точка; жидкий </w:t>
            </w:r>
            <w:proofErr w:type="spellStart"/>
            <w:r w:rsidRPr="00DD2772">
              <w:rPr>
                <w:rFonts w:ascii="Times New Roman" w:hAnsi="Times New Roman" w:cs="Times New Roman"/>
                <w:sz w:val="20"/>
                <w:szCs w:val="20"/>
              </w:rPr>
              <w:t>монореагент</w:t>
            </w:r>
            <w:proofErr w:type="spellEnd"/>
            <w:r w:rsidRPr="00DD2772">
              <w:rPr>
                <w:rFonts w:ascii="Times New Roman" w:hAnsi="Times New Roman" w:cs="Times New Roman"/>
                <w:sz w:val="20"/>
                <w:szCs w:val="20"/>
              </w:rPr>
              <w:t xml:space="preserve">. Состав: Реагент А.  PIPES 35 ммоль/л, </w:t>
            </w:r>
            <w:proofErr w:type="spellStart"/>
            <w:r w:rsidRPr="00DD2772">
              <w:rPr>
                <w:rFonts w:ascii="Times New Roman" w:hAnsi="Times New Roman" w:cs="Times New Roman"/>
                <w:sz w:val="20"/>
                <w:szCs w:val="20"/>
              </w:rPr>
              <w:t>холат</w:t>
            </w:r>
            <w:proofErr w:type="spellEnd"/>
            <w:r w:rsidRPr="00DD2772">
              <w:rPr>
                <w:rFonts w:ascii="Times New Roman" w:hAnsi="Times New Roman" w:cs="Times New Roman"/>
                <w:sz w:val="20"/>
                <w:szCs w:val="20"/>
              </w:rPr>
              <w:t xml:space="preserve"> натрия 0.5 ммоль/л, фенол 28 ммоль/л, </w:t>
            </w:r>
            <w:proofErr w:type="spellStart"/>
            <w:r w:rsidRPr="00DD2772">
              <w:rPr>
                <w:rFonts w:ascii="Times New Roman" w:hAnsi="Times New Roman" w:cs="Times New Roman"/>
                <w:sz w:val="20"/>
                <w:szCs w:val="20"/>
              </w:rPr>
              <w:t>холестеролэстераза</w:t>
            </w:r>
            <w:proofErr w:type="spellEnd"/>
            <w:r w:rsidRPr="00DD2772">
              <w:rPr>
                <w:rFonts w:ascii="Times New Roman" w:hAnsi="Times New Roman" w:cs="Times New Roman"/>
                <w:sz w:val="20"/>
                <w:szCs w:val="20"/>
              </w:rPr>
              <w:t xml:space="preserve"> &gt; 0.2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/мл, </w:t>
            </w:r>
            <w:proofErr w:type="spellStart"/>
            <w:r w:rsidRPr="00DD2772">
              <w:rPr>
                <w:rFonts w:ascii="Times New Roman" w:hAnsi="Times New Roman" w:cs="Times New Roman"/>
                <w:sz w:val="20"/>
                <w:szCs w:val="20"/>
              </w:rPr>
              <w:t>холестеролоксидаза</w:t>
            </w:r>
            <w:proofErr w:type="spellEnd"/>
            <w:r w:rsidRPr="00DD2772">
              <w:rPr>
                <w:rFonts w:ascii="Times New Roman" w:hAnsi="Times New Roman" w:cs="Times New Roman"/>
                <w:sz w:val="20"/>
                <w:szCs w:val="20"/>
              </w:rPr>
              <w:t xml:space="preserve"> &gt; 0.1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 xml:space="preserve">/мл, </w:t>
            </w:r>
            <w:proofErr w:type="spellStart"/>
            <w:r w:rsidRPr="00DD2772">
              <w:rPr>
                <w:rFonts w:ascii="Times New Roman" w:hAnsi="Times New Roman" w:cs="Times New Roman"/>
                <w:sz w:val="20"/>
                <w:szCs w:val="20"/>
              </w:rPr>
              <w:t>пероксидаза</w:t>
            </w:r>
            <w:proofErr w:type="spellEnd"/>
            <w:r w:rsidRPr="00DD2772">
              <w:rPr>
                <w:rFonts w:ascii="Times New Roman" w:hAnsi="Times New Roman" w:cs="Times New Roman"/>
                <w:sz w:val="20"/>
                <w:szCs w:val="20"/>
              </w:rPr>
              <w:t xml:space="preserve"> &gt; 0.8 </w:t>
            </w:r>
            <w:proofErr w:type="spellStart"/>
            <w:r w:rsidRPr="00DD2772">
              <w:rPr>
                <w:rFonts w:ascii="Times New Roman" w:hAnsi="Times New Roman" w:cs="Times New Roman"/>
                <w:sz w:val="20"/>
                <w:szCs w:val="20"/>
              </w:rPr>
              <w:t>Ед</w:t>
            </w:r>
            <w:proofErr w:type="spellEnd"/>
            <w:r w:rsidRPr="00DD2772">
              <w:rPr>
                <w:rFonts w:ascii="Times New Roman" w:hAnsi="Times New Roman" w:cs="Times New Roman"/>
                <w:sz w:val="20"/>
                <w:szCs w:val="20"/>
              </w:rPr>
              <w:t>/мл, 4-Аминоантипирин 0.5 ммоль/л, рН 7.0. Метрологические характеристики: Пороговая чувствительность:4.2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0.109 ммоль/л. Пределы линейности: 1000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26 ммоль/л. Точность: Средняя концентрация: 153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3.97 ммоль/л. Повторность (CV): 0.7 %.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1.4 %. Средняя концентрация: 220 мг/</w:t>
            </w:r>
            <w:proofErr w:type="spellStart"/>
            <w:r w:rsidRPr="00DD2772">
              <w:rPr>
                <w:rFonts w:ascii="Times New Roman" w:hAnsi="Times New Roman" w:cs="Times New Roman"/>
                <w:sz w:val="20"/>
                <w:szCs w:val="20"/>
              </w:rPr>
              <w:t>дл</w:t>
            </w:r>
            <w:proofErr w:type="spellEnd"/>
            <w:r w:rsidRPr="00DD2772">
              <w:rPr>
                <w:rFonts w:ascii="Times New Roman" w:hAnsi="Times New Roman" w:cs="Times New Roman"/>
                <w:sz w:val="20"/>
                <w:szCs w:val="20"/>
              </w:rPr>
              <w:t xml:space="preserve"> = 5.7 ммоль/л. Повторность (CV): 0.6 %. </w:t>
            </w:r>
            <w:proofErr w:type="spellStart"/>
            <w:r w:rsidRPr="00DD2772">
              <w:rPr>
                <w:rFonts w:ascii="Times New Roman" w:hAnsi="Times New Roman" w:cs="Times New Roman"/>
                <w:sz w:val="20"/>
                <w:szCs w:val="20"/>
              </w:rPr>
              <w:t>Внутрилабораторный</w:t>
            </w:r>
            <w:proofErr w:type="spellEnd"/>
            <w:r w:rsidRPr="00DD2772">
              <w:rPr>
                <w:rFonts w:ascii="Times New Roman" w:hAnsi="Times New Roman" w:cs="Times New Roman"/>
                <w:sz w:val="20"/>
                <w:szCs w:val="20"/>
              </w:rPr>
              <w:t xml:space="preserve"> показатель (CV): 1.0 %. Количество исследований - 1800. Фасовка  10x60мл, температура хранения +2 +8⁰С</w:t>
            </w:r>
          </w:p>
        </w:tc>
        <w:tc>
          <w:tcPr>
            <w:tcW w:w="708" w:type="dxa"/>
            <w:tcBorders>
              <w:top w:val="single" w:sz="6" w:space="0" w:color="auto"/>
              <w:left w:val="single" w:sz="6" w:space="0" w:color="auto"/>
              <w:bottom w:val="single" w:sz="6" w:space="0" w:color="auto"/>
              <w:right w:val="single" w:sz="6" w:space="0" w:color="auto"/>
            </w:tcBorders>
            <w:vAlign w:val="center"/>
          </w:tcPr>
          <w:p w14:paraId="307FF33E" w14:textId="0EB31144"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A36A50" w14:textId="06AA0A4A"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3326245" w14:textId="1D40CE04"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F0B76D" w14:textId="5A2C221A"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67C76FCE"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795696" w14:textId="311C8F3A"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53</w:t>
            </w:r>
          </w:p>
        </w:tc>
        <w:tc>
          <w:tcPr>
            <w:tcW w:w="2552" w:type="dxa"/>
            <w:tcBorders>
              <w:top w:val="single" w:sz="6" w:space="0" w:color="auto"/>
              <w:left w:val="single" w:sz="6" w:space="0" w:color="auto"/>
              <w:bottom w:val="single" w:sz="6" w:space="0" w:color="auto"/>
              <w:right w:val="single" w:sz="6" w:space="0" w:color="auto"/>
            </w:tcBorders>
          </w:tcPr>
          <w:p w14:paraId="68FB79AD" w14:textId="44596F48"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Металлический пробоотборник ВА-200 </w:t>
            </w:r>
            <w:r w:rsidRPr="00DD2772">
              <w:rPr>
                <w:rFonts w:ascii="Times New Roman" w:hAnsi="Times New Roman" w:cs="Times New Roman"/>
                <w:sz w:val="20"/>
                <w:szCs w:val="20"/>
              </w:rPr>
              <w:lastRenderedPageBreak/>
              <w:t>(AC17292)</w:t>
            </w:r>
          </w:p>
        </w:tc>
        <w:tc>
          <w:tcPr>
            <w:tcW w:w="6946" w:type="dxa"/>
            <w:tcBorders>
              <w:top w:val="single" w:sz="6" w:space="0" w:color="auto"/>
              <w:left w:val="single" w:sz="6" w:space="0" w:color="auto"/>
              <w:bottom w:val="single" w:sz="6" w:space="0" w:color="auto"/>
              <w:right w:val="single" w:sz="6" w:space="0" w:color="auto"/>
            </w:tcBorders>
          </w:tcPr>
          <w:p w14:paraId="1277E31A" w14:textId="360EF20D"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lastRenderedPageBreak/>
              <w:t xml:space="preserve">Запасная часть, специально предназначенная для анализатора ВА-200, позволяет прибору отбирать пробу. Материал: нержавеющая сталь. Гарантия на </w:t>
            </w:r>
            <w:r w:rsidRPr="00DD2772">
              <w:rPr>
                <w:rFonts w:ascii="Times New Roman" w:hAnsi="Times New Roman" w:cs="Times New Roman"/>
                <w:sz w:val="20"/>
                <w:szCs w:val="20"/>
              </w:rPr>
              <w:lastRenderedPageBreak/>
              <w:t>запасные части – 3 месяца.</w:t>
            </w:r>
          </w:p>
        </w:tc>
        <w:tc>
          <w:tcPr>
            <w:tcW w:w="708" w:type="dxa"/>
            <w:tcBorders>
              <w:top w:val="single" w:sz="6" w:space="0" w:color="auto"/>
              <w:left w:val="single" w:sz="6" w:space="0" w:color="auto"/>
              <w:bottom w:val="single" w:sz="6" w:space="0" w:color="auto"/>
              <w:right w:val="single" w:sz="6" w:space="0" w:color="auto"/>
            </w:tcBorders>
            <w:vAlign w:val="center"/>
          </w:tcPr>
          <w:p w14:paraId="1C501C96" w14:textId="7668AED7"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8656C8D" w14:textId="2908714E"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0230B1" w14:textId="5A458FCA"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 xml:space="preserve">Начало поставки после заключения договора на </w:t>
            </w:r>
            <w:r w:rsidRPr="00DD2772">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12DD7A" w14:textId="39AA0EC7"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lastRenderedPageBreak/>
              <w:t xml:space="preserve">г. Алматы, </w:t>
            </w:r>
            <w:r w:rsidRPr="00DD2772">
              <w:rPr>
                <w:rFonts w:ascii="Times New Roman" w:eastAsia="Times New Roman" w:hAnsi="Times New Roman" w:cs="Times New Roman"/>
                <w:color w:val="000000"/>
                <w:sz w:val="20"/>
                <w:szCs w:val="20"/>
              </w:rPr>
              <w:br/>
              <w:t>пр. Абая, 91</w:t>
            </w:r>
          </w:p>
        </w:tc>
      </w:tr>
      <w:tr w:rsidR="00DE4715" w:rsidRPr="002C39B5" w14:paraId="36A793D5" w14:textId="77777777" w:rsidTr="00F33E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68A8F2" w14:textId="771A0C5F" w:rsidR="00DE4715" w:rsidRPr="00DD2772" w:rsidRDefault="00DE4715" w:rsidP="00DE4715">
            <w:pPr>
              <w:pStyle w:val="ab"/>
              <w:jc w:val="center"/>
              <w:rPr>
                <w:rFonts w:ascii="Times New Roman" w:eastAsia="Times New Roman" w:hAnsi="Times New Roman" w:cs="Times New Roman"/>
                <w:sz w:val="20"/>
                <w:szCs w:val="20"/>
              </w:rPr>
            </w:pPr>
            <w:r w:rsidRPr="00DD2772">
              <w:rPr>
                <w:rFonts w:ascii="Times New Roman" w:eastAsia="Times New Roman" w:hAnsi="Times New Roman" w:cs="Times New Roman"/>
                <w:sz w:val="20"/>
                <w:szCs w:val="20"/>
              </w:rPr>
              <w:t>54</w:t>
            </w:r>
          </w:p>
        </w:tc>
        <w:tc>
          <w:tcPr>
            <w:tcW w:w="2552" w:type="dxa"/>
            <w:tcBorders>
              <w:top w:val="single" w:sz="6" w:space="0" w:color="auto"/>
              <w:left w:val="single" w:sz="6" w:space="0" w:color="auto"/>
              <w:bottom w:val="single" w:sz="6" w:space="0" w:color="auto"/>
              <w:right w:val="single" w:sz="6" w:space="0" w:color="auto"/>
            </w:tcBorders>
          </w:tcPr>
          <w:p w14:paraId="5D262B72" w14:textId="43EF9946"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Металлический пробоотборник ASP ASSY(PM)NO.8 – </w:t>
            </w:r>
            <w:proofErr w:type="spellStart"/>
            <w:r w:rsidRPr="00DD2772">
              <w:rPr>
                <w:rFonts w:ascii="Times New Roman" w:hAnsi="Times New Roman" w:cs="Times New Roman"/>
                <w:sz w:val="20"/>
                <w:szCs w:val="20"/>
              </w:rPr>
              <w:t>Sysmex</w:t>
            </w:r>
            <w:proofErr w:type="spellEnd"/>
            <w:r w:rsidRPr="00DD2772">
              <w:rPr>
                <w:rFonts w:ascii="Times New Roman" w:hAnsi="Times New Roman" w:cs="Times New Roman"/>
                <w:sz w:val="20"/>
                <w:szCs w:val="20"/>
              </w:rPr>
              <w:t xml:space="preserve"> (AN965961)</w:t>
            </w:r>
          </w:p>
        </w:tc>
        <w:tc>
          <w:tcPr>
            <w:tcW w:w="6946" w:type="dxa"/>
            <w:tcBorders>
              <w:top w:val="single" w:sz="6" w:space="0" w:color="auto"/>
              <w:left w:val="single" w:sz="6" w:space="0" w:color="auto"/>
              <w:bottom w:val="single" w:sz="6" w:space="0" w:color="auto"/>
              <w:right w:val="single" w:sz="6" w:space="0" w:color="auto"/>
            </w:tcBorders>
          </w:tcPr>
          <w:p w14:paraId="1C5DA4F5" w14:textId="59D7E766" w:rsidR="00DE4715" w:rsidRPr="00DD2772" w:rsidRDefault="00DE4715" w:rsidP="00DE4715">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Позволяет прибору отбирать пробу. Материал: нержавеющая сталь. Гарантия на запасные части – 3 месяца.</w:t>
            </w:r>
          </w:p>
        </w:tc>
        <w:tc>
          <w:tcPr>
            <w:tcW w:w="708" w:type="dxa"/>
            <w:tcBorders>
              <w:top w:val="single" w:sz="6" w:space="0" w:color="auto"/>
              <w:left w:val="single" w:sz="6" w:space="0" w:color="auto"/>
              <w:bottom w:val="single" w:sz="6" w:space="0" w:color="auto"/>
              <w:right w:val="single" w:sz="6" w:space="0" w:color="auto"/>
            </w:tcBorders>
            <w:vAlign w:val="center"/>
          </w:tcPr>
          <w:p w14:paraId="4F8E1E19" w14:textId="4AD50D25" w:rsidR="00DE4715" w:rsidRPr="00DD2772" w:rsidRDefault="00DE4715" w:rsidP="00DE4715">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A258FC8" w14:textId="6A661D27" w:rsidR="00DE4715" w:rsidRPr="00DD2772" w:rsidRDefault="00DE4715" w:rsidP="00DE4715">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E09B84F" w14:textId="42227894" w:rsidR="00DE4715" w:rsidRPr="00DD2772" w:rsidRDefault="00DE4715" w:rsidP="00DE4715">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F08192" w14:textId="3F789A83" w:rsidR="00DE4715" w:rsidRPr="00DD2772" w:rsidRDefault="00DE4715" w:rsidP="00DE4715">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564A22" w:rsidRPr="002C39B5" w14:paraId="1CA6ED44"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A295D5" w14:textId="61ADEFD9" w:rsidR="00564A22" w:rsidRPr="00DD2772" w:rsidRDefault="00083D2E" w:rsidP="00DE4715">
            <w:pPr>
              <w:pStyle w:val="ab"/>
              <w:jc w:val="center"/>
              <w:rPr>
                <w:rFonts w:ascii="Times New Roman" w:eastAsia="Times New Roman" w:hAnsi="Times New Roman" w:cs="Times New Roman"/>
                <w:sz w:val="20"/>
                <w:szCs w:val="20"/>
              </w:rPr>
            </w:pPr>
            <w:r w:rsidRPr="00DD2772">
              <w:rPr>
                <w:rFonts w:ascii="Times New Roman" w:hAnsi="Times New Roman" w:cs="Times New Roman"/>
                <w:sz w:val="20"/>
                <w:szCs w:val="20"/>
                <w:lang w:eastAsia="en-US"/>
              </w:rPr>
              <w:t>55</w:t>
            </w:r>
          </w:p>
        </w:tc>
        <w:tc>
          <w:tcPr>
            <w:tcW w:w="2552" w:type="dxa"/>
            <w:tcBorders>
              <w:top w:val="single" w:sz="6" w:space="0" w:color="auto"/>
              <w:left w:val="single" w:sz="6" w:space="0" w:color="auto"/>
              <w:bottom w:val="single" w:sz="6" w:space="0" w:color="auto"/>
              <w:right w:val="single" w:sz="6" w:space="0" w:color="auto"/>
            </w:tcBorders>
          </w:tcPr>
          <w:p w14:paraId="055AFA61" w14:textId="4383B46B" w:rsidR="00564A22" w:rsidRPr="00DD2772" w:rsidRDefault="00564A22"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Д-</w:t>
            </w:r>
            <w:proofErr w:type="spellStart"/>
            <w:r w:rsidRPr="00DD2772">
              <w:rPr>
                <w:rFonts w:ascii="Times New Roman" w:hAnsi="Times New Roman" w:cs="Times New Roman"/>
                <w:sz w:val="20"/>
                <w:szCs w:val="20"/>
              </w:rPr>
              <w:t>димер</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0E44013B" w14:textId="48F7405B" w:rsidR="00564A22" w:rsidRPr="00DD2772" w:rsidRDefault="00564A22"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D-</w:t>
            </w:r>
            <w:proofErr w:type="spellStart"/>
            <w:r w:rsidRPr="00DD2772">
              <w:rPr>
                <w:rFonts w:ascii="Times New Roman" w:hAnsi="Times New Roman" w:cs="Times New Roman"/>
                <w:sz w:val="20"/>
                <w:szCs w:val="20"/>
              </w:rPr>
              <w:t>Dimer</w:t>
            </w:r>
            <w:proofErr w:type="spellEnd"/>
            <w:r w:rsidRPr="00DD2772">
              <w:rPr>
                <w:rFonts w:ascii="Times New Roman" w:hAnsi="Times New Roman" w:cs="Times New Roman"/>
                <w:sz w:val="20"/>
                <w:szCs w:val="20"/>
              </w:rPr>
              <w:t xml:space="preserve"> Д-</w:t>
            </w:r>
            <w:proofErr w:type="spellStart"/>
            <w:r w:rsidRPr="00DD2772">
              <w:rPr>
                <w:rFonts w:ascii="Times New Roman" w:hAnsi="Times New Roman" w:cs="Times New Roman"/>
                <w:sz w:val="20"/>
                <w:szCs w:val="20"/>
              </w:rPr>
              <w:t>димер</w:t>
            </w:r>
            <w:proofErr w:type="spellEnd"/>
            <w:r w:rsidRPr="00DD2772">
              <w:rPr>
                <w:rFonts w:ascii="Times New Roman" w:hAnsi="Times New Roman" w:cs="Times New Roman"/>
                <w:sz w:val="20"/>
                <w:szCs w:val="20"/>
              </w:rPr>
              <w:t xml:space="preserve">,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61EFEB6E" w14:textId="7954F5AB" w:rsidR="00564A22" w:rsidRPr="00DD2772" w:rsidRDefault="00564A22"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4C27C13D" w14:textId="7A2F0DA4" w:rsidR="00564A22"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C2D18AE" w14:textId="476CB143" w:rsidR="00564A22" w:rsidRPr="00DD2772" w:rsidRDefault="00564A22"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91884AE" w14:textId="2FD943D6" w:rsidR="00564A22" w:rsidRPr="00DD2772" w:rsidRDefault="00564A22"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564A22" w:rsidRPr="002C39B5" w14:paraId="1B25370E"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90C50" w14:textId="27594E74" w:rsidR="00564A22" w:rsidRPr="00DD2772" w:rsidRDefault="00083D2E" w:rsidP="00DE4715">
            <w:pPr>
              <w:pStyle w:val="ab"/>
              <w:jc w:val="center"/>
              <w:rPr>
                <w:rFonts w:ascii="Times New Roman" w:eastAsia="Times New Roman" w:hAnsi="Times New Roman" w:cs="Times New Roman"/>
                <w:sz w:val="20"/>
                <w:szCs w:val="20"/>
              </w:rPr>
            </w:pPr>
            <w:r w:rsidRPr="00DD2772">
              <w:rPr>
                <w:rFonts w:ascii="Times New Roman" w:hAnsi="Times New Roman" w:cs="Times New Roman"/>
                <w:sz w:val="20"/>
                <w:szCs w:val="20"/>
                <w:lang w:eastAsia="en-US"/>
              </w:rPr>
              <w:t>56</w:t>
            </w:r>
          </w:p>
        </w:tc>
        <w:tc>
          <w:tcPr>
            <w:tcW w:w="2552" w:type="dxa"/>
            <w:tcBorders>
              <w:top w:val="single" w:sz="6" w:space="0" w:color="auto"/>
              <w:left w:val="single" w:sz="6" w:space="0" w:color="auto"/>
              <w:bottom w:val="single" w:sz="6" w:space="0" w:color="auto"/>
              <w:right w:val="single" w:sz="6" w:space="0" w:color="auto"/>
            </w:tcBorders>
          </w:tcPr>
          <w:p w14:paraId="698A4542" w14:textId="66D1ECFF" w:rsidR="00564A22" w:rsidRPr="00DD2772" w:rsidRDefault="00564A22"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Прокальцитонин</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788FD9E7" w14:textId="5BBB2EC0" w:rsidR="00564A22" w:rsidRPr="00DD2772" w:rsidRDefault="00564A22"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PCT (</w:t>
            </w:r>
            <w:proofErr w:type="spellStart"/>
            <w:r w:rsidRPr="00DD2772">
              <w:rPr>
                <w:rFonts w:ascii="Times New Roman" w:hAnsi="Times New Roman" w:cs="Times New Roman"/>
                <w:sz w:val="20"/>
                <w:szCs w:val="20"/>
              </w:rPr>
              <w:t>Procalcitonin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Прокальцитонин</w:t>
            </w:r>
            <w:proofErr w:type="spellEnd"/>
            <w:r w:rsidRPr="00DD2772">
              <w:rPr>
                <w:rFonts w:ascii="Times New Roman" w:hAnsi="Times New Roman" w:cs="Times New Roman"/>
                <w:sz w:val="20"/>
                <w:szCs w:val="20"/>
              </w:rPr>
              <w:t xml:space="preserve">,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10 тестов, +4 +8 С,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41A76675" w14:textId="2FA11557" w:rsidR="00564A22" w:rsidRPr="00DD2772" w:rsidRDefault="00564A22"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4E1273F0" w14:textId="45467CB6" w:rsidR="00564A22"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34F6AB6F" w14:textId="3D0C432E" w:rsidR="00564A22" w:rsidRPr="00DD2772" w:rsidRDefault="00564A22"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1B94B7" w14:textId="1A7A1EC5" w:rsidR="00564A22" w:rsidRPr="00DD2772" w:rsidRDefault="00564A22"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564A22" w:rsidRPr="002C39B5" w14:paraId="2D9EB47B"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tcPr>
          <w:p w14:paraId="7DBDD040" w14:textId="750C19BA" w:rsidR="00564A22" w:rsidRPr="00DD2772" w:rsidRDefault="00083D2E" w:rsidP="00DE4715">
            <w:pPr>
              <w:pStyle w:val="ab"/>
              <w:jc w:val="center"/>
              <w:rPr>
                <w:rFonts w:ascii="Times New Roman" w:eastAsia="Times New Roman" w:hAnsi="Times New Roman" w:cs="Times New Roman"/>
                <w:sz w:val="20"/>
                <w:szCs w:val="20"/>
              </w:rPr>
            </w:pPr>
            <w:r w:rsidRPr="00DD2772">
              <w:rPr>
                <w:rFonts w:ascii="Times New Roman" w:hAnsi="Times New Roman" w:cs="Times New Roman"/>
                <w:noProof/>
                <w:sz w:val="20"/>
                <w:szCs w:val="20"/>
              </w:rPr>
              <w:t>57</w:t>
            </w:r>
          </w:p>
        </w:tc>
        <w:tc>
          <w:tcPr>
            <w:tcW w:w="2552" w:type="dxa"/>
            <w:tcBorders>
              <w:top w:val="single" w:sz="6" w:space="0" w:color="auto"/>
              <w:left w:val="single" w:sz="6" w:space="0" w:color="auto"/>
              <w:bottom w:val="single" w:sz="6" w:space="0" w:color="auto"/>
              <w:right w:val="single" w:sz="6" w:space="0" w:color="auto"/>
            </w:tcBorders>
          </w:tcPr>
          <w:p w14:paraId="75EB21FB" w14:textId="5EC96D1B" w:rsidR="00564A22" w:rsidRPr="00DD2772" w:rsidRDefault="00564A22"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Ферритин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58838867" w14:textId="69C656DE" w:rsidR="00564A22" w:rsidRPr="00DD2772" w:rsidRDefault="00564A22"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Ferritin</w:t>
            </w:r>
            <w:proofErr w:type="spellEnd"/>
            <w:r w:rsidRPr="00DD2772">
              <w:rPr>
                <w:rFonts w:ascii="Times New Roman" w:hAnsi="Times New Roman" w:cs="Times New Roman"/>
                <w:sz w:val="20"/>
                <w:szCs w:val="20"/>
              </w:rPr>
              <w:t xml:space="preserve"> Ферритин,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4914B8C0" w14:textId="7A60587D" w:rsidR="00564A22" w:rsidRPr="00DD2772" w:rsidRDefault="00564A22"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3B0075B7" w14:textId="099764F5" w:rsidR="00564A22" w:rsidRPr="00DD2772" w:rsidRDefault="00564A22"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BB0D0C3" w14:textId="59FB23FC" w:rsidR="00564A22" w:rsidRPr="00DD2772" w:rsidRDefault="00564A22"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45962A" w14:textId="12A07223" w:rsidR="00564A22" w:rsidRPr="00DD2772" w:rsidRDefault="00564A22"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0DE0F1BC"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333147" w14:textId="4CFF30F2"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58</w:t>
            </w:r>
          </w:p>
        </w:tc>
        <w:tc>
          <w:tcPr>
            <w:tcW w:w="2552" w:type="dxa"/>
            <w:tcBorders>
              <w:top w:val="single" w:sz="6" w:space="0" w:color="auto"/>
              <w:left w:val="single" w:sz="6" w:space="0" w:color="auto"/>
              <w:bottom w:val="single" w:sz="6" w:space="0" w:color="auto"/>
              <w:right w:val="single" w:sz="6" w:space="0" w:color="auto"/>
            </w:tcBorders>
          </w:tcPr>
          <w:p w14:paraId="2CF62B63" w14:textId="0408E435"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w:t>
            </w:r>
            <w:proofErr w:type="spellStart"/>
            <w:r w:rsidRPr="00DD2772">
              <w:rPr>
                <w:rFonts w:ascii="Times New Roman" w:hAnsi="Times New Roman" w:cs="Times New Roman"/>
                <w:sz w:val="20"/>
                <w:szCs w:val="20"/>
              </w:rPr>
              <w:t>прокальцитонина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7AEB5073" w14:textId="64276925"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PCT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w:t>
            </w:r>
            <w:proofErr w:type="spellStart"/>
            <w:r w:rsidRPr="00DD2772">
              <w:rPr>
                <w:rFonts w:ascii="Times New Roman" w:hAnsi="Times New Roman" w:cs="Times New Roman"/>
                <w:sz w:val="20"/>
                <w:szCs w:val="20"/>
              </w:rPr>
              <w:t>Прокальцитонина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1мл х 2,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307A43AA" w14:textId="56F98A81"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5D829C36" w14:textId="3E435D71"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6AF9A15" w14:textId="519F7EC4"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9B708FF" w14:textId="6ECF0FF9"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11EF2F59"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A67DA3" w14:textId="59FB07ED"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59</w:t>
            </w:r>
          </w:p>
        </w:tc>
        <w:tc>
          <w:tcPr>
            <w:tcW w:w="2552" w:type="dxa"/>
            <w:tcBorders>
              <w:top w:val="single" w:sz="6" w:space="0" w:color="auto"/>
              <w:left w:val="single" w:sz="6" w:space="0" w:color="auto"/>
              <w:bottom w:val="single" w:sz="6" w:space="0" w:color="auto"/>
              <w:right w:val="single" w:sz="6" w:space="0" w:color="auto"/>
            </w:tcBorders>
          </w:tcPr>
          <w:p w14:paraId="532E7C81" w14:textId="39648514"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Контроль д-</w:t>
            </w:r>
            <w:proofErr w:type="spellStart"/>
            <w:r w:rsidRPr="00DD2772">
              <w:rPr>
                <w:rFonts w:ascii="Times New Roman" w:hAnsi="Times New Roman" w:cs="Times New Roman"/>
                <w:sz w:val="20"/>
                <w:szCs w:val="20"/>
              </w:rPr>
              <w:t>димера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
        </w:tc>
        <w:tc>
          <w:tcPr>
            <w:tcW w:w="6946" w:type="dxa"/>
            <w:tcBorders>
              <w:top w:val="single" w:sz="6" w:space="0" w:color="auto"/>
              <w:left w:val="single" w:sz="6" w:space="0" w:color="auto"/>
              <w:bottom w:val="single" w:sz="6" w:space="0" w:color="auto"/>
              <w:right w:val="single" w:sz="6" w:space="0" w:color="auto"/>
            </w:tcBorders>
          </w:tcPr>
          <w:p w14:paraId="396B33BC" w14:textId="60521F9D"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D-</w:t>
            </w:r>
            <w:proofErr w:type="spellStart"/>
            <w:r w:rsidRPr="00DD2772">
              <w:rPr>
                <w:rFonts w:ascii="Times New Roman" w:hAnsi="Times New Roman" w:cs="Times New Roman"/>
                <w:sz w:val="20"/>
                <w:szCs w:val="20"/>
              </w:rPr>
              <w:t>Dimer</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Д-</w:t>
            </w:r>
            <w:proofErr w:type="spellStart"/>
            <w:r w:rsidRPr="00DD2772">
              <w:rPr>
                <w:rFonts w:ascii="Times New Roman" w:hAnsi="Times New Roman" w:cs="Times New Roman"/>
                <w:sz w:val="20"/>
                <w:szCs w:val="20"/>
              </w:rPr>
              <w:t>димера</w:t>
            </w:r>
            <w:proofErr w:type="spellEnd"/>
            <w:r w:rsidRPr="00DD2772">
              <w:rPr>
                <w:rFonts w:ascii="Times New Roman" w:hAnsi="Times New Roman" w:cs="Times New Roman"/>
                <w:sz w:val="20"/>
                <w:szCs w:val="20"/>
              </w:rPr>
              <w:t xml:space="preserve">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0,5мл х 2,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60AC8917" w14:textId="4993B196"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5614105F" w14:textId="4210A261"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AC4DE42" w14:textId="18A4BD71"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8F6A55" w14:textId="030466CE"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0FD686F6"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F83576" w14:textId="460CB0EE"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60</w:t>
            </w:r>
          </w:p>
        </w:tc>
        <w:tc>
          <w:tcPr>
            <w:tcW w:w="2552" w:type="dxa"/>
            <w:tcBorders>
              <w:top w:val="single" w:sz="6" w:space="0" w:color="auto"/>
              <w:left w:val="single" w:sz="6" w:space="0" w:color="auto"/>
              <w:bottom w:val="single" w:sz="6" w:space="0" w:color="auto"/>
              <w:right w:val="single" w:sz="6" w:space="0" w:color="auto"/>
            </w:tcBorders>
          </w:tcPr>
          <w:p w14:paraId="1027B853" w14:textId="133249BE"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Высокочувствительный С-реактивный белок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946" w:type="dxa"/>
            <w:tcBorders>
              <w:top w:val="single" w:sz="6" w:space="0" w:color="auto"/>
              <w:left w:val="single" w:sz="6" w:space="0" w:color="auto"/>
              <w:bottom w:val="single" w:sz="6" w:space="0" w:color="auto"/>
              <w:right w:val="single" w:sz="6" w:space="0" w:color="auto"/>
            </w:tcBorders>
          </w:tcPr>
          <w:p w14:paraId="5ED7146E" w14:textId="0B43C416"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hsCRP</w:t>
            </w:r>
            <w:proofErr w:type="spellEnd"/>
            <w:r w:rsidRPr="00DD2772">
              <w:rPr>
                <w:rFonts w:ascii="Times New Roman" w:hAnsi="Times New Roman" w:cs="Times New Roman"/>
                <w:sz w:val="20"/>
                <w:szCs w:val="20"/>
              </w:rPr>
              <w:t xml:space="preserve"> (High-</w:t>
            </w:r>
            <w:proofErr w:type="spellStart"/>
            <w:r w:rsidRPr="00DD2772">
              <w:rPr>
                <w:rFonts w:ascii="Times New Roman" w:hAnsi="Times New Roman" w:cs="Times New Roman"/>
                <w:sz w:val="20"/>
                <w:szCs w:val="20"/>
              </w:rPr>
              <w:t>Sensitivity</w:t>
            </w:r>
            <w:proofErr w:type="spellEnd"/>
            <w:r w:rsidRPr="00DD2772">
              <w:rPr>
                <w:rFonts w:ascii="Times New Roman" w:hAnsi="Times New Roman" w:cs="Times New Roman"/>
                <w:sz w:val="20"/>
                <w:szCs w:val="20"/>
              </w:rPr>
              <w:t xml:space="preserve"> C-</w:t>
            </w:r>
            <w:proofErr w:type="spellStart"/>
            <w:r w:rsidRPr="00DD2772">
              <w:rPr>
                <w:rFonts w:ascii="Times New Roman" w:hAnsi="Times New Roman" w:cs="Times New Roman"/>
                <w:sz w:val="20"/>
                <w:szCs w:val="20"/>
              </w:rPr>
              <w:t>Reactive</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Protein</w:t>
            </w:r>
            <w:proofErr w:type="spellEnd"/>
            <w:r w:rsidRPr="00DD2772">
              <w:rPr>
                <w:rFonts w:ascii="Times New Roman" w:hAnsi="Times New Roman" w:cs="Times New Roman"/>
                <w:sz w:val="20"/>
                <w:szCs w:val="20"/>
              </w:rPr>
              <w:t xml:space="preserve">) Высокочувствительный С-реактивный белок,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7C37965A" w14:textId="41C62D19"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7B8FE517" w14:textId="6ABCFF42"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A54A0DC" w14:textId="5AE89CA4"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BABFB59" w14:textId="28CE1513"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4D45BF97"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044823" w14:textId="59D15266"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61</w:t>
            </w:r>
          </w:p>
        </w:tc>
        <w:tc>
          <w:tcPr>
            <w:tcW w:w="2552" w:type="dxa"/>
            <w:tcBorders>
              <w:top w:val="single" w:sz="6" w:space="0" w:color="auto"/>
              <w:left w:val="single" w:sz="6" w:space="0" w:color="auto"/>
              <w:bottom w:val="single" w:sz="6" w:space="0" w:color="auto"/>
              <w:right w:val="single" w:sz="6" w:space="0" w:color="auto"/>
            </w:tcBorders>
          </w:tcPr>
          <w:p w14:paraId="2350261B" w14:textId="6F996562"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Поверхностный антиген вируса Гепатита 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946" w:type="dxa"/>
            <w:tcBorders>
              <w:top w:val="single" w:sz="6" w:space="0" w:color="auto"/>
              <w:left w:val="single" w:sz="6" w:space="0" w:color="auto"/>
              <w:bottom w:val="single" w:sz="6" w:space="0" w:color="auto"/>
              <w:right w:val="single" w:sz="6" w:space="0" w:color="auto"/>
            </w:tcBorders>
          </w:tcPr>
          <w:p w14:paraId="54D2A6E9" w14:textId="6AD35BB5"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HbsAg</w:t>
            </w:r>
            <w:proofErr w:type="spellEnd"/>
            <w:r w:rsidRPr="00DD2772">
              <w:rPr>
                <w:rFonts w:ascii="Times New Roman" w:hAnsi="Times New Roman" w:cs="Times New Roman"/>
                <w:sz w:val="20"/>
                <w:szCs w:val="20"/>
              </w:rPr>
              <w:t xml:space="preserve"> Поверхностный антиген вируса Гепатита В,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305A0EF7" w14:textId="49721960"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09FCD6CD" w14:textId="394463FF"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43C92B5F" w14:textId="050B4E0D"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91BE7F" w14:textId="1DBDFB87"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491C9C63"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314835D" w14:textId="404737DC"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62</w:t>
            </w:r>
          </w:p>
        </w:tc>
        <w:tc>
          <w:tcPr>
            <w:tcW w:w="2552" w:type="dxa"/>
            <w:tcBorders>
              <w:top w:val="single" w:sz="6" w:space="0" w:color="auto"/>
              <w:left w:val="single" w:sz="6" w:space="0" w:color="auto"/>
              <w:bottom w:val="single" w:sz="6" w:space="0" w:color="auto"/>
              <w:right w:val="single" w:sz="6" w:space="0" w:color="auto"/>
            </w:tcBorders>
          </w:tcPr>
          <w:p w14:paraId="65005947" w14:textId="0FBD0B9A"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Антитела к антигену вируса Гепатита С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946" w:type="dxa"/>
            <w:tcBorders>
              <w:top w:val="single" w:sz="6" w:space="0" w:color="auto"/>
              <w:left w:val="single" w:sz="6" w:space="0" w:color="auto"/>
              <w:bottom w:val="single" w:sz="6" w:space="0" w:color="auto"/>
              <w:right w:val="single" w:sz="6" w:space="0" w:color="auto"/>
            </w:tcBorders>
          </w:tcPr>
          <w:p w14:paraId="596DF878" w14:textId="6272BDE1"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Anti-HCV Антитела к антигену вируса Гепатита C, набор реагентов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6AE20136" w14:textId="66EB3DA6"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7B556ADA" w14:textId="69A8EC22"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6F11F50" w14:textId="1C67235E"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B4B0C1E" w14:textId="3BC47EE7"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72FE025C"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A8525C" w14:textId="08C6A05A"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63</w:t>
            </w:r>
          </w:p>
        </w:tc>
        <w:tc>
          <w:tcPr>
            <w:tcW w:w="2552" w:type="dxa"/>
            <w:tcBorders>
              <w:top w:val="single" w:sz="6" w:space="0" w:color="auto"/>
              <w:left w:val="single" w:sz="6" w:space="0" w:color="auto"/>
              <w:bottom w:val="single" w:sz="6" w:space="0" w:color="auto"/>
              <w:right w:val="single" w:sz="6" w:space="0" w:color="auto"/>
            </w:tcBorders>
          </w:tcPr>
          <w:p w14:paraId="796C8FCD" w14:textId="1077C499"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Витамин Д из комплекта </w:t>
            </w:r>
            <w:r w:rsidRPr="00DD2772">
              <w:rPr>
                <w:rFonts w:ascii="Times New Roman" w:hAnsi="Times New Roman" w:cs="Times New Roman"/>
                <w:sz w:val="20"/>
                <w:szCs w:val="20"/>
              </w:rPr>
              <w:lastRenderedPageBreak/>
              <w:t xml:space="preserve">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III</w:t>
            </w:r>
          </w:p>
        </w:tc>
        <w:tc>
          <w:tcPr>
            <w:tcW w:w="6946" w:type="dxa"/>
            <w:tcBorders>
              <w:top w:val="single" w:sz="6" w:space="0" w:color="auto"/>
              <w:left w:val="single" w:sz="6" w:space="0" w:color="auto"/>
              <w:bottom w:val="single" w:sz="6" w:space="0" w:color="auto"/>
              <w:right w:val="single" w:sz="6" w:space="0" w:color="auto"/>
            </w:tcBorders>
          </w:tcPr>
          <w:p w14:paraId="54D59964" w14:textId="5DBDD8CD"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lastRenderedPageBreak/>
              <w:t>chroma</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Vitamin</w:t>
            </w:r>
            <w:proofErr w:type="spellEnd"/>
            <w:r w:rsidRPr="00DD2772">
              <w:rPr>
                <w:rFonts w:ascii="Times New Roman" w:hAnsi="Times New Roman" w:cs="Times New Roman"/>
                <w:sz w:val="20"/>
                <w:szCs w:val="20"/>
              </w:rPr>
              <w:t xml:space="preserve"> D Витамин Д, набор реагентов из комплекта Анализатор i-</w:t>
            </w:r>
            <w:r w:rsidRPr="00DD2772">
              <w:rPr>
                <w:rFonts w:ascii="Times New Roman" w:hAnsi="Times New Roman" w:cs="Times New Roman"/>
                <w:sz w:val="20"/>
                <w:szCs w:val="20"/>
              </w:rPr>
              <w:lastRenderedPageBreak/>
              <w:t xml:space="preserve">CHROMA II, 25 тестов,  +4  +30,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216A7D27" w14:textId="57332BA7"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tcPr>
          <w:p w14:paraId="0D500342" w14:textId="611E972F"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199B665" w14:textId="7C452EC5"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 xml:space="preserve">Начало поставки после </w:t>
            </w:r>
            <w:r w:rsidRPr="00DD2772">
              <w:rPr>
                <w:rFonts w:ascii="Times New Roman" w:hAnsi="Times New Roman" w:cs="Times New Roman"/>
                <w:color w:val="000000"/>
                <w:sz w:val="20"/>
                <w:szCs w:val="20"/>
              </w:rPr>
              <w:lastRenderedPageBreak/>
              <w:t>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0F71C1B" w14:textId="05202704"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lastRenderedPageBreak/>
              <w:t xml:space="preserve">г. Алматы, </w:t>
            </w:r>
            <w:r w:rsidRPr="00DD2772">
              <w:rPr>
                <w:rFonts w:ascii="Times New Roman" w:eastAsia="Times New Roman" w:hAnsi="Times New Roman" w:cs="Times New Roman"/>
                <w:color w:val="000000"/>
                <w:sz w:val="20"/>
                <w:szCs w:val="20"/>
              </w:rPr>
              <w:br/>
            </w:r>
            <w:r w:rsidRPr="00DD2772">
              <w:rPr>
                <w:rFonts w:ascii="Times New Roman" w:eastAsia="Times New Roman" w:hAnsi="Times New Roman" w:cs="Times New Roman"/>
                <w:color w:val="000000"/>
                <w:sz w:val="20"/>
                <w:szCs w:val="20"/>
              </w:rPr>
              <w:lastRenderedPageBreak/>
              <w:t>пр. Абая, 91</w:t>
            </w:r>
          </w:p>
        </w:tc>
      </w:tr>
      <w:tr w:rsidR="00083D2E" w:rsidRPr="002C39B5" w14:paraId="67904F5F"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AD795D" w14:textId="4145BD13"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lastRenderedPageBreak/>
              <w:t>64</w:t>
            </w:r>
          </w:p>
        </w:tc>
        <w:tc>
          <w:tcPr>
            <w:tcW w:w="2552" w:type="dxa"/>
            <w:tcBorders>
              <w:top w:val="single" w:sz="6" w:space="0" w:color="auto"/>
              <w:left w:val="single" w:sz="6" w:space="0" w:color="auto"/>
              <w:bottom w:val="single" w:sz="6" w:space="0" w:color="auto"/>
              <w:right w:val="single" w:sz="6" w:space="0" w:color="auto"/>
            </w:tcBorders>
          </w:tcPr>
          <w:p w14:paraId="3B1594AA" w14:textId="6D9AC707"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поверхностного антигена вируса Гепатита 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946" w:type="dxa"/>
            <w:tcBorders>
              <w:top w:val="single" w:sz="6" w:space="0" w:color="auto"/>
              <w:left w:val="single" w:sz="6" w:space="0" w:color="auto"/>
              <w:bottom w:val="single" w:sz="6" w:space="0" w:color="auto"/>
              <w:right w:val="single" w:sz="6" w:space="0" w:color="auto"/>
            </w:tcBorders>
          </w:tcPr>
          <w:p w14:paraId="45F51A38" w14:textId="65D25964"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HBsAg</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поверхностного </w:t>
            </w:r>
            <w:proofErr w:type="spellStart"/>
            <w:r w:rsidRPr="00DD2772">
              <w:rPr>
                <w:rFonts w:ascii="Times New Roman" w:hAnsi="Times New Roman" w:cs="Times New Roman"/>
                <w:sz w:val="20"/>
                <w:szCs w:val="20"/>
              </w:rPr>
              <w:t>атигена</w:t>
            </w:r>
            <w:proofErr w:type="spellEnd"/>
            <w:r w:rsidRPr="00DD2772">
              <w:rPr>
                <w:rFonts w:ascii="Times New Roman" w:hAnsi="Times New Roman" w:cs="Times New Roman"/>
                <w:sz w:val="20"/>
                <w:szCs w:val="20"/>
              </w:rPr>
              <w:t xml:space="preserve"> вируса Гепатита В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1мл х 2,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66FBB5BA" w14:textId="51BC494A"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6177832D" w14:textId="3F546E4E"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0F030AF" w14:textId="3D858A36"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9889386" w14:textId="47141794"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60770984"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41EB98" w14:textId="05006946"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65</w:t>
            </w:r>
          </w:p>
        </w:tc>
        <w:tc>
          <w:tcPr>
            <w:tcW w:w="2552" w:type="dxa"/>
            <w:tcBorders>
              <w:top w:val="single" w:sz="6" w:space="0" w:color="auto"/>
              <w:left w:val="single" w:sz="6" w:space="0" w:color="auto"/>
              <w:bottom w:val="single" w:sz="6" w:space="0" w:color="auto"/>
              <w:right w:val="single" w:sz="6" w:space="0" w:color="auto"/>
            </w:tcBorders>
          </w:tcPr>
          <w:p w14:paraId="49F7F844" w14:textId="6D3E1DBC" w:rsidR="00083D2E" w:rsidRPr="00DD2772" w:rsidRDefault="00083D2E" w:rsidP="00083D2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антител к антигену вируса Гепатита С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(2 х 1 мл) </w:t>
            </w:r>
          </w:p>
        </w:tc>
        <w:tc>
          <w:tcPr>
            <w:tcW w:w="6946" w:type="dxa"/>
            <w:tcBorders>
              <w:top w:val="single" w:sz="6" w:space="0" w:color="auto"/>
              <w:left w:val="single" w:sz="6" w:space="0" w:color="auto"/>
              <w:bottom w:val="single" w:sz="6" w:space="0" w:color="auto"/>
              <w:right w:val="single" w:sz="6" w:space="0" w:color="auto"/>
            </w:tcBorders>
          </w:tcPr>
          <w:p w14:paraId="48FC1E92" w14:textId="36DA9CF4"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w:t>
            </w:r>
            <w:r w:rsidRPr="00DD2772">
              <w:rPr>
                <w:rFonts w:ascii="Times New Roman" w:hAnsi="Times New Roman" w:cs="Times New Roman"/>
                <w:sz w:val="20"/>
                <w:szCs w:val="20"/>
                <w:lang w:val="en-US"/>
              </w:rPr>
              <w:t>HCV</w:t>
            </w:r>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антител к антигену вируса Гепатита С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1мл х 2,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0B2DA707" w14:textId="7BC40C23"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716D5ECD" w14:textId="2B129034"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BDAE592" w14:textId="68D95A10"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7A5D8B2" w14:textId="7560F4B8"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7214C93D"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3DF32D" w14:textId="7790400F"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66</w:t>
            </w:r>
          </w:p>
        </w:tc>
        <w:tc>
          <w:tcPr>
            <w:tcW w:w="2552" w:type="dxa"/>
            <w:tcBorders>
              <w:top w:val="single" w:sz="6" w:space="0" w:color="auto"/>
              <w:left w:val="single" w:sz="6" w:space="0" w:color="auto"/>
              <w:bottom w:val="single" w:sz="6" w:space="0" w:color="auto"/>
              <w:right w:val="single" w:sz="6" w:space="0" w:color="auto"/>
            </w:tcBorders>
          </w:tcPr>
          <w:p w14:paraId="12A6F631" w14:textId="5CCE133C" w:rsidR="00083D2E" w:rsidRPr="00DD2772" w:rsidRDefault="00083D2E" w:rsidP="00F631CE">
            <w:pPr>
              <w:spacing w:after="0" w:line="240" w:lineRule="auto"/>
              <w:rPr>
                <w:rFonts w:ascii="Times New Roman" w:hAnsi="Times New Roman" w:cs="Times New Roman"/>
                <w:sz w:val="20"/>
                <w:szCs w:val="20"/>
              </w:rPr>
            </w:pPr>
            <w:r w:rsidRPr="00DD2772">
              <w:rPr>
                <w:rFonts w:ascii="Times New Roman" w:hAnsi="Times New Roman" w:cs="Times New Roman"/>
                <w:sz w:val="20"/>
                <w:szCs w:val="20"/>
              </w:rPr>
              <w:t xml:space="preserve">Контроль Витамина Д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w:t>
            </w:r>
          </w:p>
        </w:tc>
        <w:tc>
          <w:tcPr>
            <w:tcW w:w="6946" w:type="dxa"/>
            <w:tcBorders>
              <w:top w:val="single" w:sz="6" w:space="0" w:color="auto"/>
              <w:left w:val="single" w:sz="6" w:space="0" w:color="auto"/>
              <w:bottom w:val="single" w:sz="6" w:space="0" w:color="auto"/>
              <w:right w:val="single" w:sz="6" w:space="0" w:color="auto"/>
            </w:tcBorders>
          </w:tcPr>
          <w:p w14:paraId="2A3F7E8F" w14:textId="68C4BB30"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Boditech</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Vitamin</w:t>
            </w:r>
            <w:proofErr w:type="spellEnd"/>
            <w:r w:rsidRPr="00DD2772">
              <w:rPr>
                <w:rFonts w:ascii="Times New Roman" w:hAnsi="Times New Roman" w:cs="Times New Roman"/>
                <w:sz w:val="20"/>
                <w:szCs w:val="20"/>
              </w:rPr>
              <w:t xml:space="preserve"> D </w:t>
            </w:r>
            <w:proofErr w:type="spellStart"/>
            <w:r w:rsidRPr="00DD2772">
              <w:rPr>
                <w:rFonts w:ascii="Times New Roman" w:hAnsi="Times New Roman" w:cs="Times New Roman"/>
                <w:sz w:val="20"/>
                <w:szCs w:val="20"/>
              </w:rPr>
              <w:t>control</w:t>
            </w:r>
            <w:proofErr w:type="spellEnd"/>
            <w:r w:rsidRPr="00DD2772">
              <w:rPr>
                <w:rFonts w:ascii="Times New Roman" w:hAnsi="Times New Roman" w:cs="Times New Roman"/>
                <w:sz w:val="20"/>
                <w:szCs w:val="20"/>
              </w:rPr>
              <w:t xml:space="preserve"> Контроль Витамина Д из комплекта Анализатор </w:t>
            </w:r>
            <w:proofErr w:type="spellStart"/>
            <w:r w:rsidRPr="00DD2772">
              <w:rPr>
                <w:rFonts w:ascii="Times New Roman" w:hAnsi="Times New Roman" w:cs="Times New Roman"/>
                <w:sz w:val="20"/>
                <w:szCs w:val="20"/>
              </w:rPr>
              <w:t>иммунофлуоресцентный</w:t>
            </w:r>
            <w:proofErr w:type="spellEnd"/>
            <w:r w:rsidRPr="00DD2772">
              <w:rPr>
                <w:rFonts w:ascii="Times New Roman" w:hAnsi="Times New Roman" w:cs="Times New Roman"/>
                <w:sz w:val="20"/>
                <w:szCs w:val="20"/>
              </w:rPr>
              <w:t xml:space="preserve"> моделей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 </w:t>
            </w:r>
            <w:proofErr w:type="spellStart"/>
            <w:r w:rsidRPr="00DD2772">
              <w:rPr>
                <w:rFonts w:ascii="Times New Roman" w:hAnsi="Times New Roman" w:cs="Times New Roman"/>
                <w:sz w:val="20"/>
                <w:szCs w:val="20"/>
              </w:rPr>
              <w:t>ichroma</w:t>
            </w:r>
            <w:proofErr w:type="spellEnd"/>
            <w:r w:rsidRPr="00DD2772">
              <w:rPr>
                <w:rFonts w:ascii="Times New Roman" w:hAnsi="Times New Roman" w:cs="Times New Roman"/>
                <w:sz w:val="20"/>
                <w:szCs w:val="20"/>
              </w:rPr>
              <w:t xml:space="preserve">™ III,  упаковка 2 пробирки, +2  +8, производство </w:t>
            </w:r>
            <w:proofErr w:type="spellStart"/>
            <w:r w:rsidRPr="00DD2772">
              <w:rPr>
                <w:rFonts w:ascii="Times New Roman" w:hAnsi="Times New Roman" w:cs="Times New Roman"/>
                <w:sz w:val="20"/>
                <w:szCs w:val="20"/>
              </w:rPr>
              <w:t>Boditechmed</w:t>
            </w:r>
            <w:proofErr w:type="spellEnd"/>
            <w:r w:rsidRPr="00DD2772">
              <w:rPr>
                <w:rFonts w:ascii="Times New Roman" w:hAnsi="Times New Roman" w:cs="Times New Roman"/>
                <w:sz w:val="20"/>
                <w:szCs w:val="20"/>
              </w:rPr>
              <w:t xml:space="preserve"> Inc., Корея</w:t>
            </w:r>
          </w:p>
        </w:tc>
        <w:tc>
          <w:tcPr>
            <w:tcW w:w="708" w:type="dxa"/>
            <w:tcBorders>
              <w:top w:val="single" w:sz="6" w:space="0" w:color="auto"/>
              <w:left w:val="single" w:sz="6" w:space="0" w:color="auto"/>
              <w:bottom w:val="single" w:sz="6" w:space="0" w:color="auto"/>
              <w:right w:val="single" w:sz="6" w:space="0" w:color="auto"/>
            </w:tcBorders>
          </w:tcPr>
          <w:p w14:paraId="60E6F5BC" w14:textId="5E4E0AD6"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76E1992" w14:textId="73028AE2"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D7BB92" w14:textId="2399400A"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43BF74" w14:textId="493A8996"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r w:rsidR="00083D2E" w:rsidRPr="002C39B5" w14:paraId="303B1B34" w14:textId="77777777" w:rsidTr="00397F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790BFE" w14:textId="52697CF7" w:rsidR="00083D2E" w:rsidRPr="00DD2772" w:rsidRDefault="00083D2E" w:rsidP="00DE4715">
            <w:pPr>
              <w:pStyle w:val="ab"/>
              <w:jc w:val="center"/>
              <w:rPr>
                <w:rFonts w:ascii="Times New Roman" w:hAnsi="Times New Roman" w:cs="Times New Roman"/>
                <w:sz w:val="20"/>
                <w:szCs w:val="20"/>
                <w:lang w:eastAsia="en-US"/>
              </w:rPr>
            </w:pPr>
            <w:r w:rsidRPr="00DD2772">
              <w:rPr>
                <w:rFonts w:ascii="Times New Roman" w:hAnsi="Times New Roman" w:cs="Times New Roman"/>
                <w:sz w:val="20"/>
                <w:szCs w:val="20"/>
                <w:lang w:eastAsia="en-US"/>
              </w:rPr>
              <w:t>67</w:t>
            </w:r>
          </w:p>
        </w:tc>
        <w:tc>
          <w:tcPr>
            <w:tcW w:w="2552" w:type="dxa"/>
            <w:tcBorders>
              <w:top w:val="single" w:sz="6" w:space="0" w:color="auto"/>
              <w:left w:val="single" w:sz="6" w:space="0" w:color="auto"/>
              <w:bottom w:val="single" w:sz="6" w:space="0" w:color="auto"/>
              <w:right w:val="single" w:sz="6" w:space="0" w:color="auto"/>
            </w:tcBorders>
          </w:tcPr>
          <w:p w14:paraId="18CDD93B" w14:textId="4396E375"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URiTROL</w:t>
            </w:r>
            <w:proofErr w:type="spellEnd"/>
            <w:r w:rsidRPr="00DD2772">
              <w:rPr>
                <w:rFonts w:ascii="Times New Roman" w:hAnsi="Times New Roman" w:cs="Times New Roman"/>
                <w:sz w:val="20"/>
                <w:szCs w:val="20"/>
              </w:rPr>
              <w:t xml:space="preserve"> 1,2,3 (контрольная моча </w:t>
            </w:r>
            <w:proofErr w:type="spellStart"/>
            <w:r w:rsidRPr="00DD2772">
              <w:rPr>
                <w:rFonts w:ascii="Times New Roman" w:hAnsi="Times New Roman" w:cs="Times New Roman"/>
                <w:sz w:val="20"/>
                <w:szCs w:val="20"/>
              </w:rPr>
              <w:t>лиофилизированная</w:t>
            </w:r>
            <w:proofErr w:type="spellEnd"/>
            <w:r w:rsidRPr="00DD2772">
              <w:rPr>
                <w:rFonts w:ascii="Times New Roman" w:hAnsi="Times New Roman" w:cs="Times New Roman"/>
                <w:sz w:val="20"/>
                <w:szCs w:val="20"/>
              </w:rPr>
              <w:t>, уровни 1, 2, 3)</w:t>
            </w:r>
          </w:p>
        </w:tc>
        <w:tc>
          <w:tcPr>
            <w:tcW w:w="6946" w:type="dxa"/>
            <w:tcBorders>
              <w:top w:val="single" w:sz="6" w:space="0" w:color="auto"/>
              <w:left w:val="single" w:sz="6" w:space="0" w:color="auto"/>
              <w:bottom w:val="single" w:sz="6" w:space="0" w:color="auto"/>
              <w:right w:val="single" w:sz="6" w:space="0" w:color="auto"/>
            </w:tcBorders>
          </w:tcPr>
          <w:p w14:paraId="2C136AA0" w14:textId="0EA0D3F4" w:rsidR="00083D2E" w:rsidRPr="00DD2772" w:rsidRDefault="00083D2E" w:rsidP="00F631CE">
            <w:pPr>
              <w:spacing w:after="0" w:line="240" w:lineRule="auto"/>
              <w:rPr>
                <w:rFonts w:ascii="Times New Roman" w:hAnsi="Times New Roman" w:cs="Times New Roman"/>
                <w:sz w:val="20"/>
                <w:szCs w:val="20"/>
              </w:rPr>
            </w:pPr>
            <w:proofErr w:type="spellStart"/>
            <w:r w:rsidRPr="00DD2772">
              <w:rPr>
                <w:rFonts w:ascii="Times New Roman" w:hAnsi="Times New Roman" w:cs="Times New Roman"/>
                <w:sz w:val="20"/>
                <w:szCs w:val="20"/>
              </w:rPr>
              <w:t>URiTROL</w:t>
            </w:r>
            <w:proofErr w:type="spellEnd"/>
            <w:r w:rsidRPr="00DD2772">
              <w:rPr>
                <w:rFonts w:ascii="Times New Roman" w:hAnsi="Times New Roman" w:cs="Times New Roman"/>
                <w:sz w:val="20"/>
                <w:szCs w:val="20"/>
              </w:rPr>
              <w:t xml:space="preserve"> 1,2,3 (контрольная моча </w:t>
            </w:r>
            <w:proofErr w:type="spellStart"/>
            <w:r w:rsidRPr="00DD2772">
              <w:rPr>
                <w:rFonts w:ascii="Times New Roman" w:hAnsi="Times New Roman" w:cs="Times New Roman"/>
                <w:sz w:val="20"/>
                <w:szCs w:val="20"/>
              </w:rPr>
              <w:t>лиофилизированная</w:t>
            </w:r>
            <w:proofErr w:type="spellEnd"/>
            <w:r w:rsidRPr="00DD2772">
              <w:rPr>
                <w:rFonts w:ascii="Times New Roman" w:hAnsi="Times New Roman" w:cs="Times New Roman"/>
                <w:sz w:val="20"/>
                <w:szCs w:val="20"/>
              </w:rPr>
              <w:t xml:space="preserve">, уровни 1,2,3)  служит для обеспечения надежности  и точности результатов полосок </w:t>
            </w:r>
            <w:proofErr w:type="spellStart"/>
            <w:r w:rsidRPr="00DD2772">
              <w:rPr>
                <w:rFonts w:ascii="Times New Roman" w:hAnsi="Times New Roman" w:cs="Times New Roman"/>
                <w:sz w:val="20"/>
                <w:szCs w:val="20"/>
              </w:rPr>
              <w:t>URiSCAN</w:t>
            </w:r>
            <w:proofErr w:type="spellEnd"/>
            <w:r w:rsidRPr="00DD2772">
              <w:rPr>
                <w:rFonts w:ascii="Times New Roman" w:hAnsi="Times New Roman" w:cs="Times New Roman"/>
                <w:sz w:val="20"/>
                <w:szCs w:val="20"/>
              </w:rPr>
              <w:t xml:space="preserve"> 11 и работы анализатора </w:t>
            </w:r>
            <w:proofErr w:type="spellStart"/>
            <w:r w:rsidRPr="00DD2772">
              <w:rPr>
                <w:rFonts w:ascii="Times New Roman" w:hAnsi="Times New Roman" w:cs="Times New Roman"/>
                <w:sz w:val="20"/>
                <w:szCs w:val="20"/>
              </w:rPr>
              <w:t>Uriscan</w:t>
            </w:r>
            <w:proofErr w:type="spellEnd"/>
            <w:r w:rsidRPr="00DD2772">
              <w:rPr>
                <w:rFonts w:ascii="Times New Roman" w:hAnsi="Times New Roman" w:cs="Times New Roman"/>
                <w:sz w:val="20"/>
                <w:szCs w:val="20"/>
              </w:rPr>
              <w:t xml:space="preserve"> </w:t>
            </w:r>
            <w:proofErr w:type="spellStart"/>
            <w:r w:rsidRPr="00DD2772">
              <w:rPr>
                <w:rFonts w:ascii="Times New Roman" w:hAnsi="Times New Roman" w:cs="Times New Roman"/>
                <w:sz w:val="20"/>
                <w:szCs w:val="20"/>
              </w:rPr>
              <w:t>optima</w:t>
            </w:r>
            <w:proofErr w:type="spellEnd"/>
            <w:r w:rsidRPr="00DD2772">
              <w:rPr>
                <w:rFonts w:ascii="Times New Roman" w:hAnsi="Times New Roman" w:cs="Times New Roman"/>
                <w:sz w:val="20"/>
                <w:szCs w:val="20"/>
              </w:rPr>
              <w:t>, поставляется в картонной  коробке (3фл/</w:t>
            </w:r>
            <w:proofErr w:type="spellStart"/>
            <w:r w:rsidRPr="00DD2772">
              <w:rPr>
                <w:rFonts w:ascii="Times New Roman" w:hAnsi="Times New Roman" w:cs="Times New Roman"/>
                <w:sz w:val="20"/>
                <w:szCs w:val="20"/>
              </w:rPr>
              <w:t>уп</w:t>
            </w:r>
            <w:proofErr w:type="spellEnd"/>
            <w:r w:rsidRPr="00DD2772">
              <w:rPr>
                <w:rFonts w:ascii="Times New Roman" w:hAnsi="Times New Roman" w:cs="Times New Roman"/>
                <w:sz w:val="20"/>
                <w:szCs w:val="20"/>
              </w:rPr>
              <w:t xml:space="preserve">), температура хранения +2 + 8 C производитель: YD </w:t>
            </w:r>
            <w:proofErr w:type="spellStart"/>
            <w:r w:rsidRPr="00DD2772">
              <w:rPr>
                <w:rFonts w:ascii="Times New Roman" w:hAnsi="Times New Roman" w:cs="Times New Roman"/>
                <w:sz w:val="20"/>
                <w:szCs w:val="20"/>
              </w:rPr>
              <w:t>Diagnostics</w:t>
            </w:r>
            <w:proofErr w:type="spellEnd"/>
            <w:r w:rsidRPr="00DD2772">
              <w:rPr>
                <w:rFonts w:ascii="Times New Roman" w:hAnsi="Times New Roman" w:cs="Times New Roman"/>
                <w:sz w:val="20"/>
                <w:szCs w:val="20"/>
              </w:rPr>
              <w:t xml:space="preserve"> Corporation, КОРЕЯ</w:t>
            </w:r>
          </w:p>
        </w:tc>
        <w:tc>
          <w:tcPr>
            <w:tcW w:w="708" w:type="dxa"/>
            <w:tcBorders>
              <w:top w:val="single" w:sz="6" w:space="0" w:color="auto"/>
              <w:left w:val="single" w:sz="6" w:space="0" w:color="auto"/>
              <w:bottom w:val="single" w:sz="6" w:space="0" w:color="auto"/>
              <w:right w:val="single" w:sz="6" w:space="0" w:color="auto"/>
            </w:tcBorders>
          </w:tcPr>
          <w:p w14:paraId="7FEE4CD2" w14:textId="4AEFDFF4" w:rsidR="00083D2E" w:rsidRPr="00DD2772" w:rsidRDefault="00083D2E" w:rsidP="00F631CE">
            <w:pPr>
              <w:spacing w:after="0" w:line="240" w:lineRule="auto"/>
              <w:jc w:val="center"/>
              <w:rPr>
                <w:rFonts w:ascii="Times New Roman" w:hAnsi="Times New Roman" w:cs="Times New Roman"/>
                <w:sz w:val="20"/>
                <w:szCs w:val="20"/>
              </w:rPr>
            </w:pPr>
            <w:proofErr w:type="spellStart"/>
            <w:r w:rsidRPr="00DD2772">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tcPr>
          <w:p w14:paraId="7406062D" w14:textId="6F6F62D6" w:rsidR="00083D2E" w:rsidRPr="00DD2772" w:rsidRDefault="00083D2E" w:rsidP="00F631CE">
            <w:pPr>
              <w:spacing w:after="0" w:line="240" w:lineRule="auto"/>
              <w:jc w:val="center"/>
              <w:rPr>
                <w:rFonts w:ascii="Times New Roman" w:hAnsi="Times New Roman" w:cs="Times New Roman"/>
                <w:sz w:val="20"/>
                <w:szCs w:val="20"/>
              </w:rPr>
            </w:pPr>
            <w:r w:rsidRPr="00DD2772">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627F026" w14:textId="65BD240B" w:rsidR="00083D2E" w:rsidRPr="00DD2772" w:rsidRDefault="00083D2E" w:rsidP="00F631CE">
            <w:pPr>
              <w:pStyle w:val="ab"/>
              <w:ind w:right="-40"/>
              <w:jc w:val="center"/>
              <w:rPr>
                <w:rFonts w:ascii="Times New Roman" w:hAnsi="Times New Roman" w:cs="Times New Roman"/>
                <w:color w:val="000000"/>
                <w:sz w:val="20"/>
                <w:szCs w:val="20"/>
              </w:rPr>
            </w:pPr>
            <w:r w:rsidRPr="00DD2772">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534A8C3" w14:textId="241CB10F" w:rsidR="00083D2E" w:rsidRPr="00DD2772" w:rsidRDefault="00083D2E" w:rsidP="00F631CE">
            <w:pPr>
              <w:pStyle w:val="ab"/>
              <w:ind w:left="-40" w:right="-40"/>
              <w:jc w:val="center"/>
              <w:rPr>
                <w:rFonts w:ascii="Times New Roman" w:eastAsia="Times New Roman" w:hAnsi="Times New Roman" w:cs="Times New Roman"/>
                <w:color w:val="000000"/>
                <w:sz w:val="20"/>
                <w:szCs w:val="20"/>
              </w:rPr>
            </w:pPr>
            <w:r w:rsidRPr="00DD2772">
              <w:rPr>
                <w:rFonts w:ascii="Times New Roman" w:eastAsia="Times New Roman" w:hAnsi="Times New Roman" w:cs="Times New Roman"/>
                <w:color w:val="000000"/>
                <w:sz w:val="20"/>
                <w:szCs w:val="20"/>
              </w:rPr>
              <w:t xml:space="preserve">г. Алматы, </w:t>
            </w:r>
            <w:r w:rsidRPr="00DD2772">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4A19C0">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5E42" w14:textId="77777777" w:rsidR="004A19C0" w:rsidRDefault="004A19C0">
      <w:pPr>
        <w:spacing w:after="0" w:line="240" w:lineRule="auto"/>
      </w:pPr>
      <w:r>
        <w:separator/>
      </w:r>
    </w:p>
  </w:endnote>
  <w:endnote w:type="continuationSeparator" w:id="0">
    <w:p w14:paraId="3F1B48D3" w14:textId="77777777" w:rsidR="004A19C0" w:rsidRDefault="004A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564A22" w:rsidRDefault="00564A2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564A22" w:rsidRDefault="00564A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564A22" w:rsidRPr="00953DB1" w:rsidRDefault="00564A2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83D2E">
      <w:rPr>
        <w:rStyle w:val="a9"/>
        <w:rFonts w:eastAsiaTheme="majorEastAsia"/>
        <w:noProof/>
        <w:sz w:val="20"/>
        <w:szCs w:val="20"/>
      </w:rPr>
      <w:t>22</w:t>
    </w:r>
    <w:r w:rsidRPr="00953DB1">
      <w:rPr>
        <w:rStyle w:val="a9"/>
        <w:rFonts w:eastAsiaTheme="majorEastAsia"/>
        <w:sz w:val="20"/>
        <w:szCs w:val="20"/>
      </w:rPr>
      <w:fldChar w:fldCharType="end"/>
    </w:r>
  </w:p>
  <w:p w14:paraId="4BE70901" w14:textId="77777777" w:rsidR="00564A22" w:rsidRDefault="00564A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564A22" w:rsidRDefault="00564A2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564A22" w:rsidRDefault="00564A2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564A22" w:rsidRPr="00953DB1" w:rsidRDefault="00564A2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83D2E">
      <w:rPr>
        <w:rStyle w:val="a9"/>
        <w:rFonts w:eastAsiaTheme="majorEastAsia"/>
        <w:noProof/>
        <w:sz w:val="20"/>
        <w:szCs w:val="20"/>
      </w:rPr>
      <w:t>36</w:t>
    </w:r>
    <w:r w:rsidRPr="00953DB1">
      <w:rPr>
        <w:rStyle w:val="a9"/>
        <w:rFonts w:eastAsiaTheme="majorEastAsia"/>
        <w:sz w:val="20"/>
        <w:szCs w:val="20"/>
      </w:rPr>
      <w:fldChar w:fldCharType="end"/>
    </w:r>
  </w:p>
  <w:p w14:paraId="3DBC4778" w14:textId="77777777" w:rsidR="00564A22" w:rsidRDefault="00564A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D118" w14:textId="77777777" w:rsidR="004A19C0" w:rsidRDefault="004A19C0">
      <w:pPr>
        <w:spacing w:after="0" w:line="240" w:lineRule="auto"/>
      </w:pPr>
      <w:r>
        <w:separator/>
      </w:r>
    </w:p>
  </w:footnote>
  <w:footnote w:type="continuationSeparator" w:id="0">
    <w:p w14:paraId="576337A5" w14:textId="77777777" w:rsidR="004A19C0" w:rsidRDefault="004A1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50"/>
        </w:tabs>
        <w:ind w:left="782" w:hanging="432"/>
      </w:pPr>
    </w:lvl>
    <w:lvl w:ilvl="1">
      <w:start w:val="1"/>
      <w:numFmt w:val="none"/>
      <w:suff w:val="nothing"/>
      <w:lvlText w:val=""/>
      <w:lvlJc w:val="left"/>
      <w:pPr>
        <w:tabs>
          <w:tab w:val="num" w:pos="926"/>
        </w:tabs>
        <w:ind w:left="926" w:hanging="576"/>
      </w:pPr>
    </w:lvl>
    <w:lvl w:ilvl="2">
      <w:start w:val="1"/>
      <w:numFmt w:val="none"/>
      <w:suff w:val="nothing"/>
      <w:lvlText w:val=""/>
      <w:lvlJc w:val="left"/>
      <w:pPr>
        <w:tabs>
          <w:tab w:val="num" w:pos="1070"/>
        </w:tabs>
        <w:ind w:left="1070" w:hanging="720"/>
      </w:pPr>
    </w:lvl>
    <w:lvl w:ilvl="3">
      <w:start w:val="1"/>
      <w:numFmt w:val="none"/>
      <w:suff w:val="nothing"/>
      <w:lvlText w:val=""/>
      <w:lvlJc w:val="left"/>
      <w:pPr>
        <w:tabs>
          <w:tab w:val="num" w:pos="1214"/>
        </w:tabs>
        <w:ind w:left="1214" w:hanging="864"/>
      </w:pPr>
    </w:lvl>
    <w:lvl w:ilvl="4">
      <w:start w:val="1"/>
      <w:numFmt w:val="none"/>
      <w:suff w:val="nothing"/>
      <w:lvlText w:val=""/>
      <w:lvlJc w:val="left"/>
      <w:pPr>
        <w:tabs>
          <w:tab w:val="num" w:pos="1358"/>
        </w:tabs>
        <w:ind w:left="1358" w:hanging="1008"/>
      </w:pPr>
    </w:lvl>
    <w:lvl w:ilvl="5">
      <w:start w:val="1"/>
      <w:numFmt w:val="none"/>
      <w:suff w:val="nothing"/>
      <w:lvlText w:val=""/>
      <w:lvlJc w:val="left"/>
      <w:pPr>
        <w:tabs>
          <w:tab w:val="num" w:pos="1502"/>
        </w:tabs>
        <w:ind w:left="1502" w:hanging="1152"/>
      </w:pPr>
    </w:lvl>
    <w:lvl w:ilvl="6">
      <w:start w:val="1"/>
      <w:numFmt w:val="none"/>
      <w:suff w:val="nothing"/>
      <w:lvlText w:val=""/>
      <w:lvlJc w:val="left"/>
      <w:pPr>
        <w:tabs>
          <w:tab w:val="num" w:pos="1646"/>
        </w:tabs>
        <w:ind w:left="1646" w:hanging="1296"/>
      </w:pPr>
    </w:lvl>
    <w:lvl w:ilvl="7">
      <w:start w:val="1"/>
      <w:numFmt w:val="none"/>
      <w:suff w:val="nothing"/>
      <w:lvlText w:val=""/>
      <w:lvlJc w:val="left"/>
      <w:pPr>
        <w:tabs>
          <w:tab w:val="num" w:pos="1790"/>
        </w:tabs>
        <w:ind w:left="1790" w:hanging="1440"/>
      </w:pPr>
    </w:lvl>
    <w:lvl w:ilvl="8">
      <w:start w:val="1"/>
      <w:numFmt w:val="none"/>
      <w:suff w:val="nothing"/>
      <w:lvlText w:val=""/>
      <w:lvlJc w:val="left"/>
      <w:pPr>
        <w:tabs>
          <w:tab w:val="num" w:pos="1934"/>
        </w:tabs>
        <w:ind w:left="193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554776563">
    <w:abstractNumId w:val="20"/>
  </w:num>
  <w:num w:numId="2" w16cid:durableId="1063409622">
    <w:abstractNumId w:val="21"/>
  </w:num>
  <w:num w:numId="3" w16cid:durableId="582645770">
    <w:abstractNumId w:val="6"/>
  </w:num>
  <w:num w:numId="4" w16cid:durableId="1808235398">
    <w:abstractNumId w:val="23"/>
  </w:num>
  <w:num w:numId="5" w16cid:durableId="1763915651">
    <w:abstractNumId w:val="10"/>
  </w:num>
  <w:num w:numId="6" w16cid:durableId="2126800675">
    <w:abstractNumId w:val="27"/>
  </w:num>
  <w:num w:numId="7" w16cid:durableId="128474439">
    <w:abstractNumId w:val="22"/>
  </w:num>
  <w:num w:numId="8" w16cid:durableId="727261625">
    <w:abstractNumId w:val="15"/>
  </w:num>
  <w:num w:numId="9" w16cid:durableId="168257260">
    <w:abstractNumId w:val="24"/>
  </w:num>
  <w:num w:numId="10" w16cid:durableId="450127503">
    <w:abstractNumId w:val="17"/>
  </w:num>
  <w:num w:numId="11" w16cid:durableId="1665473076">
    <w:abstractNumId w:val="5"/>
  </w:num>
  <w:num w:numId="12" w16cid:durableId="1943761973">
    <w:abstractNumId w:val="25"/>
  </w:num>
  <w:num w:numId="13" w16cid:durableId="1124352294">
    <w:abstractNumId w:val="4"/>
  </w:num>
  <w:num w:numId="14" w16cid:durableId="987586400">
    <w:abstractNumId w:val="8"/>
  </w:num>
  <w:num w:numId="15" w16cid:durableId="1818182830">
    <w:abstractNumId w:val="11"/>
  </w:num>
  <w:num w:numId="16" w16cid:durableId="368263503">
    <w:abstractNumId w:val="19"/>
  </w:num>
  <w:num w:numId="17" w16cid:durableId="1520317689">
    <w:abstractNumId w:val="13"/>
  </w:num>
  <w:num w:numId="18" w16cid:durableId="251546799">
    <w:abstractNumId w:val="12"/>
  </w:num>
  <w:num w:numId="19" w16cid:durableId="2036232115">
    <w:abstractNumId w:val="3"/>
  </w:num>
  <w:num w:numId="20" w16cid:durableId="1228303977">
    <w:abstractNumId w:val="7"/>
  </w:num>
  <w:num w:numId="21" w16cid:durableId="1990209727">
    <w:abstractNumId w:val="16"/>
  </w:num>
  <w:num w:numId="22" w16cid:durableId="77100578">
    <w:abstractNumId w:val="0"/>
  </w:num>
  <w:num w:numId="23" w16cid:durableId="1322192430">
    <w:abstractNumId w:val="1"/>
  </w:num>
  <w:num w:numId="24" w16cid:durableId="1366253219">
    <w:abstractNumId w:val="2"/>
  </w:num>
  <w:num w:numId="25" w16cid:durableId="600721594">
    <w:abstractNumId w:val="26"/>
  </w:num>
  <w:num w:numId="26" w16cid:durableId="524749822">
    <w:abstractNumId w:val="14"/>
  </w:num>
  <w:num w:numId="27" w16cid:durableId="1893493245">
    <w:abstractNumId w:val="18"/>
  </w:num>
  <w:num w:numId="28" w16cid:durableId="503741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42A8"/>
    <w:rsid w:val="00046CA3"/>
    <w:rsid w:val="0004743C"/>
    <w:rsid w:val="000503A1"/>
    <w:rsid w:val="00056C0C"/>
    <w:rsid w:val="00057310"/>
    <w:rsid w:val="00060D1A"/>
    <w:rsid w:val="0006103C"/>
    <w:rsid w:val="000616BB"/>
    <w:rsid w:val="0006452C"/>
    <w:rsid w:val="00072127"/>
    <w:rsid w:val="0007225B"/>
    <w:rsid w:val="000731F4"/>
    <w:rsid w:val="00083D2E"/>
    <w:rsid w:val="000866CA"/>
    <w:rsid w:val="00090F4F"/>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5B01"/>
    <w:rsid w:val="001C7128"/>
    <w:rsid w:val="001E1676"/>
    <w:rsid w:val="001F03DB"/>
    <w:rsid w:val="001F0E31"/>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1454"/>
    <w:rsid w:val="002F7B02"/>
    <w:rsid w:val="00303E91"/>
    <w:rsid w:val="00305B08"/>
    <w:rsid w:val="0031182B"/>
    <w:rsid w:val="003213EE"/>
    <w:rsid w:val="003322A1"/>
    <w:rsid w:val="00334D40"/>
    <w:rsid w:val="00352BD7"/>
    <w:rsid w:val="0035557B"/>
    <w:rsid w:val="00375E64"/>
    <w:rsid w:val="003860F4"/>
    <w:rsid w:val="00386881"/>
    <w:rsid w:val="00397F8B"/>
    <w:rsid w:val="003A6AB5"/>
    <w:rsid w:val="003C56E5"/>
    <w:rsid w:val="003D624B"/>
    <w:rsid w:val="003D7C4E"/>
    <w:rsid w:val="003E461A"/>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61602"/>
    <w:rsid w:val="00471DE0"/>
    <w:rsid w:val="0047756A"/>
    <w:rsid w:val="00477753"/>
    <w:rsid w:val="004817E5"/>
    <w:rsid w:val="00482A6E"/>
    <w:rsid w:val="0049584B"/>
    <w:rsid w:val="004A19C0"/>
    <w:rsid w:val="004A22FC"/>
    <w:rsid w:val="004A4742"/>
    <w:rsid w:val="004B3985"/>
    <w:rsid w:val="004B5A59"/>
    <w:rsid w:val="004B67FB"/>
    <w:rsid w:val="004B7CE2"/>
    <w:rsid w:val="004E2303"/>
    <w:rsid w:val="004E3952"/>
    <w:rsid w:val="004E4F29"/>
    <w:rsid w:val="004E78BB"/>
    <w:rsid w:val="004F1D2B"/>
    <w:rsid w:val="0051262D"/>
    <w:rsid w:val="005219EB"/>
    <w:rsid w:val="00522D42"/>
    <w:rsid w:val="0054172C"/>
    <w:rsid w:val="00552110"/>
    <w:rsid w:val="00552659"/>
    <w:rsid w:val="00564A22"/>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3FC9"/>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50B6"/>
    <w:rsid w:val="0076790C"/>
    <w:rsid w:val="00773132"/>
    <w:rsid w:val="00782220"/>
    <w:rsid w:val="007870DD"/>
    <w:rsid w:val="0079317D"/>
    <w:rsid w:val="00796DA4"/>
    <w:rsid w:val="007A1A83"/>
    <w:rsid w:val="007A7EA2"/>
    <w:rsid w:val="007D5EF7"/>
    <w:rsid w:val="007D6521"/>
    <w:rsid w:val="007F150E"/>
    <w:rsid w:val="007F2376"/>
    <w:rsid w:val="008018EF"/>
    <w:rsid w:val="008112E8"/>
    <w:rsid w:val="00816879"/>
    <w:rsid w:val="008303E4"/>
    <w:rsid w:val="00830E9C"/>
    <w:rsid w:val="0083180B"/>
    <w:rsid w:val="008350D7"/>
    <w:rsid w:val="00840EB9"/>
    <w:rsid w:val="00844005"/>
    <w:rsid w:val="0084421E"/>
    <w:rsid w:val="008468F1"/>
    <w:rsid w:val="00864DA5"/>
    <w:rsid w:val="00865C81"/>
    <w:rsid w:val="00865E2F"/>
    <w:rsid w:val="00872533"/>
    <w:rsid w:val="00876B37"/>
    <w:rsid w:val="00881ED4"/>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3809"/>
    <w:rsid w:val="00985E3B"/>
    <w:rsid w:val="00995455"/>
    <w:rsid w:val="009A7CFC"/>
    <w:rsid w:val="009B1895"/>
    <w:rsid w:val="009D16B2"/>
    <w:rsid w:val="009D3595"/>
    <w:rsid w:val="009E37B8"/>
    <w:rsid w:val="009F19A0"/>
    <w:rsid w:val="009F6833"/>
    <w:rsid w:val="00A0133A"/>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636BB"/>
    <w:rsid w:val="00B638AA"/>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0714"/>
    <w:rsid w:val="00C65436"/>
    <w:rsid w:val="00C74F95"/>
    <w:rsid w:val="00C770BC"/>
    <w:rsid w:val="00C816DB"/>
    <w:rsid w:val="00C83158"/>
    <w:rsid w:val="00C83EBA"/>
    <w:rsid w:val="00C85408"/>
    <w:rsid w:val="00C921CE"/>
    <w:rsid w:val="00C95F02"/>
    <w:rsid w:val="00CB6FED"/>
    <w:rsid w:val="00CC1230"/>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6B9F"/>
    <w:rsid w:val="00D638B3"/>
    <w:rsid w:val="00D71DB6"/>
    <w:rsid w:val="00D828B6"/>
    <w:rsid w:val="00D9199C"/>
    <w:rsid w:val="00DB298B"/>
    <w:rsid w:val="00DB3CF7"/>
    <w:rsid w:val="00DC519E"/>
    <w:rsid w:val="00DC5A41"/>
    <w:rsid w:val="00DC5FE5"/>
    <w:rsid w:val="00DD26C4"/>
    <w:rsid w:val="00DD2772"/>
    <w:rsid w:val="00DD713B"/>
    <w:rsid w:val="00DE4715"/>
    <w:rsid w:val="00DF0DA0"/>
    <w:rsid w:val="00DF1455"/>
    <w:rsid w:val="00DF2454"/>
    <w:rsid w:val="00DF2AC2"/>
    <w:rsid w:val="00DF6711"/>
    <w:rsid w:val="00DF6A4A"/>
    <w:rsid w:val="00E005C9"/>
    <w:rsid w:val="00E06C87"/>
    <w:rsid w:val="00E1563F"/>
    <w:rsid w:val="00E21986"/>
    <w:rsid w:val="00E23C15"/>
    <w:rsid w:val="00E46DCF"/>
    <w:rsid w:val="00E46F97"/>
    <w:rsid w:val="00E4740C"/>
    <w:rsid w:val="00E521DF"/>
    <w:rsid w:val="00E667E9"/>
    <w:rsid w:val="00E67CB3"/>
    <w:rsid w:val="00E85E48"/>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47502"/>
    <w:rsid w:val="00F5118B"/>
    <w:rsid w:val="00F5588E"/>
    <w:rsid w:val="00F55C85"/>
    <w:rsid w:val="00F572CA"/>
    <w:rsid w:val="00F619ED"/>
    <w:rsid w:val="00F631CE"/>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D1A54446-C0D1-4D7D-8A2D-DC118BD3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D2E4-1A70-465F-8303-E99783AB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37</Pages>
  <Words>21522</Words>
  <Characters>122679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nh_tosa</dc:creator>
  <cp:lastModifiedBy>Тимур Кузембаев</cp:lastModifiedBy>
  <cp:revision>14</cp:revision>
  <cp:lastPrinted>2024-02-02T04:04:00Z</cp:lastPrinted>
  <dcterms:created xsi:type="dcterms:W3CDTF">2024-01-31T05:59:00Z</dcterms:created>
  <dcterms:modified xsi:type="dcterms:W3CDTF">2024-02-02T10:07:00Z</dcterms:modified>
</cp:coreProperties>
</file>